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4F" w:rsidRDefault="009E124F" w:rsidP="009E124F">
      <w:pPr>
        <w:pStyle w:val="Heading1"/>
      </w:pPr>
      <w:bookmarkStart w:id="0" w:name="_Toc499022137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2. NOT</w:t>
      </w:r>
      <w:r>
        <w:rPr>
          <w:spacing w:val="-4"/>
        </w:rPr>
        <w:t>I</w:t>
      </w:r>
      <w:r>
        <w:t xml:space="preserve">CE </w:t>
      </w:r>
      <w:r>
        <w:rPr>
          <w:spacing w:val="5"/>
        </w:rPr>
        <w:t>OF</w:t>
      </w:r>
      <w:r>
        <w:rPr>
          <w:spacing w:val="2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>I</w:t>
      </w:r>
      <w:r>
        <w:rPr>
          <w:w w:val="105"/>
        </w:rPr>
        <w:t>THD</w:t>
      </w:r>
      <w:r>
        <w:rPr>
          <w:spacing w:val="-2"/>
          <w:w w:val="105"/>
        </w:rPr>
        <w:t>R</w:t>
      </w:r>
      <w:r>
        <w:rPr>
          <w:w w:val="105"/>
        </w:rPr>
        <w:t>AWAL</w:t>
      </w:r>
      <w:r>
        <w:rPr>
          <w:spacing w:val="-1"/>
          <w:w w:val="10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-3"/>
          <w:w w:val="105"/>
        </w:rPr>
        <w:t>P</w:t>
      </w:r>
      <w:r>
        <w:rPr>
          <w:w w:val="105"/>
        </w:rPr>
        <w:t>ORARY</w:t>
      </w:r>
      <w:r>
        <w:rPr>
          <w:spacing w:val="8"/>
          <w:w w:val="105"/>
        </w:rPr>
        <w:t xml:space="preserve"> </w:t>
      </w:r>
      <w:r>
        <w:t>COUNSEL</w:t>
      </w:r>
      <w:r>
        <w:rPr>
          <w:spacing w:val="44"/>
        </w:rPr>
        <w:t xml:space="preserve"> </w:t>
      </w:r>
      <w:r>
        <w:rPr>
          <w:spacing w:val="-3"/>
          <w:w w:val="109"/>
        </w:rPr>
        <w:t>F</w:t>
      </w:r>
      <w:r>
        <w:rPr>
          <w:w w:val="107"/>
        </w:rPr>
        <w:t xml:space="preserve">OR </w:t>
      </w:r>
      <w:r>
        <w:t>D</w:t>
      </w:r>
      <w:r>
        <w:rPr>
          <w:spacing w:val="-2"/>
        </w:rPr>
        <w:t>E</w:t>
      </w:r>
      <w:r>
        <w:rPr>
          <w:spacing w:val="3"/>
        </w:rPr>
        <w:t>B</w:t>
      </w:r>
      <w:r>
        <w:t>TOR(S</w:t>
      </w:r>
      <w:r>
        <w:rPr>
          <w:spacing w:val="3"/>
        </w:rPr>
        <w:t>)</w:t>
      </w:r>
      <w:r>
        <w:t xml:space="preserve">; </w:t>
      </w:r>
      <w:r>
        <w:rPr>
          <w:spacing w:val="8"/>
        </w:rPr>
        <w:t>WITH</w:t>
      </w:r>
      <w:r>
        <w:rPr>
          <w:spacing w:val="50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CHANGE</w:t>
      </w:r>
      <w:r>
        <w:rPr>
          <w:spacing w:val="4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1"/>
          <w:w w:val="106"/>
        </w:rPr>
        <w:t>O</w:t>
      </w:r>
      <w:r>
        <w:rPr>
          <w:w w:val="106"/>
        </w:rPr>
        <w:t>R</w:t>
      </w:r>
      <w:r>
        <w:rPr>
          <w:spacing w:val="-4"/>
          <w:w w:val="106"/>
        </w:rPr>
        <w:t>I</w:t>
      </w:r>
      <w:r>
        <w:rPr>
          <w:w w:val="106"/>
        </w:rPr>
        <w:t>GI</w:t>
      </w:r>
      <w:r>
        <w:rPr>
          <w:spacing w:val="-2"/>
          <w:w w:val="106"/>
        </w:rPr>
        <w:t>N</w:t>
      </w:r>
      <w:r>
        <w:rPr>
          <w:w w:val="106"/>
        </w:rPr>
        <w:t>AL</w:t>
      </w:r>
      <w:r>
        <w:rPr>
          <w:spacing w:val="3"/>
          <w:w w:val="106"/>
        </w:rPr>
        <w:t xml:space="preserve"> </w:t>
      </w:r>
      <w:r>
        <w:t>A</w:t>
      </w:r>
      <w:r>
        <w:rPr>
          <w:spacing w:val="-2"/>
        </w:rPr>
        <w:t>T</w:t>
      </w:r>
      <w:r>
        <w:t>TOR</w:t>
      </w:r>
      <w:r>
        <w:rPr>
          <w:spacing w:val="-3"/>
        </w:rPr>
        <w:t>N</w:t>
      </w:r>
      <w:r>
        <w:t xml:space="preserve">EY </w:t>
      </w:r>
      <w:r>
        <w:rPr>
          <w:spacing w:val="5"/>
        </w:rPr>
        <w:t>FOR</w:t>
      </w:r>
      <w:r>
        <w:rPr>
          <w:spacing w:val="36"/>
        </w:rPr>
        <w:t xml:space="preserve"> </w:t>
      </w:r>
      <w:r>
        <w:rPr>
          <w:w w:val="104"/>
        </w:rPr>
        <w:t>D</w:t>
      </w:r>
      <w:r>
        <w:rPr>
          <w:spacing w:val="-2"/>
          <w:w w:val="104"/>
        </w:rPr>
        <w:t>E</w:t>
      </w:r>
      <w:r>
        <w:rPr>
          <w:spacing w:val="3"/>
        </w:rPr>
        <w:t>B</w:t>
      </w:r>
      <w:r>
        <w:rPr>
          <w:w w:val="105"/>
        </w:rPr>
        <w:t>TOR(S</w:t>
      </w:r>
      <w:r>
        <w:rPr>
          <w:spacing w:val="3"/>
          <w:w w:val="105"/>
        </w:rPr>
        <w:t>).</w:t>
      </w:r>
      <w:r>
        <w:t xml:space="preserve"> 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2090-4</w:t>
      </w:r>
      <w:r>
        <w:rPr>
          <w:spacing w:val="3"/>
        </w:rPr>
        <w:t>(</w:t>
      </w:r>
      <w:r>
        <w:t>c)]</w:t>
      </w:r>
      <w:bookmarkEnd w:id="0"/>
    </w:p>
    <w:p w:rsidR="009E124F" w:rsidRDefault="009E124F" w:rsidP="009E124F">
      <w:pPr>
        <w:spacing w:before="6" w:after="0" w:line="280" w:lineRule="exact"/>
        <w:rPr>
          <w:sz w:val="28"/>
          <w:szCs w:val="28"/>
        </w:rPr>
      </w:pPr>
    </w:p>
    <w:p w:rsidR="009E124F" w:rsidRDefault="009E124F" w:rsidP="009E124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9E124F" w:rsidRDefault="009E124F" w:rsidP="009E124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9E124F" w:rsidRDefault="009E124F" w:rsidP="009E124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9E124F" w:rsidRDefault="009E124F" w:rsidP="009E124F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E124F" w:rsidRDefault="009E124F" w:rsidP="009E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9E124F" w:rsidRDefault="009E124F" w:rsidP="009E124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E124F" w:rsidRDefault="009E124F" w:rsidP="009E124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9E124F" w:rsidRDefault="009E124F" w:rsidP="009E124F">
      <w:pPr>
        <w:spacing w:before="10" w:after="0" w:line="280" w:lineRule="exact"/>
        <w:rPr>
          <w:sz w:val="28"/>
          <w:szCs w:val="28"/>
        </w:rPr>
      </w:pPr>
    </w:p>
    <w:p w:rsidR="009E124F" w:rsidRDefault="009E124F" w:rsidP="009E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9E124F" w:rsidRDefault="009E124F" w:rsidP="009E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9E124F" w:rsidRDefault="009E124F" w:rsidP="009E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E124F" w:rsidTr="00870679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124F" w:rsidRDefault="009E124F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124F" w:rsidRDefault="009E124F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9E124F" w:rsidRDefault="009E124F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9E124F" w:rsidRDefault="009E124F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124F" w:rsidRDefault="009E124F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24F" w:rsidRDefault="009E124F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24F" w:rsidRDefault="009E124F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24F" w:rsidRDefault="009E124F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4F" w:rsidRDefault="009E124F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9E124F" w:rsidRDefault="009E124F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4F" w:rsidRDefault="009E124F" w:rsidP="00870679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WITHDRAWAL AS TEMPORARY COUNSEL FOR DEBTOR(S); WITH NO CHANGE IN ORIGINAL ATTORNEY FOR DEBTOR(S)</w:t>
            </w:r>
          </w:p>
        </w:tc>
      </w:tr>
    </w:tbl>
    <w:p w:rsidR="009E124F" w:rsidRDefault="009E124F" w:rsidP="009E124F">
      <w:pPr>
        <w:spacing w:before="19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E124F" w:rsidRDefault="009E124F" w:rsidP="009E124F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2090-4(c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2016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drawal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24F" w:rsidRDefault="009E124F" w:rsidP="009E124F">
      <w:pPr>
        <w:spacing w:before="5" w:after="0" w:line="240" w:lineRule="auto"/>
        <w:ind w:firstLine="720"/>
        <w:rPr>
          <w:sz w:val="15"/>
          <w:szCs w:val="15"/>
        </w:rPr>
      </w:pPr>
      <w:r>
        <w:rPr>
          <w:rFonts w:ascii="Times New Roman" w:eastAsia="Calibri" w:hAnsi="Times New Roman" w:cs="Times New Roman"/>
          <w:sz w:val="24"/>
          <w:szCs w:val="24"/>
        </w:rPr>
        <w:t>DATED this ____ day of___________________, 20___.</w:t>
      </w:r>
    </w:p>
    <w:p w:rsidR="009E124F" w:rsidRDefault="009E124F" w:rsidP="009E124F">
      <w:pPr>
        <w:spacing w:before="12" w:after="0" w:line="260" w:lineRule="exact"/>
        <w:rPr>
          <w:sz w:val="26"/>
          <w:szCs w:val="26"/>
        </w:rPr>
      </w:pPr>
    </w:p>
    <w:p w:rsidR="009E124F" w:rsidRDefault="009E124F" w:rsidP="009E124F">
      <w:pPr>
        <w:spacing w:before="19" w:after="0" w:line="246" w:lineRule="auto"/>
        <w:ind w:left="5040" w:firstLine="2"/>
        <w:rPr>
          <w:noProof/>
        </w:rPr>
      </w:pPr>
      <w:r>
        <w:rPr>
          <w:noProof/>
        </w:rPr>
        <w:t>____________________________________</w:t>
      </w:r>
    </w:p>
    <w:p w:rsidR="009E124F" w:rsidRDefault="009E124F" w:rsidP="009E124F">
      <w:pPr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FB3FB7" w:rsidRDefault="009E124F" w:rsidP="009E124F"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  <w:bookmarkStart w:id="1" w:name="_GoBack"/>
      <w:bookmarkEnd w:id="1"/>
    </w:p>
    <w:sectPr w:rsidR="00FB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4F"/>
    <w:rsid w:val="009E124F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A0815-C68C-4DC3-8844-3AFB83BC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24F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124F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24F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2019-06-27T21:01:00Z</dcterms:created>
  <dcterms:modified xsi:type="dcterms:W3CDTF">2019-06-27T21:01:00Z</dcterms:modified>
</cp:coreProperties>
</file>