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E4" w:rsidRDefault="00D234E4" w:rsidP="00D234E4">
      <w:pPr>
        <w:spacing w:after="0" w:line="246"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D234E4" w:rsidRDefault="00D234E4" w:rsidP="00D234E4">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D234E4" w:rsidRDefault="00D234E4" w:rsidP="00D234E4">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D234E4" w:rsidRDefault="00D234E4" w:rsidP="00D234E4">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D234E4" w:rsidRDefault="00D234E4" w:rsidP="00D234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D234E4" w:rsidRDefault="00D234E4" w:rsidP="00D234E4">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Bar</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D234E4" w:rsidRDefault="00D234E4" w:rsidP="00D234E4">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D234E4" w:rsidRDefault="00D234E4" w:rsidP="00D234E4">
      <w:pPr>
        <w:spacing w:before="10" w:after="0" w:line="280" w:lineRule="exact"/>
        <w:rPr>
          <w:sz w:val="28"/>
          <w:szCs w:val="28"/>
        </w:rPr>
      </w:pPr>
    </w:p>
    <w:p w:rsidR="00D234E4" w:rsidRDefault="00D234E4" w:rsidP="00D234E4">
      <w:pPr>
        <w:spacing w:before="10" w:after="0" w:line="280" w:lineRule="exact"/>
        <w:rPr>
          <w:sz w:val="28"/>
          <w:szCs w:val="28"/>
        </w:rPr>
      </w:pPr>
    </w:p>
    <w:p w:rsidR="00D234E4" w:rsidRDefault="00D234E4" w:rsidP="00D234E4">
      <w:pPr>
        <w:spacing w:before="10" w:after="0" w:line="280" w:lineRule="exact"/>
        <w:rPr>
          <w:sz w:val="28"/>
          <w:szCs w:val="28"/>
        </w:rPr>
      </w:pPr>
    </w:p>
    <w:p w:rsidR="00D234E4" w:rsidRDefault="00D234E4" w:rsidP="00D234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D234E4" w:rsidRDefault="00D234E4" w:rsidP="00D234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D234E4" w:rsidRDefault="00D234E4" w:rsidP="00D234E4">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D234E4" w:rsidTr="007A0354">
        <w:trPr>
          <w:cantSplit/>
        </w:trPr>
        <w:tc>
          <w:tcPr>
            <w:tcW w:w="4680" w:type="dxa"/>
            <w:tcBorders>
              <w:top w:val="single" w:sz="6" w:space="0" w:color="000000"/>
              <w:left w:val="single" w:sz="6" w:space="0" w:color="000000"/>
              <w:bottom w:val="single" w:sz="6" w:space="0" w:color="000000"/>
              <w:right w:val="nil"/>
            </w:tcBorders>
          </w:tcPr>
          <w:p w:rsidR="00D234E4" w:rsidRDefault="00D234E4" w:rsidP="007A0354">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34E4" w:rsidRDefault="00D234E4" w:rsidP="007A0354">
            <w:pPr>
              <w:autoSpaceDE w:val="0"/>
              <w:autoSpaceDN w:val="0"/>
              <w:adjustRightInd w:val="0"/>
              <w:spacing w:after="0" w:line="240" w:lineRule="auto"/>
              <w:rPr>
                <w:rFonts w:ascii="Times" w:hAnsi="Times" w:cs="Times"/>
                <w:sz w:val="24"/>
                <w:szCs w:val="24"/>
              </w:rPr>
            </w:pPr>
          </w:p>
          <w:p w:rsidR="00D234E4" w:rsidRDefault="00D234E4" w:rsidP="007A0354">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D234E4" w:rsidRDefault="00D234E4" w:rsidP="007A0354">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234E4" w:rsidRDefault="00D234E4" w:rsidP="007A0354">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D234E4" w:rsidRDefault="00D234E4" w:rsidP="007A0354">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234E4" w:rsidRDefault="00D234E4" w:rsidP="007A0354">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D234E4" w:rsidRDefault="00D234E4" w:rsidP="007A0354">
            <w:pPr>
              <w:autoSpaceDE w:val="0"/>
              <w:autoSpaceDN w:val="0"/>
              <w:adjustRightInd w:val="0"/>
              <w:spacing w:before="100" w:after="0" w:line="240" w:lineRule="auto"/>
              <w:rPr>
                <w:rFonts w:ascii="Times New Roman" w:hAnsi="Times New Roman" w:cs="Times New Roman"/>
                <w:sz w:val="24"/>
                <w:szCs w:val="24"/>
              </w:rPr>
            </w:pPr>
          </w:p>
          <w:p w:rsidR="00D234E4" w:rsidRDefault="00D234E4" w:rsidP="007A0354">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D234E4" w:rsidRDefault="00D234E4" w:rsidP="007A0354">
            <w:pPr>
              <w:autoSpaceDE w:val="0"/>
              <w:autoSpaceDN w:val="0"/>
              <w:adjustRightInd w:val="0"/>
              <w:spacing w:after="0" w:line="240" w:lineRule="auto"/>
              <w:rPr>
                <w:rFonts w:ascii="Times New Roman" w:hAnsi="Times New Roman" w:cs="Times New Roman"/>
                <w:sz w:val="24"/>
                <w:szCs w:val="24"/>
              </w:rPr>
            </w:pPr>
          </w:p>
          <w:p w:rsidR="00D234E4" w:rsidRDefault="00D234E4" w:rsidP="007A0354">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[FIRST AMENDED, as appropriate] CHAPTER 13 PLAN (DATED __________)</w:t>
            </w:r>
          </w:p>
        </w:tc>
      </w:tr>
    </w:tbl>
    <w:p w:rsidR="00D234E4" w:rsidRDefault="00D234E4" w:rsidP="00D234E4">
      <w:pPr>
        <w:tabs>
          <w:tab w:val="left" w:pos="6120"/>
          <w:tab w:val="left" w:pos="9440"/>
        </w:tabs>
        <w:spacing w:before="19" w:after="0" w:line="240" w:lineRule="auto"/>
        <w:ind w:left="100" w:hanging="10"/>
        <w:rPr>
          <w:rFonts w:ascii="Times New Roman" w:eastAsia="Times New Roman" w:hAnsi="Times New Roman" w:cs="Times New Roman"/>
          <w:sz w:val="24"/>
          <w:szCs w:val="24"/>
        </w:rPr>
      </w:pPr>
    </w:p>
    <w:p w:rsidR="00D234E4" w:rsidRPr="0027209E" w:rsidRDefault="00D234E4" w:rsidP="00D234E4">
      <w:pPr>
        <w:spacing w:after="0" w:line="240" w:lineRule="auto"/>
        <w:ind w:firstLine="720"/>
        <w:rPr>
          <w:rFonts w:ascii="Times New Roman" w:hAnsi="Times New Roman" w:cs="Times New Roman"/>
          <w:sz w:val="24"/>
          <w:szCs w:val="24"/>
        </w:rPr>
      </w:pPr>
      <w:r w:rsidRPr="0027209E">
        <w:rPr>
          <w:rFonts w:ascii="Times New Roman" w:hAnsi="Times New Roman" w:cs="Times New Roman"/>
          <w:b/>
          <w:bCs/>
          <w:sz w:val="24"/>
          <w:szCs w:val="24"/>
        </w:rPr>
        <w:t>To Debtors</w:t>
      </w:r>
      <w:r w:rsidRPr="0027209E">
        <w:rPr>
          <w:rFonts w:ascii="Times New Roman" w:hAnsi="Times New Roman" w:cs="Times New Roman"/>
          <w:sz w:val="24"/>
          <w:szCs w:val="24"/>
        </w:rPr>
        <w:t xml:space="preserve">: In the following notice to creditors, you must check each box that applies. </w:t>
      </w:r>
    </w:p>
    <w:p w:rsidR="00D234E4" w:rsidRPr="0027209E" w:rsidRDefault="00D234E4" w:rsidP="00D234E4">
      <w:pPr>
        <w:spacing w:after="0" w:line="240" w:lineRule="auto"/>
        <w:rPr>
          <w:rFonts w:ascii="Times New Roman" w:hAnsi="Times New Roman" w:cs="Times New Roman"/>
          <w:sz w:val="24"/>
          <w:szCs w:val="24"/>
        </w:rPr>
      </w:pPr>
    </w:p>
    <w:p w:rsidR="00D234E4" w:rsidRPr="0027209E" w:rsidRDefault="00D234E4" w:rsidP="00D234E4">
      <w:pPr>
        <w:spacing w:after="0" w:line="240" w:lineRule="auto"/>
        <w:ind w:firstLine="720"/>
        <w:rPr>
          <w:rFonts w:ascii="Times New Roman" w:hAnsi="Times New Roman" w:cs="Times New Roman"/>
          <w:sz w:val="24"/>
          <w:szCs w:val="24"/>
        </w:rPr>
      </w:pPr>
      <w:r w:rsidRPr="0027209E">
        <w:rPr>
          <w:rFonts w:ascii="Times New Roman" w:hAnsi="Times New Roman" w:cs="Times New Roman"/>
          <w:b/>
          <w:bCs/>
          <w:sz w:val="24"/>
          <w:szCs w:val="24"/>
        </w:rPr>
        <w:t>To Creditors</w:t>
      </w:r>
      <w:r w:rsidRPr="0027209E">
        <w:rPr>
          <w:rFonts w:ascii="Times New Roman" w:hAnsi="Times New Roman" w:cs="Times New Roman"/>
          <w:sz w:val="24"/>
          <w:szCs w:val="24"/>
        </w:rPr>
        <w:t xml:space="preserve">: Your rights may be affected by this plan. Your claim may be reduced, modified, or eliminated. If you oppose the plan’s treatment of your claim or any provision of this plan, you must file an objection to confirmation at least 7 days before the date set for the hearing on confirmation, unless otherwise ordered by the Bankruptcy Court. The Bankruptcy Court may confirm this plan without further notice if no objection to confirmation is filed.  </w:t>
      </w:r>
    </w:p>
    <w:p w:rsidR="00D234E4" w:rsidRPr="0027209E" w:rsidRDefault="00D234E4" w:rsidP="00D234E4">
      <w:pPr>
        <w:tabs>
          <w:tab w:val="left" w:pos="6120"/>
          <w:tab w:val="left" w:pos="9440"/>
        </w:tabs>
        <w:spacing w:before="19" w:after="0" w:line="240" w:lineRule="auto"/>
        <w:ind w:left="100" w:right="49" w:hanging="10"/>
        <w:rPr>
          <w:rFonts w:ascii="Times New Roman" w:eastAsia="Times New Roman" w:hAnsi="Times New Roman" w:cs="Times New Roman"/>
          <w:sz w:val="24"/>
          <w:szCs w:val="24"/>
        </w:rPr>
      </w:pPr>
    </w:p>
    <w:tbl>
      <w:tblPr>
        <w:tblW w:w="9458" w:type="dxa"/>
        <w:tblInd w:w="100" w:type="dxa"/>
        <w:tblLook w:val="04A0" w:firstRow="1" w:lastRow="0" w:firstColumn="1" w:lastColumn="0" w:noHBand="0" w:noVBand="1"/>
      </w:tblPr>
      <w:tblGrid>
        <w:gridCol w:w="908"/>
        <w:gridCol w:w="900"/>
        <w:gridCol w:w="7650"/>
      </w:tblGrid>
      <w:tr w:rsidR="00D234E4" w:rsidTr="007A0354">
        <w:tc>
          <w:tcPr>
            <w:tcW w:w="908" w:type="dxa"/>
          </w:tcPr>
          <w:p w:rsidR="00D234E4" w:rsidRDefault="00D234E4" w:rsidP="007A0354">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D234E4" w:rsidRDefault="00D234E4" w:rsidP="007A0354">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900" w:type="dxa"/>
          </w:tcPr>
          <w:p w:rsidR="00D234E4" w:rsidRDefault="00D234E4" w:rsidP="007A0354">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D234E4" w:rsidRDefault="00D234E4" w:rsidP="007A0354">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7650" w:type="dxa"/>
          </w:tcPr>
          <w:p w:rsidR="00D234E4" w:rsidRDefault="00D234E4" w:rsidP="007A0354">
            <w:pPr>
              <w:tabs>
                <w:tab w:val="left" w:pos="6120"/>
                <w:tab w:val="left" w:pos="9440"/>
              </w:tabs>
              <w:spacing w:before="19" w:line="246" w:lineRule="auto"/>
              <w:ind w:right="49"/>
              <w:rPr>
                <w:rFonts w:ascii="Times New Roman" w:eastAsia="Times New Roman" w:hAnsi="Times New Roman" w:cs="Times New Roman"/>
                <w:sz w:val="24"/>
                <w:szCs w:val="24"/>
              </w:rPr>
            </w:pPr>
            <w:r>
              <w:rPr>
                <w:rFonts w:ascii="Times New Roman" w:hAnsi="Times New Roman" w:cs="Times New Roman"/>
                <w:sz w:val="24"/>
                <w:szCs w:val="24"/>
              </w:rPr>
              <w:t>This Plan contains non-standard provisions in paragraph 11.</w:t>
            </w:r>
          </w:p>
        </w:tc>
      </w:tr>
      <w:tr w:rsidR="00D234E4" w:rsidTr="007A0354">
        <w:tc>
          <w:tcPr>
            <w:tcW w:w="908" w:type="dxa"/>
            <w:tcBorders>
              <w:top w:val="nil"/>
              <w:left w:val="nil"/>
              <w:bottom w:val="nil"/>
              <w:right w:val="nil"/>
            </w:tcBorders>
          </w:tcPr>
          <w:p w:rsidR="00D234E4" w:rsidRDefault="00D234E4" w:rsidP="007A0354">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D234E4" w:rsidRDefault="00D234E4" w:rsidP="007A0354">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900" w:type="dxa"/>
            <w:tcBorders>
              <w:top w:val="nil"/>
              <w:left w:val="nil"/>
              <w:bottom w:val="nil"/>
              <w:right w:val="nil"/>
            </w:tcBorders>
          </w:tcPr>
          <w:p w:rsidR="00D234E4" w:rsidRDefault="00D234E4" w:rsidP="007A0354">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D234E4" w:rsidRDefault="00D234E4" w:rsidP="007A0354">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7650" w:type="dxa"/>
            <w:tcBorders>
              <w:top w:val="nil"/>
              <w:left w:val="nil"/>
              <w:bottom w:val="nil"/>
              <w:right w:val="nil"/>
            </w:tcBorders>
          </w:tcPr>
          <w:p w:rsidR="00D234E4" w:rsidRDefault="00D234E4" w:rsidP="007A0354">
            <w:pPr>
              <w:tabs>
                <w:tab w:val="left" w:pos="6120"/>
                <w:tab w:val="left" w:pos="9440"/>
              </w:tabs>
              <w:spacing w:before="19" w:line="246" w:lineRule="auto"/>
              <w:ind w:right="49"/>
              <w:rPr>
                <w:rFonts w:ascii="Times New Roman" w:eastAsia="Times New Roman" w:hAnsi="Times New Roman" w:cs="Times New Roman"/>
                <w:sz w:val="24"/>
                <w:szCs w:val="24"/>
              </w:rPr>
            </w:pPr>
            <w:r>
              <w:rPr>
                <w:rFonts w:ascii="Times New Roman" w:hAnsi="Times New Roman" w:cs="Times New Roman"/>
                <w:sz w:val="24"/>
                <w:szCs w:val="24"/>
              </w:rPr>
              <w:t>This Plan limits the amount of secured claims in paragraph 2(b) which may result in a partial payment or no payment at all to the secured creditor.</w:t>
            </w:r>
          </w:p>
        </w:tc>
      </w:tr>
      <w:tr w:rsidR="00D234E4" w:rsidTr="007A0354">
        <w:tc>
          <w:tcPr>
            <w:tcW w:w="908" w:type="dxa"/>
            <w:tcBorders>
              <w:top w:val="nil"/>
              <w:left w:val="nil"/>
              <w:bottom w:val="nil"/>
              <w:right w:val="nil"/>
            </w:tcBorders>
          </w:tcPr>
          <w:p w:rsidR="00D234E4" w:rsidRDefault="00D234E4" w:rsidP="007A0354">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D234E4" w:rsidRDefault="00D234E4" w:rsidP="007A0354">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900" w:type="dxa"/>
            <w:tcBorders>
              <w:top w:val="nil"/>
              <w:left w:val="nil"/>
              <w:bottom w:val="nil"/>
              <w:right w:val="nil"/>
            </w:tcBorders>
          </w:tcPr>
          <w:p w:rsidR="00D234E4" w:rsidRDefault="00D234E4" w:rsidP="007A0354">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D234E4" w:rsidRDefault="00D234E4" w:rsidP="007A0354">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7650" w:type="dxa"/>
            <w:tcBorders>
              <w:top w:val="nil"/>
              <w:left w:val="nil"/>
              <w:bottom w:val="nil"/>
              <w:right w:val="nil"/>
            </w:tcBorders>
          </w:tcPr>
          <w:p w:rsidR="00D234E4" w:rsidRDefault="00D234E4" w:rsidP="007A0354">
            <w:pPr>
              <w:tabs>
                <w:tab w:val="left" w:pos="6120"/>
                <w:tab w:val="left" w:pos="9440"/>
              </w:tabs>
              <w:spacing w:before="19" w:line="246" w:lineRule="auto"/>
              <w:ind w:right="49"/>
              <w:rPr>
                <w:rFonts w:ascii="Times New Roman" w:eastAsia="Times New Roman" w:hAnsi="Times New Roman" w:cs="Times New Roman"/>
                <w:sz w:val="24"/>
                <w:szCs w:val="24"/>
              </w:rPr>
            </w:pPr>
            <w:r>
              <w:rPr>
                <w:rFonts w:ascii="Times New Roman" w:hAnsi="Times New Roman" w:cs="Times New Roman"/>
                <w:sz w:val="24"/>
                <w:szCs w:val="24"/>
              </w:rPr>
              <w:t>This Plan avoids a security interest or lien in paragraph 11.</w:t>
            </w:r>
          </w:p>
        </w:tc>
      </w:tr>
    </w:tbl>
    <w:p w:rsidR="00D234E4" w:rsidRDefault="00D234E4" w:rsidP="00D234E4">
      <w:pPr>
        <w:tabs>
          <w:tab w:val="left" w:pos="6120"/>
          <w:tab w:val="left" w:pos="9440"/>
        </w:tabs>
        <w:spacing w:before="19" w:after="0" w:line="246" w:lineRule="auto"/>
        <w:ind w:left="100" w:right="49" w:hanging="10"/>
        <w:rPr>
          <w:rFonts w:ascii="Times New Roman" w:eastAsia="Times New Roman" w:hAnsi="Times New Roman" w:cs="Times New Roman"/>
          <w:sz w:val="24"/>
          <w:szCs w:val="24"/>
        </w:rPr>
      </w:pPr>
    </w:p>
    <w:p w:rsidR="00D234E4" w:rsidRDefault="00D234E4" w:rsidP="00D234E4">
      <w:pPr>
        <w:pStyle w:val="ListParagraph"/>
        <w:numPr>
          <w:ilvl w:val="0"/>
          <w:numId w:val="6"/>
        </w:numPr>
        <w:tabs>
          <w:tab w:val="left" w:pos="720"/>
          <w:tab w:val="left" w:pos="6120"/>
          <w:tab w:val="left" w:pos="9270"/>
        </w:tabs>
        <w:spacing w:before="4" w:after="0"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b/>
          <w:spacing w:val="7"/>
          <w:sz w:val="24"/>
          <w:szCs w:val="24"/>
          <w:u w:val="single"/>
        </w:rPr>
        <w:t>FUTURE EARNINGS/INCOME.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super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as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$____________ </w:t>
      </w:r>
      <w:r>
        <w:rPr>
          <w:rFonts w:ascii="Times New Roman" w:eastAsia="Times New Roman" w:hAnsi="Times New Roman" w:cs="Times New Roman"/>
          <w:sz w:val="24"/>
          <w:szCs w:val="24"/>
          <w:u w:val="single" w:color="000000"/>
        </w:rPr>
        <w:softHyphen/>
      </w:r>
      <w:r>
        <w:rPr>
          <w:rFonts w:ascii="Times New Roman" w:eastAsia="Times New Roman" w:hAnsi="Times New Roman" w:cs="Times New Roman"/>
          <w:sz w:val="24"/>
          <w:szCs w:val="24"/>
          <w:u w:val="single" w:color="000000"/>
        </w:rPr>
        <w:softHyphen/>
      </w:r>
      <w:r>
        <w:rPr>
          <w:rFonts w:ascii="Times New Roman" w:eastAsia="Times New Roman" w:hAnsi="Times New Roman" w:cs="Times New Roman"/>
          <w:sz w:val="24"/>
          <w:szCs w:val="24"/>
          <w:u w:val="single" w:color="000000"/>
        </w:rPr>
        <w:softHyphen/>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erm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____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petition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ake 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wage deduc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eg</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D234E4" w:rsidRDefault="00D234E4" w:rsidP="00D234E4">
      <w:pPr>
        <w:pStyle w:val="ListParagraph"/>
        <w:tabs>
          <w:tab w:val="left" w:pos="720"/>
          <w:tab w:val="left" w:pos="6120"/>
          <w:tab w:val="left" w:pos="9270"/>
        </w:tabs>
        <w:spacing w:before="4" w:after="0" w:line="240" w:lineRule="auto"/>
        <w:ind w:left="360"/>
        <w:rPr>
          <w:rFonts w:ascii="Times New Roman" w:eastAsia="Times New Roman" w:hAnsi="Times New Roman" w:cs="Times New Roman"/>
          <w:sz w:val="24"/>
          <w:szCs w:val="24"/>
        </w:rPr>
      </w:pPr>
    </w:p>
    <w:p w:rsidR="00D234E4" w:rsidRDefault="00D234E4" w:rsidP="00D234E4">
      <w:pPr>
        <w:pStyle w:val="ListParagraph"/>
        <w:numPr>
          <w:ilvl w:val="0"/>
          <w:numId w:val="6"/>
        </w:numPr>
        <w:tabs>
          <w:tab w:val="left" w:pos="720"/>
          <w:tab w:val="left" w:pos="6120"/>
          <w:tab w:val="left" w:pos="9270"/>
        </w:tabs>
        <w:spacing w:before="4" w:after="0"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b/>
          <w:spacing w:val="7"/>
          <w:sz w:val="24"/>
          <w:szCs w:val="24"/>
          <w:u w:val="single"/>
        </w:rPr>
        <w:lastRenderedPageBreak/>
        <w:t>PAYMENTS/DISBURSEMENTS.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ake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D234E4" w:rsidRDefault="00D234E4" w:rsidP="00D234E4">
      <w:pPr>
        <w:spacing w:before="12" w:after="0" w:line="260" w:lineRule="exact"/>
        <w:rPr>
          <w:sz w:val="26"/>
          <w:szCs w:val="26"/>
        </w:rPr>
      </w:pPr>
    </w:p>
    <w:p w:rsidR="00D234E4" w:rsidRDefault="00D234E4" w:rsidP="00D234E4">
      <w:pPr>
        <w:pStyle w:val="ListParagraph"/>
        <w:numPr>
          <w:ilvl w:val="0"/>
          <w:numId w:val="5"/>
        </w:numPr>
        <w:tabs>
          <w:tab w:val="left" w:pos="108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d</w:t>
      </w:r>
      <w:r>
        <w:rPr>
          <w:rFonts w:ascii="Times New Roman" w:eastAsia="Times New Roman" w:hAnsi="Times New Roman" w:cs="Times New Roman"/>
          <w:b/>
          <w:spacing w:val="-3"/>
          <w:sz w:val="24"/>
          <w:szCs w:val="24"/>
          <w:u w:val="single" w:color="000000"/>
        </w:rPr>
        <w:t>m</w:t>
      </w:r>
      <w:r>
        <w:rPr>
          <w:rFonts w:ascii="Times New Roman" w:eastAsia="Times New Roman" w:hAnsi="Times New Roman" w:cs="Times New Roman"/>
          <w:b/>
          <w:sz w:val="24"/>
          <w:szCs w:val="24"/>
          <w:u w:val="single" w:color="000000"/>
        </w:rPr>
        <w:t>in</w:t>
      </w:r>
      <w:r>
        <w:rPr>
          <w:rFonts w:ascii="Times New Roman" w:eastAsia="Times New Roman" w:hAnsi="Times New Roman" w:cs="Times New Roman"/>
          <w:b/>
          <w:spacing w:val="3"/>
          <w:sz w:val="24"/>
          <w:szCs w:val="24"/>
          <w:u w:val="single" w:color="000000"/>
        </w:rPr>
        <w:t>i</w:t>
      </w:r>
      <w:r>
        <w:rPr>
          <w:rFonts w:ascii="Times New Roman" w:eastAsia="Times New Roman" w:hAnsi="Times New Roman" w:cs="Times New Roman"/>
          <w:b/>
          <w:sz w:val="24"/>
          <w:szCs w:val="24"/>
          <w:u w:val="single" w:color="000000"/>
        </w:rPr>
        <w:t>s</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r</w:t>
      </w:r>
      <w:r>
        <w:rPr>
          <w:rFonts w:ascii="Times New Roman" w:eastAsia="Times New Roman" w:hAnsi="Times New Roman" w:cs="Times New Roman"/>
          <w:b/>
          <w:spacing w:val="-8"/>
          <w:sz w:val="24"/>
          <w:szCs w:val="24"/>
          <w:u w:val="single" w:color="000000"/>
        </w:rPr>
        <w:t>a</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ive</w:t>
      </w:r>
      <w:r>
        <w:rPr>
          <w:rFonts w:ascii="Times New Roman" w:eastAsia="Times New Roman" w:hAnsi="Times New Roman" w:cs="Times New Roman"/>
          <w:b/>
          <w:spacing w:val="6"/>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6"/>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arges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507(a</w:t>
      </w:r>
      <w:proofErr w:type="gramStart"/>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uch 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el 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as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D234E4" w:rsidRDefault="00D234E4" w:rsidP="00D234E4">
      <w:pPr>
        <w:spacing w:before="4" w:after="0" w:line="280" w:lineRule="exact"/>
        <w:rPr>
          <w:sz w:val="28"/>
          <w:szCs w:val="28"/>
        </w:rPr>
      </w:pPr>
    </w:p>
    <w:tbl>
      <w:tblPr>
        <w:tblStyle w:val="TableGrid"/>
        <w:tblW w:w="693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50"/>
        <w:gridCol w:w="2340"/>
      </w:tblGrid>
      <w:tr w:rsidR="00D234E4" w:rsidTr="007A0354">
        <w:trPr>
          <w:jc w:val="right"/>
        </w:trPr>
        <w:tc>
          <w:tcPr>
            <w:tcW w:w="4140" w:type="dxa"/>
          </w:tcPr>
          <w:p w:rsidR="00D234E4" w:rsidRDefault="00D234E4" w:rsidP="007A0354">
            <w:pPr>
              <w:spacing w:before="4" w:line="280" w:lineRule="exact"/>
              <w:rPr>
                <w:rFonts w:ascii="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tc>
        <w:tc>
          <w:tcPr>
            <w:tcW w:w="450" w:type="dxa"/>
          </w:tcPr>
          <w:p w:rsidR="00D234E4" w:rsidRDefault="00D234E4" w:rsidP="007A0354">
            <w:pPr>
              <w:spacing w:before="4" w:line="280" w:lineRule="exact"/>
              <w:rPr>
                <w:rFonts w:ascii="Times New Roman" w:hAnsi="Times New Roman" w:cs="Times New Roman"/>
                <w:sz w:val="24"/>
                <w:szCs w:val="24"/>
              </w:rPr>
            </w:pPr>
          </w:p>
        </w:tc>
        <w:tc>
          <w:tcPr>
            <w:tcW w:w="2340" w:type="dxa"/>
          </w:tcPr>
          <w:p w:rsidR="00D234E4" w:rsidRDefault="00D234E4" w:rsidP="007A0354">
            <w:pPr>
              <w:spacing w:before="4" w:line="280" w:lineRule="exact"/>
              <w:rPr>
                <w:rFonts w:ascii="Times New Roman" w:hAnsi="Times New Roman" w:cs="Times New Roman"/>
                <w:sz w:val="24"/>
                <w:szCs w:val="24"/>
              </w:rPr>
            </w:pPr>
            <w:r>
              <w:rPr>
                <w:rFonts w:ascii="Times New Roman" w:hAnsi="Times New Roman" w:cs="Times New Roman"/>
                <w:sz w:val="24"/>
                <w:szCs w:val="24"/>
              </w:rPr>
              <w:t>$                               *</w:t>
            </w:r>
          </w:p>
        </w:tc>
      </w:tr>
      <w:tr w:rsidR="00D234E4" w:rsidTr="007A0354">
        <w:trPr>
          <w:jc w:val="right"/>
        </w:trPr>
        <w:tc>
          <w:tcPr>
            <w:tcW w:w="4140" w:type="dxa"/>
          </w:tcPr>
          <w:p w:rsidR="00D234E4" w:rsidRDefault="00D234E4" w:rsidP="007A0354">
            <w:pPr>
              <w:spacing w:before="4" w:line="280" w:lineRule="exact"/>
              <w:rPr>
                <w:rFonts w:ascii="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p>
        </w:tc>
        <w:tc>
          <w:tcPr>
            <w:tcW w:w="450" w:type="dxa"/>
          </w:tcPr>
          <w:p w:rsidR="00D234E4" w:rsidRDefault="00D234E4" w:rsidP="007A0354">
            <w:pPr>
              <w:spacing w:before="4" w:line="280" w:lineRule="exact"/>
              <w:rPr>
                <w:rFonts w:ascii="Times New Roman" w:hAnsi="Times New Roman" w:cs="Times New Roman"/>
                <w:sz w:val="24"/>
                <w:szCs w:val="24"/>
              </w:rPr>
            </w:pPr>
            <w:r>
              <w:rPr>
                <w:rFonts w:ascii="Times New Roman" w:hAnsi="Times New Roman" w:cs="Times New Roman"/>
                <w:sz w:val="24"/>
                <w:szCs w:val="24"/>
              </w:rPr>
              <w:t>+</w:t>
            </w:r>
          </w:p>
        </w:tc>
        <w:tc>
          <w:tcPr>
            <w:tcW w:w="2340" w:type="dxa"/>
            <w:tcBorders>
              <w:bottom w:val="single" w:sz="4" w:space="0" w:color="auto"/>
            </w:tcBorders>
          </w:tcPr>
          <w:p w:rsidR="00D234E4" w:rsidRDefault="00D234E4" w:rsidP="007A0354">
            <w:pPr>
              <w:spacing w:before="4" w:line="280" w:lineRule="exact"/>
              <w:rPr>
                <w:rFonts w:ascii="Times New Roman" w:hAnsi="Times New Roman" w:cs="Times New Roman"/>
                <w:sz w:val="24"/>
                <w:szCs w:val="24"/>
              </w:rPr>
            </w:pPr>
            <w:r>
              <w:rPr>
                <w:rFonts w:ascii="Times New Roman" w:hAnsi="Times New Roman" w:cs="Times New Roman"/>
                <w:sz w:val="24"/>
                <w:szCs w:val="24"/>
              </w:rPr>
              <w:t>$</w:t>
            </w:r>
          </w:p>
        </w:tc>
      </w:tr>
      <w:tr w:rsidR="00D234E4" w:rsidTr="007A0354">
        <w:trPr>
          <w:jc w:val="right"/>
        </w:trPr>
        <w:tc>
          <w:tcPr>
            <w:tcW w:w="4140" w:type="dxa"/>
          </w:tcPr>
          <w:p w:rsidR="00D234E4" w:rsidRDefault="00D234E4" w:rsidP="007A0354">
            <w:pPr>
              <w:spacing w:before="4" w:line="280" w:lineRule="exact"/>
              <w:rPr>
                <w:rFonts w:ascii="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tc>
        <w:tc>
          <w:tcPr>
            <w:tcW w:w="450" w:type="dxa"/>
          </w:tcPr>
          <w:p w:rsidR="00D234E4" w:rsidRDefault="00D234E4" w:rsidP="007A0354">
            <w:pPr>
              <w:spacing w:before="4" w:line="280" w:lineRule="exact"/>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4" w:space="0" w:color="auto"/>
            </w:tcBorders>
          </w:tcPr>
          <w:p w:rsidR="00D234E4" w:rsidRDefault="00D234E4" w:rsidP="007A0354">
            <w:pPr>
              <w:spacing w:before="4" w:line="280" w:lineRule="exact"/>
              <w:rPr>
                <w:rFonts w:ascii="Times New Roman" w:hAnsi="Times New Roman" w:cs="Times New Roman"/>
                <w:sz w:val="24"/>
                <w:szCs w:val="24"/>
              </w:rPr>
            </w:pPr>
            <w:r>
              <w:rPr>
                <w:rFonts w:ascii="Times New Roman" w:hAnsi="Times New Roman" w:cs="Times New Roman"/>
                <w:sz w:val="24"/>
                <w:szCs w:val="24"/>
              </w:rPr>
              <w:t>$</w:t>
            </w:r>
          </w:p>
        </w:tc>
      </w:tr>
      <w:tr w:rsidR="00D234E4" w:rsidTr="007A0354">
        <w:trPr>
          <w:jc w:val="right"/>
        </w:trPr>
        <w:tc>
          <w:tcPr>
            <w:tcW w:w="4140" w:type="dxa"/>
          </w:tcPr>
          <w:p w:rsidR="00D234E4" w:rsidRDefault="00D234E4" w:rsidP="007A0354">
            <w:pPr>
              <w:spacing w:before="4" w:line="280" w:lineRule="exact"/>
              <w:rPr>
                <w:rFonts w:ascii="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p>
        </w:tc>
        <w:tc>
          <w:tcPr>
            <w:tcW w:w="450" w:type="dxa"/>
          </w:tcPr>
          <w:p w:rsidR="00D234E4" w:rsidRDefault="00D234E4" w:rsidP="007A0354">
            <w:pPr>
              <w:spacing w:before="4" w:line="280" w:lineRule="exact"/>
              <w:rPr>
                <w:rFonts w:ascii="Times New Roman" w:hAnsi="Times New Roman" w:cs="Times New Roman"/>
                <w:sz w:val="24"/>
                <w:szCs w:val="24"/>
              </w:rPr>
            </w:pPr>
            <w:r>
              <w:rPr>
                <w:rFonts w:ascii="Times New Roman" w:hAnsi="Times New Roman" w:cs="Times New Roman"/>
                <w:sz w:val="24"/>
                <w:szCs w:val="24"/>
              </w:rPr>
              <w:t xml:space="preserve"> - </w:t>
            </w:r>
          </w:p>
        </w:tc>
        <w:tc>
          <w:tcPr>
            <w:tcW w:w="2340" w:type="dxa"/>
            <w:tcBorders>
              <w:bottom w:val="single" w:sz="4" w:space="0" w:color="auto"/>
            </w:tcBorders>
          </w:tcPr>
          <w:p w:rsidR="00D234E4" w:rsidRDefault="00D234E4" w:rsidP="007A0354">
            <w:pPr>
              <w:spacing w:before="4" w:line="280" w:lineRule="exact"/>
              <w:rPr>
                <w:rFonts w:ascii="Times New Roman" w:hAnsi="Times New Roman" w:cs="Times New Roman"/>
                <w:sz w:val="24"/>
                <w:szCs w:val="24"/>
              </w:rPr>
            </w:pPr>
            <w:r>
              <w:rPr>
                <w:rFonts w:ascii="Times New Roman" w:hAnsi="Times New Roman" w:cs="Times New Roman"/>
                <w:sz w:val="24"/>
                <w:szCs w:val="24"/>
              </w:rPr>
              <w:t>$</w:t>
            </w:r>
          </w:p>
        </w:tc>
      </w:tr>
    </w:tbl>
    <w:p w:rsidR="00D234E4" w:rsidRDefault="00D234E4" w:rsidP="00D234E4">
      <w:pPr>
        <w:spacing w:after="0" w:line="247" w:lineRule="auto"/>
        <w:ind w:right="202" w:firstLine="810"/>
        <w:rPr>
          <w:rFonts w:ascii="Times New Roman" w:eastAsia="Times New Roman" w:hAnsi="Times New Roman" w:cs="Times New Roman"/>
          <w:spacing w:val="2"/>
          <w:sz w:val="24"/>
          <w:szCs w:val="24"/>
        </w:rPr>
      </w:pPr>
    </w:p>
    <w:p w:rsidR="00D234E4" w:rsidRDefault="00D234E4" w:rsidP="00D234E4">
      <w:pPr>
        <w:spacing w:after="0" w:line="247" w:lineRule="auto"/>
        <w:ind w:left="1440"/>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ND COS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OUGH PL</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 $ ____________</w:t>
      </w:r>
    </w:p>
    <w:p w:rsidR="00D234E4" w:rsidRDefault="00D234E4" w:rsidP="00D234E4">
      <w:pPr>
        <w:spacing w:after="0" w:line="247" w:lineRule="auto"/>
        <w:ind w:firstLine="720"/>
        <w:rPr>
          <w:rFonts w:ascii="Times New Roman" w:eastAsia="Times New Roman" w:hAnsi="Times New Roman" w:cs="Times New Roman"/>
          <w:sz w:val="24"/>
          <w:szCs w:val="24"/>
        </w:rPr>
      </w:pPr>
    </w:p>
    <w:p w:rsidR="00D234E4" w:rsidRDefault="00D234E4" w:rsidP="00D234E4">
      <w:pPr>
        <w:spacing w:after="0" w:line="247"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7"/>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ded 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ded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 xml:space="preserve">Fed. R. </w:t>
      </w:r>
      <w:proofErr w:type="spellStart"/>
      <w:r>
        <w:rPr>
          <w:rFonts w:ascii="Times New Roman" w:eastAsia="Times New Roman" w:hAnsi="Times New Roman" w:cs="Times New Roman"/>
          <w:spacing w:val="-4"/>
          <w:sz w:val="24"/>
          <w:szCs w:val="24"/>
        </w:rPr>
        <w:t>Bankr</w:t>
      </w:r>
      <w:proofErr w:type="spellEnd"/>
      <w:r>
        <w:rPr>
          <w:rFonts w:ascii="Times New Roman" w:eastAsia="Times New Roman" w:hAnsi="Times New Roman" w:cs="Times New Roman"/>
          <w:spacing w:val="-4"/>
          <w:sz w:val="24"/>
          <w:szCs w:val="24"/>
        </w:rPr>
        <w:t>. 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2016(</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w:t>
      </w:r>
    </w:p>
    <w:p w:rsidR="00D234E4" w:rsidRDefault="00D234E4" w:rsidP="00D234E4">
      <w:pPr>
        <w:spacing w:before="5" w:after="0" w:line="260" w:lineRule="exact"/>
        <w:rPr>
          <w:sz w:val="26"/>
          <w:szCs w:val="26"/>
        </w:rPr>
      </w:pPr>
    </w:p>
    <w:p w:rsidR="00D234E4" w:rsidRDefault="00D234E4" w:rsidP="00D234E4">
      <w:pPr>
        <w:pStyle w:val="ListParagraph"/>
        <w:numPr>
          <w:ilvl w:val="0"/>
          <w:numId w:val="5"/>
        </w:numPr>
        <w:tabs>
          <w:tab w:val="left" w:pos="108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Imp</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ir</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 xml:space="preserve">d </w:t>
      </w:r>
      <w:r>
        <w:rPr>
          <w:rFonts w:ascii="Times New Roman" w:eastAsia="Times New Roman" w:hAnsi="Times New Roman" w:cs="Times New Roman"/>
          <w:b/>
          <w:spacing w:val="3"/>
          <w:sz w:val="24"/>
          <w:szCs w:val="24"/>
          <w:u w:val="single" w:color="000000"/>
        </w:rPr>
        <w:t>S</w:t>
      </w:r>
      <w:r>
        <w:rPr>
          <w:rFonts w:ascii="Times New Roman" w:eastAsia="Times New Roman" w:hAnsi="Times New Roman" w:cs="Times New Roman"/>
          <w:b/>
          <w:spacing w:val="1"/>
          <w:sz w:val="24"/>
          <w:szCs w:val="24"/>
          <w:u w:val="single" w:color="000000"/>
        </w:rPr>
        <w:t>e</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2"/>
          <w:sz w:val="24"/>
          <w:szCs w:val="24"/>
          <w:u w:val="single" w:color="000000"/>
        </w:rPr>
        <w:t>u</w:t>
      </w:r>
      <w:r>
        <w:rPr>
          <w:rFonts w:ascii="Times New Roman" w:eastAsia="Times New Roman" w:hAnsi="Times New Roman" w:cs="Times New Roman"/>
          <w:b/>
          <w:sz w:val="24"/>
          <w:szCs w:val="24"/>
          <w:u w:val="single" w:color="000000"/>
        </w:rPr>
        <w:t>red</w:t>
      </w:r>
      <w:r>
        <w:rPr>
          <w:rFonts w:ascii="Times New Roman" w:eastAsia="Times New Roman" w:hAnsi="Times New Roman" w:cs="Times New Roman"/>
          <w:b/>
          <w:spacing w:val="2"/>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wed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cured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506(a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set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 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D234E4" w:rsidRDefault="00D234E4" w:rsidP="00D234E4">
      <w:pPr>
        <w:pStyle w:val="ListParagraph"/>
        <w:spacing w:before="19" w:after="0" w:line="246" w:lineRule="auto"/>
        <w:ind w:left="1440" w:right="271"/>
        <w:rPr>
          <w:rFonts w:ascii="Times New Roman" w:eastAsia="Times New Roman" w:hAnsi="Times New Roman" w:cs="Times New Roman"/>
          <w:sz w:val="24"/>
          <w:szCs w:val="24"/>
        </w:rPr>
      </w:pPr>
    </w:p>
    <w:tbl>
      <w:tblPr>
        <w:tblStyle w:val="TableGrid"/>
        <w:tblW w:w="8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893"/>
        <w:gridCol w:w="2970"/>
        <w:gridCol w:w="1710"/>
      </w:tblGrid>
      <w:tr w:rsidR="00D234E4" w:rsidTr="007A0354">
        <w:trPr>
          <w:jc w:val="center"/>
        </w:trPr>
        <w:tc>
          <w:tcPr>
            <w:tcW w:w="2337"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Na</w:t>
            </w:r>
            <w:r>
              <w:rPr>
                <w:rFonts w:ascii="Times New Roman" w:eastAsia="Times New Roman" w:hAnsi="Times New Roman" w:cs="Times New Roman"/>
                <w:b/>
                <w:spacing w:val="-5"/>
                <w:sz w:val="24"/>
                <w:szCs w:val="24"/>
                <w:u w:val="single" w:color="000000"/>
              </w:rPr>
              <w:t>m</w:t>
            </w:r>
            <w:r>
              <w:rPr>
                <w:rFonts w:ascii="Times New Roman" w:eastAsia="Times New Roman" w:hAnsi="Times New Roman" w:cs="Times New Roman"/>
                <w:b/>
                <w:sz w:val="24"/>
                <w:szCs w:val="24"/>
                <w:u w:val="single" w:color="000000"/>
              </w:rPr>
              <w:t>e</w:t>
            </w:r>
            <w:r>
              <w:rPr>
                <w:rFonts w:ascii="Times New Roman" w:eastAsia="Times New Roman" w:hAnsi="Times New Roman" w:cs="Times New Roman"/>
                <w:b/>
                <w:spacing w:val="23"/>
                <w:sz w:val="24"/>
                <w:szCs w:val="24"/>
                <w:u w:val="single" w:color="000000"/>
              </w:rPr>
              <w:t xml:space="preserve"> </w:t>
            </w:r>
            <w:r>
              <w:rPr>
                <w:rFonts w:ascii="Times New Roman" w:eastAsia="Times New Roman" w:hAnsi="Times New Roman" w:cs="Times New Roman"/>
                <w:b/>
                <w:sz w:val="24"/>
                <w:szCs w:val="24"/>
                <w:u w:val="single" w:color="000000"/>
              </w:rPr>
              <w:t xml:space="preserve">of </w:t>
            </w:r>
            <w:r>
              <w:rPr>
                <w:rFonts w:ascii="Times New Roman" w:eastAsia="Times New Roman" w:hAnsi="Times New Roman" w:cs="Times New Roman"/>
                <w:b/>
                <w:w w:val="111"/>
                <w:sz w:val="24"/>
                <w:szCs w:val="24"/>
                <w:u w:val="single" w:color="000000"/>
              </w:rPr>
              <w:t>C</w:t>
            </w:r>
            <w:r>
              <w:rPr>
                <w:rFonts w:ascii="Times New Roman" w:eastAsia="Times New Roman" w:hAnsi="Times New Roman" w:cs="Times New Roman"/>
                <w:b/>
                <w:spacing w:val="-7"/>
                <w:w w:val="111"/>
                <w:sz w:val="24"/>
                <w:szCs w:val="24"/>
                <w:u w:val="single" w:color="000000"/>
              </w:rPr>
              <w:t>r</w:t>
            </w:r>
            <w:r>
              <w:rPr>
                <w:rFonts w:ascii="Times New Roman" w:eastAsia="Times New Roman" w:hAnsi="Times New Roman" w:cs="Times New Roman"/>
                <w:b/>
                <w:w w:val="111"/>
                <w:sz w:val="24"/>
                <w:szCs w:val="24"/>
                <w:u w:val="single" w:color="000000"/>
              </w:rPr>
              <w:t>edi</w:t>
            </w:r>
            <w:r>
              <w:rPr>
                <w:rFonts w:ascii="Times New Roman" w:eastAsia="Times New Roman" w:hAnsi="Times New Roman" w:cs="Times New Roman"/>
                <w:b/>
                <w:spacing w:val="2"/>
                <w:w w:val="111"/>
                <w:sz w:val="24"/>
                <w:szCs w:val="24"/>
                <w:u w:val="single" w:color="000000"/>
              </w:rPr>
              <w:t>t</w:t>
            </w:r>
            <w:r>
              <w:rPr>
                <w:rFonts w:ascii="Times New Roman" w:eastAsia="Times New Roman" w:hAnsi="Times New Roman" w:cs="Times New Roman"/>
                <w:b/>
                <w:w w:val="111"/>
                <w:sz w:val="24"/>
                <w:szCs w:val="24"/>
                <w:u w:val="single" w:color="000000"/>
              </w:rPr>
              <w:t>or</w:t>
            </w:r>
          </w:p>
        </w:tc>
        <w:tc>
          <w:tcPr>
            <w:tcW w:w="1893"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5"/>
                <w:sz w:val="24"/>
                <w:szCs w:val="24"/>
                <w:u w:val="single" w:color="000000"/>
              </w:rPr>
              <w:t>l</w:t>
            </w:r>
            <w:r>
              <w:rPr>
                <w:rFonts w:ascii="Times New Roman" w:eastAsia="Times New Roman" w:hAnsi="Times New Roman" w:cs="Times New Roman"/>
                <w:b/>
                <w:sz w:val="24"/>
                <w:szCs w:val="24"/>
                <w:u w:val="single" w:color="000000"/>
              </w:rPr>
              <w:t>aim</w:t>
            </w:r>
            <w:r>
              <w:rPr>
                <w:rFonts w:ascii="Times New Roman" w:eastAsia="Times New Roman" w:hAnsi="Times New Roman" w:cs="Times New Roman"/>
                <w:b/>
                <w:spacing w:val="37"/>
                <w:sz w:val="24"/>
                <w:szCs w:val="24"/>
                <w:u w:val="single" w:color="000000"/>
              </w:rPr>
              <w:t xml:space="preserve"> </w:t>
            </w:r>
            <w:r>
              <w:rPr>
                <w:rFonts w:ascii="Times New Roman" w:eastAsia="Times New Roman" w:hAnsi="Times New Roman" w:cs="Times New Roman"/>
                <w:b/>
                <w:sz w:val="24"/>
                <w:szCs w:val="24"/>
                <w:u w:val="single" w:color="000000"/>
              </w:rPr>
              <w:t>Nu</w:t>
            </w:r>
            <w:r>
              <w:rPr>
                <w:rFonts w:ascii="Times New Roman" w:eastAsia="Times New Roman" w:hAnsi="Times New Roman" w:cs="Times New Roman"/>
                <w:b/>
                <w:spacing w:val="-3"/>
                <w:sz w:val="24"/>
                <w:szCs w:val="24"/>
                <w:u w:val="single" w:color="000000"/>
              </w:rPr>
              <w:t>m</w:t>
            </w:r>
            <w:r>
              <w:rPr>
                <w:rFonts w:ascii="Times New Roman" w:eastAsia="Times New Roman" w:hAnsi="Times New Roman" w:cs="Times New Roman"/>
                <w:b/>
                <w:sz w:val="24"/>
                <w:szCs w:val="24"/>
                <w:u w:val="single" w:color="000000"/>
              </w:rPr>
              <w:t>ber</w:t>
            </w:r>
          </w:p>
        </w:tc>
        <w:tc>
          <w:tcPr>
            <w:tcW w:w="297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A</w:t>
            </w:r>
            <w:r>
              <w:rPr>
                <w:rFonts w:ascii="Times New Roman" w:eastAsia="Times New Roman" w:hAnsi="Times New Roman" w:cs="Times New Roman"/>
                <w:b/>
                <w:spacing w:val="-5"/>
                <w:sz w:val="24"/>
                <w:szCs w:val="24"/>
                <w:u w:val="single" w:color="000000"/>
              </w:rPr>
              <w:t>l</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sz w:val="24"/>
                <w:szCs w:val="24"/>
                <w:u w:val="single" w:color="000000"/>
              </w:rPr>
              <w:t>owed</w:t>
            </w:r>
            <w:r>
              <w:rPr>
                <w:rFonts w:ascii="Times New Roman" w:eastAsia="Times New Roman" w:hAnsi="Times New Roman" w:cs="Times New Roman"/>
                <w:b/>
                <w:spacing w:val="10"/>
                <w:sz w:val="24"/>
                <w:szCs w:val="24"/>
                <w:u w:val="single" w:color="000000"/>
              </w:rPr>
              <w:t xml:space="preserve"> </w:t>
            </w:r>
            <w:r>
              <w:rPr>
                <w:rFonts w:ascii="Times New Roman" w:eastAsia="Times New Roman" w:hAnsi="Times New Roman" w:cs="Times New Roman"/>
                <w:b/>
                <w:spacing w:val="2"/>
                <w:sz w:val="24"/>
                <w:szCs w:val="24"/>
                <w:u w:val="single" w:color="000000"/>
              </w:rPr>
              <w:t>S</w:t>
            </w:r>
            <w:r>
              <w:rPr>
                <w:rFonts w:ascii="Times New Roman" w:eastAsia="Times New Roman" w:hAnsi="Times New Roman" w:cs="Times New Roman"/>
                <w:b/>
                <w:sz w:val="24"/>
                <w:szCs w:val="24"/>
                <w:u w:val="single" w:color="000000"/>
              </w:rPr>
              <w:t>ecu</w:t>
            </w:r>
            <w:r>
              <w:rPr>
                <w:rFonts w:ascii="Times New Roman" w:eastAsia="Times New Roman" w:hAnsi="Times New Roman" w:cs="Times New Roman"/>
                <w:b/>
                <w:spacing w:val="-7"/>
                <w:sz w:val="24"/>
                <w:szCs w:val="24"/>
                <w:u w:val="single" w:color="000000"/>
              </w:rPr>
              <w:t>r</w:t>
            </w:r>
            <w:r>
              <w:rPr>
                <w:rFonts w:ascii="Times New Roman" w:eastAsia="Times New Roman" w:hAnsi="Times New Roman" w:cs="Times New Roman"/>
                <w:b/>
                <w:sz w:val="24"/>
                <w:szCs w:val="24"/>
                <w:u w:val="single" w:color="000000"/>
              </w:rPr>
              <w:t>ed</w:t>
            </w:r>
            <w:r>
              <w:rPr>
                <w:rFonts w:ascii="Times New Roman" w:eastAsia="Times New Roman" w:hAnsi="Times New Roman" w:cs="Times New Roman"/>
                <w:b/>
                <w:spacing w:val="50"/>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5"/>
                <w:sz w:val="24"/>
                <w:szCs w:val="24"/>
                <w:u w:val="single" w:color="000000"/>
              </w:rPr>
              <w:t>l</w:t>
            </w:r>
            <w:r>
              <w:rPr>
                <w:rFonts w:ascii="Times New Roman" w:eastAsia="Times New Roman" w:hAnsi="Times New Roman" w:cs="Times New Roman"/>
                <w:b/>
                <w:sz w:val="24"/>
                <w:szCs w:val="24"/>
                <w:u w:val="single" w:color="000000"/>
              </w:rPr>
              <w:t>aim</w:t>
            </w:r>
            <w:r>
              <w:rPr>
                <w:rFonts w:ascii="Times New Roman" w:eastAsia="Times New Roman" w:hAnsi="Times New Roman" w:cs="Times New Roman"/>
                <w:b/>
                <w:spacing w:val="37"/>
                <w:sz w:val="24"/>
                <w:szCs w:val="24"/>
                <w:u w:val="single" w:color="000000"/>
              </w:rPr>
              <w:t xml:space="preserve"> </w:t>
            </w:r>
            <w:r>
              <w:rPr>
                <w:rFonts w:ascii="Times New Roman" w:eastAsia="Times New Roman" w:hAnsi="Times New Roman" w:cs="Times New Roman"/>
                <w:b/>
                <w:sz w:val="24"/>
                <w:szCs w:val="24"/>
                <w:u w:val="single" w:color="000000"/>
              </w:rPr>
              <w:t>*</w:t>
            </w:r>
          </w:p>
        </w:tc>
        <w:tc>
          <w:tcPr>
            <w:tcW w:w="171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Rate</w:t>
            </w:r>
            <w:r>
              <w:rPr>
                <w:rFonts w:ascii="Times New Roman" w:eastAsia="Times New Roman" w:hAnsi="Times New Roman" w:cs="Times New Roman"/>
                <w:b/>
                <w:spacing w:val="43"/>
                <w:sz w:val="24"/>
                <w:szCs w:val="24"/>
                <w:u w:val="single" w:color="000000"/>
              </w:rPr>
              <w:t xml:space="preserve"> </w:t>
            </w:r>
            <w:r>
              <w:rPr>
                <w:rFonts w:ascii="Times New Roman" w:eastAsia="Times New Roman" w:hAnsi="Times New Roman" w:cs="Times New Roman"/>
                <w:b/>
                <w:sz w:val="24"/>
                <w:szCs w:val="24"/>
                <w:u w:val="single" w:color="000000"/>
              </w:rPr>
              <w:t>of</w:t>
            </w:r>
            <w:r>
              <w:rPr>
                <w:rFonts w:ascii="Times New Roman" w:eastAsia="Times New Roman" w:hAnsi="Times New Roman" w:cs="Times New Roman"/>
                <w:b/>
                <w:spacing w:val="-1"/>
                <w:sz w:val="24"/>
                <w:szCs w:val="24"/>
                <w:u w:val="single" w:color="000000"/>
              </w:rPr>
              <w:t xml:space="preserve"> </w:t>
            </w:r>
            <w:r>
              <w:rPr>
                <w:rFonts w:ascii="Times New Roman" w:eastAsia="Times New Roman" w:hAnsi="Times New Roman" w:cs="Times New Roman"/>
                <w:spacing w:val="-2"/>
                <w:w w:val="116"/>
                <w:sz w:val="24"/>
                <w:szCs w:val="24"/>
                <w:u w:val="single" w:color="000000"/>
              </w:rPr>
              <w:t>%</w:t>
            </w:r>
          </w:p>
        </w:tc>
      </w:tr>
      <w:tr w:rsidR="00D234E4" w:rsidTr="007A0354">
        <w:trPr>
          <w:jc w:val="center"/>
        </w:trPr>
        <w:tc>
          <w:tcPr>
            <w:tcW w:w="2337"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893"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97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71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D234E4" w:rsidTr="007A0354">
        <w:trPr>
          <w:jc w:val="center"/>
        </w:trPr>
        <w:tc>
          <w:tcPr>
            <w:tcW w:w="2337"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893"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97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71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D234E4" w:rsidRDefault="00D234E4" w:rsidP="00D234E4">
      <w:pPr>
        <w:tabs>
          <w:tab w:val="left" w:pos="2460"/>
          <w:tab w:val="left" w:pos="4540"/>
          <w:tab w:val="left" w:pos="7740"/>
        </w:tabs>
        <w:spacing w:before="18" w:after="0" w:line="240" w:lineRule="auto"/>
        <w:ind w:left="27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gure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ecur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D234E4" w:rsidRDefault="00D234E4" w:rsidP="00D234E4">
      <w:pPr>
        <w:spacing w:before="4" w:after="0" w:line="280" w:lineRule="exact"/>
        <w:ind w:firstLine="760"/>
        <w:rPr>
          <w:sz w:val="28"/>
          <w:szCs w:val="28"/>
        </w:rPr>
      </w:pPr>
    </w:p>
    <w:p w:rsidR="00D234E4" w:rsidRDefault="00D234E4" w:rsidP="00D234E4">
      <w:pPr>
        <w:spacing w:after="0" w:line="24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Secured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s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1325(a</w:t>
      </w:r>
      <w:proofErr w:type="gramStart"/>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de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D234E4" w:rsidRDefault="00D234E4" w:rsidP="00D234E4">
      <w:pPr>
        <w:spacing w:before="5" w:after="0" w:line="260" w:lineRule="exact"/>
        <w:ind w:firstLine="760"/>
        <w:rPr>
          <w:sz w:val="26"/>
          <w:szCs w:val="26"/>
        </w:rPr>
      </w:pPr>
    </w:p>
    <w:p w:rsidR="00D234E4" w:rsidRDefault="00D234E4" w:rsidP="00D234E4">
      <w:pPr>
        <w:pStyle w:val="ListParagraph"/>
        <w:numPr>
          <w:ilvl w:val="0"/>
          <w:numId w:val="5"/>
        </w:numPr>
        <w:tabs>
          <w:tab w:val="left" w:pos="108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Unimp</w:t>
      </w:r>
      <w:r>
        <w:rPr>
          <w:rFonts w:ascii="Times New Roman" w:eastAsia="Times New Roman" w:hAnsi="Times New Roman" w:cs="Times New Roman"/>
          <w:b/>
          <w:spacing w:val="-6"/>
          <w:sz w:val="24"/>
          <w:szCs w:val="24"/>
          <w:u w:val="single" w:color="000000"/>
        </w:rPr>
        <w:t>a</w:t>
      </w:r>
      <w:r>
        <w:rPr>
          <w:rFonts w:ascii="Times New Roman" w:eastAsia="Times New Roman" w:hAnsi="Times New Roman" w:cs="Times New Roman"/>
          <w:b/>
          <w:sz w:val="24"/>
          <w:szCs w:val="24"/>
          <w:u w:val="single" w:color="000000"/>
        </w:rPr>
        <w:t>ir</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 xml:space="preserve">d </w:t>
      </w:r>
      <w:r>
        <w:rPr>
          <w:rFonts w:ascii="Times New Roman" w:eastAsia="Times New Roman" w:hAnsi="Times New Roman" w:cs="Times New Roman"/>
          <w:b/>
          <w:spacing w:val="3"/>
          <w:sz w:val="24"/>
          <w:szCs w:val="24"/>
          <w:u w:val="single" w:color="000000"/>
        </w:rPr>
        <w:t>S</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2"/>
          <w:sz w:val="24"/>
          <w:szCs w:val="24"/>
          <w:u w:val="single" w:color="000000"/>
        </w:rPr>
        <w:t>u</w:t>
      </w:r>
      <w:r>
        <w:rPr>
          <w:rFonts w:ascii="Times New Roman" w:eastAsia="Times New Roman" w:hAnsi="Times New Roman" w:cs="Times New Roman"/>
          <w:b/>
          <w:sz w:val="24"/>
          <w:szCs w:val="24"/>
          <w:u w:val="single" w:color="000000"/>
        </w:rPr>
        <w:t>red</w:t>
      </w:r>
      <w:r>
        <w:rPr>
          <w:rFonts w:ascii="Times New Roman" w:eastAsia="Times New Roman" w:hAnsi="Times New Roman" w:cs="Times New Roman"/>
          <w:b/>
          <w:spacing w:val="2"/>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cred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 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cept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regard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rearages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D234E4" w:rsidRDefault="00D234E4" w:rsidP="00D234E4">
      <w:pPr>
        <w:pStyle w:val="ListParagraph"/>
        <w:spacing w:before="19" w:after="0" w:line="246" w:lineRule="auto"/>
        <w:ind w:left="1440"/>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3420"/>
      </w:tblGrid>
      <w:tr w:rsidR="00D234E4" w:rsidTr="007A0354">
        <w:trPr>
          <w:jc w:val="center"/>
        </w:trPr>
        <w:tc>
          <w:tcPr>
            <w:tcW w:w="396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Na</w:t>
            </w:r>
            <w:r>
              <w:rPr>
                <w:rFonts w:ascii="Times New Roman" w:eastAsia="Times New Roman" w:hAnsi="Times New Roman" w:cs="Times New Roman"/>
                <w:b/>
                <w:spacing w:val="-4"/>
                <w:sz w:val="24"/>
                <w:szCs w:val="24"/>
                <w:u w:val="single" w:color="000000"/>
              </w:rPr>
              <w:t>m</w:t>
            </w:r>
            <w:r>
              <w:rPr>
                <w:rFonts w:ascii="Times New Roman" w:eastAsia="Times New Roman" w:hAnsi="Times New Roman" w:cs="Times New Roman"/>
                <w:b/>
                <w:sz w:val="24"/>
                <w:szCs w:val="24"/>
                <w:u w:val="single" w:color="000000"/>
              </w:rPr>
              <w:t>e</w:t>
            </w:r>
            <w:r>
              <w:rPr>
                <w:rFonts w:ascii="Times New Roman" w:eastAsia="Times New Roman" w:hAnsi="Times New Roman" w:cs="Times New Roman"/>
                <w:b/>
                <w:spacing w:val="23"/>
                <w:sz w:val="24"/>
                <w:szCs w:val="24"/>
                <w:u w:val="single" w:color="000000"/>
              </w:rPr>
              <w:t xml:space="preserve"> </w:t>
            </w:r>
            <w:r>
              <w:rPr>
                <w:rFonts w:ascii="Times New Roman" w:eastAsia="Times New Roman" w:hAnsi="Times New Roman" w:cs="Times New Roman"/>
                <w:b/>
                <w:sz w:val="24"/>
                <w:szCs w:val="24"/>
                <w:u w:val="single" w:color="000000"/>
              </w:rPr>
              <w:t xml:space="preserve">of </w:t>
            </w:r>
            <w:r>
              <w:rPr>
                <w:rFonts w:ascii="Times New Roman" w:eastAsia="Times New Roman" w:hAnsi="Times New Roman" w:cs="Times New Roman"/>
                <w:b/>
                <w:w w:val="111"/>
                <w:sz w:val="24"/>
                <w:szCs w:val="24"/>
                <w:u w:val="single" w:color="000000"/>
              </w:rPr>
              <w:t>C</w:t>
            </w:r>
            <w:r>
              <w:rPr>
                <w:rFonts w:ascii="Times New Roman" w:eastAsia="Times New Roman" w:hAnsi="Times New Roman" w:cs="Times New Roman"/>
                <w:b/>
                <w:spacing w:val="-7"/>
                <w:w w:val="111"/>
                <w:sz w:val="24"/>
                <w:szCs w:val="24"/>
                <w:u w:val="single" w:color="000000"/>
              </w:rPr>
              <w:t>r</w:t>
            </w:r>
            <w:r>
              <w:rPr>
                <w:rFonts w:ascii="Times New Roman" w:eastAsia="Times New Roman" w:hAnsi="Times New Roman" w:cs="Times New Roman"/>
                <w:b/>
                <w:w w:val="111"/>
                <w:sz w:val="24"/>
                <w:szCs w:val="24"/>
                <w:u w:val="single" w:color="000000"/>
              </w:rPr>
              <w:t>edi</w:t>
            </w:r>
            <w:r>
              <w:rPr>
                <w:rFonts w:ascii="Times New Roman" w:eastAsia="Times New Roman" w:hAnsi="Times New Roman" w:cs="Times New Roman"/>
                <w:b/>
                <w:spacing w:val="2"/>
                <w:w w:val="111"/>
                <w:sz w:val="24"/>
                <w:szCs w:val="24"/>
                <w:u w:val="single" w:color="000000"/>
              </w:rPr>
              <w:t>t</w:t>
            </w:r>
            <w:r>
              <w:rPr>
                <w:rFonts w:ascii="Times New Roman" w:eastAsia="Times New Roman" w:hAnsi="Times New Roman" w:cs="Times New Roman"/>
                <w:b/>
                <w:w w:val="111"/>
                <w:sz w:val="24"/>
                <w:szCs w:val="24"/>
                <w:u w:val="single" w:color="000000"/>
              </w:rPr>
              <w:t>or</w:t>
            </w:r>
          </w:p>
        </w:tc>
        <w:tc>
          <w:tcPr>
            <w:tcW w:w="126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Claim No.</w:t>
            </w:r>
          </w:p>
        </w:tc>
        <w:tc>
          <w:tcPr>
            <w:tcW w:w="342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De</w:t>
            </w:r>
            <w:r>
              <w:rPr>
                <w:rFonts w:ascii="Times New Roman" w:eastAsia="Times New Roman" w:hAnsi="Times New Roman" w:cs="Times New Roman"/>
                <w:b/>
                <w:spacing w:val="-4"/>
                <w:sz w:val="24"/>
                <w:szCs w:val="24"/>
                <w:u w:val="single" w:color="000000"/>
              </w:rPr>
              <w:t>s</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7"/>
                <w:sz w:val="24"/>
                <w:szCs w:val="24"/>
                <w:u w:val="single" w:color="000000"/>
              </w:rPr>
              <w:t>r</w:t>
            </w:r>
            <w:r>
              <w:rPr>
                <w:rFonts w:ascii="Times New Roman" w:eastAsia="Times New Roman" w:hAnsi="Times New Roman" w:cs="Times New Roman"/>
                <w:b/>
                <w:sz w:val="24"/>
                <w:szCs w:val="24"/>
                <w:u w:val="single" w:color="000000"/>
              </w:rPr>
              <w:t>ip</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ion of</w:t>
            </w:r>
            <w:r>
              <w:rPr>
                <w:rFonts w:ascii="Times New Roman" w:eastAsia="Times New Roman" w:hAnsi="Times New Roman" w:cs="Times New Roman"/>
                <w:b/>
                <w:spacing w:val="-1"/>
                <w:sz w:val="24"/>
                <w:szCs w:val="24"/>
                <w:u w:val="single" w:color="000000"/>
              </w:rPr>
              <w:t xml:space="preserve"> </w:t>
            </w:r>
            <w:r>
              <w:rPr>
                <w:rFonts w:ascii="Times New Roman" w:eastAsia="Times New Roman" w:hAnsi="Times New Roman" w:cs="Times New Roman"/>
                <w:b/>
                <w:w w:val="103"/>
                <w:sz w:val="24"/>
                <w:szCs w:val="24"/>
                <w:u w:val="single" w:color="000000"/>
              </w:rPr>
              <w:t>Co</w:t>
            </w:r>
            <w:r>
              <w:rPr>
                <w:rFonts w:ascii="Times New Roman" w:eastAsia="Times New Roman" w:hAnsi="Times New Roman" w:cs="Times New Roman"/>
                <w:b/>
                <w:spacing w:val="-5"/>
                <w:w w:val="103"/>
                <w:sz w:val="24"/>
                <w:szCs w:val="24"/>
                <w:u w:val="single" w:color="000000"/>
              </w:rPr>
              <w:t>l</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w w:val="114"/>
                <w:sz w:val="24"/>
                <w:szCs w:val="24"/>
                <w:u w:val="single" w:color="000000"/>
              </w:rPr>
              <w:t>ate</w:t>
            </w:r>
            <w:r>
              <w:rPr>
                <w:rFonts w:ascii="Times New Roman" w:eastAsia="Times New Roman" w:hAnsi="Times New Roman" w:cs="Times New Roman"/>
                <w:b/>
                <w:spacing w:val="-5"/>
                <w:w w:val="114"/>
                <w:sz w:val="24"/>
                <w:szCs w:val="24"/>
                <w:u w:val="single" w:color="000000"/>
              </w:rPr>
              <w:t>r</w:t>
            </w:r>
            <w:r>
              <w:rPr>
                <w:rFonts w:ascii="Times New Roman" w:eastAsia="Times New Roman" w:hAnsi="Times New Roman" w:cs="Times New Roman"/>
                <w:b/>
                <w:w w:val="107"/>
                <w:sz w:val="24"/>
                <w:szCs w:val="24"/>
                <w:u w:val="single" w:color="000000"/>
              </w:rPr>
              <w:t>al</w:t>
            </w:r>
          </w:p>
        </w:tc>
      </w:tr>
      <w:tr w:rsidR="00D234E4" w:rsidTr="007A0354">
        <w:trPr>
          <w:jc w:val="center"/>
        </w:trPr>
        <w:tc>
          <w:tcPr>
            <w:tcW w:w="396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26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2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D234E4" w:rsidTr="007A0354">
        <w:trPr>
          <w:jc w:val="center"/>
        </w:trPr>
        <w:tc>
          <w:tcPr>
            <w:tcW w:w="396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26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2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D234E4" w:rsidRDefault="00D234E4" w:rsidP="00D234E4">
      <w:pPr>
        <w:spacing w:before="10" w:after="0" w:line="260" w:lineRule="exact"/>
        <w:rPr>
          <w:sz w:val="26"/>
          <w:szCs w:val="26"/>
        </w:rPr>
      </w:pPr>
    </w:p>
    <w:p w:rsidR="00D234E4" w:rsidRDefault="00D234E4" w:rsidP="00D234E4">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ar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earag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 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sa</w:t>
      </w:r>
      <w:r>
        <w:rPr>
          <w:rFonts w:ascii="Times New Roman" w:eastAsia="Times New Roman" w:hAnsi="Times New Roman" w:cs="Times New Roman"/>
          <w:spacing w:val="-1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p>
    <w:p w:rsidR="00D234E4" w:rsidRDefault="00D234E4" w:rsidP="00D234E4">
      <w:pPr>
        <w:spacing w:before="10" w:after="0" w:line="260" w:lineRule="exact"/>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3420"/>
      </w:tblGrid>
      <w:tr w:rsidR="00D234E4" w:rsidTr="007A0354">
        <w:trPr>
          <w:jc w:val="center"/>
        </w:trPr>
        <w:tc>
          <w:tcPr>
            <w:tcW w:w="396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Na</w:t>
            </w:r>
            <w:r>
              <w:rPr>
                <w:rFonts w:ascii="Times New Roman" w:eastAsia="Times New Roman" w:hAnsi="Times New Roman" w:cs="Times New Roman"/>
                <w:b/>
                <w:spacing w:val="-4"/>
                <w:sz w:val="24"/>
                <w:szCs w:val="24"/>
                <w:u w:val="single" w:color="000000"/>
              </w:rPr>
              <w:t>m</w:t>
            </w:r>
            <w:r>
              <w:rPr>
                <w:rFonts w:ascii="Times New Roman" w:eastAsia="Times New Roman" w:hAnsi="Times New Roman" w:cs="Times New Roman"/>
                <w:b/>
                <w:sz w:val="24"/>
                <w:szCs w:val="24"/>
                <w:u w:val="single" w:color="000000"/>
              </w:rPr>
              <w:t>e</w:t>
            </w:r>
            <w:r>
              <w:rPr>
                <w:rFonts w:ascii="Times New Roman" w:eastAsia="Times New Roman" w:hAnsi="Times New Roman" w:cs="Times New Roman"/>
                <w:b/>
                <w:spacing w:val="23"/>
                <w:sz w:val="24"/>
                <w:szCs w:val="24"/>
                <w:u w:val="single" w:color="000000"/>
              </w:rPr>
              <w:t xml:space="preserve"> </w:t>
            </w:r>
            <w:r>
              <w:rPr>
                <w:rFonts w:ascii="Times New Roman" w:eastAsia="Times New Roman" w:hAnsi="Times New Roman" w:cs="Times New Roman"/>
                <w:b/>
                <w:sz w:val="24"/>
                <w:szCs w:val="24"/>
                <w:u w:val="single" w:color="000000"/>
              </w:rPr>
              <w:t xml:space="preserve">of </w:t>
            </w:r>
            <w:r>
              <w:rPr>
                <w:rFonts w:ascii="Times New Roman" w:eastAsia="Times New Roman" w:hAnsi="Times New Roman" w:cs="Times New Roman"/>
                <w:b/>
                <w:w w:val="111"/>
                <w:sz w:val="24"/>
                <w:szCs w:val="24"/>
                <w:u w:val="single" w:color="000000"/>
              </w:rPr>
              <w:t>C</w:t>
            </w:r>
            <w:r>
              <w:rPr>
                <w:rFonts w:ascii="Times New Roman" w:eastAsia="Times New Roman" w:hAnsi="Times New Roman" w:cs="Times New Roman"/>
                <w:b/>
                <w:spacing w:val="-7"/>
                <w:w w:val="111"/>
                <w:sz w:val="24"/>
                <w:szCs w:val="24"/>
                <w:u w:val="single" w:color="000000"/>
              </w:rPr>
              <w:t>r</w:t>
            </w:r>
            <w:r>
              <w:rPr>
                <w:rFonts w:ascii="Times New Roman" w:eastAsia="Times New Roman" w:hAnsi="Times New Roman" w:cs="Times New Roman"/>
                <w:b/>
                <w:w w:val="111"/>
                <w:sz w:val="24"/>
                <w:szCs w:val="24"/>
                <w:u w:val="single" w:color="000000"/>
              </w:rPr>
              <w:t>edi</w:t>
            </w:r>
            <w:r>
              <w:rPr>
                <w:rFonts w:ascii="Times New Roman" w:eastAsia="Times New Roman" w:hAnsi="Times New Roman" w:cs="Times New Roman"/>
                <w:b/>
                <w:spacing w:val="2"/>
                <w:w w:val="111"/>
                <w:sz w:val="24"/>
                <w:szCs w:val="24"/>
                <w:u w:val="single" w:color="000000"/>
              </w:rPr>
              <w:t>t</w:t>
            </w:r>
            <w:r>
              <w:rPr>
                <w:rFonts w:ascii="Times New Roman" w:eastAsia="Times New Roman" w:hAnsi="Times New Roman" w:cs="Times New Roman"/>
                <w:b/>
                <w:w w:val="111"/>
                <w:sz w:val="24"/>
                <w:szCs w:val="24"/>
                <w:u w:val="single" w:color="000000"/>
              </w:rPr>
              <w:t>or</w:t>
            </w:r>
          </w:p>
        </w:tc>
        <w:tc>
          <w:tcPr>
            <w:tcW w:w="126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Claim No.</w:t>
            </w:r>
          </w:p>
        </w:tc>
        <w:tc>
          <w:tcPr>
            <w:tcW w:w="342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Amount of Arrearage</w:t>
            </w:r>
          </w:p>
        </w:tc>
      </w:tr>
      <w:tr w:rsidR="00D234E4" w:rsidTr="007A0354">
        <w:trPr>
          <w:jc w:val="center"/>
        </w:trPr>
        <w:tc>
          <w:tcPr>
            <w:tcW w:w="396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26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2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D234E4" w:rsidTr="007A0354">
        <w:trPr>
          <w:jc w:val="center"/>
        </w:trPr>
        <w:tc>
          <w:tcPr>
            <w:tcW w:w="396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26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2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D234E4" w:rsidRDefault="00D234E4" w:rsidP="00D234E4">
      <w:pPr>
        <w:spacing w:before="12" w:after="0" w:line="240" w:lineRule="exact"/>
        <w:rPr>
          <w:sz w:val="24"/>
          <w:szCs w:val="24"/>
        </w:rPr>
      </w:pPr>
    </w:p>
    <w:p w:rsidR="00D234E4" w:rsidRDefault="00D234E4" w:rsidP="00D234E4">
      <w:pPr>
        <w:spacing w:after="0" w:line="246" w:lineRule="auto"/>
        <w:ind w:right="266" w:firstLine="760"/>
        <w:rPr>
          <w:rFonts w:ascii="Times New Roman" w:eastAsia="Times New Roman" w:hAnsi="Times New Roman" w:cs="Times New Roman"/>
          <w:sz w:val="24"/>
          <w:szCs w:val="24"/>
        </w:rPr>
      </w:pPr>
      <w:r>
        <w:rPr>
          <w:rFonts w:ascii="Times New Roman" w:eastAsia="Times New Roman" w:hAnsi="Times New Roman" w:cs="Times New Roman"/>
          <w:sz w:val="24"/>
          <w:szCs w:val="24"/>
        </w:rPr>
        <w:t>Up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prepe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earag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dee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ed cu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D234E4" w:rsidRDefault="00D234E4" w:rsidP="00D234E4">
      <w:pPr>
        <w:spacing w:before="61" w:after="0" w:line="246" w:lineRule="auto"/>
        <w:ind w:left="100" w:right="103" w:firstLine="720"/>
        <w:jc w:val="both"/>
        <w:rPr>
          <w:rFonts w:ascii="Times New Roman" w:eastAsia="Times New Roman" w:hAnsi="Times New Roman" w:cs="Times New Roman"/>
          <w:b/>
          <w:sz w:val="24"/>
          <w:szCs w:val="24"/>
        </w:rPr>
      </w:pPr>
    </w:p>
    <w:p w:rsidR="00D234E4" w:rsidRDefault="00D234E4" w:rsidP="00D234E4">
      <w:pPr>
        <w:pStyle w:val="ListParagraph"/>
        <w:numPr>
          <w:ilvl w:val="0"/>
          <w:numId w:val="5"/>
        </w:numPr>
        <w:tabs>
          <w:tab w:val="left" w:pos="1080"/>
        </w:tabs>
        <w:spacing w:before="61" w:after="0" w:line="246" w:lineRule="auto"/>
        <w:ind w:left="0" w:right="103"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Do</w:t>
      </w:r>
      <w:r>
        <w:rPr>
          <w:rFonts w:ascii="Times New Roman" w:eastAsia="Times New Roman" w:hAnsi="Times New Roman" w:cs="Times New Roman"/>
          <w:b/>
          <w:spacing w:val="-3"/>
          <w:sz w:val="24"/>
          <w:szCs w:val="24"/>
          <w:u w:val="single" w:color="000000"/>
        </w:rPr>
        <w:t>m</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s</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ic</w:t>
      </w:r>
      <w:r>
        <w:rPr>
          <w:rFonts w:ascii="Times New Roman" w:eastAsia="Times New Roman" w:hAnsi="Times New Roman" w:cs="Times New Roman"/>
          <w:b/>
          <w:spacing w:val="1"/>
          <w:sz w:val="24"/>
          <w:szCs w:val="24"/>
          <w:u w:val="single" w:color="000000"/>
        </w:rPr>
        <w:t xml:space="preserve"> </w:t>
      </w:r>
      <w:r>
        <w:rPr>
          <w:rFonts w:ascii="Times New Roman" w:eastAsia="Times New Roman" w:hAnsi="Times New Roman" w:cs="Times New Roman"/>
          <w:b/>
          <w:sz w:val="24"/>
          <w:szCs w:val="24"/>
          <w:u w:val="single" w:color="000000"/>
        </w:rPr>
        <w:t>Sup</w:t>
      </w:r>
      <w:r>
        <w:rPr>
          <w:rFonts w:ascii="Times New Roman" w:eastAsia="Times New Roman" w:hAnsi="Times New Roman" w:cs="Times New Roman"/>
          <w:b/>
          <w:spacing w:val="2"/>
          <w:sz w:val="24"/>
          <w:szCs w:val="24"/>
          <w:u w:val="single" w:color="000000"/>
        </w:rPr>
        <w:t>p</w:t>
      </w:r>
      <w:r>
        <w:rPr>
          <w:rFonts w:ascii="Times New Roman" w:eastAsia="Times New Roman" w:hAnsi="Times New Roman" w:cs="Times New Roman"/>
          <w:b/>
          <w:sz w:val="24"/>
          <w:szCs w:val="24"/>
          <w:u w:val="single" w:color="000000"/>
        </w:rPr>
        <w:t>o</w:t>
      </w:r>
      <w:r>
        <w:rPr>
          <w:rFonts w:ascii="Times New Roman" w:eastAsia="Times New Roman" w:hAnsi="Times New Roman" w:cs="Times New Roman"/>
          <w:b/>
          <w:spacing w:val="-2"/>
          <w:sz w:val="24"/>
          <w:szCs w:val="24"/>
          <w:u w:val="single" w:color="000000"/>
        </w:rPr>
        <w:t>r</w:t>
      </w:r>
      <w:r>
        <w:rPr>
          <w:rFonts w:ascii="Times New Roman" w:eastAsia="Times New Roman" w:hAnsi="Times New Roman" w:cs="Times New Roman"/>
          <w:b/>
          <w:sz w:val="24"/>
          <w:szCs w:val="24"/>
          <w:u w:val="single" w:color="000000"/>
        </w:rPr>
        <w:t>t</w:t>
      </w:r>
      <w:r>
        <w:rPr>
          <w:rFonts w:ascii="Times New Roman" w:eastAsia="Times New Roman" w:hAnsi="Times New Roman" w:cs="Times New Roman"/>
          <w:b/>
          <w:spacing w:val="5"/>
          <w:sz w:val="24"/>
          <w:szCs w:val="24"/>
          <w:u w:val="single" w:color="000000"/>
        </w:rPr>
        <w:t xml:space="preserve"> </w:t>
      </w:r>
      <w:r>
        <w:rPr>
          <w:rFonts w:ascii="Times New Roman" w:eastAsia="Times New Roman" w:hAnsi="Times New Roman" w:cs="Times New Roman"/>
          <w:b/>
          <w:sz w:val="24"/>
          <w:szCs w:val="24"/>
          <w:u w:val="single" w:color="000000"/>
        </w:rPr>
        <w:t>O</w:t>
      </w:r>
      <w:r>
        <w:rPr>
          <w:rFonts w:ascii="Times New Roman" w:eastAsia="Times New Roman" w:hAnsi="Times New Roman" w:cs="Times New Roman"/>
          <w:b/>
          <w:spacing w:val="-2"/>
          <w:sz w:val="24"/>
          <w:szCs w:val="24"/>
          <w:u w:val="single" w:color="000000"/>
        </w:rPr>
        <w:t>b</w:t>
      </w:r>
      <w:r>
        <w:rPr>
          <w:rFonts w:ascii="Times New Roman" w:eastAsia="Times New Roman" w:hAnsi="Times New Roman" w:cs="Times New Roman"/>
          <w:b/>
          <w:spacing w:val="-3"/>
          <w:sz w:val="24"/>
          <w:szCs w:val="24"/>
          <w:u w:val="single" w:color="000000"/>
        </w:rPr>
        <w:t>l</w:t>
      </w:r>
      <w:r>
        <w:rPr>
          <w:rFonts w:ascii="Times New Roman" w:eastAsia="Times New Roman" w:hAnsi="Times New Roman" w:cs="Times New Roman"/>
          <w:b/>
          <w:sz w:val="24"/>
          <w:szCs w:val="24"/>
          <w:u w:val="single" w:color="000000"/>
        </w:rPr>
        <w:t>ig</w:t>
      </w:r>
      <w:r>
        <w:rPr>
          <w:rFonts w:ascii="Times New Roman" w:eastAsia="Times New Roman" w:hAnsi="Times New Roman" w:cs="Times New Roman"/>
          <w:b/>
          <w:spacing w:val="-4"/>
          <w:sz w:val="24"/>
          <w:szCs w:val="24"/>
          <w:u w:val="single" w:color="000000"/>
        </w:rPr>
        <w:t>a</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epe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ded).</w:t>
      </w:r>
    </w:p>
    <w:p w:rsidR="00D234E4" w:rsidRDefault="00D234E4" w:rsidP="00D234E4">
      <w:pPr>
        <w:pStyle w:val="ListParagraph"/>
        <w:tabs>
          <w:tab w:val="left" w:pos="1080"/>
        </w:tabs>
        <w:spacing w:before="61" w:after="0" w:line="246" w:lineRule="auto"/>
        <w:ind w:right="103"/>
        <w:jc w:val="both"/>
        <w:rPr>
          <w:rFonts w:ascii="Times New Roman" w:eastAsia="Times New Roman" w:hAnsi="Times New Roman" w:cs="Times New Roman"/>
          <w:sz w:val="24"/>
          <w:szCs w:val="24"/>
        </w:rPr>
      </w:pP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600"/>
        <w:gridCol w:w="2520"/>
      </w:tblGrid>
      <w:tr w:rsidR="00D234E4" w:rsidTr="007A0354">
        <w:trPr>
          <w:jc w:val="center"/>
        </w:trPr>
        <w:tc>
          <w:tcPr>
            <w:tcW w:w="333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w w:val="111"/>
                <w:sz w:val="24"/>
                <w:szCs w:val="24"/>
                <w:u w:val="single" w:color="000000"/>
              </w:rPr>
              <w:t>C</w:t>
            </w:r>
            <w:r>
              <w:rPr>
                <w:rFonts w:ascii="Times New Roman" w:eastAsia="Times New Roman" w:hAnsi="Times New Roman" w:cs="Times New Roman"/>
                <w:b/>
                <w:spacing w:val="-7"/>
                <w:w w:val="111"/>
                <w:sz w:val="24"/>
                <w:szCs w:val="24"/>
                <w:u w:val="single" w:color="000000"/>
              </w:rPr>
              <w:t>r</w:t>
            </w:r>
            <w:r>
              <w:rPr>
                <w:rFonts w:ascii="Times New Roman" w:eastAsia="Times New Roman" w:hAnsi="Times New Roman" w:cs="Times New Roman"/>
                <w:b/>
                <w:w w:val="111"/>
                <w:sz w:val="24"/>
                <w:szCs w:val="24"/>
                <w:u w:val="single" w:color="000000"/>
              </w:rPr>
              <w:t>edi</w:t>
            </w:r>
            <w:r>
              <w:rPr>
                <w:rFonts w:ascii="Times New Roman" w:eastAsia="Times New Roman" w:hAnsi="Times New Roman" w:cs="Times New Roman"/>
                <w:b/>
                <w:spacing w:val="2"/>
                <w:w w:val="111"/>
                <w:sz w:val="24"/>
                <w:szCs w:val="24"/>
                <w:u w:val="single" w:color="000000"/>
              </w:rPr>
              <w:t>t</w:t>
            </w:r>
            <w:r>
              <w:rPr>
                <w:rFonts w:ascii="Times New Roman" w:eastAsia="Times New Roman" w:hAnsi="Times New Roman" w:cs="Times New Roman"/>
                <w:b/>
                <w:w w:val="111"/>
                <w:sz w:val="24"/>
                <w:szCs w:val="24"/>
                <w:u w:val="single" w:color="000000"/>
              </w:rPr>
              <w:t>or</w:t>
            </w:r>
          </w:p>
        </w:tc>
        <w:tc>
          <w:tcPr>
            <w:tcW w:w="360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Claim No.</w:t>
            </w:r>
          </w:p>
        </w:tc>
        <w:tc>
          <w:tcPr>
            <w:tcW w:w="252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5"/>
                <w:sz w:val="24"/>
                <w:szCs w:val="24"/>
                <w:u w:val="single" w:color="000000"/>
              </w:rPr>
              <w:t>l</w:t>
            </w:r>
            <w:r>
              <w:rPr>
                <w:rFonts w:ascii="Times New Roman" w:eastAsia="Times New Roman" w:hAnsi="Times New Roman" w:cs="Times New Roman"/>
                <w:b/>
                <w:sz w:val="24"/>
                <w:szCs w:val="24"/>
                <w:u w:val="single" w:color="000000"/>
              </w:rPr>
              <w:t>aim</w:t>
            </w:r>
            <w:r>
              <w:rPr>
                <w:rFonts w:ascii="Times New Roman" w:eastAsia="Times New Roman" w:hAnsi="Times New Roman" w:cs="Times New Roman"/>
                <w:b/>
                <w:spacing w:val="37"/>
                <w:sz w:val="24"/>
                <w:szCs w:val="24"/>
                <w:u w:val="single" w:color="000000"/>
              </w:rPr>
              <w:t xml:space="preserve"> </w:t>
            </w:r>
            <w:r>
              <w:rPr>
                <w:rFonts w:ascii="Times New Roman" w:eastAsia="Times New Roman" w:hAnsi="Times New Roman" w:cs="Times New Roman"/>
                <w:b/>
                <w:w w:val="103"/>
                <w:sz w:val="24"/>
                <w:szCs w:val="24"/>
                <w:u w:val="single" w:color="000000"/>
              </w:rPr>
              <w:t>A</w:t>
            </w:r>
            <w:r>
              <w:rPr>
                <w:rFonts w:ascii="Times New Roman" w:eastAsia="Times New Roman" w:hAnsi="Times New Roman" w:cs="Times New Roman"/>
                <w:b/>
                <w:spacing w:val="-4"/>
                <w:w w:val="103"/>
                <w:sz w:val="24"/>
                <w:szCs w:val="24"/>
                <w:u w:val="single" w:color="000000"/>
              </w:rPr>
              <w:t>m</w:t>
            </w:r>
            <w:r>
              <w:rPr>
                <w:rFonts w:ascii="Times New Roman" w:eastAsia="Times New Roman" w:hAnsi="Times New Roman" w:cs="Times New Roman"/>
                <w:b/>
                <w:w w:val="109"/>
                <w:sz w:val="24"/>
                <w:szCs w:val="24"/>
                <w:u w:val="single" w:color="000000"/>
              </w:rPr>
              <w:t>ount</w:t>
            </w:r>
          </w:p>
        </w:tc>
      </w:tr>
      <w:tr w:rsidR="00D234E4" w:rsidTr="007A0354">
        <w:trPr>
          <w:jc w:val="center"/>
        </w:trPr>
        <w:tc>
          <w:tcPr>
            <w:tcW w:w="333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60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52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D234E4" w:rsidTr="007A0354">
        <w:trPr>
          <w:jc w:val="center"/>
        </w:trPr>
        <w:tc>
          <w:tcPr>
            <w:tcW w:w="333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60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52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D234E4" w:rsidRDefault="00D234E4" w:rsidP="00D234E4">
      <w:pPr>
        <w:spacing w:before="10" w:after="0" w:line="260" w:lineRule="exact"/>
        <w:rPr>
          <w:sz w:val="26"/>
          <w:szCs w:val="26"/>
        </w:rPr>
      </w:pPr>
    </w:p>
    <w:p w:rsidR="00D234E4" w:rsidRDefault="00D234E4" w:rsidP="00D234E4">
      <w:pPr>
        <w:pStyle w:val="ListParagraph"/>
        <w:numPr>
          <w:ilvl w:val="0"/>
          <w:numId w:val="5"/>
        </w:numPr>
        <w:tabs>
          <w:tab w:val="left" w:pos="108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Priori</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y C</w:t>
      </w:r>
      <w:r>
        <w:rPr>
          <w:rFonts w:ascii="Times New Roman" w:eastAsia="Times New Roman" w:hAnsi="Times New Roman" w:cs="Times New Roman"/>
          <w:b/>
          <w:spacing w:val="-2"/>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ims.</w:t>
      </w:r>
      <w:r>
        <w:rPr>
          <w:rFonts w:ascii="Times New Roman" w:eastAsia="Times New Roman" w:hAnsi="Times New Roman" w:cs="Times New Roman"/>
          <w:b/>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507.</w:t>
      </w:r>
    </w:p>
    <w:p w:rsidR="00D234E4" w:rsidRDefault="00D234E4" w:rsidP="00D234E4">
      <w:pPr>
        <w:tabs>
          <w:tab w:val="left" w:pos="1080"/>
        </w:tabs>
        <w:spacing w:before="5" w:after="0" w:line="260" w:lineRule="exact"/>
        <w:ind w:firstLine="720"/>
        <w:rPr>
          <w:sz w:val="26"/>
          <w:szCs w:val="26"/>
        </w:rPr>
      </w:pPr>
    </w:p>
    <w:p w:rsidR="00D234E4" w:rsidRDefault="00D234E4" w:rsidP="00D234E4">
      <w:pPr>
        <w:pStyle w:val="ListParagraph"/>
        <w:numPr>
          <w:ilvl w:val="0"/>
          <w:numId w:val="5"/>
        </w:numPr>
        <w:tabs>
          <w:tab w:val="left" w:pos="108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Gen</w:t>
      </w:r>
      <w:r>
        <w:rPr>
          <w:rFonts w:ascii="Times New Roman" w:eastAsia="Times New Roman" w:hAnsi="Times New Roman" w:cs="Times New Roman"/>
          <w:b/>
          <w:spacing w:val="3"/>
          <w:sz w:val="24"/>
          <w:szCs w:val="24"/>
          <w:u w:val="single" w:color="000000"/>
        </w:rPr>
        <w:t>e</w:t>
      </w:r>
      <w:r>
        <w:rPr>
          <w:rFonts w:ascii="Times New Roman" w:eastAsia="Times New Roman" w:hAnsi="Times New Roman" w:cs="Times New Roman"/>
          <w:b/>
          <w:sz w:val="24"/>
          <w:szCs w:val="24"/>
          <w:u w:val="single" w:color="000000"/>
        </w:rPr>
        <w:t>r</w:t>
      </w:r>
      <w:r>
        <w:rPr>
          <w:rFonts w:ascii="Times New Roman" w:eastAsia="Times New Roman" w:hAnsi="Times New Roman" w:cs="Times New Roman"/>
          <w:b/>
          <w:spacing w:val="-7"/>
          <w:sz w:val="24"/>
          <w:szCs w:val="24"/>
          <w:u w:val="single" w:color="000000"/>
        </w:rPr>
        <w:t>a</w:t>
      </w:r>
      <w:r>
        <w:rPr>
          <w:rFonts w:ascii="Times New Roman" w:eastAsia="Times New Roman" w:hAnsi="Times New Roman" w:cs="Times New Roman"/>
          <w:b/>
          <w:sz w:val="24"/>
          <w:szCs w:val="24"/>
          <w:u w:val="single" w:color="000000"/>
        </w:rPr>
        <w:t>l Uns</w:t>
      </w:r>
      <w:r>
        <w:rPr>
          <w:rFonts w:ascii="Times New Roman" w:eastAsia="Times New Roman" w:hAnsi="Times New Roman" w:cs="Times New Roman"/>
          <w:b/>
          <w:spacing w:val="1"/>
          <w:sz w:val="24"/>
          <w:szCs w:val="24"/>
          <w:u w:val="single" w:color="000000"/>
        </w:rPr>
        <w:t>e</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2"/>
          <w:sz w:val="24"/>
          <w:szCs w:val="24"/>
          <w:u w:val="single" w:color="000000"/>
        </w:rPr>
        <w:t>u</w:t>
      </w:r>
      <w:r>
        <w:rPr>
          <w:rFonts w:ascii="Times New Roman" w:eastAsia="Times New Roman" w:hAnsi="Times New Roman" w:cs="Times New Roman"/>
          <w:b/>
          <w:sz w:val="24"/>
          <w:szCs w:val="24"/>
          <w:u w:val="single" w:color="000000"/>
        </w:rPr>
        <w:t>red</w:t>
      </w:r>
      <w:r>
        <w:rPr>
          <w:rFonts w:ascii="Times New Roman" w:eastAsia="Times New Roman" w:hAnsi="Times New Roman" w:cs="Times New Roman"/>
          <w:b/>
          <w:spacing w:val="2"/>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ims.</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D234E4" w:rsidRDefault="00D234E4" w:rsidP="00D234E4">
      <w:pPr>
        <w:tabs>
          <w:tab w:val="left" w:pos="1080"/>
        </w:tabs>
        <w:spacing w:before="5" w:after="0" w:line="260" w:lineRule="exact"/>
        <w:ind w:firstLine="720"/>
        <w:rPr>
          <w:sz w:val="26"/>
          <w:szCs w:val="26"/>
        </w:rPr>
      </w:pPr>
    </w:p>
    <w:p w:rsidR="00D234E4" w:rsidRDefault="00D234E4" w:rsidP="00D234E4">
      <w:pPr>
        <w:pStyle w:val="ListParagraph"/>
        <w:numPr>
          <w:ilvl w:val="0"/>
          <w:numId w:val="5"/>
        </w:numPr>
        <w:tabs>
          <w:tab w:val="left" w:pos="1080"/>
          <w:tab w:val="left" w:pos="512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pacing w:val="-3"/>
          <w:sz w:val="24"/>
          <w:szCs w:val="24"/>
          <w:u w:val="single" w:color="000000"/>
        </w:rPr>
        <w:t>L</w:t>
      </w:r>
      <w:r>
        <w:rPr>
          <w:rFonts w:ascii="Times New Roman" w:eastAsia="Times New Roman" w:hAnsi="Times New Roman" w:cs="Times New Roman"/>
          <w:b/>
          <w:sz w:val="24"/>
          <w:szCs w:val="24"/>
          <w:u w:val="single" w:color="000000"/>
        </w:rPr>
        <w:t>iqu</w:t>
      </w:r>
      <w:r>
        <w:rPr>
          <w:rFonts w:ascii="Times New Roman" w:eastAsia="Times New Roman" w:hAnsi="Times New Roman" w:cs="Times New Roman"/>
          <w:b/>
          <w:spacing w:val="2"/>
          <w:sz w:val="24"/>
          <w:szCs w:val="24"/>
          <w:u w:val="single" w:color="000000"/>
        </w:rPr>
        <w:t>i</w:t>
      </w:r>
      <w:r>
        <w:rPr>
          <w:rFonts w:ascii="Times New Roman" w:eastAsia="Times New Roman" w:hAnsi="Times New Roman" w:cs="Times New Roman"/>
          <w:b/>
          <w:sz w:val="24"/>
          <w:szCs w:val="24"/>
          <w:u w:val="single" w:color="000000"/>
        </w:rPr>
        <w:t>d</w:t>
      </w:r>
      <w:r>
        <w:rPr>
          <w:rFonts w:ascii="Times New Roman" w:eastAsia="Times New Roman" w:hAnsi="Times New Roman" w:cs="Times New Roman"/>
          <w:b/>
          <w:spacing w:val="-6"/>
          <w:sz w:val="24"/>
          <w:szCs w:val="24"/>
          <w:u w:val="single" w:color="000000"/>
        </w:rPr>
        <w:t>a</w:t>
      </w:r>
      <w:r>
        <w:rPr>
          <w:rFonts w:ascii="Times New Roman" w:eastAsia="Times New Roman" w:hAnsi="Times New Roman" w:cs="Times New Roman"/>
          <w:b/>
          <w:spacing w:val="1"/>
          <w:sz w:val="24"/>
          <w:szCs w:val="24"/>
          <w:u w:val="single" w:color="000000"/>
        </w:rPr>
        <w:t>t</w:t>
      </w:r>
      <w:r>
        <w:rPr>
          <w:rFonts w:ascii="Times New Roman" w:eastAsia="Times New Roman" w:hAnsi="Times New Roman" w:cs="Times New Roman"/>
          <w:b/>
          <w:sz w:val="24"/>
          <w:szCs w:val="24"/>
          <w:u w:val="single" w:color="000000"/>
        </w:rPr>
        <w:t>ion</w:t>
      </w:r>
      <w:r>
        <w:rPr>
          <w:rFonts w:ascii="Times New Roman" w:eastAsia="Times New Roman" w:hAnsi="Times New Roman" w:cs="Times New Roman"/>
          <w:b/>
          <w:spacing w:val="3"/>
          <w:sz w:val="24"/>
          <w:szCs w:val="24"/>
          <w:u w:val="single" w:color="000000"/>
        </w:rPr>
        <w:t xml:space="preserve"> </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n</w:t>
      </w:r>
      <w:r>
        <w:rPr>
          <w:rFonts w:ascii="Times New Roman" w:eastAsia="Times New Roman" w:hAnsi="Times New Roman" w:cs="Times New Roman"/>
          <w:b/>
          <w:spacing w:val="-6"/>
          <w:sz w:val="24"/>
          <w:szCs w:val="24"/>
          <w:u w:val="single" w:color="000000"/>
        </w:rPr>
        <w:t>a</w:t>
      </w:r>
      <w:r>
        <w:rPr>
          <w:rFonts w:ascii="Times New Roman" w:eastAsia="Times New Roman" w:hAnsi="Times New Roman" w:cs="Times New Roman"/>
          <w:b/>
          <w:spacing w:val="-3"/>
          <w:sz w:val="24"/>
          <w:szCs w:val="24"/>
          <w:u w:val="single" w:color="000000"/>
        </w:rPr>
        <w:t>l</w:t>
      </w:r>
      <w:r>
        <w:rPr>
          <w:rFonts w:ascii="Times New Roman" w:eastAsia="Times New Roman" w:hAnsi="Times New Roman" w:cs="Times New Roman"/>
          <w:b/>
          <w:sz w:val="24"/>
          <w:szCs w:val="24"/>
          <w:u w:val="single" w:color="000000"/>
        </w:rPr>
        <w:t>ys</w:t>
      </w:r>
      <w:r>
        <w:rPr>
          <w:rFonts w:ascii="Times New Roman" w:eastAsia="Times New Roman" w:hAnsi="Times New Roman" w:cs="Times New Roman"/>
          <w:b/>
          <w:spacing w:val="2"/>
          <w:sz w:val="24"/>
          <w:szCs w:val="24"/>
          <w:u w:val="single" w:color="000000"/>
        </w:rPr>
        <w:t>i</w:t>
      </w:r>
      <w:r>
        <w:rPr>
          <w:rFonts w:ascii="Times New Roman" w:eastAsia="Times New Roman" w:hAnsi="Times New Roman" w:cs="Times New Roman"/>
          <w:b/>
          <w:sz w:val="24"/>
          <w:szCs w:val="24"/>
          <w:u w:val="single" w:color="000000"/>
        </w:rPr>
        <w:t>s.</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4"/>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paragrap</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s 2</w:t>
      </w:r>
      <w:r>
        <w:rPr>
          <w:rFonts w:ascii="Times New Roman" w:eastAsia="Times New Roman" w:hAnsi="Times New Roman" w:cs="Times New Roman"/>
          <w:spacing w:val="2"/>
          <w:sz w:val="24"/>
          <w:szCs w:val="24"/>
        </w:rPr>
        <w:t xml:space="preserve">(d), </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ds 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 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D234E4" w:rsidRDefault="00D234E4" w:rsidP="00D234E4">
      <w:pPr>
        <w:spacing w:before="5" w:after="0" w:line="260" w:lineRule="exact"/>
        <w:ind w:left="90" w:firstLine="730"/>
        <w:rPr>
          <w:sz w:val="26"/>
          <w:szCs w:val="26"/>
        </w:rPr>
      </w:pPr>
    </w:p>
    <w:p w:rsidR="00D234E4" w:rsidRDefault="00D234E4" w:rsidP="00D234E4">
      <w:pPr>
        <w:pStyle w:val="ListParagraph"/>
        <w:numPr>
          <w:ilvl w:val="0"/>
          <w:numId w:val="7"/>
        </w:numPr>
        <w:spacing w:before="19" w:after="0"/>
        <w:ind w:left="0" w:firstLine="360"/>
        <w:rPr>
          <w:rFonts w:ascii="Times New Roman" w:eastAsia="Times New Roman" w:hAnsi="Times New Roman" w:cs="Times New Roman"/>
          <w:sz w:val="24"/>
          <w:szCs w:val="24"/>
        </w:rPr>
      </w:pPr>
      <w:r>
        <w:rPr>
          <w:rFonts w:ascii="Times New Roman" w:eastAsia="Times New Roman" w:hAnsi="Times New Roman" w:cs="Times New Roman"/>
          <w:b/>
          <w:spacing w:val="7"/>
          <w:sz w:val="24"/>
          <w:szCs w:val="24"/>
          <w:u w:val="single"/>
        </w:rPr>
        <w:t>REJECTION OF CONTRACTS OR LEASES.</w:t>
      </w:r>
      <w:r>
        <w:rPr>
          <w:rFonts w:ascii="Times New Roman" w:eastAsia="Times New Roman" w:hAnsi="Times New Roman" w:cs="Times New Roman"/>
          <w:spacing w:val="7"/>
          <w:sz w:val="24"/>
          <w:szCs w:val="24"/>
        </w:rPr>
        <w:t xml:space="preserve">  The Debtor(s) rejects the following executory contracts and unexpired leases, and shall surrender property subje</w:t>
      </w:r>
      <w:r>
        <w:rPr>
          <w:rFonts w:ascii="Times New Roman" w:eastAsia="Times New Roman" w:hAnsi="Times New Roman" w:cs="Times New Roman"/>
          <w:sz w:val="24"/>
          <w:szCs w:val="24"/>
        </w:rPr>
        <w:t>ct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lastRenderedPageBreak/>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D234E4" w:rsidRDefault="00D234E4" w:rsidP="00D234E4">
      <w:pPr>
        <w:pStyle w:val="ListParagraph"/>
        <w:spacing w:before="19" w:after="0"/>
        <w:ind w:left="360"/>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430"/>
        <w:gridCol w:w="3466"/>
      </w:tblGrid>
      <w:tr w:rsidR="00D234E4" w:rsidTr="007A0354">
        <w:trPr>
          <w:jc w:val="center"/>
        </w:trPr>
        <w:tc>
          <w:tcPr>
            <w:tcW w:w="288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Type</w:t>
            </w:r>
            <w:r>
              <w:rPr>
                <w:rFonts w:ascii="Times New Roman" w:eastAsia="Times New Roman" w:hAnsi="Times New Roman" w:cs="Times New Roman"/>
                <w:b/>
                <w:spacing w:val="25"/>
                <w:sz w:val="24"/>
                <w:szCs w:val="24"/>
                <w:u w:val="single" w:color="000000"/>
              </w:rPr>
              <w:t xml:space="preserve"> </w:t>
            </w:r>
            <w:r>
              <w:rPr>
                <w:rFonts w:ascii="Times New Roman" w:eastAsia="Times New Roman" w:hAnsi="Times New Roman" w:cs="Times New Roman"/>
                <w:b/>
                <w:sz w:val="24"/>
                <w:szCs w:val="24"/>
                <w:u w:val="single" w:color="000000"/>
              </w:rPr>
              <w:t>of Ag</w:t>
            </w:r>
            <w:r>
              <w:rPr>
                <w:rFonts w:ascii="Times New Roman" w:eastAsia="Times New Roman" w:hAnsi="Times New Roman" w:cs="Times New Roman"/>
                <w:b/>
                <w:spacing w:val="-6"/>
                <w:sz w:val="24"/>
                <w:szCs w:val="24"/>
                <w:u w:val="single" w:color="000000"/>
              </w:rPr>
              <w:t>r</w:t>
            </w:r>
            <w:r>
              <w:rPr>
                <w:rFonts w:ascii="Times New Roman" w:eastAsia="Times New Roman" w:hAnsi="Times New Roman" w:cs="Times New Roman"/>
                <w:b/>
                <w:sz w:val="24"/>
                <w:szCs w:val="24"/>
                <w:u w:val="single" w:color="000000"/>
              </w:rPr>
              <w:t>ee</w:t>
            </w:r>
            <w:r>
              <w:rPr>
                <w:rFonts w:ascii="Times New Roman" w:eastAsia="Times New Roman" w:hAnsi="Times New Roman" w:cs="Times New Roman"/>
                <w:b/>
                <w:spacing w:val="-6"/>
                <w:sz w:val="24"/>
                <w:szCs w:val="24"/>
                <w:u w:val="single" w:color="000000"/>
              </w:rPr>
              <w:t>m</w:t>
            </w:r>
            <w:r>
              <w:rPr>
                <w:rFonts w:ascii="Times New Roman" w:eastAsia="Times New Roman" w:hAnsi="Times New Roman" w:cs="Times New Roman"/>
                <w:b/>
                <w:sz w:val="24"/>
                <w:szCs w:val="24"/>
                <w:u w:val="single" w:color="000000"/>
              </w:rPr>
              <w:t>ent</w:t>
            </w:r>
          </w:p>
        </w:tc>
        <w:tc>
          <w:tcPr>
            <w:tcW w:w="243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Date</w:t>
            </w:r>
            <w:r>
              <w:rPr>
                <w:rFonts w:ascii="Times New Roman" w:eastAsia="Times New Roman" w:hAnsi="Times New Roman" w:cs="Times New Roman"/>
                <w:b/>
                <w:spacing w:val="26"/>
                <w:sz w:val="24"/>
                <w:szCs w:val="24"/>
                <w:u w:val="single" w:color="000000"/>
              </w:rPr>
              <w:t xml:space="preserve"> </w:t>
            </w:r>
            <w:r>
              <w:rPr>
                <w:rFonts w:ascii="Times New Roman" w:eastAsia="Times New Roman" w:hAnsi="Times New Roman" w:cs="Times New Roman"/>
                <w:b/>
                <w:sz w:val="24"/>
                <w:szCs w:val="24"/>
                <w:u w:val="single" w:color="000000"/>
              </w:rPr>
              <w:t>of</w:t>
            </w:r>
            <w:r>
              <w:rPr>
                <w:rFonts w:ascii="Times New Roman" w:eastAsia="Times New Roman" w:hAnsi="Times New Roman" w:cs="Times New Roman"/>
                <w:b/>
                <w:spacing w:val="-1"/>
                <w:sz w:val="24"/>
                <w:szCs w:val="24"/>
                <w:u w:val="single" w:color="000000"/>
              </w:rPr>
              <w:t xml:space="preserve"> </w:t>
            </w:r>
            <w:r>
              <w:rPr>
                <w:rFonts w:ascii="Times New Roman" w:eastAsia="Times New Roman" w:hAnsi="Times New Roman" w:cs="Times New Roman"/>
                <w:b/>
                <w:sz w:val="24"/>
                <w:szCs w:val="24"/>
                <w:u w:val="single" w:color="000000"/>
              </w:rPr>
              <w:t>Ag</w:t>
            </w:r>
            <w:r>
              <w:rPr>
                <w:rFonts w:ascii="Times New Roman" w:eastAsia="Times New Roman" w:hAnsi="Times New Roman" w:cs="Times New Roman"/>
                <w:b/>
                <w:spacing w:val="-6"/>
                <w:sz w:val="24"/>
                <w:szCs w:val="24"/>
                <w:u w:val="single" w:color="000000"/>
              </w:rPr>
              <w:t>r</w:t>
            </w:r>
            <w:r>
              <w:rPr>
                <w:rFonts w:ascii="Times New Roman" w:eastAsia="Times New Roman" w:hAnsi="Times New Roman" w:cs="Times New Roman"/>
                <w:b/>
                <w:sz w:val="24"/>
                <w:szCs w:val="24"/>
                <w:u w:val="single" w:color="000000"/>
              </w:rPr>
              <w:t>ee</w:t>
            </w:r>
            <w:r>
              <w:rPr>
                <w:rFonts w:ascii="Times New Roman" w:eastAsia="Times New Roman" w:hAnsi="Times New Roman" w:cs="Times New Roman"/>
                <w:b/>
                <w:spacing w:val="-5"/>
                <w:sz w:val="24"/>
                <w:szCs w:val="24"/>
                <w:u w:val="single" w:color="000000"/>
              </w:rPr>
              <w:t>m</w:t>
            </w:r>
            <w:r>
              <w:rPr>
                <w:rFonts w:ascii="Times New Roman" w:eastAsia="Times New Roman" w:hAnsi="Times New Roman" w:cs="Times New Roman"/>
                <w:b/>
                <w:sz w:val="24"/>
                <w:szCs w:val="24"/>
                <w:u w:val="single" w:color="000000"/>
              </w:rPr>
              <w:t>ent</w:t>
            </w:r>
          </w:p>
        </w:tc>
        <w:tc>
          <w:tcPr>
            <w:tcW w:w="3466"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O</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 xml:space="preserve">her </w:t>
            </w:r>
            <w:r>
              <w:rPr>
                <w:rFonts w:ascii="Times New Roman" w:eastAsia="Times New Roman" w:hAnsi="Times New Roman" w:cs="Times New Roman"/>
                <w:b/>
                <w:spacing w:val="1"/>
                <w:sz w:val="24"/>
                <w:szCs w:val="24"/>
                <w:u w:val="single" w:color="000000"/>
              </w:rPr>
              <w:t>Party</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pacing w:val="8"/>
                <w:sz w:val="24"/>
                <w:szCs w:val="24"/>
                <w:u w:val="single" w:color="000000"/>
              </w:rPr>
              <w:t>to</w:t>
            </w:r>
            <w:r>
              <w:rPr>
                <w:rFonts w:ascii="Times New Roman" w:eastAsia="Times New Roman" w:hAnsi="Times New Roman" w:cs="Times New Roman"/>
                <w:b/>
                <w:spacing w:val="17"/>
                <w:sz w:val="24"/>
                <w:szCs w:val="24"/>
                <w:u w:val="single" w:color="000000"/>
              </w:rPr>
              <w:t xml:space="preserve"> </w:t>
            </w:r>
            <w:r>
              <w:rPr>
                <w:rFonts w:ascii="Times New Roman" w:eastAsia="Times New Roman" w:hAnsi="Times New Roman" w:cs="Times New Roman"/>
                <w:b/>
                <w:w w:val="108"/>
                <w:sz w:val="24"/>
                <w:szCs w:val="24"/>
                <w:u w:val="single" w:color="000000"/>
              </w:rPr>
              <w:t>Con</w:t>
            </w:r>
            <w:r>
              <w:rPr>
                <w:rFonts w:ascii="Times New Roman" w:eastAsia="Times New Roman" w:hAnsi="Times New Roman" w:cs="Times New Roman"/>
                <w:b/>
                <w:spacing w:val="2"/>
                <w:w w:val="108"/>
                <w:sz w:val="24"/>
                <w:szCs w:val="24"/>
                <w:u w:val="single" w:color="000000"/>
              </w:rPr>
              <w:t>t</w:t>
            </w:r>
            <w:r>
              <w:rPr>
                <w:rFonts w:ascii="Times New Roman" w:eastAsia="Times New Roman" w:hAnsi="Times New Roman" w:cs="Times New Roman"/>
                <w:b/>
                <w:spacing w:val="-6"/>
                <w:w w:val="133"/>
                <w:sz w:val="24"/>
                <w:szCs w:val="24"/>
                <w:u w:val="single" w:color="000000"/>
              </w:rPr>
              <w:t>r</w:t>
            </w:r>
            <w:r>
              <w:rPr>
                <w:rFonts w:ascii="Times New Roman" w:eastAsia="Times New Roman" w:hAnsi="Times New Roman" w:cs="Times New Roman"/>
                <w:b/>
                <w:w w:val="109"/>
                <w:sz w:val="24"/>
                <w:szCs w:val="24"/>
                <w:u w:val="single" w:color="000000"/>
              </w:rPr>
              <w:t>act</w:t>
            </w:r>
          </w:p>
        </w:tc>
      </w:tr>
      <w:tr w:rsidR="00D234E4" w:rsidTr="007A0354">
        <w:trPr>
          <w:jc w:val="center"/>
        </w:trPr>
        <w:tc>
          <w:tcPr>
            <w:tcW w:w="288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43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66"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D234E4" w:rsidTr="007A0354">
        <w:trPr>
          <w:jc w:val="center"/>
        </w:trPr>
        <w:tc>
          <w:tcPr>
            <w:tcW w:w="288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43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66"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D234E4" w:rsidRDefault="00D234E4" w:rsidP="00D234E4">
      <w:pPr>
        <w:spacing w:after="0" w:line="200" w:lineRule="exact"/>
        <w:rPr>
          <w:sz w:val="20"/>
          <w:szCs w:val="20"/>
        </w:rPr>
      </w:pPr>
    </w:p>
    <w:p w:rsidR="00D234E4" w:rsidRDefault="00D234E4" w:rsidP="00D234E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ed.</w:t>
      </w:r>
    </w:p>
    <w:p w:rsidR="00D234E4" w:rsidRDefault="00D234E4" w:rsidP="00D234E4">
      <w:pPr>
        <w:spacing w:before="12" w:after="0" w:line="260" w:lineRule="exact"/>
        <w:rPr>
          <w:sz w:val="26"/>
          <w:szCs w:val="26"/>
        </w:rPr>
      </w:pPr>
    </w:p>
    <w:p w:rsidR="00D234E4" w:rsidRDefault="00D234E4" w:rsidP="00D234E4">
      <w:pPr>
        <w:pStyle w:val="ListParagraph"/>
        <w:widowControl/>
        <w:numPr>
          <w:ilvl w:val="0"/>
          <w:numId w:val="7"/>
        </w:numPr>
        <w:tabs>
          <w:tab w:val="left" w:pos="720"/>
        </w:tabs>
        <w:autoSpaceDE w:val="0"/>
        <w:autoSpaceDN w:val="0"/>
        <w:adjustRightInd w:val="0"/>
        <w:spacing w:before="19" w:after="0" w:line="240" w:lineRule="auto"/>
        <w:ind w:left="0" w:firstLine="360"/>
        <w:rPr>
          <w:rFonts w:ascii="Times New Roman" w:hAnsi="Times New Roman" w:cs="Times New Roman"/>
          <w:sz w:val="24"/>
          <w:szCs w:val="24"/>
        </w:rPr>
      </w:pPr>
      <w:r>
        <w:rPr>
          <w:rFonts w:ascii="Times New Roman" w:eastAsia="Times New Roman" w:hAnsi="Times New Roman" w:cs="Times New Roman"/>
          <w:b/>
          <w:spacing w:val="7"/>
          <w:sz w:val="24"/>
          <w:szCs w:val="24"/>
          <w:u w:val="single"/>
        </w:rPr>
        <w:t>S</w:t>
      </w:r>
      <w:r>
        <w:rPr>
          <w:rFonts w:ascii="Times New Roman" w:eastAsia="Times New Roman" w:hAnsi="Times New Roman" w:cs="Times New Roman"/>
          <w:b/>
          <w:sz w:val="24"/>
          <w:szCs w:val="24"/>
          <w:u w:val="single" w:color="000000"/>
        </w:rPr>
        <w:t>UR</w:t>
      </w:r>
      <w:r>
        <w:rPr>
          <w:rFonts w:ascii="Times New Roman" w:eastAsia="Times New Roman" w:hAnsi="Times New Roman" w:cs="Times New Roman"/>
          <w:b/>
          <w:spacing w:val="-3"/>
          <w:sz w:val="24"/>
          <w:szCs w:val="24"/>
          <w:u w:val="single" w:color="000000"/>
        </w:rPr>
        <w:t>R</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NDER OF PROPER</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ders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ed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se</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ured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cured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de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hAnsi="Times New Roman" w:cs="Times New Roman"/>
          <w:sz w:val="24"/>
          <w:szCs w:val="24"/>
        </w:rPr>
        <w:t>Upon confirmation, the stay that arose under 11 U.S.C. § 362 and 11 U.S.C. § 1301 immediately terminates without further order. The termination does not authorize actions for personal liability or property not surrendered.</w:t>
      </w:r>
    </w:p>
    <w:p w:rsidR="00D234E4" w:rsidRDefault="00D234E4" w:rsidP="00D234E4">
      <w:pPr>
        <w:autoSpaceDE w:val="0"/>
        <w:autoSpaceDN w:val="0"/>
        <w:adjustRightInd w:val="0"/>
        <w:spacing w:after="0" w:line="240" w:lineRule="auto"/>
        <w:rPr>
          <w:rFonts w:ascii="TimesNewRomanPSMT" w:hAnsi="TimesNewRomanPSMT" w:cs="TimesNewRomanPSMT"/>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466"/>
      </w:tblGrid>
      <w:tr w:rsidR="00D234E4" w:rsidTr="007A0354">
        <w:trPr>
          <w:jc w:val="center"/>
        </w:trPr>
        <w:tc>
          <w:tcPr>
            <w:tcW w:w="2430"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Secu</w:t>
            </w:r>
            <w:r>
              <w:rPr>
                <w:rFonts w:ascii="Times New Roman" w:eastAsia="Times New Roman" w:hAnsi="Times New Roman" w:cs="Times New Roman"/>
                <w:b/>
                <w:spacing w:val="-6"/>
                <w:sz w:val="24"/>
                <w:szCs w:val="24"/>
                <w:u w:val="single" w:color="000000"/>
              </w:rPr>
              <w:t>r</w:t>
            </w:r>
            <w:r>
              <w:rPr>
                <w:rFonts w:ascii="Times New Roman" w:eastAsia="Times New Roman" w:hAnsi="Times New Roman" w:cs="Times New Roman"/>
                <w:b/>
                <w:sz w:val="24"/>
                <w:szCs w:val="24"/>
                <w:u w:val="single" w:color="000000"/>
              </w:rPr>
              <w:t>ed</w:t>
            </w:r>
            <w:r>
              <w:rPr>
                <w:rFonts w:ascii="Times New Roman" w:eastAsia="Times New Roman" w:hAnsi="Times New Roman" w:cs="Times New Roman"/>
                <w:b/>
                <w:spacing w:val="52"/>
                <w:sz w:val="24"/>
                <w:szCs w:val="24"/>
                <w:u w:val="single" w:color="000000"/>
              </w:rPr>
              <w:t xml:space="preserve"> </w:t>
            </w:r>
            <w:r>
              <w:rPr>
                <w:rFonts w:ascii="Times New Roman" w:eastAsia="Times New Roman" w:hAnsi="Times New Roman" w:cs="Times New Roman"/>
                <w:b/>
                <w:w w:val="111"/>
                <w:sz w:val="24"/>
                <w:szCs w:val="24"/>
                <w:u w:val="single" w:color="000000"/>
              </w:rPr>
              <w:t>C</w:t>
            </w:r>
            <w:r>
              <w:rPr>
                <w:rFonts w:ascii="Times New Roman" w:eastAsia="Times New Roman" w:hAnsi="Times New Roman" w:cs="Times New Roman"/>
                <w:b/>
                <w:spacing w:val="-7"/>
                <w:w w:val="111"/>
                <w:sz w:val="24"/>
                <w:szCs w:val="24"/>
                <w:u w:val="single" w:color="000000"/>
              </w:rPr>
              <w:t>r</w:t>
            </w:r>
            <w:r>
              <w:rPr>
                <w:rFonts w:ascii="Times New Roman" w:eastAsia="Times New Roman" w:hAnsi="Times New Roman" w:cs="Times New Roman"/>
                <w:b/>
                <w:w w:val="111"/>
                <w:sz w:val="24"/>
                <w:szCs w:val="24"/>
                <w:u w:val="single" w:color="000000"/>
              </w:rPr>
              <w:t>edi</w:t>
            </w:r>
            <w:r>
              <w:rPr>
                <w:rFonts w:ascii="Times New Roman" w:eastAsia="Times New Roman" w:hAnsi="Times New Roman" w:cs="Times New Roman"/>
                <w:b/>
                <w:spacing w:val="2"/>
                <w:w w:val="111"/>
                <w:sz w:val="24"/>
                <w:szCs w:val="24"/>
                <w:u w:val="single" w:color="000000"/>
              </w:rPr>
              <w:t>t</w:t>
            </w:r>
            <w:r>
              <w:rPr>
                <w:rFonts w:ascii="Times New Roman" w:eastAsia="Times New Roman" w:hAnsi="Times New Roman" w:cs="Times New Roman"/>
                <w:b/>
                <w:w w:val="111"/>
                <w:sz w:val="24"/>
                <w:szCs w:val="24"/>
                <w:u w:val="single" w:color="000000"/>
              </w:rPr>
              <w:t>or</w:t>
            </w:r>
          </w:p>
        </w:tc>
        <w:tc>
          <w:tcPr>
            <w:tcW w:w="3466" w:type="dxa"/>
          </w:tcPr>
          <w:p w:rsidR="00D234E4" w:rsidRDefault="00D234E4" w:rsidP="007A0354">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De</w:t>
            </w:r>
            <w:r>
              <w:rPr>
                <w:rFonts w:ascii="Times New Roman" w:eastAsia="Times New Roman" w:hAnsi="Times New Roman" w:cs="Times New Roman"/>
                <w:b/>
                <w:spacing w:val="-4"/>
                <w:sz w:val="24"/>
                <w:szCs w:val="24"/>
                <w:u w:val="single" w:color="000000"/>
              </w:rPr>
              <w:t>s</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7"/>
                <w:sz w:val="24"/>
                <w:szCs w:val="24"/>
                <w:u w:val="single" w:color="000000"/>
              </w:rPr>
              <w:t>r</w:t>
            </w:r>
            <w:r>
              <w:rPr>
                <w:rFonts w:ascii="Times New Roman" w:eastAsia="Times New Roman" w:hAnsi="Times New Roman" w:cs="Times New Roman"/>
                <w:b/>
                <w:sz w:val="24"/>
                <w:szCs w:val="24"/>
                <w:u w:val="single" w:color="000000"/>
              </w:rPr>
              <w:t>ip</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 xml:space="preserve">ion </w:t>
            </w:r>
            <w:r>
              <w:rPr>
                <w:rFonts w:ascii="Times New Roman" w:eastAsia="Times New Roman" w:hAnsi="Times New Roman" w:cs="Times New Roman"/>
                <w:b/>
                <w:spacing w:val="8"/>
                <w:sz w:val="24"/>
                <w:szCs w:val="24"/>
                <w:u w:val="single" w:color="000000"/>
              </w:rPr>
              <w:t>of</w:t>
            </w:r>
            <w:r>
              <w:rPr>
                <w:rFonts w:ascii="Times New Roman" w:eastAsia="Times New Roman" w:hAnsi="Times New Roman" w:cs="Times New Roman"/>
                <w:b/>
                <w:spacing w:val="-1"/>
                <w:sz w:val="24"/>
                <w:szCs w:val="24"/>
                <w:u w:val="single" w:color="000000"/>
              </w:rPr>
              <w:t xml:space="preserve"> </w:t>
            </w:r>
            <w:r>
              <w:rPr>
                <w:rFonts w:ascii="Times New Roman" w:eastAsia="Times New Roman" w:hAnsi="Times New Roman" w:cs="Times New Roman"/>
                <w:b/>
                <w:w w:val="103"/>
                <w:sz w:val="24"/>
                <w:szCs w:val="24"/>
                <w:u w:val="single" w:color="000000"/>
              </w:rPr>
              <w:t>Co</w:t>
            </w:r>
            <w:r>
              <w:rPr>
                <w:rFonts w:ascii="Times New Roman" w:eastAsia="Times New Roman" w:hAnsi="Times New Roman" w:cs="Times New Roman"/>
                <w:b/>
                <w:spacing w:val="-5"/>
                <w:w w:val="103"/>
                <w:sz w:val="24"/>
                <w:szCs w:val="24"/>
                <w:u w:val="single" w:color="000000"/>
              </w:rPr>
              <w:t>l</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w w:val="114"/>
                <w:sz w:val="24"/>
                <w:szCs w:val="24"/>
                <w:u w:val="single" w:color="000000"/>
              </w:rPr>
              <w:t>ate</w:t>
            </w:r>
            <w:r>
              <w:rPr>
                <w:rFonts w:ascii="Times New Roman" w:eastAsia="Times New Roman" w:hAnsi="Times New Roman" w:cs="Times New Roman"/>
                <w:b/>
                <w:spacing w:val="-5"/>
                <w:w w:val="114"/>
                <w:sz w:val="24"/>
                <w:szCs w:val="24"/>
                <w:u w:val="single" w:color="000000"/>
              </w:rPr>
              <w:t>r</w:t>
            </w:r>
            <w:r>
              <w:rPr>
                <w:rFonts w:ascii="Times New Roman" w:eastAsia="Times New Roman" w:hAnsi="Times New Roman" w:cs="Times New Roman"/>
                <w:b/>
                <w:w w:val="107"/>
                <w:sz w:val="24"/>
                <w:szCs w:val="24"/>
                <w:u w:val="single" w:color="000000"/>
              </w:rPr>
              <w:t>al</w:t>
            </w:r>
          </w:p>
        </w:tc>
      </w:tr>
      <w:tr w:rsidR="00D234E4" w:rsidTr="007A0354">
        <w:trPr>
          <w:jc w:val="center"/>
        </w:trPr>
        <w:tc>
          <w:tcPr>
            <w:tcW w:w="243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66"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D234E4" w:rsidTr="007A0354">
        <w:trPr>
          <w:jc w:val="center"/>
        </w:trPr>
        <w:tc>
          <w:tcPr>
            <w:tcW w:w="2430"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66" w:type="dxa"/>
          </w:tcPr>
          <w:p w:rsidR="00D234E4" w:rsidRDefault="00D234E4" w:rsidP="007A0354">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D234E4" w:rsidRDefault="00D234E4" w:rsidP="00D234E4">
      <w:pPr>
        <w:spacing w:after="0" w:line="200" w:lineRule="exact"/>
        <w:rPr>
          <w:sz w:val="20"/>
          <w:szCs w:val="20"/>
        </w:rPr>
      </w:pPr>
    </w:p>
    <w:p w:rsidR="00D234E4" w:rsidRDefault="00D234E4" w:rsidP="00D234E4">
      <w:pPr>
        <w:pStyle w:val="ListParagraph"/>
        <w:numPr>
          <w:ilvl w:val="0"/>
          <w:numId w:val="7"/>
        </w:numPr>
        <w:tabs>
          <w:tab w:val="left" w:pos="720"/>
        </w:tabs>
        <w:spacing w:before="19" w:after="0" w:line="246"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POS</w:t>
      </w:r>
      <w:r>
        <w:rPr>
          <w:rFonts w:ascii="Times New Roman" w:eastAsia="Times New Roman" w:hAnsi="Times New Roman" w:cs="Times New Roman"/>
          <w:b/>
          <w:spacing w:val="4"/>
          <w:sz w:val="24"/>
          <w:szCs w:val="24"/>
          <w:u w:val="single" w:color="000000"/>
        </w:rPr>
        <w:t>T</w:t>
      </w:r>
      <w:r>
        <w:rPr>
          <w:rFonts w:ascii="Times New Roman" w:eastAsia="Times New Roman" w:hAnsi="Times New Roman" w:cs="Times New Roman"/>
          <w:b/>
          <w:sz w:val="24"/>
          <w:szCs w:val="24"/>
          <w:u w:val="single" w:color="000000"/>
        </w:rPr>
        <w:t>P</w:t>
      </w:r>
      <w:r>
        <w:rPr>
          <w:rFonts w:ascii="Times New Roman" w:eastAsia="Times New Roman" w:hAnsi="Times New Roman" w:cs="Times New Roman"/>
          <w:b/>
          <w:spacing w:val="3"/>
          <w:sz w:val="24"/>
          <w:szCs w:val="24"/>
          <w:u w:val="single" w:color="000000"/>
        </w:rPr>
        <w:t>E</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I</w:t>
      </w:r>
      <w:r>
        <w:rPr>
          <w:rFonts w:ascii="Times New Roman" w:eastAsia="Times New Roman" w:hAnsi="Times New Roman" w:cs="Times New Roman"/>
          <w:b/>
          <w:spacing w:val="4"/>
          <w:sz w:val="24"/>
          <w:szCs w:val="24"/>
          <w:u w:val="single" w:color="000000"/>
        </w:rPr>
        <w:t>T</w:t>
      </w:r>
      <w:r>
        <w:rPr>
          <w:rFonts w:ascii="Times New Roman" w:eastAsia="Times New Roman" w:hAnsi="Times New Roman" w:cs="Times New Roman"/>
          <w:b/>
          <w:sz w:val="24"/>
          <w:szCs w:val="24"/>
          <w:u w:val="single" w:color="000000"/>
        </w:rPr>
        <w:t>ION</w:t>
      </w:r>
      <w:r>
        <w:rPr>
          <w:rFonts w:ascii="Times New Roman" w:eastAsia="Times New Roman" w:hAnsi="Times New Roman" w:cs="Times New Roman"/>
          <w:b/>
          <w:spacing w:val="3"/>
          <w:sz w:val="24"/>
          <w:szCs w:val="24"/>
          <w:u w:val="single" w:color="000000"/>
        </w:rPr>
        <w:t xml:space="preserve"> </w:t>
      </w:r>
      <w:r>
        <w:rPr>
          <w:rFonts w:ascii="Times New Roman" w:eastAsia="Times New Roman" w:hAnsi="Times New Roman" w:cs="Times New Roman"/>
          <w:b/>
          <w:sz w:val="24"/>
          <w:szCs w:val="24"/>
          <w:u w:val="single" w:color="000000"/>
        </w:rPr>
        <w:t>S</w:t>
      </w:r>
      <w:r>
        <w:rPr>
          <w:rFonts w:ascii="Times New Roman" w:eastAsia="Times New Roman" w:hAnsi="Times New Roman" w:cs="Times New Roman"/>
          <w:b/>
          <w:spacing w:val="3"/>
          <w:sz w:val="24"/>
          <w:szCs w:val="24"/>
          <w:u w:val="single" w:color="000000"/>
        </w:rPr>
        <w:t>E</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2"/>
          <w:sz w:val="24"/>
          <w:szCs w:val="24"/>
          <w:u w:val="single" w:color="000000"/>
        </w:rPr>
        <w:t>U</w:t>
      </w:r>
      <w:r>
        <w:rPr>
          <w:rFonts w:ascii="Times New Roman" w:eastAsia="Times New Roman" w:hAnsi="Times New Roman" w:cs="Times New Roman"/>
          <w:b/>
          <w:sz w:val="24"/>
          <w:szCs w:val="24"/>
          <w:u w:val="single" w:color="000000"/>
        </w:rPr>
        <w:t>RED</w:t>
      </w:r>
      <w:r>
        <w:rPr>
          <w:rFonts w:ascii="Times New Roman" w:eastAsia="Times New Roman" w:hAnsi="Times New Roman" w:cs="Times New Roman"/>
          <w:b/>
          <w:spacing w:val="2"/>
          <w:sz w:val="24"/>
          <w:szCs w:val="24"/>
          <w:u w:val="single" w:color="000000"/>
        </w:rPr>
        <w:t xml:space="preserve"> </w:t>
      </w:r>
      <w:r>
        <w:rPr>
          <w:rFonts w:ascii="Times New Roman" w:eastAsia="Times New Roman" w:hAnsi="Times New Roman" w:cs="Times New Roman"/>
          <w:b/>
          <w:sz w:val="24"/>
          <w:szCs w:val="24"/>
          <w:u w:val="single" w:color="000000"/>
        </w:rPr>
        <w:t>DEB</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pe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ecured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u</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p>
    <w:p w:rsidR="00D234E4" w:rsidRDefault="00D234E4" w:rsidP="00D234E4">
      <w:pPr>
        <w:spacing w:before="5" w:after="0" w:line="260" w:lineRule="exact"/>
        <w:rPr>
          <w:sz w:val="26"/>
          <w:szCs w:val="26"/>
        </w:rPr>
      </w:pPr>
    </w:p>
    <w:p w:rsidR="00D234E4" w:rsidRDefault="00D234E4" w:rsidP="00D234E4">
      <w:pPr>
        <w:pStyle w:val="ListParagraph"/>
        <w:numPr>
          <w:ilvl w:val="0"/>
          <w:numId w:val="7"/>
        </w:numPr>
        <w:tabs>
          <w:tab w:val="left" w:pos="720"/>
        </w:tabs>
        <w:spacing w:before="19" w:after="0" w:line="246"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REPORT</w:t>
      </w:r>
      <w:r>
        <w:rPr>
          <w:rFonts w:ascii="Times New Roman" w:eastAsia="Times New Roman" w:hAnsi="Times New Roman" w:cs="Times New Roman"/>
          <w:b/>
          <w:spacing w:val="4"/>
          <w:sz w:val="24"/>
          <w:szCs w:val="24"/>
          <w:u w:val="single" w:color="000000"/>
        </w:rPr>
        <w:t xml:space="preserve"> </w:t>
      </w:r>
      <w:r>
        <w:rPr>
          <w:rFonts w:ascii="Times New Roman" w:eastAsia="Times New Roman" w:hAnsi="Times New Roman" w:cs="Times New Roman"/>
          <w:b/>
          <w:sz w:val="24"/>
          <w:szCs w:val="24"/>
          <w:u w:val="single" w:color="000000"/>
        </w:rPr>
        <w:t>OF</w:t>
      </w:r>
      <w:r>
        <w:rPr>
          <w:rFonts w:ascii="Times New Roman" w:eastAsia="Times New Roman" w:hAnsi="Times New Roman" w:cs="Times New Roman"/>
          <w:b/>
          <w:spacing w:val="-3"/>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3"/>
          <w:sz w:val="24"/>
          <w:szCs w:val="24"/>
          <w:u w:val="single" w:color="000000"/>
        </w:rPr>
        <w:t>H</w:t>
      </w:r>
      <w:r>
        <w:rPr>
          <w:rFonts w:ascii="Times New Roman" w:eastAsia="Times New Roman" w:hAnsi="Times New Roman" w:cs="Times New Roman"/>
          <w:b/>
          <w:spacing w:val="-6"/>
          <w:sz w:val="24"/>
          <w:szCs w:val="24"/>
          <w:u w:val="single" w:color="000000"/>
        </w:rPr>
        <w:t>A</w:t>
      </w:r>
      <w:r>
        <w:rPr>
          <w:rFonts w:ascii="Times New Roman" w:eastAsia="Times New Roman" w:hAnsi="Times New Roman" w:cs="Times New Roman"/>
          <w:b/>
          <w:sz w:val="24"/>
          <w:szCs w:val="24"/>
          <w:u w:val="single" w:color="000000"/>
        </w:rPr>
        <w:t>NGES</w:t>
      </w:r>
      <w:r>
        <w:rPr>
          <w:rFonts w:ascii="Times New Roman" w:eastAsia="Times New Roman" w:hAnsi="Times New Roman" w:cs="Times New Roman"/>
          <w:b/>
          <w:spacing w:val="5"/>
          <w:sz w:val="24"/>
          <w:szCs w:val="24"/>
          <w:u w:val="single" w:color="000000"/>
        </w:rPr>
        <w:t xml:space="preserve"> </w:t>
      </w:r>
      <w:r>
        <w:rPr>
          <w:rFonts w:ascii="Times New Roman" w:eastAsia="Times New Roman" w:hAnsi="Times New Roman" w:cs="Times New Roman"/>
          <w:b/>
          <w:sz w:val="24"/>
          <w:szCs w:val="24"/>
          <w:u w:val="single" w:color="000000"/>
        </w:rPr>
        <w:t>IN</w:t>
      </w:r>
      <w:r>
        <w:rPr>
          <w:rFonts w:ascii="Times New Roman" w:eastAsia="Times New Roman" w:hAnsi="Times New Roman" w:cs="Times New Roman"/>
          <w:b/>
          <w:spacing w:val="4"/>
          <w:sz w:val="24"/>
          <w:szCs w:val="24"/>
          <w:u w:val="single" w:color="000000"/>
        </w:rPr>
        <w:t xml:space="preserve"> </w:t>
      </w:r>
      <w:r>
        <w:rPr>
          <w:rFonts w:ascii="Times New Roman" w:eastAsia="Times New Roman" w:hAnsi="Times New Roman" w:cs="Times New Roman"/>
          <w:b/>
          <w:sz w:val="24"/>
          <w:szCs w:val="24"/>
          <w:u w:val="single" w:color="000000"/>
        </w:rPr>
        <w:t>INCO</w:t>
      </w:r>
      <w:r>
        <w:rPr>
          <w:rFonts w:ascii="Times New Roman" w:eastAsia="Times New Roman" w:hAnsi="Times New Roman" w:cs="Times New Roman"/>
          <w:b/>
          <w:spacing w:val="-4"/>
          <w:sz w:val="24"/>
          <w:szCs w:val="24"/>
          <w:u w:val="single" w:color="000000"/>
        </w:rPr>
        <w:t>M</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mmi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imm</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rt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 xml:space="preserve">10% </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D234E4" w:rsidRDefault="00D234E4" w:rsidP="00D234E4">
      <w:pPr>
        <w:pStyle w:val="ListParagraph"/>
        <w:ind w:left="0" w:firstLine="360"/>
        <w:rPr>
          <w:rFonts w:ascii="Times New Roman" w:eastAsia="Times New Roman" w:hAnsi="Times New Roman" w:cs="Times New Roman"/>
          <w:b/>
          <w:sz w:val="24"/>
          <w:szCs w:val="24"/>
          <w:u w:val="single" w:color="000000"/>
        </w:rPr>
      </w:pPr>
    </w:p>
    <w:p w:rsidR="00D234E4" w:rsidRDefault="00D234E4" w:rsidP="00D234E4">
      <w:pPr>
        <w:pStyle w:val="ListParagraph"/>
        <w:numPr>
          <w:ilvl w:val="0"/>
          <w:numId w:val="7"/>
        </w:numPr>
        <w:tabs>
          <w:tab w:val="left" w:pos="720"/>
        </w:tabs>
        <w:spacing w:before="19" w:after="0" w:line="246"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DEC</w:t>
      </w:r>
      <w:r>
        <w:rPr>
          <w:rFonts w:ascii="Times New Roman" w:eastAsia="Times New Roman" w:hAnsi="Times New Roman" w:cs="Times New Roman"/>
          <w:b/>
          <w:spacing w:val="-3"/>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R</w:t>
      </w:r>
      <w:r>
        <w:rPr>
          <w:rFonts w:ascii="Times New Roman" w:eastAsia="Times New Roman" w:hAnsi="Times New Roman" w:cs="Times New Roman"/>
          <w:b/>
          <w:spacing w:val="-8"/>
          <w:sz w:val="24"/>
          <w:szCs w:val="24"/>
          <w:u w:val="single" w:color="000000"/>
        </w:rPr>
        <w:t>A</w:t>
      </w:r>
      <w:r>
        <w:rPr>
          <w:rFonts w:ascii="Times New Roman" w:eastAsia="Times New Roman" w:hAnsi="Times New Roman" w:cs="Times New Roman"/>
          <w:b/>
          <w:spacing w:val="1"/>
          <w:sz w:val="24"/>
          <w:szCs w:val="24"/>
          <w:u w:val="single" w:color="000000"/>
        </w:rPr>
        <w:t>T</w:t>
      </w:r>
      <w:r>
        <w:rPr>
          <w:rFonts w:ascii="Times New Roman" w:eastAsia="Times New Roman" w:hAnsi="Times New Roman" w:cs="Times New Roman"/>
          <w:b/>
          <w:sz w:val="24"/>
          <w:szCs w:val="24"/>
          <w:u w:val="single" w:color="000000"/>
        </w:rPr>
        <w: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s due as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age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due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p>
    <w:p w:rsidR="00D234E4" w:rsidRDefault="00D234E4" w:rsidP="00D234E4">
      <w:pPr>
        <w:pStyle w:val="ListParagraph"/>
        <w:rPr>
          <w:rFonts w:ascii="TimesNewRomanPSMT,Bold" w:hAnsi="TimesNewRomanPSMT,Bold" w:cs="TimesNewRomanPSMT,Bold"/>
          <w:b/>
          <w:bCs/>
          <w:sz w:val="24"/>
          <w:szCs w:val="24"/>
          <w:u w:val="single"/>
        </w:rPr>
      </w:pPr>
    </w:p>
    <w:p w:rsidR="00D234E4" w:rsidRDefault="00D234E4" w:rsidP="00D234E4">
      <w:pPr>
        <w:pStyle w:val="ListParagraph"/>
        <w:numPr>
          <w:ilvl w:val="0"/>
          <w:numId w:val="7"/>
        </w:numPr>
        <w:tabs>
          <w:tab w:val="left" w:pos="720"/>
        </w:tabs>
        <w:spacing w:before="19" w:after="0" w:line="246" w:lineRule="auto"/>
        <w:ind w:left="0" w:firstLine="360"/>
        <w:rPr>
          <w:rFonts w:ascii="Times New Roman" w:eastAsia="Times New Roman" w:hAnsi="Times New Roman" w:cs="Times New Roman"/>
          <w:sz w:val="24"/>
          <w:szCs w:val="24"/>
        </w:rPr>
      </w:pPr>
      <w:r>
        <w:rPr>
          <w:rFonts w:ascii="Times New Roman" w:hAnsi="Times New Roman" w:cs="Times New Roman"/>
          <w:b/>
          <w:bCs/>
          <w:sz w:val="24"/>
          <w:szCs w:val="24"/>
          <w:u w:val="single"/>
        </w:rPr>
        <w:t>VESTING OF PROPERTY OF THE ESTATE.</w:t>
      </w:r>
      <w:r>
        <w:rPr>
          <w:rFonts w:ascii="Times New Roman" w:hAnsi="Times New Roman" w:cs="Times New Roman"/>
          <w:b/>
          <w:bCs/>
          <w:sz w:val="24"/>
          <w:szCs w:val="24"/>
        </w:rPr>
        <w:t xml:space="preserve"> </w:t>
      </w:r>
      <w:r>
        <w:rPr>
          <w:rFonts w:ascii="Times New Roman" w:hAnsi="Times New Roman" w:cs="Times New Roman"/>
          <w:sz w:val="24"/>
          <w:szCs w:val="24"/>
        </w:rPr>
        <w:t xml:space="preserve">Property of the estate shall </w:t>
      </w:r>
      <w:proofErr w:type="spellStart"/>
      <w:r>
        <w:rPr>
          <w:rFonts w:ascii="Times New Roman" w:hAnsi="Times New Roman" w:cs="Times New Roman"/>
          <w:sz w:val="24"/>
          <w:szCs w:val="24"/>
        </w:rPr>
        <w:t>revest</w:t>
      </w:r>
      <w:proofErr w:type="spellEnd"/>
      <w:r>
        <w:rPr>
          <w:rFonts w:ascii="Times New Roman" w:hAnsi="Times New Roman" w:cs="Times New Roman"/>
          <w:sz w:val="24"/>
          <w:szCs w:val="24"/>
        </w:rPr>
        <w:t xml:space="preserve"> in the Debtor(s) upon (Check the applicable box):</w:t>
      </w:r>
    </w:p>
    <w:p w:rsidR="00D234E4" w:rsidRDefault="00D234E4" w:rsidP="00D234E4">
      <w:pPr>
        <w:autoSpaceDE w:val="0"/>
        <w:autoSpaceDN w:val="0"/>
        <w:adjustRightInd w:val="0"/>
        <w:spacing w:after="0" w:line="240" w:lineRule="auto"/>
        <w:rPr>
          <w:rFonts w:ascii="Times New Roman" w:hAnsi="Times New Roman" w:cs="Times New Roman"/>
          <w:sz w:val="24"/>
          <w:szCs w:val="24"/>
        </w:rPr>
      </w:pPr>
    </w:p>
    <w:p w:rsidR="00D234E4" w:rsidRDefault="00D234E4" w:rsidP="00D234E4">
      <w:pPr>
        <w:pStyle w:val="BalloonText"/>
        <w:widowControl/>
        <w:numPr>
          <w:ilvl w:val="0"/>
          <w:numId w:val="1"/>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Plan confirmation.</w:t>
      </w:r>
    </w:p>
    <w:p w:rsidR="00D234E4" w:rsidRDefault="00D234E4" w:rsidP="00D234E4">
      <w:pPr>
        <w:pStyle w:val="BalloonText"/>
        <w:widowControl/>
        <w:numPr>
          <w:ilvl w:val="0"/>
          <w:numId w:val="1"/>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Closing of the case.</w:t>
      </w:r>
    </w:p>
    <w:p w:rsidR="00D234E4" w:rsidRDefault="00D234E4" w:rsidP="00D234E4">
      <w:pPr>
        <w:pStyle w:val="BalloonText"/>
        <w:numPr>
          <w:ilvl w:val="0"/>
          <w:numId w:val="1"/>
        </w:numPr>
        <w:spacing w:before="19" w:line="246" w:lineRule="auto"/>
        <w:ind w:left="1080" w:right="365"/>
        <w:rPr>
          <w:rFonts w:ascii="Times New Roman" w:eastAsia="Times New Roman" w:hAnsi="Times New Roman" w:cs="Times New Roman"/>
          <w:b/>
          <w:sz w:val="24"/>
          <w:szCs w:val="24"/>
        </w:rPr>
      </w:pPr>
      <w:r>
        <w:rPr>
          <w:rFonts w:ascii="Times New Roman" w:hAnsi="Times New Roman" w:cs="Times New Roman"/>
          <w:sz w:val="24"/>
          <w:szCs w:val="24"/>
        </w:rPr>
        <w:t>Other: ________________________________________________________</w:t>
      </w:r>
    </w:p>
    <w:p w:rsidR="00D234E4" w:rsidRDefault="00D234E4" w:rsidP="00D234E4">
      <w:pPr>
        <w:spacing w:before="5" w:after="0" w:line="260" w:lineRule="exact"/>
        <w:rPr>
          <w:rFonts w:ascii="Times New Roman" w:hAnsi="Times New Roman" w:cs="Times New Roman"/>
          <w:sz w:val="24"/>
          <w:szCs w:val="24"/>
        </w:rPr>
      </w:pPr>
    </w:p>
    <w:p w:rsidR="00D234E4" w:rsidRDefault="00D234E4" w:rsidP="00D234E4">
      <w:pPr>
        <w:pStyle w:val="ListParagraph"/>
        <w:numPr>
          <w:ilvl w:val="0"/>
          <w:numId w:val="7"/>
        </w:numPr>
        <w:tabs>
          <w:tab w:val="left" w:pos="720"/>
        </w:tabs>
        <w:spacing w:before="19" w:after="0" w:line="240" w:lineRule="auto"/>
        <w:ind w:left="90" w:right="-20" w:firstLine="27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lastRenderedPageBreak/>
        <w:t>PREV</w:t>
      </w:r>
      <w:r>
        <w:rPr>
          <w:rFonts w:ascii="Times New Roman" w:eastAsia="Times New Roman" w:hAnsi="Times New Roman" w:cs="Times New Roman"/>
          <w:b/>
          <w:spacing w:val="3"/>
          <w:sz w:val="24"/>
          <w:szCs w:val="24"/>
          <w:u w:val="single" w:color="000000"/>
        </w:rPr>
        <w:t>I</w:t>
      </w:r>
      <w:r>
        <w:rPr>
          <w:rFonts w:ascii="Times New Roman" w:eastAsia="Times New Roman" w:hAnsi="Times New Roman" w:cs="Times New Roman"/>
          <w:b/>
          <w:sz w:val="24"/>
          <w:szCs w:val="24"/>
          <w:u w:val="single" w:color="000000"/>
        </w:rPr>
        <w:t>OUS</w:t>
      </w:r>
      <w:r>
        <w:rPr>
          <w:rFonts w:ascii="Times New Roman" w:eastAsia="Times New Roman" w:hAnsi="Times New Roman" w:cs="Times New Roman"/>
          <w:b/>
          <w:spacing w:val="2"/>
          <w:sz w:val="24"/>
          <w:szCs w:val="24"/>
          <w:u w:val="single" w:color="000000"/>
        </w:rPr>
        <w:t xml:space="preserve"> </w:t>
      </w:r>
      <w:r>
        <w:rPr>
          <w:rFonts w:ascii="Times New Roman" w:eastAsia="Times New Roman" w:hAnsi="Times New Roman" w:cs="Times New Roman"/>
          <w:b/>
          <w:sz w:val="24"/>
          <w:szCs w:val="24"/>
          <w:u w:val="single" w:color="000000"/>
        </w:rPr>
        <w:t>B</w:t>
      </w:r>
      <w:r>
        <w:rPr>
          <w:rFonts w:ascii="Times New Roman" w:eastAsia="Times New Roman" w:hAnsi="Times New Roman" w:cs="Times New Roman"/>
          <w:b/>
          <w:spacing w:val="-7"/>
          <w:sz w:val="24"/>
          <w:szCs w:val="24"/>
          <w:u w:val="single" w:color="000000"/>
        </w:rPr>
        <w:t>A</w:t>
      </w:r>
      <w:r>
        <w:rPr>
          <w:rFonts w:ascii="Times New Roman" w:eastAsia="Times New Roman" w:hAnsi="Times New Roman" w:cs="Times New Roman"/>
          <w:b/>
          <w:sz w:val="24"/>
          <w:szCs w:val="24"/>
          <w:u w:val="single" w:color="000000"/>
        </w:rPr>
        <w:t>N</w:t>
      </w:r>
      <w:r>
        <w:rPr>
          <w:rFonts w:ascii="Times New Roman" w:eastAsia="Times New Roman" w:hAnsi="Times New Roman" w:cs="Times New Roman"/>
          <w:b/>
          <w:spacing w:val="-6"/>
          <w:sz w:val="24"/>
          <w:szCs w:val="24"/>
          <w:u w:val="single" w:color="000000"/>
        </w:rPr>
        <w:t>K</w:t>
      </w:r>
      <w:r>
        <w:rPr>
          <w:rFonts w:ascii="Times New Roman" w:eastAsia="Times New Roman" w:hAnsi="Times New Roman" w:cs="Times New Roman"/>
          <w:b/>
          <w:sz w:val="24"/>
          <w:szCs w:val="24"/>
          <w:u w:val="single" w:color="000000"/>
        </w:rPr>
        <w:t>R</w:t>
      </w:r>
      <w:r>
        <w:rPr>
          <w:rFonts w:ascii="Times New Roman" w:eastAsia="Times New Roman" w:hAnsi="Times New Roman" w:cs="Times New Roman"/>
          <w:b/>
          <w:spacing w:val="-2"/>
          <w:sz w:val="24"/>
          <w:szCs w:val="24"/>
          <w:u w:val="single" w:color="000000"/>
        </w:rPr>
        <w:t>U</w:t>
      </w:r>
      <w:r>
        <w:rPr>
          <w:rFonts w:ascii="Times New Roman" w:eastAsia="Times New Roman" w:hAnsi="Times New Roman" w:cs="Times New Roman"/>
          <w:b/>
          <w:sz w:val="24"/>
          <w:szCs w:val="24"/>
          <w:u w:val="single" w:color="000000"/>
        </w:rPr>
        <w:t>P</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CI</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S,</w:t>
      </w:r>
      <w:r>
        <w:rPr>
          <w:rFonts w:ascii="Times New Roman" w:eastAsia="Times New Roman" w:hAnsi="Times New Roman" w:cs="Times New Roman"/>
          <w:b/>
          <w:spacing w:val="6"/>
          <w:sz w:val="24"/>
          <w:szCs w:val="24"/>
          <w:u w:val="single" w:color="000000"/>
        </w:rPr>
        <w:t xml:space="preserve"> </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ND D</w:t>
      </w:r>
      <w:r>
        <w:rPr>
          <w:rFonts w:ascii="Times New Roman" w:eastAsia="Times New Roman" w:hAnsi="Times New Roman" w:cs="Times New Roman"/>
          <w:b/>
          <w:spacing w:val="3"/>
          <w:sz w:val="24"/>
          <w:szCs w:val="24"/>
          <w:u w:val="single" w:color="000000"/>
        </w:rPr>
        <w:t>I</w:t>
      </w:r>
      <w:r>
        <w:rPr>
          <w:rFonts w:ascii="Times New Roman" w:eastAsia="Times New Roman" w:hAnsi="Times New Roman" w:cs="Times New Roman"/>
          <w:b/>
          <w:sz w:val="24"/>
          <w:szCs w:val="24"/>
          <w:u w:val="single" w:color="000000"/>
        </w:rPr>
        <w:t>SCH</w:t>
      </w:r>
      <w:r>
        <w:rPr>
          <w:rFonts w:ascii="Times New Roman" w:eastAsia="Times New Roman" w:hAnsi="Times New Roman" w:cs="Times New Roman"/>
          <w:b/>
          <w:spacing w:val="-6"/>
          <w:sz w:val="24"/>
          <w:szCs w:val="24"/>
          <w:u w:val="single" w:color="000000"/>
        </w:rPr>
        <w:t>A</w:t>
      </w:r>
      <w:r>
        <w:rPr>
          <w:rFonts w:ascii="Times New Roman" w:eastAsia="Times New Roman" w:hAnsi="Times New Roman" w:cs="Times New Roman"/>
          <w:b/>
          <w:sz w:val="24"/>
          <w:szCs w:val="24"/>
          <w:u w:val="single" w:color="000000"/>
        </w:rPr>
        <w:t>R</w:t>
      </w:r>
      <w:r>
        <w:rPr>
          <w:rFonts w:ascii="Times New Roman" w:eastAsia="Times New Roman" w:hAnsi="Times New Roman" w:cs="Times New Roman"/>
          <w:b/>
          <w:spacing w:val="-2"/>
          <w:sz w:val="24"/>
          <w:szCs w:val="24"/>
          <w:u w:val="single" w:color="000000"/>
        </w:rPr>
        <w:t>G</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eck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rsidR="00D234E4" w:rsidRDefault="00D234E4" w:rsidP="00D234E4">
      <w:pPr>
        <w:spacing w:before="9" w:after="0" w:line="280" w:lineRule="exact"/>
        <w:rPr>
          <w:sz w:val="28"/>
          <w:szCs w:val="28"/>
        </w:rPr>
      </w:pPr>
    </w:p>
    <w:p w:rsidR="00D234E4" w:rsidRDefault="00D234E4" w:rsidP="00D234E4">
      <w:pPr>
        <w:pStyle w:val="BalloonText"/>
        <w:numPr>
          <w:ilvl w:val="0"/>
          <w:numId w:val="2"/>
        </w:numPr>
        <w:spacing w:after="120"/>
        <w:ind w:left="1080" w:right="873"/>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 pre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1328(</w:t>
      </w:r>
      <w:r>
        <w:rPr>
          <w:rFonts w:ascii="Times New Roman" w:eastAsia="Times New Roman" w:hAnsi="Times New Roman" w:cs="Times New Roman"/>
          <w:spacing w:val="-7"/>
          <w:sz w:val="24"/>
          <w:szCs w:val="24"/>
        </w:rPr>
        <w:t>f</w:t>
      </w:r>
      <w:r>
        <w:rPr>
          <w:rFonts w:ascii="Times New Roman" w:eastAsia="Times New Roman" w:hAnsi="Times New Roman" w:cs="Times New Roman"/>
          <w:sz w:val="24"/>
          <w:szCs w:val="24"/>
        </w:rPr>
        <w:t>).</w:t>
      </w:r>
    </w:p>
    <w:p w:rsidR="00D234E4" w:rsidRDefault="00D234E4" w:rsidP="00D234E4">
      <w:pPr>
        <w:pStyle w:val="BalloonText"/>
        <w:numPr>
          <w:ilvl w:val="0"/>
          <w:numId w:val="2"/>
        </w:numPr>
        <w:tabs>
          <w:tab w:val="left" w:pos="1180"/>
        </w:tabs>
        <w:spacing w:after="120"/>
        <w:ind w:left="108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ares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a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cau</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1328(</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w:t>
      </w:r>
    </w:p>
    <w:p w:rsidR="00D234E4" w:rsidRDefault="00D234E4" w:rsidP="00D234E4">
      <w:pPr>
        <w:pStyle w:val="ListParagraph"/>
        <w:numPr>
          <w:ilvl w:val="0"/>
          <w:numId w:val="7"/>
        </w:numPr>
        <w:tabs>
          <w:tab w:val="left" w:pos="720"/>
        </w:tabs>
        <w:spacing w:before="19" w:after="0" w:line="240" w:lineRule="auto"/>
        <w:ind w:left="0" w:right="-2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INCO</w:t>
      </w:r>
      <w:r>
        <w:rPr>
          <w:rFonts w:ascii="Times New Roman" w:eastAsia="Times New Roman" w:hAnsi="Times New Roman" w:cs="Times New Roman"/>
          <w:b/>
          <w:spacing w:val="-3"/>
          <w:sz w:val="24"/>
          <w:szCs w:val="24"/>
          <w:u w:val="single" w:color="000000"/>
        </w:rPr>
        <w:t>M</w:t>
      </w:r>
      <w:r>
        <w:rPr>
          <w:rFonts w:ascii="Times New Roman" w:eastAsia="Times New Roman" w:hAnsi="Times New Roman" w:cs="Times New Roman"/>
          <w:b/>
          <w:sz w:val="24"/>
          <w:szCs w:val="24"/>
          <w:u w:val="single" w:color="000000"/>
        </w:rPr>
        <w:t>E</w:t>
      </w:r>
      <w:r>
        <w:rPr>
          <w:rFonts w:ascii="Times New Roman" w:eastAsia="Times New Roman" w:hAnsi="Times New Roman" w:cs="Times New Roman"/>
          <w:b/>
          <w:spacing w:val="5"/>
          <w:sz w:val="24"/>
          <w:szCs w:val="24"/>
          <w:u w:val="single" w:color="000000"/>
        </w:rPr>
        <w:t xml:space="preserve"> </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X R</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pacing w:val="-4"/>
          <w:sz w:val="24"/>
          <w:szCs w:val="24"/>
          <w:u w:val="single" w:color="000000"/>
        </w:rPr>
        <w:t>F</w:t>
      </w:r>
      <w:r>
        <w:rPr>
          <w:rFonts w:ascii="Times New Roman" w:eastAsia="Times New Roman" w:hAnsi="Times New Roman" w:cs="Times New Roman"/>
          <w:b/>
          <w:sz w:val="24"/>
          <w:szCs w:val="24"/>
          <w:u w:val="single" w:color="000000"/>
        </w:rPr>
        <w:t>UNDS:</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z w:val="24"/>
          <w:szCs w:val="24"/>
        </w:rPr>
        <w:t>Debtor(s), within 14 days of filing the return, will supply the Trustee with a copy of each tax return filed during the Plan term and will</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eck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rsidR="00D234E4" w:rsidRDefault="00D234E4" w:rsidP="00D234E4">
      <w:pPr>
        <w:spacing w:before="9" w:after="0" w:line="280" w:lineRule="exact"/>
        <w:rPr>
          <w:sz w:val="28"/>
          <w:szCs w:val="28"/>
        </w:rPr>
      </w:pPr>
    </w:p>
    <w:p w:rsidR="00D234E4" w:rsidRDefault="00D234E4" w:rsidP="00D234E4">
      <w:pPr>
        <w:pStyle w:val="BalloonText"/>
        <w:numPr>
          <w:ilvl w:val="0"/>
          <w:numId w:val="3"/>
        </w:numPr>
        <w:spacing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Retain any tax refunds received during the Plan term and has included them in Debtor(s) budget.</w:t>
      </w:r>
    </w:p>
    <w:p w:rsidR="00D234E4" w:rsidRDefault="00D234E4" w:rsidP="00D234E4">
      <w:pPr>
        <w:pStyle w:val="BalloonText"/>
        <w:numPr>
          <w:ilvl w:val="0"/>
          <w:numId w:val="3"/>
        </w:numPr>
        <w:spacing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Turn over to the Trustee all income tax refunds received during the plan term.</w:t>
      </w:r>
    </w:p>
    <w:p w:rsidR="00D234E4" w:rsidRDefault="00D234E4" w:rsidP="00D234E4">
      <w:pPr>
        <w:pStyle w:val="BalloonText"/>
        <w:numPr>
          <w:ilvl w:val="0"/>
          <w:numId w:val="3"/>
        </w:numPr>
        <w:tabs>
          <w:tab w:val="left" w:pos="1180"/>
        </w:tabs>
        <w:spacing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Turn over to the Trustee a portion of any income tax refunds received during the Plan term as specified below.</w:t>
      </w:r>
    </w:p>
    <w:p w:rsidR="00D234E4" w:rsidRDefault="00D234E4" w:rsidP="00D234E4">
      <w:pPr>
        <w:spacing w:after="0" w:line="246" w:lineRule="auto"/>
        <w:ind w:left="1080"/>
        <w:rPr>
          <w:rFonts w:ascii="Arial" w:eastAsia="Arial" w:hAnsi="Arial" w:cs="Arial"/>
          <w:sz w:val="24"/>
          <w:szCs w:val="24"/>
        </w:rPr>
      </w:pPr>
      <w:r>
        <w:rPr>
          <w:rFonts w:ascii="Arial" w:eastAsia="Arial" w:hAnsi="Arial" w:cs="Arial"/>
          <w:sz w:val="24"/>
          <w:szCs w:val="24"/>
        </w:rPr>
        <w:t>____________________________________________________________</w:t>
      </w:r>
    </w:p>
    <w:p w:rsidR="00D234E4" w:rsidRDefault="00D234E4" w:rsidP="00D234E4">
      <w:pPr>
        <w:spacing w:after="0" w:line="246" w:lineRule="auto"/>
        <w:ind w:left="1080" w:right="196"/>
        <w:rPr>
          <w:rFonts w:ascii="Times New Roman" w:eastAsia="Times New Roman" w:hAnsi="Times New Roman" w:cs="Times New Roman"/>
          <w:sz w:val="24"/>
          <w:szCs w:val="24"/>
        </w:rPr>
      </w:pPr>
    </w:p>
    <w:p w:rsidR="00D234E4" w:rsidRDefault="00D234E4" w:rsidP="00D234E4">
      <w:pPr>
        <w:pStyle w:val="ListParagraph"/>
        <w:numPr>
          <w:ilvl w:val="0"/>
          <w:numId w:val="7"/>
        </w:numPr>
        <w:tabs>
          <w:tab w:val="left" w:pos="720"/>
          <w:tab w:val="left" w:pos="2560"/>
          <w:tab w:val="left" w:pos="4720"/>
          <w:tab w:val="left" w:pos="5440"/>
        </w:tabs>
        <w:spacing w:after="0" w:line="240" w:lineRule="auto"/>
        <w:ind w:left="0" w:right="-20"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NON STANDARD PLAN PROVISIONS.</w:t>
      </w:r>
    </w:p>
    <w:p w:rsidR="00D234E4" w:rsidRDefault="00D234E4" w:rsidP="00D234E4">
      <w:pPr>
        <w:tabs>
          <w:tab w:val="left" w:pos="2560"/>
          <w:tab w:val="left" w:pos="4720"/>
          <w:tab w:val="left" w:pos="5440"/>
        </w:tabs>
        <w:spacing w:after="0" w:line="240" w:lineRule="auto"/>
        <w:ind w:left="820" w:right="-20"/>
        <w:rPr>
          <w:rFonts w:ascii="Times New Roman" w:eastAsia="Times New Roman" w:hAnsi="Times New Roman" w:cs="Times New Roman"/>
          <w:b/>
          <w:bCs/>
          <w:sz w:val="24"/>
          <w:szCs w:val="24"/>
        </w:rPr>
      </w:pPr>
    </w:p>
    <w:p w:rsidR="00D234E4" w:rsidRDefault="00D234E4" w:rsidP="00D234E4">
      <w:pPr>
        <w:pStyle w:val="BalloonText"/>
        <w:numPr>
          <w:ilvl w:val="0"/>
          <w:numId w:val="4"/>
        </w:numPr>
        <w:tabs>
          <w:tab w:val="left" w:pos="2560"/>
          <w:tab w:val="left" w:pos="4720"/>
          <w:tab w:val="left" w:pos="5440"/>
        </w:tabs>
        <w:ind w:left="10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D234E4" w:rsidRDefault="00D234E4" w:rsidP="00D234E4">
      <w:pPr>
        <w:tabs>
          <w:tab w:val="left" w:pos="2560"/>
          <w:tab w:val="left" w:pos="4720"/>
          <w:tab w:val="left" w:pos="5440"/>
        </w:tabs>
        <w:spacing w:after="0" w:line="240" w:lineRule="auto"/>
        <w:ind w:left="820" w:right="-20"/>
        <w:rPr>
          <w:rFonts w:ascii="Times New Roman" w:eastAsia="Times New Roman" w:hAnsi="Times New Roman" w:cs="Times New Roman"/>
          <w:sz w:val="24"/>
          <w:szCs w:val="24"/>
        </w:rPr>
      </w:pPr>
    </w:p>
    <w:p w:rsidR="00D234E4" w:rsidRDefault="00D234E4" w:rsidP="00D234E4">
      <w:pPr>
        <w:tabs>
          <w:tab w:val="left" w:pos="2560"/>
          <w:tab w:val="left" w:pos="4720"/>
          <w:tab w:val="left" w:pos="5440"/>
        </w:tabs>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“None” is checked, the rest of Paragraph 11 need not be completed or reproduced.</w:t>
      </w:r>
    </w:p>
    <w:p w:rsidR="00D234E4" w:rsidRDefault="00D234E4" w:rsidP="00D234E4">
      <w:pPr>
        <w:autoSpaceDE w:val="0"/>
        <w:autoSpaceDN w:val="0"/>
        <w:adjustRightInd w:val="0"/>
        <w:spacing w:after="0" w:line="240" w:lineRule="auto"/>
        <w:ind w:firstLine="720"/>
        <w:rPr>
          <w:rFonts w:ascii="Times New Roman" w:hAnsi="Times New Roman" w:cs="Times New Roman"/>
          <w:sz w:val="24"/>
          <w:szCs w:val="24"/>
        </w:rPr>
      </w:pPr>
    </w:p>
    <w:p w:rsidR="00D234E4" w:rsidRDefault="00D234E4" w:rsidP="00D234E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Under Bankruptcy Rule 3015(c), nonstandard provisions are required to be set forth below.</w:t>
      </w:r>
    </w:p>
    <w:p w:rsidR="00D234E4" w:rsidRDefault="00D234E4" w:rsidP="00D234E4">
      <w:pPr>
        <w:autoSpaceDE w:val="0"/>
        <w:autoSpaceDN w:val="0"/>
        <w:adjustRightInd w:val="0"/>
        <w:spacing w:after="0" w:line="240" w:lineRule="auto"/>
        <w:rPr>
          <w:rFonts w:ascii="Times New Roman" w:hAnsi="Times New Roman" w:cs="Times New Roman"/>
          <w:sz w:val="24"/>
          <w:szCs w:val="24"/>
        </w:rPr>
      </w:pPr>
    </w:p>
    <w:p w:rsidR="00D234E4" w:rsidRPr="0027209E" w:rsidRDefault="00D234E4" w:rsidP="00D234E4">
      <w:pPr>
        <w:autoSpaceDE w:val="0"/>
        <w:autoSpaceDN w:val="0"/>
        <w:adjustRightInd w:val="0"/>
        <w:spacing w:after="0" w:line="240" w:lineRule="auto"/>
        <w:ind w:firstLine="720"/>
        <w:rPr>
          <w:rFonts w:ascii="Times New Roman" w:hAnsi="Times New Roman" w:cs="Times New Roman"/>
          <w:b/>
          <w:sz w:val="24"/>
          <w:szCs w:val="24"/>
        </w:rPr>
      </w:pPr>
      <w:r w:rsidRPr="0027209E">
        <w:rPr>
          <w:rFonts w:ascii="Times New Roman" w:hAnsi="Times New Roman" w:cs="Times New Roman"/>
          <w:b/>
          <w:sz w:val="24"/>
          <w:szCs w:val="24"/>
        </w:rPr>
        <w:t>These Plan provisions will be effective only if the applicable box on Page 1 of this Plan is checked.</w:t>
      </w:r>
    </w:p>
    <w:p w:rsidR="00D234E4" w:rsidRDefault="00D234E4" w:rsidP="00D23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234E4" w:rsidRDefault="00D234E4" w:rsidP="00D234E4">
      <w:pPr>
        <w:autoSpaceDE w:val="0"/>
        <w:autoSpaceDN w:val="0"/>
        <w:adjustRightInd w:val="0"/>
        <w:spacing w:after="0" w:line="240" w:lineRule="auto"/>
        <w:ind w:firstLine="810"/>
        <w:rPr>
          <w:rFonts w:ascii="Times New Roman" w:hAnsi="Times New Roman" w:cs="Times New Roman"/>
          <w:b/>
          <w:bCs/>
          <w:sz w:val="24"/>
          <w:szCs w:val="24"/>
        </w:rPr>
      </w:pPr>
    </w:p>
    <w:p w:rsidR="00D234E4" w:rsidRDefault="00D234E4" w:rsidP="00D234E4">
      <w:pPr>
        <w:pStyle w:val="ListParagraph"/>
        <w:widowControl/>
        <w:numPr>
          <w:ilvl w:val="0"/>
          <w:numId w:val="7"/>
        </w:numPr>
        <w:tabs>
          <w:tab w:val="left" w:pos="720"/>
        </w:tab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b/>
          <w:bCs/>
          <w:sz w:val="24"/>
          <w:szCs w:val="24"/>
        </w:rPr>
        <w:t xml:space="preserve">CERTIFICATION. </w:t>
      </w:r>
      <w:r>
        <w:rPr>
          <w:rFonts w:ascii="Times New Roman" w:hAnsi="Times New Roman" w:cs="Times New Roman"/>
          <w:sz w:val="24"/>
          <w:szCs w:val="24"/>
        </w:rPr>
        <w:t>No changes have been made to the form required by Montana</w:t>
      </w:r>
    </w:p>
    <w:p w:rsidR="00D234E4" w:rsidRDefault="00D234E4" w:rsidP="00D234E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Local Bankruptcy Rules except those referenced in Paragraph 11 and the Debtor(s) is not seeking confirmation of any provision not allowed under the Federal Rules of Bankruptcy Procedure.</w:t>
      </w:r>
    </w:p>
    <w:p w:rsidR="00D234E4" w:rsidRDefault="00D234E4" w:rsidP="00D234E4">
      <w:pPr>
        <w:tabs>
          <w:tab w:val="left" w:pos="2560"/>
          <w:tab w:val="left" w:pos="4720"/>
          <w:tab w:val="left" w:pos="5440"/>
        </w:tabs>
        <w:spacing w:after="0" w:line="240" w:lineRule="auto"/>
        <w:ind w:left="820" w:right="-20"/>
        <w:rPr>
          <w:rFonts w:ascii="Times New Roman" w:eastAsia="Times New Roman" w:hAnsi="Times New Roman" w:cs="Times New Roman"/>
          <w:sz w:val="24"/>
          <w:szCs w:val="24"/>
        </w:rPr>
      </w:pPr>
    </w:p>
    <w:p w:rsidR="00D234E4" w:rsidRDefault="00D234E4" w:rsidP="00D234E4">
      <w:pPr>
        <w:tabs>
          <w:tab w:val="left" w:pos="2560"/>
          <w:tab w:val="left" w:pos="4720"/>
          <w:tab w:val="left" w:pos="5440"/>
        </w:tabs>
        <w:spacing w:after="0" w:line="240" w:lineRule="auto"/>
        <w:ind w:left="820" w:right="-20"/>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D234E4" w:rsidRDefault="00D234E4" w:rsidP="00D234E4">
      <w:pPr>
        <w:spacing w:after="0" w:line="200" w:lineRule="exact"/>
        <w:rPr>
          <w:sz w:val="20"/>
          <w:szCs w:val="20"/>
        </w:rPr>
      </w:pPr>
    </w:p>
    <w:p w:rsidR="00D234E4" w:rsidRDefault="00D234E4" w:rsidP="00D234E4">
      <w:pPr>
        <w:spacing w:after="0" w:line="200" w:lineRule="exact"/>
        <w:rPr>
          <w:sz w:val="20"/>
          <w:szCs w:val="20"/>
        </w:rPr>
      </w:pPr>
    </w:p>
    <w:p w:rsidR="00D234E4" w:rsidRDefault="00D234E4" w:rsidP="00D234E4">
      <w:pPr>
        <w:spacing w:after="0" w:line="240" w:lineRule="auto"/>
        <w:ind w:left="4320"/>
        <w:rPr>
          <w:sz w:val="20"/>
          <w:szCs w:val="20"/>
        </w:rPr>
      </w:pPr>
      <w:r>
        <w:rPr>
          <w:rFonts w:ascii="Calibri" w:eastAsia="Calibri" w:hAnsi="Calibri" w:cs="Times New Roman"/>
          <w:noProof/>
        </w:rPr>
        <w:t>____________________________________</w:t>
      </w:r>
    </w:p>
    <w:p w:rsidR="00D234E4" w:rsidRDefault="00D234E4" w:rsidP="00D234E4">
      <w:pPr>
        <w:spacing w:before="19" w:after="0" w:line="240" w:lineRule="auto"/>
        <w:ind w:left="4320" w:right="3618"/>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D234E4" w:rsidRDefault="00D234E4" w:rsidP="00D234E4">
      <w:pPr>
        <w:spacing w:before="19" w:after="0" w:line="240" w:lineRule="auto"/>
        <w:ind w:left="4320" w:right="3618"/>
        <w:rPr>
          <w:rFonts w:ascii="Times New Roman" w:eastAsia="Times New Roman" w:hAnsi="Times New Roman" w:cs="Times New Roman"/>
          <w:sz w:val="24"/>
          <w:szCs w:val="24"/>
        </w:rPr>
      </w:pPr>
    </w:p>
    <w:p w:rsidR="00D234E4" w:rsidRDefault="00D234E4" w:rsidP="00D234E4">
      <w:pPr>
        <w:spacing w:after="0" w:line="240" w:lineRule="auto"/>
        <w:ind w:left="4320"/>
        <w:rPr>
          <w:sz w:val="20"/>
          <w:szCs w:val="20"/>
        </w:rPr>
      </w:pPr>
      <w:r>
        <w:rPr>
          <w:rFonts w:ascii="Calibri" w:eastAsia="Calibri" w:hAnsi="Calibri" w:cs="Times New Roman"/>
          <w:noProof/>
        </w:rPr>
        <w:t>____________________________________</w:t>
      </w:r>
    </w:p>
    <w:p w:rsidR="00D234E4" w:rsidRDefault="00D234E4" w:rsidP="00D234E4">
      <w:pPr>
        <w:spacing w:before="19" w:after="0" w:line="240" w:lineRule="auto"/>
        <w:ind w:left="4320" w:right="3618"/>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D234E4" w:rsidRDefault="00D234E4" w:rsidP="00D234E4">
      <w:pPr>
        <w:spacing w:before="19" w:after="0" w:line="240" w:lineRule="auto"/>
        <w:ind w:left="4320"/>
        <w:rPr>
          <w:rFonts w:ascii="Times New Roman" w:eastAsia="Times New Roman" w:hAnsi="Times New Roman" w:cs="Times New Roman"/>
          <w:spacing w:val="-5"/>
          <w:sz w:val="24"/>
          <w:szCs w:val="24"/>
        </w:rPr>
      </w:pPr>
    </w:p>
    <w:p w:rsidR="00D234E4" w:rsidRDefault="00D234E4" w:rsidP="00D234E4">
      <w:pPr>
        <w:spacing w:after="0" w:line="240" w:lineRule="auto"/>
        <w:ind w:left="4320"/>
        <w:rPr>
          <w:sz w:val="20"/>
          <w:szCs w:val="20"/>
        </w:rPr>
      </w:pPr>
      <w:r>
        <w:rPr>
          <w:rFonts w:ascii="Calibri" w:eastAsia="Calibri" w:hAnsi="Calibri" w:cs="Times New Roman"/>
          <w:noProof/>
        </w:rPr>
        <w:t>____________________________________</w:t>
      </w:r>
    </w:p>
    <w:p w:rsidR="00D234E4" w:rsidRDefault="00D234E4" w:rsidP="00D234E4">
      <w:pPr>
        <w:spacing w:before="5" w:after="0" w:line="240" w:lineRule="auto"/>
        <w:ind w:left="4320"/>
        <w:rPr>
          <w:rFonts w:ascii="Times New Roman" w:hAnsi="Times New Roman" w:cs="Times New Roman"/>
          <w:sz w:val="24"/>
          <w:szCs w:val="24"/>
        </w:rPr>
      </w:pPr>
      <w:r>
        <w:rPr>
          <w:rFonts w:ascii="Times New Roman" w:hAnsi="Times New Roman" w:cs="Times New Roman"/>
          <w:sz w:val="24"/>
          <w:szCs w:val="24"/>
        </w:rPr>
        <w:t>Attorney for Debtor</w:t>
      </w:r>
    </w:p>
    <w:p w:rsidR="00D234E4" w:rsidRDefault="00D234E4" w:rsidP="00D234E4">
      <w:pPr>
        <w:spacing w:before="5" w:after="0" w:line="150" w:lineRule="exact"/>
        <w:rPr>
          <w:sz w:val="15"/>
          <w:szCs w:val="15"/>
        </w:rPr>
      </w:pPr>
    </w:p>
    <w:p w:rsidR="00D234E4" w:rsidRDefault="00D234E4" w:rsidP="00D234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D234E4" w:rsidRDefault="00D234E4" w:rsidP="00D234E4">
      <w:pPr>
        <w:tabs>
          <w:tab w:val="left" w:pos="1880"/>
          <w:tab w:val="left" w:pos="3320"/>
          <w:tab w:val="left" w:pos="4040"/>
          <w:tab w:val="left" w:pos="5040"/>
          <w:tab w:val="left" w:pos="5840"/>
        </w:tabs>
        <w:spacing w:after="0" w:line="24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on the parties noted in the Court’s ECF transmission facilities and/or by mail on the following parties</w:t>
      </w:r>
      <w:r>
        <w:rPr>
          <w:rFonts w:ascii="Times New Roman" w:eastAsia="Times New Roman" w:hAnsi="Times New Roman" w:cs="Times New Roman"/>
          <w:sz w:val="24"/>
          <w:szCs w:val="24"/>
        </w:rPr>
        <w:t>:</w:t>
      </w:r>
    </w:p>
    <w:p w:rsidR="00D234E4" w:rsidRDefault="00D234E4" w:rsidP="00D234E4">
      <w:pPr>
        <w:spacing w:before="61" w:after="0" w:line="246" w:lineRule="auto"/>
        <w:rPr>
          <w:rFonts w:ascii="Times New Roman" w:eastAsia="Times New Roman" w:hAnsi="Times New Roman" w:cs="Times New Roman"/>
          <w:sz w:val="24"/>
          <w:szCs w:val="24"/>
        </w:rPr>
      </w:pPr>
    </w:p>
    <w:p w:rsidR="00D234E4" w:rsidRDefault="00D234E4" w:rsidP="00D234E4">
      <w:pPr>
        <w:spacing w:before="61" w:after="0" w:line="246" w:lineRule="auto"/>
        <w:ind w:left="720" w:right="4320"/>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D234E4" w:rsidRDefault="00D234E4" w:rsidP="00D234E4">
      <w:pPr>
        <w:spacing w:before="61" w:after="0" w:line="246" w:lineRule="auto"/>
        <w:ind w:left="720" w:right="43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D234E4" w:rsidRDefault="00D234E4" w:rsidP="00D234E4">
      <w:pPr>
        <w:spacing w:before="8" w:after="0" w:line="140" w:lineRule="exact"/>
        <w:ind w:left="720" w:right="4320"/>
        <w:rPr>
          <w:sz w:val="14"/>
          <w:szCs w:val="14"/>
        </w:rPr>
      </w:pPr>
    </w:p>
    <w:p w:rsidR="00D234E4" w:rsidRDefault="00D234E4" w:rsidP="00D234E4">
      <w:pPr>
        <w:spacing w:after="0" w:line="200" w:lineRule="exact"/>
        <w:rPr>
          <w:sz w:val="20"/>
          <w:szCs w:val="20"/>
        </w:rPr>
      </w:pPr>
    </w:p>
    <w:p w:rsidR="00D234E4" w:rsidRDefault="00D234E4" w:rsidP="00D234E4">
      <w:pPr>
        <w:spacing w:before="19" w:after="0" w:line="240" w:lineRule="auto"/>
        <w:ind w:left="4320"/>
        <w:rPr>
          <w:noProof/>
        </w:rPr>
      </w:pPr>
      <w:r>
        <w:rPr>
          <w:noProof/>
        </w:rPr>
        <w:t>___________________________________________</w:t>
      </w:r>
    </w:p>
    <w:p w:rsidR="00D234E4" w:rsidRDefault="00D234E4" w:rsidP="00D234E4">
      <w:pPr>
        <w:spacing w:before="19"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D234E4" w:rsidRDefault="00D234E4" w:rsidP="00D234E4">
      <w:pPr>
        <w:spacing w:before="4" w:after="0" w:line="170" w:lineRule="exact"/>
        <w:rPr>
          <w:sz w:val="17"/>
          <w:szCs w:val="17"/>
        </w:rPr>
      </w:pPr>
    </w:p>
    <w:p w:rsidR="00D234E4" w:rsidRDefault="00D234E4" w:rsidP="00D234E4">
      <w:pPr>
        <w:spacing w:after="0" w:line="200" w:lineRule="exact"/>
        <w:rPr>
          <w:sz w:val="20"/>
          <w:szCs w:val="20"/>
        </w:rPr>
      </w:pPr>
    </w:p>
    <w:p w:rsidR="00D234E4" w:rsidRDefault="00D234E4" w:rsidP="00D234E4">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w:t>
      </w:r>
      <w:proofErr w:type="gramEnd"/>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8902F5" w:rsidRDefault="00D234E4"/>
    <w:sectPr w:rsidR="0089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C398F"/>
    <w:multiLevelType w:val="hybridMultilevel"/>
    <w:tmpl w:val="263C1CD0"/>
    <w:lvl w:ilvl="0" w:tplc="B74C912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955C0B"/>
    <w:multiLevelType w:val="hybridMultilevel"/>
    <w:tmpl w:val="23D88D8A"/>
    <w:lvl w:ilvl="0" w:tplc="2012DD0C">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40FC3F64"/>
    <w:multiLevelType w:val="hybridMultilevel"/>
    <w:tmpl w:val="9BD828FC"/>
    <w:lvl w:ilvl="0" w:tplc="2012DD0C">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583232A8"/>
    <w:multiLevelType w:val="hybridMultilevel"/>
    <w:tmpl w:val="5BB6AB50"/>
    <w:lvl w:ilvl="0" w:tplc="2012DD0C">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63DD53CA"/>
    <w:multiLevelType w:val="hybridMultilevel"/>
    <w:tmpl w:val="871EF1CE"/>
    <w:lvl w:ilvl="0" w:tplc="2012DD0C">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7533738C"/>
    <w:multiLevelType w:val="hybridMultilevel"/>
    <w:tmpl w:val="D916DD2A"/>
    <w:lvl w:ilvl="0" w:tplc="90EC3B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0020A2"/>
    <w:multiLevelType w:val="hybridMultilevel"/>
    <w:tmpl w:val="2C10E076"/>
    <w:lvl w:ilvl="0" w:tplc="A5FE9468">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E4"/>
    <w:rsid w:val="001E56E4"/>
    <w:rsid w:val="003C51B7"/>
    <w:rsid w:val="00A669BA"/>
    <w:rsid w:val="00D2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C1B18-C7E0-4E28-9A9E-9CFD6E8D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E4"/>
    <w:pPr>
      <w:widowControl w:val="0"/>
      <w:spacing w:after="200" w:line="276" w:lineRule="auto"/>
    </w:pPr>
  </w:style>
  <w:style w:type="paragraph" w:styleId="Heading1">
    <w:name w:val="heading 1"/>
    <w:basedOn w:val="Normal"/>
    <w:next w:val="Normal"/>
    <w:link w:val="Heading1Char"/>
    <w:autoRedefine/>
    <w:uiPriority w:val="9"/>
    <w:qFormat/>
    <w:rsid w:val="00D234E4"/>
    <w:pPr>
      <w:spacing w:before="66" w:after="0" w:line="240" w:lineRule="auto"/>
      <w:outlineLvl w:val="0"/>
    </w:pPr>
    <w:rPr>
      <w:rFonts w:ascii="Times New Roman" w:eastAsia="Times New Roman" w:hAnsi="Times New Roman" w:cs="Times New Roman"/>
      <w:spacing w:val="4"/>
      <w:sz w:val="24"/>
      <w:szCs w:val="24"/>
    </w:rPr>
  </w:style>
  <w:style w:type="paragraph" w:styleId="Heading2">
    <w:name w:val="heading 2"/>
    <w:basedOn w:val="Normal"/>
    <w:next w:val="Normal"/>
    <w:link w:val="Heading2Char"/>
    <w:uiPriority w:val="9"/>
    <w:unhideWhenUsed/>
    <w:qFormat/>
    <w:rsid w:val="00D234E4"/>
    <w:pPr>
      <w:tabs>
        <w:tab w:val="left" w:pos="800"/>
      </w:tabs>
      <w:spacing w:after="0" w:line="240" w:lineRule="auto"/>
      <w:ind w:left="810" w:right="-20" w:hanging="630"/>
      <w:outlineLvl w:val="1"/>
    </w:pPr>
    <w:rPr>
      <w:rFonts w:ascii="Times New Roman" w:eastAsia="Times New Roman" w:hAnsi="Times New Roman" w:cs="Times New Roman"/>
      <w:spacing w:val="-2"/>
      <w:sz w:val="24"/>
      <w:szCs w:val="24"/>
    </w:rPr>
  </w:style>
  <w:style w:type="paragraph" w:styleId="Heading3">
    <w:name w:val="heading 3"/>
    <w:basedOn w:val="Normal"/>
    <w:next w:val="Normal"/>
    <w:link w:val="Heading3Char"/>
    <w:uiPriority w:val="9"/>
    <w:unhideWhenUsed/>
    <w:qFormat/>
    <w:rsid w:val="00D234E4"/>
    <w:pPr>
      <w:tabs>
        <w:tab w:val="left" w:pos="1540"/>
      </w:tabs>
      <w:spacing w:after="0" w:line="246" w:lineRule="auto"/>
      <w:ind w:left="1540" w:right="607" w:hanging="72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4E4"/>
    <w:rPr>
      <w:rFonts w:ascii="Times New Roman" w:eastAsia="Times New Roman" w:hAnsi="Times New Roman" w:cs="Times New Roman"/>
      <w:spacing w:val="4"/>
      <w:sz w:val="24"/>
      <w:szCs w:val="24"/>
    </w:rPr>
  </w:style>
  <w:style w:type="character" w:customStyle="1" w:styleId="Heading2Char">
    <w:name w:val="Heading 2 Char"/>
    <w:basedOn w:val="DefaultParagraphFont"/>
    <w:link w:val="Heading2"/>
    <w:uiPriority w:val="9"/>
    <w:rsid w:val="00D234E4"/>
    <w:rPr>
      <w:rFonts w:ascii="Times New Roman" w:eastAsia="Times New Roman" w:hAnsi="Times New Roman" w:cs="Times New Roman"/>
      <w:spacing w:val="-2"/>
      <w:sz w:val="24"/>
      <w:szCs w:val="24"/>
    </w:rPr>
  </w:style>
  <w:style w:type="character" w:customStyle="1" w:styleId="Heading3Char">
    <w:name w:val="Heading 3 Char"/>
    <w:basedOn w:val="DefaultParagraphFont"/>
    <w:link w:val="Heading3"/>
    <w:uiPriority w:val="9"/>
    <w:rsid w:val="00D234E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34E4"/>
    <w:rPr>
      <w:sz w:val="16"/>
      <w:szCs w:val="16"/>
    </w:rPr>
  </w:style>
  <w:style w:type="paragraph" w:styleId="CommentText">
    <w:name w:val="annotation text"/>
    <w:basedOn w:val="Normal"/>
    <w:link w:val="CommentTextChar"/>
    <w:uiPriority w:val="99"/>
    <w:semiHidden/>
    <w:unhideWhenUsed/>
    <w:rsid w:val="00D234E4"/>
    <w:pPr>
      <w:spacing w:line="240" w:lineRule="auto"/>
    </w:pPr>
    <w:rPr>
      <w:sz w:val="20"/>
      <w:szCs w:val="20"/>
    </w:rPr>
  </w:style>
  <w:style w:type="character" w:customStyle="1" w:styleId="CommentTextChar">
    <w:name w:val="Comment Text Char"/>
    <w:basedOn w:val="DefaultParagraphFont"/>
    <w:link w:val="CommentText"/>
    <w:uiPriority w:val="99"/>
    <w:semiHidden/>
    <w:rsid w:val="00D234E4"/>
    <w:rPr>
      <w:sz w:val="20"/>
      <w:szCs w:val="20"/>
    </w:rPr>
  </w:style>
  <w:style w:type="paragraph" w:styleId="CommentSubject">
    <w:name w:val="annotation subject"/>
    <w:basedOn w:val="CommentText"/>
    <w:next w:val="CommentText"/>
    <w:link w:val="CommentSubjectChar"/>
    <w:uiPriority w:val="99"/>
    <w:semiHidden/>
    <w:unhideWhenUsed/>
    <w:rsid w:val="00D234E4"/>
    <w:rPr>
      <w:b/>
      <w:bCs/>
    </w:rPr>
  </w:style>
  <w:style w:type="character" w:customStyle="1" w:styleId="CommentSubjectChar">
    <w:name w:val="Comment Subject Char"/>
    <w:basedOn w:val="CommentTextChar"/>
    <w:link w:val="CommentSubject"/>
    <w:uiPriority w:val="99"/>
    <w:semiHidden/>
    <w:rsid w:val="00D234E4"/>
    <w:rPr>
      <w:b/>
      <w:bCs/>
      <w:sz w:val="20"/>
      <w:szCs w:val="20"/>
    </w:rPr>
  </w:style>
  <w:style w:type="paragraph" w:styleId="BalloonText">
    <w:name w:val="Balloon Text"/>
    <w:basedOn w:val="Normal"/>
    <w:link w:val="BalloonTextChar"/>
    <w:uiPriority w:val="99"/>
    <w:semiHidden/>
    <w:unhideWhenUsed/>
    <w:rsid w:val="00D2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E4"/>
    <w:rPr>
      <w:rFonts w:ascii="Tahoma" w:hAnsi="Tahoma" w:cs="Tahoma"/>
      <w:sz w:val="16"/>
      <w:szCs w:val="16"/>
    </w:rPr>
  </w:style>
  <w:style w:type="table" w:styleId="TableGrid">
    <w:name w:val="Table Grid"/>
    <w:basedOn w:val="TableNormal"/>
    <w:uiPriority w:val="59"/>
    <w:rsid w:val="00D234E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4E4"/>
    <w:pPr>
      <w:ind w:left="720"/>
      <w:contextualSpacing/>
    </w:pPr>
  </w:style>
  <w:style w:type="paragraph" w:styleId="Header">
    <w:name w:val="header"/>
    <w:basedOn w:val="Normal"/>
    <w:link w:val="HeaderChar"/>
    <w:uiPriority w:val="99"/>
    <w:unhideWhenUsed/>
    <w:rsid w:val="00D2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E4"/>
  </w:style>
  <w:style w:type="paragraph" w:styleId="Footer">
    <w:name w:val="footer"/>
    <w:basedOn w:val="Normal"/>
    <w:link w:val="FooterChar"/>
    <w:uiPriority w:val="99"/>
    <w:unhideWhenUsed/>
    <w:rsid w:val="00D2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E4"/>
  </w:style>
  <w:style w:type="paragraph" w:styleId="TOC1">
    <w:name w:val="toc 1"/>
    <w:basedOn w:val="Normal"/>
    <w:next w:val="Normal"/>
    <w:autoRedefine/>
    <w:uiPriority w:val="39"/>
    <w:unhideWhenUsed/>
    <w:rsid w:val="00D234E4"/>
    <w:pPr>
      <w:tabs>
        <w:tab w:val="right" w:leader="dot" w:pos="9370"/>
      </w:tabs>
      <w:spacing w:after="100"/>
      <w:ind w:left="720" w:hanging="720"/>
    </w:pPr>
  </w:style>
  <w:style w:type="paragraph" w:styleId="TOC2">
    <w:name w:val="toc 2"/>
    <w:basedOn w:val="Normal"/>
    <w:next w:val="Normal"/>
    <w:autoRedefine/>
    <w:uiPriority w:val="39"/>
    <w:unhideWhenUsed/>
    <w:rsid w:val="00D234E4"/>
    <w:pPr>
      <w:tabs>
        <w:tab w:val="left" w:pos="900"/>
        <w:tab w:val="right" w:leader="dot" w:pos="9350"/>
      </w:tabs>
      <w:spacing w:after="100"/>
      <w:ind w:left="450"/>
    </w:pPr>
  </w:style>
  <w:style w:type="paragraph" w:styleId="TOC3">
    <w:name w:val="toc 3"/>
    <w:basedOn w:val="Normal"/>
    <w:next w:val="Normal"/>
    <w:autoRedefine/>
    <w:uiPriority w:val="39"/>
    <w:unhideWhenUsed/>
    <w:rsid w:val="00D234E4"/>
    <w:pPr>
      <w:tabs>
        <w:tab w:val="left" w:pos="900"/>
        <w:tab w:val="right" w:leader="dot" w:pos="9350"/>
      </w:tabs>
      <w:spacing w:after="100"/>
      <w:ind w:left="440"/>
    </w:pPr>
  </w:style>
  <w:style w:type="character" w:styleId="Hyperlink">
    <w:name w:val="Hyperlink"/>
    <w:basedOn w:val="DefaultParagraphFont"/>
    <w:uiPriority w:val="99"/>
    <w:unhideWhenUsed/>
    <w:rsid w:val="00D234E4"/>
    <w:rPr>
      <w:color w:val="0563C1" w:themeColor="hyperlink"/>
      <w:u w:val="single"/>
    </w:rPr>
  </w:style>
  <w:style w:type="paragraph" w:styleId="TOC4">
    <w:name w:val="toc 4"/>
    <w:basedOn w:val="Normal"/>
    <w:next w:val="Normal"/>
    <w:autoRedefine/>
    <w:uiPriority w:val="39"/>
    <w:unhideWhenUsed/>
    <w:rsid w:val="00D234E4"/>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D234E4"/>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D234E4"/>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D234E4"/>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D234E4"/>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D234E4"/>
    <w:pPr>
      <w:widowControl/>
      <w:spacing w:after="100" w:line="259" w:lineRule="auto"/>
      <w:ind w:left="1760"/>
    </w:pPr>
    <w:rPr>
      <w:rFonts w:eastAsiaTheme="minorEastAsia"/>
    </w:rPr>
  </w:style>
  <w:style w:type="table" w:customStyle="1" w:styleId="TableGrid1">
    <w:name w:val="Table Grid1"/>
    <w:basedOn w:val="TableNormal"/>
    <w:next w:val="TableGrid"/>
    <w:uiPriority w:val="59"/>
    <w:rsid w:val="00D234E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dc:creator>
  <cp:keywords/>
  <dc:description/>
  <cp:lastModifiedBy>Shannon Sanderson</cp:lastModifiedBy>
  <cp:revision>1</cp:revision>
  <dcterms:created xsi:type="dcterms:W3CDTF">2018-01-11T21:20:00Z</dcterms:created>
  <dcterms:modified xsi:type="dcterms:W3CDTF">2018-01-11T21:21:00Z</dcterms:modified>
</cp:coreProperties>
</file>