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54B8" w14:textId="77777777" w:rsidR="00C92E9E" w:rsidRDefault="00C92E9E" w:rsidP="00C92E9E">
      <w:pPr>
        <w:pStyle w:val="Heading1"/>
        <w:rPr>
          <w:spacing w:val="-2"/>
          <w:w w:val="108"/>
        </w:rPr>
      </w:pPr>
      <w:bookmarkStart w:id="0" w:name="_Toc484772823"/>
      <w:bookmarkStart w:id="1" w:name="_Toc499022162"/>
      <w:r>
        <w:t>Mon</w:t>
      </w:r>
      <w:r>
        <w:rPr>
          <w:spacing w:val="3"/>
        </w:rPr>
        <w:t>t</w:t>
      </w:r>
      <w:r>
        <w:t>.</w:t>
      </w:r>
      <w:r>
        <w:rPr>
          <w:spacing w:val="42"/>
        </w:rPr>
        <w:t xml:space="preserve"> </w:t>
      </w:r>
      <w:r>
        <w:t>LBF</w:t>
      </w:r>
      <w:r>
        <w:rPr>
          <w:spacing w:val="26"/>
        </w:rPr>
        <w:t xml:space="preserve"> </w:t>
      </w:r>
      <w:r>
        <w:t>18. NOT</w:t>
      </w:r>
      <w:r>
        <w:rPr>
          <w:spacing w:val="-4"/>
        </w:rPr>
        <w:t>I</w:t>
      </w:r>
      <w:r>
        <w:t>CE OF</w:t>
      </w:r>
      <w:r>
        <w:rPr>
          <w:spacing w:val="25"/>
        </w:rPr>
        <w:t xml:space="preserve"> </w:t>
      </w:r>
      <w:r>
        <w:rPr>
          <w:w w:val="106"/>
        </w:rPr>
        <w:t>A</w:t>
      </w:r>
      <w:r>
        <w:rPr>
          <w:spacing w:val="-3"/>
          <w:w w:val="106"/>
        </w:rPr>
        <w:t>PP</w:t>
      </w:r>
      <w:r>
        <w:rPr>
          <w:w w:val="106"/>
        </w:rPr>
        <w:t>L</w:t>
      </w:r>
      <w:r>
        <w:rPr>
          <w:spacing w:val="-4"/>
          <w:w w:val="106"/>
        </w:rPr>
        <w:t>I</w:t>
      </w:r>
      <w:r>
        <w:rPr>
          <w:w w:val="106"/>
        </w:rPr>
        <w:t>CA</w:t>
      </w:r>
      <w:r>
        <w:rPr>
          <w:spacing w:val="-3"/>
          <w:w w:val="106"/>
        </w:rPr>
        <w:t>T</w:t>
      </w:r>
      <w:r>
        <w:rPr>
          <w:spacing w:val="-2"/>
          <w:w w:val="106"/>
        </w:rPr>
        <w:t>I</w:t>
      </w:r>
      <w:r>
        <w:rPr>
          <w:w w:val="106"/>
        </w:rPr>
        <w:t>ON</w:t>
      </w:r>
      <w:r>
        <w:rPr>
          <w:spacing w:val="1"/>
          <w:w w:val="106"/>
        </w:rPr>
        <w:t xml:space="preserve"> </w:t>
      </w:r>
      <w:r>
        <w:rPr>
          <w:spacing w:val="-3"/>
        </w:rPr>
        <w:t>F</w:t>
      </w:r>
      <w:r>
        <w:t>OR</w:t>
      </w:r>
      <w:r>
        <w:rPr>
          <w:spacing w:val="37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RO</w:t>
      </w:r>
      <w:r>
        <w:rPr>
          <w:spacing w:val="-3"/>
          <w:w w:val="105"/>
        </w:rPr>
        <w:t>F</w:t>
      </w:r>
      <w:r>
        <w:rPr>
          <w:w w:val="105"/>
        </w:rPr>
        <w:t>ESSION</w:t>
      </w:r>
      <w:r>
        <w:rPr>
          <w:spacing w:val="-2"/>
          <w:w w:val="105"/>
        </w:rPr>
        <w:t>A</w:t>
      </w:r>
      <w:r>
        <w:rPr>
          <w:w w:val="105"/>
        </w:rPr>
        <w:t>L</w:t>
      </w:r>
      <w:r>
        <w:rPr>
          <w:spacing w:val="2"/>
          <w:w w:val="105"/>
        </w:rPr>
        <w:t xml:space="preserve"> </w:t>
      </w:r>
      <w:r>
        <w:t>F</w:t>
      </w:r>
      <w:r>
        <w:rPr>
          <w:spacing w:val="-4"/>
        </w:rPr>
        <w:t>E</w:t>
      </w:r>
      <w:r>
        <w:t>ES</w:t>
      </w:r>
      <w:r>
        <w:rPr>
          <w:spacing w:val="36"/>
        </w:rPr>
        <w:t xml:space="preserve"> </w:t>
      </w:r>
      <w:r>
        <w:t xml:space="preserve">AND COSTS; </w:t>
      </w:r>
      <w:r>
        <w:rPr>
          <w:spacing w:val="56"/>
        </w:rPr>
        <w:t>AND</w:t>
      </w:r>
      <w:r>
        <w:t xml:space="preserve"> </w:t>
      </w:r>
      <w:r>
        <w:rPr>
          <w:w w:val="107"/>
        </w:rPr>
        <w:t>NOT</w:t>
      </w:r>
      <w:r>
        <w:rPr>
          <w:spacing w:val="-4"/>
          <w:w w:val="107"/>
        </w:rPr>
        <w:t>I</w:t>
      </w:r>
      <w:r>
        <w:rPr>
          <w:w w:val="108"/>
        </w:rPr>
        <w:t>C</w:t>
      </w:r>
      <w:r>
        <w:rPr>
          <w:spacing w:val="-2"/>
          <w:w w:val="108"/>
        </w:rPr>
        <w:t>E</w:t>
      </w:r>
      <w:bookmarkEnd w:id="0"/>
      <w:bookmarkEnd w:id="1"/>
      <w:r>
        <w:rPr>
          <w:spacing w:val="-2"/>
          <w:w w:val="108"/>
        </w:rPr>
        <w:t>.</w:t>
      </w:r>
    </w:p>
    <w:p w14:paraId="78B9EF7B" w14:textId="77777777" w:rsidR="00C92E9E" w:rsidRDefault="00C92E9E" w:rsidP="00C92E9E">
      <w:pPr>
        <w:pStyle w:val="Heading1"/>
      </w:pPr>
      <w:r>
        <w:t>[Mo</w:t>
      </w:r>
      <w:r>
        <w:rPr>
          <w:spacing w:val="-5"/>
        </w:rPr>
        <w:t>n</w:t>
      </w:r>
      <w:r>
        <w:t>t.</w:t>
      </w:r>
      <w:r>
        <w:rPr>
          <w:spacing w:val="5"/>
        </w:rPr>
        <w:t xml:space="preserve"> </w:t>
      </w:r>
      <w:r>
        <w:rPr>
          <w:spacing w:val="-4"/>
        </w:rPr>
        <w:t>L</w:t>
      </w:r>
      <w:r>
        <w:t>B</w:t>
      </w:r>
      <w:r>
        <w:rPr>
          <w:spacing w:val="-3"/>
        </w:rPr>
        <w:t>R</w:t>
      </w:r>
      <w:r>
        <w:t>s</w:t>
      </w:r>
      <w:r>
        <w:rPr>
          <w:spacing w:val="-1"/>
        </w:rPr>
        <w:t xml:space="preserve"> </w:t>
      </w:r>
      <w:r>
        <w:t>2002-4 a</w:t>
      </w:r>
      <w:r>
        <w:rPr>
          <w:spacing w:val="-6"/>
        </w:rPr>
        <w:t>n</w:t>
      </w:r>
      <w:r>
        <w:t>d</w:t>
      </w:r>
      <w:r>
        <w:rPr>
          <w:spacing w:val="2"/>
        </w:rPr>
        <w:t xml:space="preserve"> </w:t>
      </w:r>
      <w:r>
        <w:t>2016-1]</w:t>
      </w:r>
    </w:p>
    <w:p w14:paraId="10253D52" w14:textId="77777777" w:rsidR="00C92E9E" w:rsidRDefault="00C92E9E" w:rsidP="00C92E9E">
      <w:pPr>
        <w:spacing w:before="10" w:after="0" w:line="280" w:lineRule="exact"/>
        <w:rPr>
          <w:sz w:val="28"/>
          <w:szCs w:val="28"/>
        </w:rPr>
      </w:pPr>
    </w:p>
    <w:p w14:paraId="7FAE1B2C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14:paraId="55556384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14:paraId="47D79499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14:paraId="346C7CA9" w14:textId="77777777" w:rsidR="00C92E9E" w:rsidRDefault="00C92E9E" w:rsidP="00C92E9E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40F73962" w14:textId="77777777" w:rsidR="00C92E9E" w:rsidRDefault="00C92E9E" w:rsidP="00C92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14:paraId="67614435" w14:textId="77777777" w:rsidR="00C92E9E" w:rsidRDefault="00C92E9E" w:rsidP="00C92E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14:paraId="19829CC4" w14:textId="77777777" w:rsidR="00C92E9E" w:rsidRDefault="00C92E9E" w:rsidP="00C92E9E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14:paraId="42C4DA2D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F2DB6C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8875D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DDF69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14:paraId="4900BD2C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14:paraId="3C662EC1" w14:textId="77777777" w:rsidR="00C92E9E" w:rsidRDefault="00C92E9E" w:rsidP="00C92E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92E9E" w14:paraId="7AD55E2B" w14:textId="77777777" w:rsidTr="00ED5995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C7FED" w14:textId="77777777"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B646A75" w14:textId="77777777"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14:paraId="3654EFA8" w14:textId="77777777"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14:paraId="737AE21C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C414375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C5BFEF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612B44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717F" w14:textId="77777777"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FEBE7" w14:textId="77777777" w:rsidR="00C92E9E" w:rsidRDefault="00C92E9E" w:rsidP="00ED5995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14:paraId="6829E3CB" w14:textId="77777777" w:rsidR="00C92E9E" w:rsidRDefault="00C92E9E" w:rsidP="00ED59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4CBA6" w14:textId="77777777" w:rsidR="00C92E9E" w:rsidRDefault="00C92E9E" w:rsidP="00ED5995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NOTICE OF APPLICATION FOR PROFESSIONAL FEES AND COSTS; AND NOTICE</w:t>
            </w:r>
          </w:p>
        </w:tc>
      </w:tr>
    </w:tbl>
    <w:p w14:paraId="668A80AB" w14:textId="77777777" w:rsidR="00C92E9E" w:rsidRDefault="00C92E9E" w:rsidP="00C92E9E">
      <w:pPr>
        <w:tabs>
          <w:tab w:val="left" w:pos="8620"/>
        </w:tabs>
        <w:spacing w:before="1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77136F" w14:textId="77777777" w:rsidR="00C92E9E" w:rsidRDefault="00C92E9E" w:rsidP="00C92E9E">
      <w:pPr>
        <w:tabs>
          <w:tab w:val="left" w:pos="8620"/>
        </w:tabs>
        <w:spacing w:before="19"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 GIV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_________________________________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_____________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 ____________.</w:t>
      </w:r>
    </w:p>
    <w:p w14:paraId="75317811" w14:textId="77777777" w:rsidR="00C92E9E" w:rsidRDefault="00C92E9E" w:rsidP="00C92E9E">
      <w:pPr>
        <w:spacing w:before="11" w:after="0" w:line="492" w:lineRule="auto"/>
        <w:ind w:left="1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D80FDA" w14:textId="77777777" w:rsidR="00C92E9E" w:rsidRDefault="00C92E9E" w:rsidP="00C92E9E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4CE4D26B" w14:textId="77777777" w:rsidR="00C92E9E" w:rsidRDefault="00C92E9E" w:rsidP="00C92E9E">
      <w:pPr>
        <w:tabs>
          <w:tab w:val="left" w:pos="2560"/>
          <w:tab w:val="left" w:pos="4240"/>
          <w:tab w:val="left" w:pos="4960"/>
        </w:tabs>
        <w:spacing w:before="11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6943DE" w14:textId="77777777" w:rsidR="00C92E9E" w:rsidRDefault="00C92E9E" w:rsidP="00C92E9E">
      <w:pPr>
        <w:spacing w:before="5" w:after="0" w:line="150" w:lineRule="exact"/>
        <w:jc w:val="both"/>
        <w:rPr>
          <w:sz w:val="15"/>
          <w:szCs w:val="15"/>
        </w:rPr>
      </w:pPr>
    </w:p>
    <w:p w14:paraId="3E5D4BD4" w14:textId="77777777" w:rsidR="00C92E9E" w:rsidRDefault="00C92E9E" w:rsidP="00C92E9E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noProof/>
        </w:rPr>
        <w:t>____________________________________</w:t>
      </w:r>
    </w:p>
    <w:p w14:paraId="1C32D5FE" w14:textId="77777777" w:rsidR="00C92E9E" w:rsidRDefault="00C92E9E" w:rsidP="00C92E9E">
      <w:pPr>
        <w:spacing w:before="19" w:after="0" w:line="246" w:lineRule="auto"/>
        <w:ind w:left="5040" w:firstLine="2"/>
        <w:jc w:val="both"/>
        <w:rPr>
          <w:noProof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5482546" w14:textId="77777777" w:rsidR="00C92E9E" w:rsidRDefault="00C92E9E" w:rsidP="00C92E9E">
      <w:pPr>
        <w:spacing w:before="8" w:after="0" w:line="170" w:lineRule="exact"/>
        <w:rPr>
          <w:sz w:val="17"/>
          <w:szCs w:val="17"/>
        </w:rPr>
      </w:pPr>
    </w:p>
    <w:p w14:paraId="1BCACA85" w14:textId="77777777" w:rsidR="00C92E9E" w:rsidRDefault="00C92E9E" w:rsidP="00C92E9E">
      <w:pPr>
        <w:spacing w:after="0" w:line="200" w:lineRule="exact"/>
        <w:rPr>
          <w:sz w:val="20"/>
          <w:szCs w:val="20"/>
        </w:rPr>
      </w:pPr>
    </w:p>
    <w:p w14:paraId="4DC80CDC" w14:textId="77777777" w:rsidR="00C92E9E" w:rsidRDefault="00C92E9E" w:rsidP="00C92E9E">
      <w:pPr>
        <w:spacing w:after="0" w:line="200" w:lineRule="exact"/>
        <w:rPr>
          <w:sz w:val="20"/>
          <w:szCs w:val="20"/>
        </w:rPr>
      </w:pPr>
    </w:p>
    <w:p w14:paraId="0EA224C6" w14:textId="77777777" w:rsidR="00C92E9E" w:rsidRDefault="00C92E9E" w:rsidP="00C92E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D697307" w14:textId="77777777" w:rsidR="00C92E9E" w:rsidRDefault="00C92E9E" w:rsidP="00C92E9E">
      <w:pPr>
        <w:spacing w:after="0" w:line="246" w:lineRule="auto"/>
        <w:jc w:val="center"/>
        <w:rPr>
          <w:rFonts w:ascii="Times New Roman" w:eastAsia="Times New Roman" w:hAnsi="Times New Roman" w:cs="Times New Roman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 xml:space="preserve">OND </w:t>
      </w:r>
    </w:p>
    <w:p w14:paraId="516ECF19" w14:textId="77777777" w:rsidR="00C92E9E" w:rsidRDefault="00C92E9E" w:rsidP="00C92E9E">
      <w:pPr>
        <w:spacing w:after="0" w:line="246" w:lineRule="auto"/>
        <w:jc w:val="center"/>
        <w:rPr>
          <w:rFonts w:ascii="Times New Roman" w:eastAsia="Times New Roman" w:hAnsi="Times New Roman" w:cs="Times New Roman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NG</w:t>
      </w:r>
    </w:p>
    <w:p w14:paraId="230BE027" w14:textId="77777777" w:rsidR="00C92E9E" w:rsidRDefault="00C92E9E" w:rsidP="00C92E9E">
      <w:pPr>
        <w:spacing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A30B7E" w14:textId="2320FAEF" w:rsidR="00C92E9E" w:rsidRDefault="00C92E9E" w:rsidP="00C92E9E">
      <w:pPr>
        <w:spacing w:before="66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icatio</w:t>
      </w:r>
      <w:r>
        <w:rPr>
          <w:rFonts w:ascii="Times New Roman" w:eastAsia="Times New Roman" w:hAnsi="Times New Roman" w:cs="Times New Roman"/>
          <w:spacing w:val="3"/>
          <w:w w:val="10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responsive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eading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w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65370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twenty-one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(</w:t>
      </w:r>
      <w:r w:rsidR="00653708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ice.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w w:val="10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chedu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ication</w:t>
      </w:r>
      <w:r>
        <w:rPr>
          <w:rFonts w:ascii="Times New Roman" w:eastAsia="Times New Roman" w:hAnsi="Times New Roman" w:cs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y-o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ponsive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eading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picuo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ocation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w w:val="11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owing:</w:t>
      </w:r>
    </w:p>
    <w:p w14:paraId="1EFC93A7" w14:textId="77777777" w:rsidR="00C92E9E" w:rsidRDefault="00C92E9E" w:rsidP="00C92E9E">
      <w:pPr>
        <w:spacing w:before="4" w:after="0" w:line="280" w:lineRule="exact"/>
        <w:rPr>
          <w:sz w:val="28"/>
          <w:szCs w:val="28"/>
        </w:rPr>
      </w:pPr>
    </w:p>
    <w:p w14:paraId="5AB92DF5" w14:textId="77777777"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spacing w:val="-2"/>
          <w:w w:val="11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NG </w:t>
      </w:r>
    </w:p>
    <w:p w14:paraId="0D24E400" w14:textId="77777777"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w w:val="33"/>
          <w:sz w:val="24"/>
          <w:szCs w:val="24"/>
          <w:u w:val="single" w:color="000000"/>
        </w:rPr>
        <w:t xml:space="preserve"> </w:t>
      </w:r>
    </w:p>
    <w:p w14:paraId="5B4B9F3A" w14:textId="77777777"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spacing w:val="-4"/>
          <w:w w:val="10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w w:val="107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285BFE" w14:textId="77777777" w:rsidR="00C92E9E" w:rsidRDefault="00C92E9E" w:rsidP="00C92E9E">
      <w:pPr>
        <w:tabs>
          <w:tab w:val="left" w:pos="5740"/>
        </w:tabs>
        <w:spacing w:after="0" w:line="246" w:lineRule="auto"/>
        <w:ind w:left="2980"/>
        <w:rPr>
          <w:rFonts w:ascii="Times New Roman" w:eastAsia="Times New Roman" w:hAnsi="Times New Roman" w:cs="Times New Roman"/>
          <w:b/>
          <w:w w:val="10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6"/>
          <w:sz w:val="24"/>
          <w:szCs w:val="24"/>
        </w:rPr>
        <w:t>Location:</w:t>
      </w:r>
      <w:r>
        <w:rPr>
          <w:rFonts w:ascii="Times New Roman" w:eastAsia="Times New Roman" w:hAnsi="Times New Roman" w:cs="Times New Roman"/>
          <w:b/>
          <w:w w:val="10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14:paraId="4A5E1D01" w14:textId="77777777" w:rsidR="00C92E9E" w:rsidRDefault="00C92E9E" w:rsidP="00C92E9E">
      <w:pPr>
        <w:spacing w:before="6" w:after="0" w:line="260" w:lineRule="exact"/>
        <w:rPr>
          <w:sz w:val="26"/>
          <w:szCs w:val="26"/>
        </w:rPr>
      </w:pPr>
    </w:p>
    <w:p w14:paraId="178B816A" w14:textId="77777777" w:rsidR="00C92E9E" w:rsidRDefault="00C92E9E" w:rsidP="00C92E9E">
      <w:pPr>
        <w:spacing w:before="18" w:after="0" w:line="246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ponse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5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3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ief </w:t>
      </w:r>
      <w:r>
        <w:rPr>
          <w:rFonts w:ascii="Times New Roman" w:eastAsia="Times New Roman" w:hAnsi="Times New Roman" w:cs="Times New Roman"/>
          <w:spacing w:val="-6"/>
          <w:w w:val="10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eque</w:t>
      </w:r>
      <w:r>
        <w:rPr>
          <w:rFonts w:ascii="Times New Roman" w:eastAsia="Times New Roman" w:hAnsi="Times New Roman" w:cs="Times New Roman"/>
          <w:spacing w:val="-2"/>
          <w:w w:val="10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w w:val="11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ed.</w:t>
      </w:r>
    </w:p>
    <w:p w14:paraId="5DF06F03" w14:textId="77777777" w:rsidR="00C92E9E" w:rsidRDefault="00C92E9E" w:rsidP="00C92E9E">
      <w:pPr>
        <w:spacing w:before="19" w:after="0" w:line="260" w:lineRule="exact"/>
        <w:rPr>
          <w:sz w:val="26"/>
          <w:szCs w:val="26"/>
        </w:rPr>
      </w:pPr>
    </w:p>
    <w:p w14:paraId="6BDFA612" w14:textId="77777777" w:rsidR="00C92E9E" w:rsidRDefault="00C92E9E" w:rsidP="00C92E9E">
      <w:pPr>
        <w:tabs>
          <w:tab w:val="left" w:pos="2560"/>
          <w:tab w:val="left" w:pos="4480"/>
        </w:tabs>
        <w:spacing w:after="0" w:line="240" w:lineRule="auto"/>
        <w:ind w:left="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14:paraId="7DF2F486" w14:textId="77777777" w:rsidR="00C92E9E" w:rsidRDefault="00C92E9E" w:rsidP="00C92E9E">
      <w:pPr>
        <w:spacing w:before="5" w:after="0" w:line="150" w:lineRule="exact"/>
        <w:rPr>
          <w:sz w:val="15"/>
          <w:szCs w:val="15"/>
        </w:rPr>
      </w:pPr>
    </w:p>
    <w:p w14:paraId="6C9BBFC6" w14:textId="77777777" w:rsidR="00C92E9E" w:rsidRDefault="00C92E9E" w:rsidP="00C92E9E">
      <w:pPr>
        <w:spacing w:after="0" w:line="200" w:lineRule="exact"/>
        <w:rPr>
          <w:sz w:val="20"/>
          <w:szCs w:val="20"/>
        </w:rPr>
      </w:pPr>
    </w:p>
    <w:p w14:paraId="2E18FBF4" w14:textId="77777777" w:rsidR="00C92E9E" w:rsidRDefault="00C92E9E" w:rsidP="00C92E9E">
      <w:pPr>
        <w:spacing w:before="19" w:after="0" w:line="246" w:lineRule="auto"/>
        <w:ind w:left="5040" w:firstLine="2"/>
        <w:rPr>
          <w:noProof/>
        </w:rPr>
      </w:pPr>
      <w:r>
        <w:rPr>
          <w:noProof/>
        </w:rPr>
        <w:t>____________________________________</w:t>
      </w:r>
    </w:p>
    <w:p w14:paraId="0F867E36" w14:textId="77777777" w:rsidR="00C92E9E" w:rsidRDefault="00C92E9E" w:rsidP="00C92E9E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</w:p>
    <w:p w14:paraId="35A4846E" w14:textId="77777777" w:rsidR="00C92E9E" w:rsidRDefault="00C92E9E" w:rsidP="00C92E9E">
      <w:pPr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____________________)</w:t>
      </w:r>
    </w:p>
    <w:p w14:paraId="03794D40" w14:textId="77777777" w:rsidR="00C92E9E" w:rsidRDefault="00C92E9E" w:rsidP="00C92E9E">
      <w:pPr>
        <w:spacing w:before="12" w:after="0" w:line="260" w:lineRule="exact"/>
        <w:rPr>
          <w:sz w:val="26"/>
          <w:szCs w:val="26"/>
        </w:rPr>
      </w:pPr>
    </w:p>
    <w:p w14:paraId="5F954932" w14:textId="77777777" w:rsidR="00C92E9E" w:rsidRDefault="00C92E9E" w:rsidP="00C92E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14:paraId="7D25DECC" w14:textId="77777777" w:rsidR="00C92E9E" w:rsidRDefault="00C92E9E" w:rsidP="00C92E9E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9013-1(d)(2)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E13DEF" w14:textId="77777777" w:rsidR="00C92E9E" w:rsidRDefault="00C92E9E" w:rsidP="00C92E9E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11BD2F" w14:textId="77777777" w:rsidR="00C92E9E" w:rsidRDefault="00C92E9E" w:rsidP="00C92E9E">
      <w:pPr>
        <w:spacing w:after="0" w:line="200" w:lineRule="exact"/>
        <w:jc w:val="both"/>
        <w:rPr>
          <w:sz w:val="20"/>
          <w:szCs w:val="20"/>
        </w:rPr>
      </w:pPr>
    </w:p>
    <w:p w14:paraId="5F93993A" w14:textId="77777777" w:rsidR="00C92E9E" w:rsidRDefault="00C92E9E" w:rsidP="00C92E9E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14:paraId="3C6A2827" w14:textId="77777777" w:rsidR="00C92E9E" w:rsidRDefault="00C92E9E" w:rsidP="00C92E9E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14:paraId="4F933117" w14:textId="77777777" w:rsidR="00C92E9E" w:rsidRDefault="00C92E9E" w:rsidP="00C92E9E">
      <w:pPr>
        <w:spacing w:before="4" w:after="0" w:line="170" w:lineRule="exact"/>
        <w:jc w:val="both"/>
        <w:rPr>
          <w:sz w:val="17"/>
          <w:szCs w:val="17"/>
        </w:rPr>
      </w:pPr>
    </w:p>
    <w:p w14:paraId="5CCF1FC9" w14:textId="77777777" w:rsidR="00C92E9E" w:rsidRDefault="00C92E9E" w:rsidP="00C92E9E">
      <w:pPr>
        <w:spacing w:after="0" w:line="200" w:lineRule="exact"/>
        <w:jc w:val="both"/>
        <w:rPr>
          <w:sz w:val="20"/>
          <w:szCs w:val="20"/>
        </w:rPr>
      </w:pPr>
    </w:p>
    <w:p w14:paraId="11035975" w14:textId="77777777" w:rsidR="00DF6FE9" w:rsidRPr="00C92E9E" w:rsidRDefault="00C92E9E" w:rsidP="00C92E9E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Fed. R. Bankr. P.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urse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2002-4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(M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$1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DF6FE9" w:rsidRPr="00C9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9E"/>
    <w:rsid w:val="000C4D66"/>
    <w:rsid w:val="000D4F07"/>
    <w:rsid w:val="00226B64"/>
    <w:rsid w:val="00653708"/>
    <w:rsid w:val="00831445"/>
    <w:rsid w:val="00BE7FE2"/>
    <w:rsid w:val="00C92E9E"/>
    <w:rsid w:val="00D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95B6C"/>
  <w15:chartTrackingRefBased/>
  <w15:docId w15:val="{D1F3BA9F-AADF-4519-A3B7-CF69BE14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E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2E9E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E9E"/>
    <w:pPr>
      <w:tabs>
        <w:tab w:val="left" w:pos="800"/>
      </w:tabs>
      <w:spacing w:after="0" w:line="240" w:lineRule="auto"/>
      <w:ind w:left="810" w:right="-20" w:hanging="630"/>
      <w:outlineLvl w:val="1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E9E"/>
    <w:pPr>
      <w:tabs>
        <w:tab w:val="left" w:pos="1540"/>
      </w:tabs>
      <w:spacing w:after="0" w:line="246" w:lineRule="auto"/>
      <w:ind w:left="1540" w:right="607" w:hanging="720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E9E"/>
    <w:rPr>
      <w:rFonts w:ascii="Times New Roman" w:eastAsia="Times New Roman" w:hAnsi="Times New Roman" w:cs="Times New Roman"/>
      <w:spacing w:val="4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92E9E"/>
    <w:rPr>
      <w:rFonts w:ascii="Times New Roman" w:eastAsia="Times New Roman" w:hAnsi="Times New Roman" w:cs="Times New Roman"/>
      <w:spacing w:val="-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92E9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2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2E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9E"/>
  </w:style>
  <w:style w:type="paragraph" w:styleId="Footer">
    <w:name w:val="footer"/>
    <w:basedOn w:val="Normal"/>
    <w:link w:val="FooterChar"/>
    <w:uiPriority w:val="99"/>
    <w:unhideWhenUsed/>
    <w:rsid w:val="00C92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9E"/>
  </w:style>
  <w:style w:type="paragraph" w:styleId="TOC1">
    <w:name w:val="toc 1"/>
    <w:basedOn w:val="Normal"/>
    <w:next w:val="Normal"/>
    <w:autoRedefine/>
    <w:uiPriority w:val="39"/>
    <w:unhideWhenUsed/>
    <w:rsid w:val="00C92E9E"/>
    <w:pPr>
      <w:tabs>
        <w:tab w:val="right" w:leader="dot" w:pos="9370"/>
      </w:tabs>
      <w:spacing w:after="100"/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C92E9E"/>
    <w:pPr>
      <w:tabs>
        <w:tab w:val="left" w:pos="900"/>
        <w:tab w:val="right" w:leader="dot" w:pos="9350"/>
      </w:tabs>
      <w:spacing w:after="100"/>
      <w:ind w:left="450"/>
    </w:pPr>
  </w:style>
  <w:style w:type="paragraph" w:styleId="TOC3">
    <w:name w:val="toc 3"/>
    <w:basedOn w:val="Normal"/>
    <w:next w:val="Normal"/>
    <w:autoRedefine/>
    <w:uiPriority w:val="39"/>
    <w:unhideWhenUsed/>
    <w:rsid w:val="00C92E9E"/>
    <w:pPr>
      <w:tabs>
        <w:tab w:val="left" w:pos="900"/>
        <w:tab w:val="right" w:leader="dot" w:pos="9350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2E9E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92E9E"/>
    <w:pPr>
      <w:widowControl/>
      <w:spacing w:after="100" w:line="259" w:lineRule="auto"/>
      <w:ind w:left="1760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C92E9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_53"/>
    <w:uiPriority w:val="99"/>
    <w:rsid w:val="00C92E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uiPriority w:val="99"/>
    <w:rsid w:val="00C92E9E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2578</Characters>
  <Application>Microsoft Office Word</Application>
  <DocSecurity>0</DocSecurity>
  <Lines>99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Sanderson-Moyle</dc:creator>
  <cp:keywords/>
  <dc:description/>
  <cp:lastModifiedBy>Seamus McCulloch</cp:lastModifiedBy>
  <cp:revision>7</cp:revision>
  <dcterms:created xsi:type="dcterms:W3CDTF">2022-12-07T02:06:00Z</dcterms:created>
  <dcterms:modified xsi:type="dcterms:W3CDTF">2022-12-14T20:36:00Z</dcterms:modified>
</cp:coreProperties>
</file>