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74" w:rsidRDefault="00152274" w:rsidP="00152274">
      <w:pPr>
        <w:pStyle w:val="Heading1"/>
        <w:rPr>
          <w:rStyle w:val="Heading1Char"/>
        </w:rPr>
      </w:pPr>
      <w:bookmarkStart w:id="0" w:name="_Toc484772814"/>
      <w:bookmarkStart w:id="1" w:name="_Toc499022153"/>
      <w:r>
        <w:rPr>
          <w:rStyle w:val="Heading1Char"/>
        </w:rPr>
        <w:t>Mont. LBF 11. NOTICE OF TRUSTEE’S INTENT TO ABANDON PROPERTY; AND NOTICE</w:t>
      </w:r>
      <w:bookmarkEnd w:id="0"/>
      <w:bookmarkEnd w:id="1"/>
      <w:r>
        <w:rPr>
          <w:rStyle w:val="Heading1Char"/>
        </w:rPr>
        <w:t>.</w:t>
      </w:r>
    </w:p>
    <w:p w:rsidR="00152274" w:rsidRDefault="00152274" w:rsidP="00152274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6007-1]</w:t>
      </w:r>
    </w:p>
    <w:p w:rsidR="00152274" w:rsidRDefault="00152274" w:rsidP="00152274">
      <w:pPr>
        <w:spacing w:before="10" w:after="0" w:line="280" w:lineRule="exact"/>
        <w:rPr>
          <w:sz w:val="28"/>
          <w:szCs w:val="28"/>
        </w:rPr>
      </w:pPr>
    </w:p>
    <w:p w:rsidR="00152274" w:rsidRDefault="00152274" w:rsidP="0015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152274" w:rsidRDefault="00152274" w:rsidP="00152274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52274" w:rsidRDefault="00152274" w:rsidP="0015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152274" w:rsidRDefault="00152274" w:rsidP="00152274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52274" w:rsidRDefault="00152274" w:rsidP="00152274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152274" w:rsidRDefault="00152274" w:rsidP="00152274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274" w:rsidRDefault="00152274" w:rsidP="00152274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274" w:rsidRDefault="00152274" w:rsidP="00152274">
      <w:pPr>
        <w:spacing w:before="10" w:after="0" w:line="280" w:lineRule="exact"/>
        <w:rPr>
          <w:sz w:val="28"/>
          <w:szCs w:val="28"/>
        </w:rPr>
      </w:pPr>
    </w:p>
    <w:p w:rsidR="00152274" w:rsidRDefault="00152274" w:rsidP="0015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152274" w:rsidRDefault="00152274" w:rsidP="0015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152274" w:rsidRDefault="00152274" w:rsidP="0015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52274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2274" w:rsidRDefault="0015227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274" w:rsidRDefault="0015227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74" w:rsidRDefault="00152274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74" w:rsidRDefault="00152274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TRUSTEE’S INTENT TO ABANDON PROPERTY; AND NOTICE</w:t>
            </w:r>
          </w:p>
        </w:tc>
      </w:tr>
    </w:tbl>
    <w:p w:rsidR="00152274" w:rsidRDefault="00152274" w:rsidP="00152274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52274" w:rsidRDefault="00152274" w:rsidP="00152274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554(a)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493"/>
        <w:gridCol w:w="1331"/>
        <w:gridCol w:w="1452"/>
        <w:gridCol w:w="1474"/>
        <w:gridCol w:w="1420"/>
      </w:tblGrid>
      <w:tr w:rsidR="00152274" w:rsidTr="00ED5995">
        <w:trPr>
          <w:trHeight w:hRule="exact" w:val="918"/>
          <w:jc w:val="center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74" w:rsidRDefault="00152274" w:rsidP="00ED5995">
            <w:pPr>
              <w:spacing w:before="59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74" w:rsidRDefault="00152274" w:rsidP="00ED5995">
            <w:pPr>
              <w:spacing w:before="59"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74" w:rsidRDefault="00152274" w:rsidP="00ED5995">
            <w:pPr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Secured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74" w:rsidRDefault="00152274" w:rsidP="00ED5995">
            <w:pPr>
              <w:spacing w:before="59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 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74" w:rsidRDefault="00152274" w:rsidP="00ED5995">
            <w:pPr>
              <w:spacing w:before="59"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274" w:rsidRDefault="00152274" w:rsidP="00ED5995">
            <w:pPr>
              <w:spacing w:before="59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Net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52274" w:rsidTr="00ED5995">
        <w:trPr>
          <w:trHeight w:hRule="exact" w:val="283"/>
          <w:jc w:val="center"/>
        </w:trPr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274" w:rsidTr="00ED5995">
        <w:trPr>
          <w:trHeight w:hRule="exact" w:val="362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52274" w:rsidRDefault="00152274" w:rsidP="00ED5995">
            <w:pPr>
              <w:tabs>
                <w:tab w:val="left" w:pos="980"/>
              </w:tabs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52274" w:rsidRDefault="00152274" w:rsidP="00ED5995">
            <w:pPr>
              <w:tabs>
                <w:tab w:val="left" w:pos="1160"/>
              </w:tabs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152274" w:rsidRDefault="00152274" w:rsidP="00ED5995">
            <w:pPr>
              <w:tabs>
                <w:tab w:val="left" w:pos="1180"/>
              </w:tabs>
              <w:spacing w:after="0" w:line="256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52274" w:rsidRDefault="00152274" w:rsidP="00ED5995">
            <w:pPr>
              <w:tabs>
                <w:tab w:val="left" w:pos="1280"/>
              </w:tabs>
              <w:spacing w:after="0" w:line="256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52274" w:rsidRDefault="00152274" w:rsidP="00ED5995">
            <w:pPr>
              <w:spacing w:after="0" w:line="256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274" w:rsidRDefault="00152274" w:rsidP="00152274">
      <w:pPr>
        <w:spacing w:before="10" w:after="0" w:line="240" w:lineRule="exact"/>
        <w:rPr>
          <w:sz w:val="24"/>
          <w:szCs w:val="24"/>
        </w:rPr>
      </w:pPr>
    </w:p>
    <w:p w:rsidR="00152274" w:rsidRDefault="00152274" w:rsidP="00152274">
      <w:pPr>
        <w:spacing w:before="19"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**</w:t>
      </w:r>
    </w:p>
    <w:p w:rsidR="00152274" w:rsidRDefault="00152274" w:rsidP="00152274">
      <w:pPr>
        <w:spacing w:before="10" w:after="0" w:line="280" w:lineRule="exact"/>
        <w:jc w:val="both"/>
        <w:rPr>
          <w:sz w:val="28"/>
          <w:szCs w:val="28"/>
        </w:rPr>
      </w:pPr>
    </w:p>
    <w:p w:rsidR="00152274" w:rsidRDefault="00152274" w:rsidP="00152274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274" w:rsidRDefault="00152274" w:rsidP="00152274">
      <w:pPr>
        <w:spacing w:before="4" w:after="0" w:line="280" w:lineRule="exact"/>
        <w:jc w:val="both"/>
        <w:rPr>
          <w:sz w:val="28"/>
          <w:szCs w:val="28"/>
        </w:rPr>
      </w:pPr>
    </w:p>
    <w:p w:rsidR="00152274" w:rsidRDefault="00152274" w:rsidP="0015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ered.</w:t>
      </w:r>
    </w:p>
    <w:p w:rsidR="00152274" w:rsidRDefault="00152274" w:rsidP="00152274">
      <w:pPr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274" w:rsidRDefault="00152274" w:rsidP="00152274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274" w:rsidRDefault="00152274" w:rsidP="00152274">
      <w:pPr>
        <w:spacing w:before="10" w:after="0" w:line="280" w:lineRule="exact"/>
        <w:jc w:val="both"/>
        <w:rPr>
          <w:sz w:val="28"/>
          <w:szCs w:val="28"/>
        </w:rPr>
      </w:pPr>
    </w:p>
    <w:p w:rsidR="00152274" w:rsidRDefault="00152274" w:rsidP="00152274">
      <w:pPr>
        <w:tabs>
          <w:tab w:val="left" w:pos="244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152274" w:rsidRDefault="00152274" w:rsidP="00152274">
      <w:pPr>
        <w:spacing w:before="5" w:after="0" w:line="150" w:lineRule="exact"/>
        <w:jc w:val="both"/>
        <w:rPr>
          <w:sz w:val="15"/>
          <w:szCs w:val="15"/>
        </w:rPr>
      </w:pPr>
    </w:p>
    <w:p w:rsidR="00152274" w:rsidRDefault="00152274" w:rsidP="00152274">
      <w:pPr>
        <w:spacing w:after="0" w:line="200" w:lineRule="exact"/>
        <w:jc w:val="both"/>
        <w:rPr>
          <w:sz w:val="20"/>
          <w:szCs w:val="20"/>
        </w:rPr>
      </w:pPr>
    </w:p>
    <w:p w:rsidR="00152274" w:rsidRDefault="00152274" w:rsidP="00152274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152274" w:rsidRDefault="00152274" w:rsidP="00152274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152274" w:rsidRDefault="00152274" w:rsidP="00152274">
      <w:pPr>
        <w:spacing w:before="15" w:after="0" w:line="240" w:lineRule="auto"/>
        <w:ind w:left="4320"/>
        <w:jc w:val="both"/>
        <w:rPr>
          <w:sz w:val="28"/>
          <w:szCs w:val="28"/>
        </w:rPr>
      </w:pPr>
    </w:p>
    <w:p w:rsidR="00152274" w:rsidRDefault="00152274" w:rsidP="00152274">
      <w:pPr>
        <w:spacing w:before="15" w:after="0" w:line="240" w:lineRule="auto"/>
        <w:ind w:left="4320"/>
        <w:jc w:val="both"/>
        <w:rPr>
          <w:sz w:val="28"/>
          <w:szCs w:val="28"/>
        </w:rPr>
      </w:pPr>
    </w:p>
    <w:p w:rsidR="00152274" w:rsidRDefault="00152274" w:rsidP="00152274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152274" w:rsidRDefault="00152274" w:rsidP="00152274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152274" w:rsidRDefault="00152274" w:rsidP="00152274">
      <w:pPr>
        <w:spacing w:before="4" w:after="0" w:line="280" w:lineRule="exact"/>
        <w:rPr>
          <w:sz w:val="28"/>
          <w:szCs w:val="28"/>
        </w:rPr>
      </w:pPr>
    </w:p>
    <w:p w:rsidR="00152274" w:rsidRDefault="00152274" w:rsidP="00152274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 hea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ando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days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152274" w:rsidRDefault="00152274" w:rsidP="00152274">
      <w:pPr>
        <w:spacing w:before="10" w:after="0" w:line="280" w:lineRule="exact"/>
        <w:jc w:val="both"/>
        <w:rPr>
          <w:sz w:val="28"/>
          <w:szCs w:val="28"/>
        </w:rPr>
      </w:pPr>
    </w:p>
    <w:p w:rsidR="00152274" w:rsidRDefault="00152274" w:rsidP="0015227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152274" w:rsidRDefault="00152274" w:rsidP="0015227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152274" w:rsidRDefault="00152274" w:rsidP="0015227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2274" w:rsidRDefault="00152274" w:rsidP="00152274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52274" w:rsidRDefault="00152274" w:rsidP="00152274">
      <w:pPr>
        <w:spacing w:before="6" w:after="0" w:line="260" w:lineRule="exact"/>
        <w:rPr>
          <w:sz w:val="26"/>
          <w:szCs w:val="26"/>
        </w:rPr>
      </w:pPr>
    </w:p>
    <w:p w:rsidR="00152274" w:rsidRDefault="00152274" w:rsidP="00152274">
      <w:pPr>
        <w:spacing w:before="18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aban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152274" w:rsidRDefault="00152274" w:rsidP="00152274">
      <w:pPr>
        <w:spacing w:before="4" w:after="0" w:line="280" w:lineRule="exact"/>
        <w:jc w:val="both"/>
        <w:rPr>
          <w:sz w:val="28"/>
          <w:szCs w:val="28"/>
        </w:rPr>
      </w:pPr>
    </w:p>
    <w:p w:rsidR="00152274" w:rsidRDefault="00152274" w:rsidP="00152274">
      <w:pPr>
        <w:tabs>
          <w:tab w:val="left" w:pos="2200"/>
          <w:tab w:val="left" w:pos="4120"/>
          <w:tab w:val="left" w:pos="484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152274" w:rsidRDefault="00152274" w:rsidP="00152274">
      <w:pPr>
        <w:spacing w:before="5" w:after="0" w:line="150" w:lineRule="exact"/>
        <w:jc w:val="both"/>
        <w:rPr>
          <w:sz w:val="15"/>
          <w:szCs w:val="15"/>
        </w:rPr>
      </w:pPr>
    </w:p>
    <w:p w:rsidR="00152274" w:rsidRDefault="00152274" w:rsidP="00152274">
      <w:pPr>
        <w:spacing w:after="0" w:line="200" w:lineRule="exact"/>
        <w:jc w:val="both"/>
        <w:rPr>
          <w:sz w:val="20"/>
          <w:szCs w:val="20"/>
        </w:rPr>
      </w:pPr>
    </w:p>
    <w:p w:rsidR="00152274" w:rsidRDefault="00152274" w:rsidP="00152274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152274" w:rsidRDefault="00152274" w:rsidP="00152274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152274" w:rsidRDefault="00152274" w:rsidP="00152274">
      <w:pPr>
        <w:spacing w:before="12" w:after="0" w:line="260" w:lineRule="exact"/>
        <w:rPr>
          <w:sz w:val="26"/>
          <w:szCs w:val="26"/>
        </w:rPr>
      </w:pPr>
    </w:p>
    <w:p w:rsidR="00152274" w:rsidRDefault="00152274" w:rsidP="0015227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52274" w:rsidRDefault="00152274" w:rsidP="001522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152274" w:rsidRDefault="00152274" w:rsidP="00152274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2274" w:rsidRDefault="00152274" w:rsidP="00152274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274" w:rsidRDefault="00152274" w:rsidP="00152274">
      <w:pPr>
        <w:spacing w:after="0" w:line="200" w:lineRule="exact"/>
        <w:jc w:val="both"/>
        <w:rPr>
          <w:sz w:val="20"/>
          <w:szCs w:val="20"/>
        </w:rPr>
      </w:pPr>
    </w:p>
    <w:p w:rsidR="00152274" w:rsidRDefault="00152274" w:rsidP="00152274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152274" w:rsidRDefault="00152274" w:rsidP="00152274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152274" w:rsidRDefault="00152274" w:rsidP="00152274">
      <w:pPr>
        <w:spacing w:before="4" w:after="0" w:line="170" w:lineRule="exact"/>
        <w:jc w:val="both"/>
        <w:rPr>
          <w:sz w:val="17"/>
          <w:szCs w:val="17"/>
        </w:rPr>
      </w:pPr>
    </w:p>
    <w:p w:rsidR="00152274" w:rsidRDefault="00152274" w:rsidP="00152274">
      <w:pPr>
        <w:spacing w:after="0" w:line="200" w:lineRule="exact"/>
        <w:jc w:val="both"/>
        <w:rPr>
          <w:sz w:val="20"/>
          <w:szCs w:val="20"/>
        </w:rPr>
      </w:pPr>
    </w:p>
    <w:p w:rsidR="00152274" w:rsidRDefault="00152274" w:rsidP="00152274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4"/>
    <w:rsid w:val="00152274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B2F3"/>
  <w15:chartTrackingRefBased/>
  <w15:docId w15:val="{E430F571-54F2-4B1E-92ED-6D6B9F0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27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2274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74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2019-06-27T21:48:00Z</dcterms:created>
  <dcterms:modified xsi:type="dcterms:W3CDTF">2019-06-27T21:49:00Z</dcterms:modified>
</cp:coreProperties>
</file>