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1F20" w14:textId="77777777" w:rsidR="00003569" w:rsidRDefault="00003569" w:rsidP="00003569">
      <w:pPr>
        <w:pStyle w:val="Heading1"/>
      </w:pPr>
      <w:bookmarkStart w:id="0" w:name="_Toc499022136"/>
      <w:r>
        <w:t>Mont. LBF 1. APPLICATION TO APPROVE EMPLOYMENT OF PROFESSIONAL; AFFIDAVIT</w:t>
      </w:r>
      <w:bookmarkEnd w:id="0"/>
      <w:r>
        <w:t>.</w:t>
      </w:r>
    </w:p>
    <w:p w14:paraId="13459F96" w14:textId="612D1D33" w:rsidR="00003569" w:rsidRDefault="00003569" w:rsidP="00003569">
      <w:pPr>
        <w:pStyle w:val="Heading1"/>
      </w:pPr>
      <w:bookmarkStart w:id="1" w:name="_GoBack"/>
      <w:bookmarkEnd w:id="1"/>
      <w:r>
        <w:t>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2014-1]</w:t>
      </w:r>
    </w:p>
    <w:p w14:paraId="7107F4B6" w14:textId="77777777" w:rsidR="00003569" w:rsidRDefault="00003569" w:rsidP="00003569">
      <w:pPr>
        <w:spacing w:before="10" w:after="0" w:line="280" w:lineRule="exact"/>
        <w:ind w:firstLine="10"/>
        <w:rPr>
          <w:sz w:val="28"/>
          <w:szCs w:val="28"/>
        </w:rPr>
      </w:pPr>
    </w:p>
    <w:p w14:paraId="5943E54C" w14:textId="77777777" w:rsidR="00003569" w:rsidRDefault="00003569" w:rsidP="00003569">
      <w:pPr>
        <w:spacing w:after="0" w:line="246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14:paraId="1CC08621" w14:textId="77777777" w:rsidR="00003569" w:rsidRDefault="00003569" w:rsidP="00003569">
      <w:pPr>
        <w:spacing w:after="0" w:line="246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14:paraId="20E65A96" w14:textId="77777777" w:rsidR="00003569" w:rsidRDefault="00003569" w:rsidP="00003569">
      <w:pPr>
        <w:spacing w:after="0" w:line="246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14:paraId="402DE19E" w14:textId="77777777" w:rsidR="00003569" w:rsidRDefault="00003569" w:rsidP="00003569">
      <w:pPr>
        <w:spacing w:after="0" w:line="246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3B353BEC" w14:textId="77777777" w:rsidR="00003569" w:rsidRDefault="00003569" w:rsidP="00003569">
      <w:pPr>
        <w:spacing w:after="0" w:line="240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14:paraId="04489831" w14:textId="77777777" w:rsidR="00003569" w:rsidRDefault="00003569" w:rsidP="00003569">
      <w:pPr>
        <w:spacing w:before="7" w:after="0" w:line="240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70033FE7" w14:textId="77777777" w:rsidR="00003569" w:rsidRDefault="00003569" w:rsidP="00003569">
      <w:pPr>
        <w:tabs>
          <w:tab w:val="left" w:pos="1480"/>
        </w:tabs>
        <w:spacing w:before="7" w:after="0" w:line="240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14:paraId="47B77249" w14:textId="77777777" w:rsidR="00003569" w:rsidRDefault="00003569" w:rsidP="00003569">
      <w:pPr>
        <w:spacing w:before="10" w:after="0" w:line="280" w:lineRule="exact"/>
        <w:rPr>
          <w:sz w:val="28"/>
          <w:szCs w:val="28"/>
        </w:rPr>
      </w:pPr>
    </w:p>
    <w:p w14:paraId="63A82D9D" w14:textId="77777777" w:rsidR="00003569" w:rsidRDefault="00003569" w:rsidP="00003569">
      <w:pPr>
        <w:spacing w:before="10" w:after="0" w:line="280" w:lineRule="exact"/>
        <w:rPr>
          <w:sz w:val="28"/>
          <w:szCs w:val="28"/>
        </w:rPr>
      </w:pPr>
    </w:p>
    <w:p w14:paraId="45EACABC" w14:textId="77777777" w:rsidR="00003569" w:rsidRDefault="00003569" w:rsidP="00003569">
      <w:pPr>
        <w:spacing w:before="10" w:after="0" w:line="280" w:lineRule="exact"/>
        <w:rPr>
          <w:sz w:val="28"/>
          <w:szCs w:val="28"/>
        </w:rPr>
      </w:pPr>
    </w:p>
    <w:p w14:paraId="5B705AF2" w14:textId="77777777" w:rsidR="00003569" w:rsidRDefault="00003569" w:rsidP="0000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14:paraId="005DEF27" w14:textId="77777777" w:rsidR="00003569" w:rsidRDefault="00003569" w:rsidP="0000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14:paraId="2EAC5A99" w14:textId="77777777" w:rsidR="00003569" w:rsidRDefault="00003569" w:rsidP="0000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3569" w14:paraId="3B0DBE97" w14:textId="77777777" w:rsidTr="00870679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1C789A" w14:textId="77777777" w:rsidR="00003569" w:rsidRDefault="00003569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4B65B7" w14:textId="77777777" w:rsidR="00003569" w:rsidRDefault="00003569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7789F90A" w14:textId="77777777" w:rsidR="00003569" w:rsidRDefault="00003569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0323F37E" w14:textId="77777777" w:rsidR="00003569" w:rsidRDefault="00003569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40C9D2" w14:textId="77777777" w:rsidR="00003569" w:rsidRDefault="00003569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8B34BC" w14:textId="77777777" w:rsidR="00003569" w:rsidRDefault="00003569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31107" w14:textId="77777777" w:rsidR="00003569" w:rsidRDefault="00003569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EF6A" w14:textId="77777777" w:rsidR="00003569" w:rsidRDefault="00003569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DA65A" w14:textId="77777777" w:rsidR="00003569" w:rsidRDefault="00003569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14:paraId="5E73934D" w14:textId="77777777" w:rsidR="00003569" w:rsidRDefault="00003569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CB30" w14:textId="77777777" w:rsidR="00003569" w:rsidRDefault="00003569" w:rsidP="00870679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TO APPROVE EMPLOYMENT OF PROFESSIONAL; AND AFFIDAVIT</w:t>
            </w:r>
          </w:p>
        </w:tc>
      </w:tr>
    </w:tbl>
    <w:p w14:paraId="19556BA4" w14:textId="77777777" w:rsidR="00003569" w:rsidRDefault="00003569" w:rsidP="00003569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D0F42AC" w14:textId="77777777" w:rsidR="00003569" w:rsidRDefault="00003569" w:rsidP="00003569">
      <w:pPr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7DC75B" w14:textId="77777777" w:rsidR="00003569" w:rsidRDefault="00003569" w:rsidP="00003569">
      <w:pPr>
        <w:spacing w:before="10" w:after="0" w:line="280" w:lineRule="exact"/>
        <w:ind w:firstLine="720"/>
        <w:jc w:val="both"/>
        <w:rPr>
          <w:sz w:val="28"/>
          <w:szCs w:val="28"/>
        </w:rPr>
      </w:pPr>
    </w:p>
    <w:p w14:paraId="6D55C619" w14:textId="77777777" w:rsidR="00003569" w:rsidRDefault="00003569" w:rsidP="00003569">
      <w:pPr>
        <w:tabs>
          <w:tab w:val="left" w:pos="2180"/>
          <w:tab w:val="left" w:pos="3980"/>
          <w:tab w:val="left" w:pos="892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de.</w:t>
      </w:r>
    </w:p>
    <w:p w14:paraId="0E9D9755" w14:textId="77777777" w:rsidR="00003569" w:rsidRDefault="00003569" w:rsidP="00003569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14:paraId="4EC3613C" w14:textId="77777777" w:rsidR="00003569" w:rsidRDefault="00003569" w:rsidP="00003569">
      <w:pPr>
        <w:tabs>
          <w:tab w:val="left" w:pos="5700"/>
          <w:tab w:val="left" w:pos="892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[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760DF8" w14:textId="77777777" w:rsidR="00003569" w:rsidRDefault="00003569" w:rsidP="00003569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14:paraId="2402AE66" w14:textId="77777777" w:rsidR="00003569" w:rsidRDefault="00003569" w:rsidP="00003569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E94797" w14:textId="77777777" w:rsidR="00003569" w:rsidRDefault="00003569" w:rsidP="00003569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14:paraId="316C18BD" w14:textId="77777777" w:rsidR="00003569" w:rsidRDefault="00003569" w:rsidP="00003569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ude: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FDDCEF" w14:textId="77777777" w:rsidR="00003569" w:rsidRDefault="00003569" w:rsidP="00003569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14:paraId="1811813D" w14:textId="77777777" w:rsidR="00003569" w:rsidRDefault="00003569" w:rsidP="00003569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 as 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101(14)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97AE6A" w14:textId="77777777" w:rsidR="00003569" w:rsidRDefault="00003569" w:rsidP="00003569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B0D9F" w14:textId="77777777" w:rsidR="00003569" w:rsidRDefault="00003569" w:rsidP="00003569">
      <w:pPr>
        <w:spacing w:before="61"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are: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166302" w14:textId="77777777" w:rsidR="00003569" w:rsidRDefault="00003569" w:rsidP="00003569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14:paraId="0CE0F9D4" w14:textId="77777777" w:rsidR="00003569" w:rsidRDefault="00003569" w:rsidP="00003569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gaged,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2DDCF30A" w14:textId="77777777" w:rsidR="00003569" w:rsidRDefault="00003569" w:rsidP="00003569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14:paraId="106499DF" w14:textId="77777777" w:rsidR="00003569" w:rsidRDefault="00003569" w:rsidP="00003569">
      <w:pPr>
        <w:spacing w:after="0" w:line="48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6FC308" w14:textId="77777777" w:rsidR="00003569" w:rsidRDefault="00003569" w:rsidP="00003569">
      <w:pPr>
        <w:spacing w:before="5" w:after="0" w:line="240" w:lineRule="auto"/>
        <w:ind w:firstLine="720"/>
        <w:rPr>
          <w:sz w:val="15"/>
          <w:szCs w:val="15"/>
        </w:rPr>
      </w:pPr>
      <w:r>
        <w:rPr>
          <w:rFonts w:ascii="Times New Roman" w:eastAsia="Calibri" w:hAnsi="Times New Roman" w:cs="Times New Roman"/>
          <w:sz w:val="24"/>
          <w:szCs w:val="24"/>
        </w:rPr>
        <w:t>DATED this ____ day of___________________, 20___.</w:t>
      </w:r>
    </w:p>
    <w:p w14:paraId="209A0940" w14:textId="77777777" w:rsidR="00003569" w:rsidRDefault="00003569" w:rsidP="00003569">
      <w:pPr>
        <w:spacing w:after="0" w:line="480" w:lineRule="auto"/>
        <w:rPr>
          <w:sz w:val="20"/>
          <w:szCs w:val="20"/>
        </w:rPr>
      </w:pPr>
    </w:p>
    <w:p w14:paraId="5061975E" w14:textId="77777777" w:rsidR="00003569" w:rsidRDefault="00003569" w:rsidP="00003569">
      <w:pPr>
        <w:spacing w:after="0" w:line="200" w:lineRule="exact"/>
        <w:rPr>
          <w:sz w:val="20"/>
          <w:szCs w:val="20"/>
        </w:rPr>
      </w:pPr>
    </w:p>
    <w:p w14:paraId="4AF8D70D" w14:textId="77777777" w:rsidR="00003569" w:rsidRDefault="00003569" w:rsidP="00003569">
      <w:pPr>
        <w:spacing w:before="19"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85AE71" wp14:editId="12820842">
                <wp:simplePos x="0" y="0"/>
                <wp:positionH relativeFrom="page">
                  <wp:posOffset>4110990</wp:posOffset>
                </wp:positionH>
                <wp:positionV relativeFrom="paragraph">
                  <wp:posOffset>4445</wp:posOffset>
                </wp:positionV>
                <wp:extent cx="2209800" cy="1270"/>
                <wp:effectExtent l="5715" t="12065" r="13335" b="5715"/>
                <wp:wrapNone/>
                <wp:docPr id="43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74" y="7"/>
                          <a:chExt cx="3480" cy="2"/>
                        </a:xfrm>
                      </wpg:grpSpPr>
                      <wps:wsp>
                        <wps:cNvPr id="433" name="Freeform 412"/>
                        <wps:cNvSpPr>
                          <a:spLocks/>
                        </wps:cNvSpPr>
                        <wps:spPr bwMode="auto">
                          <a:xfrm>
                            <a:off x="6474" y="7"/>
                            <a:ext cx="3480" cy="2"/>
                          </a:xfrm>
                          <a:custGeom>
                            <a:avLst/>
                            <a:gdLst>
                              <a:gd name="T0" fmla="+- 0 6474 6474"/>
                              <a:gd name="T1" fmla="*/ T0 w 3480"/>
                              <a:gd name="T2" fmla="+- 0 9954 6474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56C83" id="Group 411" o:spid="_x0000_s1026" style="position:absolute;margin-left:323.7pt;margin-top:.35pt;width:174pt;height:.1pt;z-index:-251657216;mso-position-horizontal-relative:page" coordorigin="6474,7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">
                <v:shape id="Freeform 412" o:spid="_x0000_s1027" style="position:absolute;left:6474;top:7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" path="m,l3480,e" filled="f" strokeweight=".17356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</w:p>
    <w:p w14:paraId="475EE8C3" w14:textId="77777777" w:rsidR="00003569" w:rsidRDefault="00003569" w:rsidP="00003569">
      <w:pPr>
        <w:spacing w:before="19"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14:paraId="1F144EEB" w14:textId="77777777" w:rsidR="00003569" w:rsidRDefault="00003569" w:rsidP="00003569">
      <w:pPr>
        <w:spacing w:after="0" w:line="200" w:lineRule="exact"/>
        <w:rPr>
          <w:sz w:val="20"/>
          <w:szCs w:val="20"/>
        </w:rPr>
      </w:pPr>
    </w:p>
    <w:p w14:paraId="69244B2F" w14:textId="77777777" w:rsidR="00003569" w:rsidRDefault="00003569" w:rsidP="00003569">
      <w:pPr>
        <w:spacing w:before="18" w:after="0" w:line="220" w:lineRule="exact"/>
      </w:pPr>
    </w:p>
    <w:p w14:paraId="306544A8" w14:textId="77777777" w:rsidR="00003569" w:rsidRDefault="00003569" w:rsidP="00003569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839256" wp14:editId="4F91B639">
                <wp:simplePos x="0" y="0"/>
                <wp:positionH relativeFrom="page">
                  <wp:posOffset>914400</wp:posOffset>
                </wp:positionH>
                <wp:positionV relativeFrom="paragraph">
                  <wp:posOffset>-175260</wp:posOffset>
                </wp:positionV>
                <wp:extent cx="5943600" cy="1270"/>
                <wp:effectExtent l="9525" t="8890" r="9525" b="8890"/>
                <wp:wrapNone/>
                <wp:docPr id="430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76"/>
                          <a:chExt cx="9360" cy="2"/>
                        </a:xfrm>
                      </wpg:grpSpPr>
                      <wps:wsp>
                        <wps:cNvPr id="431" name="Freeform 410"/>
                        <wps:cNvSpPr>
                          <a:spLocks/>
                        </wps:cNvSpPr>
                        <wps:spPr bwMode="auto">
                          <a:xfrm>
                            <a:off x="1440" y="-27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C116E" id="Group 409" o:spid="_x0000_s1026" style="position:absolute;margin-left:1in;margin-top:-13.8pt;width:468pt;height:.1pt;z-index:-251656192;mso-position-horizontal-relative:page" coordorigin="1440,-27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V0XQMAAOs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">
                <v:shape id="Freeform 410" o:spid="_x0000_s1027" style="position:absolute;left:1440;top:-27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" path="m,l9360,e" filled="f" strokeweight=".17356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087F67" wp14:editId="750C4BF6">
                <wp:simplePos x="0" y="0"/>
                <wp:positionH relativeFrom="page">
                  <wp:posOffset>914400</wp:posOffset>
                </wp:positionH>
                <wp:positionV relativeFrom="paragraph">
                  <wp:posOffset>363855</wp:posOffset>
                </wp:positionV>
                <wp:extent cx="5943600" cy="1270"/>
                <wp:effectExtent l="9525" t="5080" r="9525" b="12700"/>
                <wp:wrapNone/>
                <wp:docPr id="428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73"/>
                          <a:chExt cx="9360" cy="2"/>
                        </a:xfrm>
                      </wpg:grpSpPr>
                      <wps:wsp>
                        <wps:cNvPr id="429" name="Freeform 408"/>
                        <wps:cNvSpPr>
                          <a:spLocks/>
                        </wps:cNvSpPr>
                        <wps:spPr bwMode="auto">
                          <a:xfrm>
                            <a:off x="1440" y="57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23AC8" id="Group 407" o:spid="_x0000_s1026" style="position:absolute;margin-left:1in;margin-top:28.65pt;width:468pt;height:.1pt;z-index:-251655168;mso-position-horizontal-relative:page" coordorigin="1440,57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">
                <v:shape id="Freeform 408" o:spid="_x0000_s1027" style="position:absolute;left:1440;top:57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" path="m,l9360,e" filled="f" strokeweight=".17356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3807C12A" w14:textId="77777777" w:rsidR="00003569" w:rsidRDefault="00003569" w:rsidP="00003569">
      <w:pPr>
        <w:spacing w:before="5" w:after="0" w:line="150" w:lineRule="exact"/>
        <w:rPr>
          <w:sz w:val="15"/>
          <w:szCs w:val="15"/>
        </w:rPr>
      </w:pPr>
    </w:p>
    <w:p w14:paraId="1C8A43D3" w14:textId="77777777" w:rsidR="00003569" w:rsidRDefault="00003569" w:rsidP="00003569">
      <w:pPr>
        <w:spacing w:after="0" w:line="200" w:lineRule="exact"/>
        <w:rPr>
          <w:sz w:val="20"/>
          <w:szCs w:val="20"/>
        </w:rPr>
      </w:pPr>
    </w:p>
    <w:p w14:paraId="7F58A7C7" w14:textId="77777777" w:rsidR="00003569" w:rsidRDefault="00003569" w:rsidP="00003569">
      <w:pPr>
        <w:spacing w:after="0" w:line="200" w:lineRule="exact"/>
        <w:rPr>
          <w:sz w:val="20"/>
          <w:szCs w:val="20"/>
        </w:rPr>
      </w:pPr>
    </w:p>
    <w:p w14:paraId="07296AFE" w14:textId="77777777" w:rsidR="00003569" w:rsidRDefault="00003569" w:rsidP="00003569">
      <w:pPr>
        <w:tabs>
          <w:tab w:val="left" w:pos="3680"/>
        </w:tabs>
        <w:spacing w:before="1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5AFA42C0" w14:textId="77777777" w:rsidR="00003569" w:rsidRDefault="00003569" w:rsidP="00003569">
      <w:pPr>
        <w:spacing w:before="7" w:after="0" w:line="240" w:lineRule="auto"/>
        <w:ind w:left="36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DFAD98" w14:textId="77777777" w:rsidR="00003569" w:rsidRDefault="00003569" w:rsidP="00003569">
      <w:pPr>
        <w:tabs>
          <w:tab w:val="left" w:pos="2320"/>
          <w:tab w:val="left" w:pos="3680"/>
        </w:tabs>
        <w:spacing w:before="7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19138500" w14:textId="77777777" w:rsidR="00003569" w:rsidRDefault="00003569" w:rsidP="00003569">
      <w:pPr>
        <w:spacing w:before="12" w:after="0" w:line="260" w:lineRule="exact"/>
        <w:rPr>
          <w:sz w:val="26"/>
          <w:szCs w:val="26"/>
        </w:rPr>
      </w:pPr>
    </w:p>
    <w:p w14:paraId="1CE2103E" w14:textId="77777777" w:rsidR="00003569" w:rsidRDefault="00003569" w:rsidP="00003569">
      <w:pPr>
        <w:spacing w:after="0" w:line="240" w:lineRule="auto"/>
        <w:ind w:left="90" w:firstLine="63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ed],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s:</w:t>
      </w:r>
    </w:p>
    <w:p w14:paraId="2795D9B1" w14:textId="77777777" w:rsidR="00003569" w:rsidRDefault="00003569" w:rsidP="00003569">
      <w:pPr>
        <w:spacing w:after="0" w:line="240" w:lineRule="auto"/>
        <w:ind w:left="90" w:firstLine="630"/>
        <w:jc w:val="both"/>
        <w:rPr>
          <w:sz w:val="26"/>
          <w:szCs w:val="26"/>
        </w:rPr>
      </w:pPr>
    </w:p>
    <w:p w14:paraId="3ACD137F" w14:textId="77777777" w:rsidR="00003569" w:rsidRDefault="00003569" w:rsidP="00003569">
      <w:pPr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[capa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e].</w:t>
      </w:r>
    </w:p>
    <w:p w14:paraId="6871D1D1" w14:textId="77777777" w:rsidR="00003569" w:rsidRDefault="00003569" w:rsidP="00003569">
      <w:pPr>
        <w:spacing w:before="10" w:after="0" w:line="280" w:lineRule="exact"/>
        <w:jc w:val="both"/>
        <w:rPr>
          <w:sz w:val="28"/>
          <w:szCs w:val="28"/>
        </w:rPr>
      </w:pPr>
    </w:p>
    <w:p w14:paraId="718B213B" w14:textId="77777777" w:rsidR="00003569" w:rsidRDefault="00003569" w:rsidP="00003569">
      <w:pPr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 as 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101(14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186BA44" w14:textId="77777777" w:rsidR="00003569" w:rsidRDefault="00003569" w:rsidP="00003569">
      <w:pPr>
        <w:spacing w:before="4" w:after="0" w:line="280" w:lineRule="exact"/>
        <w:jc w:val="both"/>
        <w:rPr>
          <w:sz w:val="28"/>
          <w:szCs w:val="28"/>
        </w:rPr>
      </w:pPr>
    </w:p>
    <w:p w14:paraId="28A4707C" w14:textId="77777777" w:rsidR="00003569" w:rsidRDefault="00003569" w:rsidP="00003569">
      <w:pPr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gaged.</w:t>
      </w:r>
    </w:p>
    <w:p w14:paraId="477C1E36" w14:textId="77777777" w:rsidR="00003569" w:rsidRDefault="00003569" w:rsidP="00003569">
      <w:pPr>
        <w:spacing w:before="61"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9FE8CC" w14:textId="77777777" w:rsidR="00003569" w:rsidRDefault="00003569" w:rsidP="00003569">
      <w:pPr>
        <w:spacing w:before="8" w:after="0" w:line="140" w:lineRule="exact"/>
        <w:rPr>
          <w:sz w:val="14"/>
          <w:szCs w:val="14"/>
        </w:rPr>
      </w:pPr>
    </w:p>
    <w:p w14:paraId="34B2E746" w14:textId="77777777" w:rsidR="00003569" w:rsidRDefault="00003569" w:rsidP="00003569">
      <w:pPr>
        <w:spacing w:before="8" w:after="0" w:line="140" w:lineRule="exact"/>
        <w:rPr>
          <w:sz w:val="14"/>
          <w:szCs w:val="14"/>
        </w:rPr>
      </w:pPr>
    </w:p>
    <w:p w14:paraId="4E5F4A5C" w14:textId="77777777" w:rsidR="00003569" w:rsidRDefault="00003569" w:rsidP="00003569">
      <w:pPr>
        <w:spacing w:before="8" w:after="0" w:line="140" w:lineRule="exact"/>
        <w:rPr>
          <w:sz w:val="14"/>
          <w:szCs w:val="14"/>
        </w:rPr>
      </w:pPr>
    </w:p>
    <w:p w14:paraId="38B494C6" w14:textId="77777777" w:rsidR="00003569" w:rsidRDefault="00003569" w:rsidP="00003569">
      <w:pPr>
        <w:spacing w:before="19"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</w:t>
      </w:r>
    </w:p>
    <w:p w14:paraId="02BC323F" w14:textId="77777777" w:rsidR="00003569" w:rsidRDefault="00003569" w:rsidP="00003569">
      <w:pPr>
        <w:spacing w:before="19"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8E044DA" w14:textId="77777777" w:rsidR="00003569" w:rsidRDefault="00003569" w:rsidP="00003569">
      <w:pPr>
        <w:spacing w:before="10" w:after="0" w:line="280" w:lineRule="exact"/>
        <w:rPr>
          <w:sz w:val="28"/>
          <w:szCs w:val="28"/>
        </w:rPr>
      </w:pPr>
    </w:p>
    <w:p w14:paraId="1EBE07E3" w14:textId="77777777" w:rsidR="00003569" w:rsidRDefault="00003569" w:rsidP="00003569">
      <w:pPr>
        <w:widowControl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414BC5" w14:textId="77777777" w:rsidR="00003569" w:rsidRDefault="00003569" w:rsidP="00003569">
      <w:pPr>
        <w:widowControl/>
        <w:spacing w:before="5" w:after="0" w:line="150" w:lineRule="exact"/>
        <w:rPr>
          <w:rFonts w:ascii="Calibri" w:eastAsia="Calibri" w:hAnsi="Calibri" w:cs="Times New Roman"/>
          <w:sz w:val="15"/>
          <w:szCs w:val="15"/>
        </w:rPr>
      </w:pPr>
    </w:p>
    <w:p w14:paraId="1304BDFE" w14:textId="77777777" w:rsidR="00003569" w:rsidRDefault="00003569" w:rsidP="00003569">
      <w:pPr>
        <w:widowControl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7F9670E" w14:textId="77777777" w:rsidR="00003569" w:rsidRDefault="00003569" w:rsidP="00003569">
      <w:pPr>
        <w:widowControl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5F35D3F" w14:textId="77777777" w:rsidR="00003569" w:rsidRDefault="00003569" w:rsidP="00003569">
      <w:pPr>
        <w:widowControl/>
        <w:spacing w:before="19"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44D3FF0" w14:textId="77777777" w:rsidR="00003569" w:rsidRDefault="00003569" w:rsidP="00003569">
      <w:pPr>
        <w:widowControl/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_______________________________</w:t>
      </w:r>
    </w:p>
    <w:p w14:paraId="729A8C03" w14:textId="77777777" w:rsidR="00003569" w:rsidRDefault="00003569" w:rsidP="00003569">
      <w:pPr>
        <w:widowControl/>
        <w:spacing w:before="7" w:after="0" w:line="246" w:lineRule="auto"/>
        <w:ind w:left="4320"/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My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res: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_____________________</w:t>
      </w:r>
      <w:r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</w:p>
    <w:p w14:paraId="2DFA4747" w14:textId="77777777" w:rsidR="00003569" w:rsidRDefault="00003569" w:rsidP="00003569">
      <w:pPr>
        <w:widowControl/>
        <w:tabs>
          <w:tab w:val="left" w:pos="4400"/>
          <w:tab w:val="left" w:pos="8540"/>
        </w:tabs>
        <w:spacing w:before="7" w:after="0" w:line="246" w:lineRule="auto"/>
        <w:ind w:hanging="3942"/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</w:pPr>
    </w:p>
    <w:p w14:paraId="758D2FC1" w14:textId="77777777" w:rsidR="00003569" w:rsidRDefault="00003569" w:rsidP="00003569">
      <w:pPr>
        <w:spacing w:before="8" w:after="0" w:line="140" w:lineRule="exact"/>
        <w:rPr>
          <w:sz w:val="14"/>
          <w:szCs w:val="14"/>
        </w:rPr>
      </w:pPr>
    </w:p>
    <w:p w14:paraId="446DEB76" w14:textId="77777777" w:rsidR="00003569" w:rsidRDefault="00003569" w:rsidP="00003569">
      <w:pPr>
        <w:spacing w:after="0" w:line="200" w:lineRule="exact"/>
        <w:rPr>
          <w:sz w:val="20"/>
          <w:szCs w:val="20"/>
        </w:rPr>
      </w:pPr>
    </w:p>
    <w:p w14:paraId="47EEDA85" w14:textId="77777777" w:rsidR="00003569" w:rsidRDefault="00003569" w:rsidP="00003569">
      <w:pPr>
        <w:spacing w:after="0" w:line="200" w:lineRule="exact"/>
        <w:rPr>
          <w:sz w:val="20"/>
          <w:szCs w:val="20"/>
        </w:rPr>
      </w:pPr>
    </w:p>
    <w:p w14:paraId="3141F330" w14:textId="77777777" w:rsidR="00003569" w:rsidRDefault="00003569" w:rsidP="00003569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14:paraId="4A1B4E3B" w14:textId="77777777" w:rsidR="00003569" w:rsidRDefault="00003569" w:rsidP="00003569">
      <w:pPr>
        <w:widowControl/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eastAsia="Calibri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950674" w14:textId="77777777" w:rsidR="00003569" w:rsidRDefault="00003569" w:rsidP="00003569">
      <w:pPr>
        <w:widowControl/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53B86" w14:textId="77777777" w:rsidR="00003569" w:rsidRDefault="00003569" w:rsidP="00003569">
      <w:pPr>
        <w:widowControl/>
        <w:spacing w:before="8" w:after="0" w:line="140" w:lineRule="exact"/>
        <w:ind w:left="720"/>
        <w:rPr>
          <w:rFonts w:ascii="Calibri" w:eastAsia="Calibri" w:hAnsi="Calibri" w:cs="Times New Roman"/>
          <w:sz w:val="14"/>
          <w:szCs w:val="14"/>
        </w:rPr>
      </w:pPr>
    </w:p>
    <w:p w14:paraId="1369640A" w14:textId="77777777" w:rsidR="00003569" w:rsidRDefault="00003569" w:rsidP="00003569">
      <w:pPr>
        <w:widowControl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D2F9DBD" w14:textId="77777777" w:rsidR="00003569" w:rsidRDefault="00003569" w:rsidP="00003569">
      <w:pPr>
        <w:widowControl/>
        <w:spacing w:before="19" w:after="0" w:line="240" w:lineRule="auto"/>
        <w:ind w:left="432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___________________________________________</w:t>
      </w:r>
    </w:p>
    <w:p w14:paraId="36C327CA" w14:textId="77777777" w:rsidR="00003569" w:rsidRDefault="00003569" w:rsidP="00003569">
      <w:pPr>
        <w:widowControl/>
        <w:spacing w:before="19"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14:paraId="77DA38D6" w14:textId="77777777" w:rsidR="00003569" w:rsidRDefault="00003569" w:rsidP="00003569">
      <w:pPr>
        <w:widowControl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p w14:paraId="09C35C63" w14:textId="77777777" w:rsidR="00003569" w:rsidRDefault="00003569" w:rsidP="00003569">
      <w:pPr>
        <w:widowControl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6BBF225" w14:textId="77777777" w:rsidR="00003569" w:rsidRDefault="00003569" w:rsidP="00003569">
      <w:pPr>
        <w:widowControl/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14:paraId="1345476A" w14:textId="77777777" w:rsidR="00FB3FB7" w:rsidRDefault="00FB3FB7"/>
    <w:sectPr w:rsidR="00FB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69"/>
    <w:rsid w:val="00003569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FFE5"/>
  <w15:chartTrackingRefBased/>
  <w15:docId w15:val="{E360CD2B-921B-4067-AA85-917CA29A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69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3569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569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569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69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3569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356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3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356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69"/>
  </w:style>
  <w:style w:type="paragraph" w:styleId="Footer">
    <w:name w:val="footer"/>
    <w:basedOn w:val="Normal"/>
    <w:link w:val="FooterChar"/>
    <w:uiPriority w:val="99"/>
    <w:unhideWhenUsed/>
    <w:rsid w:val="000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69"/>
  </w:style>
  <w:style w:type="paragraph" w:styleId="TOC1">
    <w:name w:val="toc 1"/>
    <w:basedOn w:val="Normal"/>
    <w:next w:val="Normal"/>
    <w:autoRedefine/>
    <w:uiPriority w:val="39"/>
    <w:unhideWhenUsed/>
    <w:rsid w:val="00003569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003569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003569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03569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03569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3569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3569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3569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3569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3569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00356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0035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00356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cp:lastPrinted>2019-06-27T20:59:00Z</cp:lastPrinted>
  <dcterms:created xsi:type="dcterms:W3CDTF">2019-06-27T20:56:00Z</dcterms:created>
  <dcterms:modified xsi:type="dcterms:W3CDTF">2019-06-27T21:00:00Z</dcterms:modified>
</cp:coreProperties>
</file>