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DDD2" w14:textId="77777777" w:rsidR="0021454B" w:rsidRPr="006350A2" w:rsidRDefault="0021454B" w:rsidP="005F21F1">
      <w:pPr>
        <w:spacing w:after="0"/>
        <w:jc w:val="center"/>
        <w:rPr>
          <w:rFonts w:cs="Times New Roman"/>
          <w:b/>
          <w:szCs w:val="24"/>
        </w:rPr>
      </w:pPr>
      <w:r w:rsidRPr="006350A2">
        <w:rPr>
          <w:rFonts w:cs="Times New Roman"/>
          <w:b/>
          <w:szCs w:val="24"/>
        </w:rPr>
        <w:t>UNITED STATES BANKRUPTCY COURT</w:t>
      </w:r>
    </w:p>
    <w:p w14:paraId="590294AF" w14:textId="77777777" w:rsidR="0021454B" w:rsidRPr="006350A2" w:rsidRDefault="0021454B" w:rsidP="005F21F1">
      <w:pPr>
        <w:spacing w:after="0"/>
        <w:jc w:val="center"/>
        <w:rPr>
          <w:rFonts w:cs="Times New Roman"/>
          <w:b/>
          <w:szCs w:val="24"/>
        </w:rPr>
      </w:pPr>
      <w:r w:rsidRPr="006350A2">
        <w:rPr>
          <w:rFonts w:cs="Times New Roman"/>
          <w:b/>
          <w:szCs w:val="24"/>
        </w:rPr>
        <w:t>FOR THE DISTRICT OF MONTANA</w:t>
      </w:r>
    </w:p>
    <w:p w14:paraId="7E16F066" w14:textId="77777777" w:rsidR="0021454B" w:rsidRPr="00EA0296" w:rsidRDefault="0021454B" w:rsidP="0021454B">
      <w:pPr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454B" w:rsidRPr="00EA0296" w14:paraId="071271F4" w14:textId="77777777" w:rsidTr="00F551FA">
        <w:tc>
          <w:tcPr>
            <w:tcW w:w="4675" w:type="dxa"/>
            <w:tcBorders>
              <w:top w:val="nil"/>
              <w:left w:val="nil"/>
            </w:tcBorders>
          </w:tcPr>
          <w:p w14:paraId="51116314" w14:textId="77777777" w:rsidR="0021454B" w:rsidRPr="00EA0296" w:rsidRDefault="0021454B" w:rsidP="0021454B">
            <w:pPr>
              <w:spacing w:line="259" w:lineRule="auto"/>
              <w:rPr>
                <w:rFonts w:cs="Times New Roman"/>
                <w:szCs w:val="24"/>
              </w:rPr>
            </w:pPr>
          </w:p>
          <w:p w14:paraId="2312D102" w14:textId="77777777" w:rsidR="0021454B" w:rsidRPr="00EA0296" w:rsidRDefault="0021454B" w:rsidP="0021454B">
            <w:pPr>
              <w:spacing w:line="259" w:lineRule="auto"/>
              <w:rPr>
                <w:rFonts w:cs="Times New Roman"/>
                <w:szCs w:val="24"/>
              </w:rPr>
            </w:pPr>
            <w:r w:rsidRPr="00EA0296">
              <w:rPr>
                <w:rFonts w:cs="Times New Roman"/>
                <w:szCs w:val="24"/>
              </w:rPr>
              <w:t>In re</w:t>
            </w:r>
          </w:p>
          <w:p w14:paraId="23E8EBEE" w14:textId="77777777" w:rsidR="0021454B" w:rsidRPr="00EA0296" w:rsidRDefault="0021454B" w:rsidP="0021454B">
            <w:pPr>
              <w:spacing w:line="259" w:lineRule="auto"/>
              <w:rPr>
                <w:rFonts w:cs="Times New Roman"/>
                <w:szCs w:val="24"/>
              </w:rPr>
            </w:pPr>
          </w:p>
          <w:p w14:paraId="39AFD7C3" w14:textId="6A0C2527" w:rsidR="0021454B" w:rsidRPr="00EA0296" w:rsidRDefault="0021454B" w:rsidP="00716F76">
            <w:pPr>
              <w:spacing w:line="259" w:lineRule="auto"/>
              <w:rPr>
                <w:rFonts w:cs="Times New Roman"/>
                <w:szCs w:val="24"/>
              </w:rPr>
            </w:pPr>
            <w:r w:rsidRPr="00EA0296">
              <w:rPr>
                <w:rFonts w:cs="Times New Roman"/>
                <w:szCs w:val="24"/>
              </w:rPr>
              <w:t>,</w:t>
            </w:r>
          </w:p>
          <w:p w14:paraId="29F52690" w14:textId="77777777" w:rsidR="0021454B" w:rsidRPr="00EA0296" w:rsidRDefault="0021454B" w:rsidP="0021454B">
            <w:pPr>
              <w:spacing w:line="259" w:lineRule="auto"/>
              <w:rPr>
                <w:rFonts w:cs="Times New Roman"/>
                <w:szCs w:val="24"/>
              </w:rPr>
            </w:pPr>
          </w:p>
          <w:p w14:paraId="3CD52A2B" w14:textId="77777777" w:rsidR="0021454B" w:rsidRPr="00EA0296" w:rsidRDefault="0021454B" w:rsidP="0021454B">
            <w:pPr>
              <w:spacing w:line="259" w:lineRule="auto"/>
              <w:rPr>
                <w:rFonts w:cs="Times New Roman"/>
                <w:szCs w:val="24"/>
              </w:rPr>
            </w:pPr>
            <w:r w:rsidRPr="00EA0296">
              <w:rPr>
                <w:rFonts w:cs="Times New Roman"/>
                <w:szCs w:val="24"/>
              </w:rPr>
              <w:t xml:space="preserve">                 Debtor.</w:t>
            </w:r>
          </w:p>
          <w:p w14:paraId="58BF94E0" w14:textId="77777777" w:rsidR="0021454B" w:rsidRPr="00EA0296" w:rsidRDefault="0021454B" w:rsidP="0021454B">
            <w:pPr>
              <w:spacing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48BF4CBC" w14:textId="77777777" w:rsidR="0021454B" w:rsidRPr="00EA0296" w:rsidRDefault="0021454B" w:rsidP="0021454B">
            <w:pPr>
              <w:spacing w:line="259" w:lineRule="auto"/>
              <w:rPr>
                <w:rFonts w:cs="Times New Roman"/>
                <w:szCs w:val="24"/>
              </w:rPr>
            </w:pPr>
          </w:p>
          <w:p w14:paraId="6DEFAFB2" w14:textId="77777777" w:rsidR="0021454B" w:rsidRPr="00EA0296" w:rsidRDefault="0021454B" w:rsidP="0021454B">
            <w:pPr>
              <w:spacing w:line="259" w:lineRule="auto"/>
              <w:rPr>
                <w:rFonts w:cs="Times New Roman"/>
                <w:szCs w:val="24"/>
              </w:rPr>
            </w:pPr>
          </w:p>
          <w:p w14:paraId="1F3432FB" w14:textId="77777777" w:rsidR="0021454B" w:rsidRPr="00EA0296" w:rsidRDefault="0021454B" w:rsidP="0021454B">
            <w:pPr>
              <w:spacing w:line="259" w:lineRule="auto"/>
              <w:rPr>
                <w:rFonts w:cs="Times New Roman"/>
                <w:szCs w:val="24"/>
              </w:rPr>
            </w:pPr>
          </w:p>
          <w:p w14:paraId="30948FA4" w14:textId="77777777" w:rsidR="0021454B" w:rsidRPr="00EA0296" w:rsidRDefault="0021454B" w:rsidP="0021454B">
            <w:pPr>
              <w:spacing w:line="259" w:lineRule="auto"/>
              <w:rPr>
                <w:rFonts w:cs="Times New Roman"/>
                <w:szCs w:val="24"/>
              </w:rPr>
            </w:pPr>
          </w:p>
          <w:p w14:paraId="4E5752DB" w14:textId="30CF86BE" w:rsidR="0021454B" w:rsidRPr="00EA0296" w:rsidRDefault="003E7A81" w:rsidP="0021454B">
            <w:pPr>
              <w:spacing w:line="259" w:lineRule="auto"/>
              <w:rPr>
                <w:rFonts w:cs="Times New Roman"/>
                <w:szCs w:val="24"/>
              </w:rPr>
            </w:pPr>
            <w:r w:rsidRPr="003E7A81">
              <w:t>Case No.</w:t>
            </w:r>
            <w:r w:rsidRPr="00D75D7C">
              <w:rPr>
                <w:b/>
                <w:bCs/>
              </w:rPr>
              <w:t xml:space="preserve"> 0:00-bk-12345-</w:t>
            </w:r>
            <w:r w:rsidR="00B63814">
              <w:rPr>
                <w:b/>
                <w:bCs/>
              </w:rPr>
              <w:t>BPH</w:t>
            </w:r>
          </w:p>
        </w:tc>
      </w:tr>
      <w:tr w:rsidR="0021454B" w:rsidRPr="00EA0296" w14:paraId="2DAAF7C7" w14:textId="77777777" w:rsidTr="00F551FA">
        <w:tc>
          <w:tcPr>
            <w:tcW w:w="4675" w:type="dxa"/>
            <w:tcBorders>
              <w:left w:val="nil"/>
            </w:tcBorders>
          </w:tcPr>
          <w:p w14:paraId="69AA61AC" w14:textId="77777777" w:rsidR="0021454B" w:rsidRPr="00EA0296" w:rsidRDefault="0021454B" w:rsidP="0021454B">
            <w:pPr>
              <w:spacing w:line="259" w:lineRule="auto"/>
              <w:rPr>
                <w:rFonts w:cs="Times New Roman"/>
                <w:szCs w:val="24"/>
              </w:rPr>
            </w:pPr>
          </w:p>
          <w:p w14:paraId="487200FD" w14:textId="15045CCC" w:rsidR="0021454B" w:rsidRPr="00EA0296" w:rsidRDefault="0021454B" w:rsidP="0021454B">
            <w:pPr>
              <w:spacing w:line="259" w:lineRule="auto"/>
              <w:rPr>
                <w:rFonts w:cs="Times New Roman"/>
                <w:b/>
                <w:szCs w:val="24"/>
              </w:rPr>
            </w:pPr>
            <w:r w:rsidRPr="00EA0296">
              <w:rPr>
                <w:rFonts w:cs="Times New Roman"/>
                <w:b/>
                <w:szCs w:val="24"/>
              </w:rPr>
              <w:t>,</w:t>
            </w:r>
          </w:p>
          <w:p w14:paraId="589CCD44" w14:textId="77777777" w:rsidR="0021454B" w:rsidRPr="00EA0296" w:rsidRDefault="0021454B" w:rsidP="0021454B">
            <w:pPr>
              <w:spacing w:line="259" w:lineRule="auto"/>
              <w:rPr>
                <w:rFonts w:cs="Times New Roman"/>
                <w:szCs w:val="24"/>
              </w:rPr>
            </w:pPr>
          </w:p>
          <w:p w14:paraId="127B7E00" w14:textId="77777777" w:rsidR="0021454B" w:rsidRPr="00EA0296" w:rsidRDefault="0021454B" w:rsidP="0021454B">
            <w:pPr>
              <w:spacing w:line="259" w:lineRule="auto"/>
              <w:rPr>
                <w:rFonts w:cs="Times New Roman"/>
                <w:szCs w:val="24"/>
              </w:rPr>
            </w:pPr>
            <w:r w:rsidRPr="00EA0296">
              <w:rPr>
                <w:rFonts w:cs="Times New Roman"/>
                <w:szCs w:val="24"/>
              </w:rPr>
              <w:t>Plaintiff.</w:t>
            </w:r>
          </w:p>
          <w:p w14:paraId="269D86BD" w14:textId="77777777" w:rsidR="0021454B" w:rsidRPr="00EA0296" w:rsidRDefault="0021454B" w:rsidP="0021454B">
            <w:pPr>
              <w:spacing w:line="259" w:lineRule="auto"/>
              <w:rPr>
                <w:rFonts w:cs="Times New Roman"/>
                <w:szCs w:val="24"/>
              </w:rPr>
            </w:pPr>
          </w:p>
          <w:p w14:paraId="0446D81B" w14:textId="2944A596" w:rsidR="0021454B" w:rsidRPr="00EA0296" w:rsidRDefault="00887DD4" w:rsidP="0021454B">
            <w:pPr>
              <w:spacing w:line="259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</w:t>
            </w:r>
          </w:p>
          <w:p w14:paraId="2CDD3650" w14:textId="77777777" w:rsidR="0021454B" w:rsidRPr="00EA0296" w:rsidRDefault="0021454B" w:rsidP="0021454B">
            <w:pPr>
              <w:spacing w:line="259" w:lineRule="auto"/>
              <w:rPr>
                <w:rFonts w:cs="Times New Roman"/>
                <w:szCs w:val="24"/>
              </w:rPr>
            </w:pPr>
          </w:p>
          <w:p w14:paraId="3D795EE0" w14:textId="6368AA3E" w:rsidR="0021454B" w:rsidRPr="00EA0296" w:rsidRDefault="0021454B" w:rsidP="0021454B">
            <w:pPr>
              <w:spacing w:line="259" w:lineRule="auto"/>
              <w:rPr>
                <w:rFonts w:cs="Times New Roman"/>
                <w:b/>
                <w:szCs w:val="24"/>
              </w:rPr>
            </w:pPr>
            <w:r w:rsidRPr="00EA0296">
              <w:rPr>
                <w:rFonts w:cs="Times New Roman"/>
                <w:b/>
                <w:szCs w:val="24"/>
              </w:rPr>
              <w:t>,</w:t>
            </w:r>
          </w:p>
          <w:p w14:paraId="7439799C" w14:textId="77777777" w:rsidR="0021454B" w:rsidRPr="00EA0296" w:rsidRDefault="0021454B" w:rsidP="0021454B">
            <w:pPr>
              <w:spacing w:line="259" w:lineRule="auto"/>
              <w:rPr>
                <w:rFonts w:cs="Times New Roman"/>
                <w:szCs w:val="24"/>
              </w:rPr>
            </w:pPr>
          </w:p>
          <w:p w14:paraId="5BFB4563" w14:textId="6570C3CC" w:rsidR="0021454B" w:rsidRPr="00EA0296" w:rsidRDefault="0021454B" w:rsidP="0021454B">
            <w:pPr>
              <w:spacing w:line="259" w:lineRule="auto"/>
              <w:rPr>
                <w:rFonts w:cs="Times New Roman"/>
                <w:szCs w:val="24"/>
              </w:rPr>
            </w:pPr>
            <w:r w:rsidRPr="00EA0296">
              <w:rPr>
                <w:rFonts w:cs="Times New Roman"/>
                <w:szCs w:val="24"/>
              </w:rPr>
              <w:t>Defendant.</w:t>
            </w:r>
          </w:p>
          <w:p w14:paraId="51A1E093" w14:textId="77777777" w:rsidR="0021454B" w:rsidRPr="00EA0296" w:rsidRDefault="0021454B" w:rsidP="0021454B">
            <w:pPr>
              <w:spacing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4A3139AC" w14:textId="77777777" w:rsidR="0021454B" w:rsidRPr="00EA0296" w:rsidRDefault="0021454B" w:rsidP="0021454B">
            <w:pPr>
              <w:spacing w:line="259" w:lineRule="auto"/>
              <w:rPr>
                <w:rFonts w:cs="Times New Roman"/>
                <w:szCs w:val="24"/>
              </w:rPr>
            </w:pPr>
          </w:p>
          <w:p w14:paraId="5D7E6641" w14:textId="77777777" w:rsidR="0021454B" w:rsidRPr="00EA0296" w:rsidRDefault="0021454B" w:rsidP="0021454B">
            <w:pPr>
              <w:spacing w:line="259" w:lineRule="auto"/>
              <w:rPr>
                <w:rFonts w:cs="Times New Roman"/>
                <w:szCs w:val="24"/>
              </w:rPr>
            </w:pPr>
          </w:p>
          <w:p w14:paraId="5525C598" w14:textId="77777777" w:rsidR="0021454B" w:rsidRPr="00EA0296" w:rsidRDefault="0021454B" w:rsidP="0021454B">
            <w:pPr>
              <w:spacing w:line="259" w:lineRule="auto"/>
              <w:rPr>
                <w:rFonts w:cs="Times New Roman"/>
                <w:szCs w:val="24"/>
              </w:rPr>
            </w:pPr>
          </w:p>
          <w:p w14:paraId="251A4D55" w14:textId="77777777" w:rsidR="0021454B" w:rsidRPr="00EA0296" w:rsidRDefault="0021454B" w:rsidP="0021454B">
            <w:pPr>
              <w:spacing w:line="259" w:lineRule="auto"/>
              <w:rPr>
                <w:rFonts w:cs="Times New Roman"/>
                <w:szCs w:val="24"/>
              </w:rPr>
            </w:pPr>
          </w:p>
          <w:p w14:paraId="7D158C0B" w14:textId="77777777" w:rsidR="0021454B" w:rsidRPr="00EA0296" w:rsidRDefault="0021454B" w:rsidP="0021454B">
            <w:pPr>
              <w:spacing w:line="259" w:lineRule="auto"/>
              <w:rPr>
                <w:rFonts w:cs="Times New Roman"/>
                <w:szCs w:val="24"/>
              </w:rPr>
            </w:pPr>
          </w:p>
          <w:p w14:paraId="3EAA7DDA" w14:textId="09A07A67" w:rsidR="0021454B" w:rsidRPr="00EA0296" w:rsidRDefault="009F417F" w:rsidP="0021454B">
            <w:pPr>
              <w:spacing w:line="259" w:lineRule="auto"/>
              <w:rPr>
                <w:rFonts w:cs="Times New Roman"/>
                <w:szCs w:val="24"/>
              </w:rPr>
            </w:pPr>
            <w:r w:rsidRPr="009F417F">
              <w:t>Adv. No.</w:t>
            </w:r>
            <w:r w:rsidRPr="00D75D7C">
              <w:t xml:space="preserve"> </w:t>
            </w:r>
            <w:r w:rsidRPr="00D75D7C">
              <w:rPr>
                <w:b/>
                <w:bCs/>
              </w:rPr>
              <w:t>0:00-ap-78910-</w:t>
            </w:r>
            <w:r w:rsidR="00B63814">
              <w:rPr>
                <w:b/>
                <w:bCs/>
              </w:rPr>
              <w:t>BPH</w:t>
            </w:r>
          </w:p>
        </w:tc>
      </w:tr>
    </w:tbl>
    <w:p w14:paraId="12F05022" w14:textId="77777777" w:rsidR="00E512CF" w:rsidRPr="00EA0296" w:rsidRDefault="009A3D6D">
      <w:pPr>
        <w:rPr>
          <w:rFonts w:cs="Times New Roman"/>
          <w:sz w:val="28"/>
          <w:szCs w:val="28"/>
        </w:rPr>
      </w:pPr>
    </w:p>
    <w:p w14:paraId="283EDCBA" w14:textId="5B13882E" w:rsidR="00716F76" w:rsidRPr="00EA0296" w:rsidRDefault="0021454B" w:rsidP="00716F76">
      <w:pPr>
        <w:jc w:val="center"/>
        <w:rPr>
          <w:rFonts w:cs="Times New Roman"/>
          <w:b/>
          <w:bCs/>
        </w:rPr>
      </w:pPr>
      <w:r w:rsidRPr="00EA0296">
        <w:rPr>
          <w:rFonts w:cs="Times New Roman"/>
          <w:b/>
          <w:bCs/>
          <w:sz w:val="28"/>
          <w:szCs w:val="28"/>
        </w:rPr>
        <w:t>ORDER</w:t>
      </w:r>
    </w:p>
    <w:p w14:paraId="44F329E6" w14:textId="77777777" w:rsidR="00EA0296" w:rsidRDefault="00EA0296" w:rsidP="00EA0296">
      <w:pPr>
        <w:spacing w:line="480" w:lineRule="auto"/>
        <w:rPr>
          <w:rFonts w:ascii="Palatino Linotype" w:hAnsi="Palatino Linotype"/>
          <w:szCs w:val="24"/>
        </w:rPr>
      </w:pPr>
    </w:p>
    <w:p w14:paraId="4092F8B5" w14:textId="53B03DF3" w:rsidR="00294744" w:rsidRPr="00373F98" w:rsidRDefault="00294744" w:rsidP="00EA0296">
      <w:pPr>
        <w:spacing w:line="480" w:lineRule="auto"/>
        <w:rPr>
          <w:rFonts w:cs="Times New Roman"/>
          <w:sz w:val="28"/>
          <w:szCs w:val="28"/>
        </w:rPr>
      </w:pPr>
      <w:r w:rsidRPr="00373F98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21021036" wp14:editId="6734B9BD">
                <wp:simplePos x="0" y="0"/>
                <wp:positionH relativeFrom="margin">
                  <wp:posOffset>1035050</wp:posOffset>
                </wp:positionH>
                <wp:positionV relativeFrom="paragraph">
                  <wp:posOffset>33020</wp:posOffset>
                </wp:positionV>
                <wp:extent cx="1156335" cy="1106170"/>
                <wp:effectExtent l="0" t="4445" r="0" b="381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110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D9C01" w14:textId="77777777" w:rsidR="00294744" w:rsidRDefault="00294744" w:rsidP="002947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21036" id="Rectangle 2" o:spid="_x0000_s1026" style="position:absolute;margin-left:81.5pt;margin-top:2.6pt;width:91.05pt;height:87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" o:allowincell="f" filled="f" stroked="f" strokeweight="0">
                <v:textbox inset="0,0,0,0">
                  <w:txbxContent>
                    <w:p w14:paraId="5C8D9C01" w14:textId="77777777" w:rsidR="00294744" w:rsidRDefault="00294744" w:rsidP="00294744"/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373F98">
        <w:rPr>
          <w:rFonts w:cs="Times New Roman"/>
          <w:szCs w:val="24"/>
        </w:rPr>
        <w:t>D</w:t>
      </w:r>
      <w:r w:rsidR="00EA0296" w:rsidRPr="00373F98">
        <w:rPr>
          <w:rFonts w:cs="Times New Roman"/>
          <w:szCs w:val="24"/>
        </w:rPr>
        <w:t>ated:</w:t>
      </w:r>
      <w:r w:rsidRPr="00373F98">
        <w:rPr>
          <w:rFonts w:cs="Times New Roman"/>
          <w:szCs w:val="24"/>
        </w:rPr>
        <w:t xml:space="preserve"> </w:t>
      </w:r>
      <w:bookmarkStart w:id="0" w:name="QuickMark"/>
      <w:bookmarkEnd w:id="0"/>
      <w:r w:rsidRPr="00373F98">
        <w:rPr>
          <w:rFonts w:cs="Times New Roman"/>
          <w:szCs w:val="24"/>
        </w:rPr>
        <w:fldChar w:fldCharType="begin"/>
      </w:r>
      <w:r w:rsidRPr="00373F98">
        <w:rPr>
          <w:rFonts w:cs="Times New Roman"/>
          <w:szCs w:val="24"/>
        </w:rPr>
        <w:instrText xml:space="preserve"> DATE \@ "MMMM d, yyyy" </w:instrText>
      </w:r>
      <w:r w:rsidRPr="00373F98">
        <w:rPr>
          <w:rFonts w:cs="Times New Roman"/>
          <w:szCs w:val="24"/>
        </w:rPr>
        <w:fldChar w:fldCharType="separate"/>
      </w:r>
      <w:r w:rsidR="009A3D6D">
        <w:rPr>
          <w:rFonts w:cs="Times New Roman"/>
          <w:noProof/>
          <w:szCs w:val="24"/>
        </w:rPr>
        <w:t>January 11, 2023</w:t>
      </w:r>
      <w:r w:rsidRPr="00373F98">
        <w:rPr>
          <w:rFonts w:cs="Times New Roman"/>
          <w:szCs w:val="24"/>
        </w:rPr>
        <w:fldChar w:fldCharType="end"/>
      </w:r>
    </w:p>
    <w:p w14:paraId="615C1FE8" w14:textId="77777777" w:rsidR="00294744" w:rsidRPr="0021473B" w:rsidRDefault="00294744" w:rsidP="00294744">
      <w:pPr>
        <w:keepNext/>
        <w:keepLines/>
        <w:tabs>
          <w:tab w:val="left" w:pos="-1440"/>
        </w:tabs>
        <w:rPr>
          <w:rFonts w:ascii="Palatino Linotype" w:hAnsi="Palatino Linotype"/>
          <w:sz w:val="28"/>
          <w:szCs w:val="28"/>
        </w:rPr>
      </w:pPr>
      <w:r w:rsidRPr="0021473B"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6CC6647E" wp14:editId="120A3800">
                <wp:simplePos x="0" y="0"/>
                <wp:positionH relativeFrom="margin">
                  <wp:posOffset>2823210</wp:posOffset>
                </wp:positionH>
                <wp:positionV relativeFrom="paragraph">
                  <wp:posOffset>41910</wp:posOffset>
                </wp:positionV>
                <wp:extent cx="69215" cy="175260"/>
                <wp:effectExtent l="3810" t="0" r="317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8857A" w14:textId="77777777" w:rsidR="00294744" w:rsidRDefault="00294744" w:rsidP="0029474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6647E" id="Rectangle 3" o:spid="_x0000_s1027" style="position:absolute;margin-left:222.3pt;margin-top:3.3pt;width:5.45pt;height:13.8pt;z-index:-2516561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" o:allowincell="f" filled="f" stroked="f" strokeweight="0">
                <v:textbox style="mso-fit-shape-to-text:t" inset="0,0,0,0">
                  <w:txbxContent>
                    <w:p w14:paraId="7C98857A" w14:textId="77777777" w:rsidR="00294744" w:rsidRDefault="00294744" w:rsidP="00294744"/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0274E92E" w14:textId="08CFCB4C" w:rsidR="002B07AF" w:rsidRPr="00716F76" w:rsidRDefault="002B07AF" w:rsidP="00716F76">
      <w:pPr>
        <w:spacing w:line="480" w:lineRule="auto"/>
      </w:pPr>
      <w:r>
        <w:tab/>
      </w:r>
    </w:p>
    <w:sectPr w:rsidR="002B07AF" w:rsidRPr="00716F7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69353" w14:textId="77777777" w:rsidR="002C02E8" w:rsidRDefault="002C02E8" w:rsidP="002B07AF">
      <w:pPr>
        <w:spacing w:after="0" w:line="240" w:lineRule="auto"/>
      </w:pPr>
      <w:r>
        <w:separator/>
      </w:r>
    </w:p>
  </w:endnote>
  <w:endnote w:type="continuationSeparator" w:id="0">
    <w:p w14:paraId="61AA6830" w14:textId="77777777" w:rsidR="002C02E8" w:rsidRDefault="002C02E8" w:rsidP="002B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0203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39BCD" w14:textId="77777777" w:rsidR="002B07AF" w:rsidRDefault="002B07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8CB566" w14:textId="77777777" w:rsidR="002B07AF" w:rsidRDefault="002B0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DC23" w14:textId="77777777" w:rsidR="002C02E8" w:rsidRDefault="002C02E8" w:rsidP="002B07AF">
      <w:pPr>
        <w:spacing w:after="0" w:line="240" w:lineRule="auto"/>
      </w:pPr>
      <w:r>
        <w:separator/>
      </w:r>
    </w:p>
  </w:footnote>
  <w:footnote w:type="continuationSeparator" w:id="0">
    <w:p w14:paraId="5158AB81" w14:textId="77777777" w:rsidR="002C02E8" w:rsidRDefault="002C02E8" w:rsidP="002B0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4B"/>
    <w:rsid w:val="000F3CD6"/>
    <w:rsid w:val="001B74C1"/>
    <w:rsid w:val="0021454B"/>
    <w:rsid w:val="00294744"/>
    <w:rsid w:val="00295C7F"/>
    <w:rsid w:val="002B07AF"/>
    <w:rsid w:val="002C02E8"/>
    <w:rsid w:val="003363E6"/>
    <w:rsid w:val="00373F98"/>
    <w:rsid w:val="003D7AD1"/>
    <w:rsid w:val="003E4983"/>
    <w:rsid w:val="003E7A81"/>
    <w:rsid w:val="004542BD"/>
    <w:rsid w:val="005D7662"/>
    <w:rsid w:val="005F21F1"/>
    <w:rsid w:val="00626FF2"/>
    <w:rsid w:val="006350A2"/>
    <w:rsid w:val="006B7B85"/>
    <w:rsid w:val="006D3E55"/>
    <w:rsid w:val="0070425D"/>
    <w:rsid w:val="00716F76"/>
    <w:rsid w:val="008367E4"/>
    <w:rsid w:val="00887DD4"/>
    <w:rsid w:val="009A3D6D"/>
    <w:rsid w:val="009F1912"/>
    <w:rsid w:val="009F417F"/>
    <w:rsid w:val="00AE1B90"/>
    <w:rsid w:val="00B11B24"/>
    <w:rsid w:val="00B63814"/>
    <w:rsid w:val="00B8194C"/>
    <w:rsid w:val="00D22309"/>
    <w:rsid w:val="00DC66CD"/>
    <w:rsid w:val="00DF45FA"/>
    <w:rsid w:val="00EA0296"/>
    <w:rsid w:val="00E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25F0"/>
  <w15:chartTrackingRefBased/>
  <w15:docId w15:val="{9AFCE007-D818-4637-854B-B86C83D1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7AF"/>
  </w:style>
  <w:style w:type="paragraph" w:styleId="Footer">
    <w:name w:val="footer"/>
    <w:basedOn w:val="Normal"/>
    <w:link w:val="FooterChar"/>
    <w:uiPriority w:val="99"/>
    <w:unhideWhenUsed/>
    <w:rsid w:val="002B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McGill</dc:creator>
  <cp:keywords/>
  <dc:description/>
  <cp:lastModifiedBy>Gretchen Jendro</cp:lastModifiedBy>
  <cp:revision>2</cp:revision>
  <dcterms:created xsi:type="dcterms:W3CDTF">2023-01-11T20:14:00Z</dcterms:created>
  <dcterms:modified xsi:type="dcterms:W3CDTF">2023-01-11T20:14:00Z</dcterms:modified>
</cp:coreProperties>
</file>