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C9" w:rsidRDefault="00634BC9">
      <w:pPr>
        <w:spacing w:after="0" w:line="200" w:lineRule="exact"/>
        <w:rPr>
          <w:sz w:val="20"/>
          <w:szCs w:val="20"/>
        </w:rPr>
      </w:pPr>
    </w:p>
    <w:p w:rsidR="00634BC9" w:rsidRDefault="00634BC9">
      <w:pPr>
        <w:spacing w:after="0" w:line="200" w:lineRule="exact"/>
        <w:rPr>
          <w:sz w:val="20"/>
          <w:szCs w:val="20"/>
        </w:rPr>
      </w:pPr>
    </w:p>
    <w:p w:rsidR="00634BC9" w:rsidRDefault="00634BC9">
      <w:pPr>
        <w:spacing w:after="0" w:line="200" w:lineRule="exact"/>
        <w:rPr>
          <w:sz w:val="20"/>
          <w:szCs w:val="20"/>
        </w:rPr>
      </w:pPr>
    </w:p>
    <w:p w:rsidR="00634BC9" w:rsidRDefault="00634BC9">
      <w:pPr>
        <w:spacing w:after="0" w:line="200" w:lineRule="exact"/>
        <w:rPr>
          <w:sz w:val="20"/>
          <w:szCs w:val="20"/>
        </w:rPr>
      </w:pPr>
    </w:p>
    <w:p w:rsidR="00634BC9" w:rsidRDefault="00634BC9">
      <w:pPr>
        <w:spacing w:after="0" w:line="200" w:lineRule="exact"/>
        <w:rPr>
          <w:sz w:val="20"/>
          <w:szCs w:val="20"/>
        </w:rPr>
      </w:pPr>
    </w:p>
    <w:p w:rsidR="00634BC9" w:rsidRDefault="00634BC9">
      <w:pPr>
        <w:spacing w:after="0" w:line="200" w:lineRule="exact"/>
        <w:rPr>
          <w:sz w:val="20"/>
          <w:szCs w:val="20"/>
        </w:rPr>
      </w:pPr>
    </w:p>
    <w:p w:rsidR="00634BC9" w:rsidRDefault="00634BC9">
      <w:pPr>
        <w:spacing w:after="0" w:line="200" w:lineRule="exact"/>
        <w:rPr>
          <w:sz w:val="20"/>
          <w:szCs w:val="20"/>
        </w:rPr>
      </w:pPr>
    </w:p>
    <w:p w:rsidR="00634BC9" w:rsidRDefault="00634BC9">
      <w:pPr>
        <w:spacing w:after="0" w:line="200" w:lineRule="exact"/>
        <w:rPr>
          <w:sz w:val="20"/>
          <w:szCs w:val="20"/>
        </w:rPr>
      </w:pPr>
    </w:p>
    <w:p w:rsidR="00634BC9" w:rsidRDefault="00634BC9">
      <w:pPr>
        <w:spacing w:after="0" w:line="200" w:lineRule="exact"/>
        <w:rPr>
          <w:sz w:val="20"/>
          <w:szCs w:val="20"/>
        </w:rPr>
      </w:pPr>
    </w:p>
    <w:p w:rsidR="00634BC9" w:rsidRDefault="00634BC9">
      <w:pPr>
        <w:spacing w:after="0" w:line="200" w:lineRule="exact"/>
        <w:rPr>
          <w:sz w:val="20"/>
          <w:szCs w:val="20"/>
        </w:rPr>
      </w:pPr>
    </w:p>
    <w:p w:rsidR="00634BC9" w:rsidRDefault="00634BC9">
      <w:pPr>
        <w:spacing w:before="14" w:after="0" w:line="200" w:lineRule="exact"/>
        <w:rPr>
          <w:sz w:val="20"/>
          <w:szCs w:val="20"/>
        </w:rPr>
      </w:pPr>
    </w:p>
    <w:p w:rsidR="00634BC9" w:rsidRDefault="00F0302A">
      <w:pPr>
        <w:spacing w:before="18" w:after="0" w:line="240" w:lineRule="auto"/>
        <w:jc w:val="center"/>
        <w:rPr>
          <w:sz w:val="28"/>
          <w:szCs w:val="28"/>
        </w:rPr>
      </w:pPr>
      <w:r>
        <w:rPr>
          <w:rFonts w:ascii="Times New Roman" w:eastAsia="Times New Roman" w:hAnsi="Times New Roman" w:cs="Times New Roman"/>
          <w:sz w:val="24"/>
          <w:szCs w:val="24"/>
        </w:rPr>
        <w:t>Appen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ix</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w w:val="114"/>
          <w:sz w:val="24"/>
          <w:szCs w:val="24"/>
        </w:rPr>
        <w:t>t</w:t>
      </w:r>
      <w:r>
        <w:rPr>
          <w:rFonts w:ascii="Times New Roman" w:eastAsia="Times New Roman" w:hAnsi="Times New Roman" w:cs="Times New Roman"/>
          <w:spacing w:val="3"/>
          <w:w w:val="114"/>
          <w:sz w:val="24"/>
          <w:szCs w:val="24"/>
        </w:rPr>
        <w:t>h</w:t>
      </w:r>
      <w:r>
        <w:rPr>
          <w:rFonts w:ascii="Times New Roman" w:eastAsia="Times New Roman" w:hAnsi="Times New Roman" w:cs="Times New Roman"/>
          <w:sz w:val="24"/>
          <w:szCs w:val="24"/>
        </w:rPr>
        <w:t>e</w:t>
      </w:r>
    </w:p>
    <w:p w:rsidR="00634BC9" w:rsidRDefault="00F0302A">
      <w:pPr>
        <w:spacing w:after="0" w:line="240" w:lineRule="auto"/>
        <w:jc w:val="center"/>
        <w:rPr>
          <w:sz w:val="28"/>
          <w:szCs w:val="28"/>
        </w:rPr>
      </w:pP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al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w w:val="109"/>
          <w:sz w:val="24"/>
          <w:szCs w:val="24"/>
        </w:rPr>
        <w:t>B</w:t>
      </w:r>
      <w:r>
        <w:rPr>
          <w:rFonts w:ascii="Times New Roman" w:eastAsia="Times New Roman" w:hAnsi="Times New Roman" w:cs="Times New Roman"/>
          <w:w w:val="109"/>
          <w:sz w:val="24"/>
          <w:szCs w:val="24"/>
        </w:rPr>
        <w:t>an</w:t>
      </w:r>
      <w:r>
        <w:rPr>
          <w:rFonts w:ascii="Times New Roman" w:eastAsia="Times New Roman" w:hAnsi="Times New Roman" w:cs="Times New Roman"/>
          <w:spacing w:val="-3"/>
          <w:w w:val="109"/>
          <w:sz w:val="24"/>
          <w:szCs w:val="24"/>
        </w:rPr>
        <w:t>k</w:t>
      </w:r>
      <w:r>
        <w:rPr>
          <w:rFonts w:ascii="Times New Roman" w:eastAsia="Times New Roman" w:hAnsi="Times New Roman" w:cs="Times New Roman"/>
          <w:spacing w:val="-7"/>
          <w:w w:val="109"/>
          <w:sz w:val="24"/>
          <w:szCs w:val="24"/>
        </w:rPr>
        <w:t>r</w:t>
      </w:r>
      <w:r>
        <w:rPr>
          <w:rFonts w:ascii="Times New Roman" w:eastAsia="Times New Roman" w:hAnsi="Times New Roman" w:cs="Times New Roman"/>
          <w:w w:val="109"/>
          <w:sz w:val="24"/>
          <w:szCs w:val="24"/>
        </w:rPr>
        <w:t>up</w:t>
      </w:r>
      <w:r>
        <w:rPr>
          <w:rFonts w:ascii="Times New Roman" w:eastAsia="Times New Roman" w:hAnsi="Times New Roman" w:cs="Times New Roman"/>
          <w:spacing w:val="2"/>
          <w:w w:val="109"/>
          <w:sz w:val="24"/>
          <w:szCs w:val="24"/>
        </w:rPr>
        <w:t>t</w:t>
      </w:r>
      <w:r>
        <w:rPr>
          <w:rFonts w:ascii="Times New Roman" w:eastAsia="Times New Roman" w:hAnsi="Times New Roman" w:cs="Times New Roman"/>
          <w:w w:val="109"/>
          <w:sz w:val="24"/>
          <w:szCs w:val="24"/>
        </w:rPr>
        <w:t>cy</w:t>
      </w:r>
      <w:r>
        <w:rPr>
          <w:rFonts w:ascii="Times New Roman" w:eastAsia="Times New Roman" w:hAnsi="Times New Roman" w:cs="Times New Roman"/>
          <w:spacing w:val="-1"/>
          <w:w w:val="109"/>
          <w:sz w:val="24"/>
          <w:szCs w:val="24"/>
        </w:rPr>
        <w:t xml:space="preserve"> </w:t>
      </w:r>
      <w:r>
        <w:rPr>
          <w:rFonts w:ascii="Times New Roman" w:eastAsia="Times New Roman" w:hAnsi="Times New Roman" w:cs="Times New Roman"/>
          <w:w w:val="107"/>
          <w:sz w:val="24"/>
          <w:szCs w:val="24"/>
        </w:rPr>
        <w:t>Ru</w:t>
      </w:r>
      <w:r>
        <w:rPr>
          <w:rFonts w:ascii="Times New Roman" w:eastAsia="Times New Roman" w:hAnsi="Times New Roman" w:cs="Times New Roman"/>
          <w:spacing w:val="-2"/>
          <w:w w:val="107"/>
          <w:sz w:val="24"/>
          <w:szCs w:val="24"/>
        </w:rPr>
        <w:t>l</w:t>
      </w:r>
      <w:r>
        <w:rPr>
          <w:rFonts w:ascii="Times New Roman" w:eastAsia="Times New Roman" w:hAnsi="Times New Roman" w:cs="Times New Roman"/>
          <w:sz w:val="24"/>
          <w:szCs w:val="24"/>
        </w:rPr>
        <w:t>es</w:t>
      </w:r>
    </w:p>
    <w:p w:rsidR="00634BC9" w:rsidRDefault="00F0302A">
      <w:pPr>
        <w:spacing w:after="0" w:line="240" w:lineRule="auto"/>
        <w:jc w:val="center"/>
        <w:rPr>
          <w:sz w:val="28"/>
          <w:szCs w:val="28"/>
        </w:rPr>
      </w:pP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ted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ates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4"/>
          <w:w w:val="109"/>
          <w:sz w:val="24"/>
          <w:szCs w:val="24"/>
        </w:rPr>
        <w:t>B</w:t>
      </w:r>
      <w:r>
        <w:rPr>
          <w:rFonts w:ascii="Times New Roman" w:eastAsia="Times New Roman" w:hAnsi="Times New Roman" w:cs="Times New Roman"/>
          <w:w w:val="109"/>
          <w:sz w:val="24"/>
          <w:szCs w:val="24"/>
        </w:rPr>
        <w:t>an</w:t>
      </w:r>
      <w:r>
        <w:rPr>
          <w:rFonts w:ascii="Times New Roman" w:eastAsia="Times New Roman" w:hAnsi="Times New Roman" w:cs="Times New Roman"/>
          <w:spacing w:val="-4"/>
          <w:w w:val="109"/>
          <w:sz w:val="24"/>
          <w:szCs w:val="24"/>
        </w:rPr>
        <w:t>k</w:t>
      </w:r>
      <w:r>
        <w:rPr>
          <w:rFonts w:ascii="Times New Roman" w:eastAsia="Times New Roman" w:hAnsi="Times New Roman" w:cs="Times New Roman"/>
          <w:spacing w:val="-8"/>
          <w:w w:val="109"/>
          <w:sz w:val="24"/>
          <w:szCs w:val="24"/>
        </w:rPr>
        <w:t>r</w:t>
      </w:r>
      <w:r>
        <w:rPr>
          <w:rFonts w:ascii="Times New Roman" w:eastAsia="Times New Roman" w:hAnsi="Times New Roman" w:cs="Times New Roman"/>
          <w:w w:val="109"/>
          <w:sz w:val="24"/>
          <w:szCs w:val="24"/>
        </w:rPr>
        <w:t>up</w:t>
      </w:r>
      <w:r>
        <w:rPr>
          <w:rFonts w:ascii="Times New Roman" w:eastAsia="Times New Roman" w:hAnsi="Times New Roman" w:cs="Times New Roman"/>
          <w:spacing w:val="4"/>
          <w:w w:val="109"/>
          <w:sz w:val="24"/>
          <w:szCs w:val="24"/>
        </w:rPr>
        <w:t>t</w:t>
      </w:r>
      <w:r>
        <w:rPr>
          <w:rFonts w:ascii="Times New Roman" w:eastAsia="Times New Roman" w:hAnsi="Times New Roman" w:cs="Times New Roman"/>
          <w:w w:val="109"/>
          <w:sz w:val="24"/>
          <w:szCs w:val="24"/>
        </w:rPr>
        <w:t>cy</w:t>
      </w:r>
      <w:r>
        <w:rPr>
          <w:rFonts w:ascii="Times New Roman" w:eastAsia="Times New Roman" w:hAnsi="Times New Roman" w:cs="Times New Roman"/>
          <w:spacing w:val="-2"/>
          <w:w w:val="109"/>
          <w:sz w:val="24"/>
          <w:szCs w:val="24"/>
        </w:rPr>
        <w:t xml:space="preserve"> </w:t>
      </w:r>
      <w:r>
        <w:rPr>
          <w:rFonts w:ascii="Times New Roman" w:eastAsia="Times New Roman" w:hAnsi="Times New Roman" w:cs="Times New Roman"/>
          <w:w w:val="111"/>
          <w:sz w:val="24"/>
          <w:szCs w:val="24"/>
        </w:rPr>
        <w:t>Cou</w:t>
      </w:r>
      <w:r>
        <w:rPr>
          <w:rFonts w:ascii="Times New Roman" w:eastAsia="Times New Roman" w:hAnsi="Times New Roman" w:cs="Times New Roman"/>
          <w:spacing w:val="-4"/>
          <w:w w:val="111"/>
          <w:sz w:val="24"/>
          <w:szCs w:val="24"/>
        </w:rPr>
        <w:t>r</w:t>
      </w:r>
      <w:r>
        <w:rPr>
          <w:rFonts w:ascii="Times New Roman" w:eastAsia="Times New Roman" w:hAnsi="Times New Roman" w:cs="Times New Roman"/>
          <w:w w:val="119"/>
          <w:sz w:val="24"/>
          <w:szCs w:val="24"/>
        </w:rPr>
        <w:t>t</w:t>
      </w:r>
    </w:p>
    <w:p w:rsidR="00634BC9" w:rsidRDefault="00F0302A">
      <w:pPr>
        <w:spacing w:after="0" w:line="240" w:lineRule="auto"/>
        <w:jc w:val="center"/>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0597" behindDoc="1" locked="0" layoutInCell="1" allowOverlap="1">
                <wp:simplePos x="0" y="0"/>
                <wp:positionH relativeFrom="page">
                  <wp:posOffset>3429000</wp:posOffset>
                </wp:positionH>
                <wp:positionV relativeFrom="paragraph">
                  <wp:posOffset>530225</wp:posOffset>
                </wp:positionV>
                <wp:extent cx="914400" cy="1270"/>
                <wp:effectExtent l="9525" t="12700" r="9525" b="5080"/>
                <wp:wrapNone/>
                <wp:docPr id="438"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5400" y="835"/>
                          <a:chExt cx="1440" cy="2"/>
                        </a:xfrm>
                      </wpg:grpSpPr>
                      <wps:wsp>
                        <wps:cNvPr id="439" name="Freeform 418"/>
                        <wps:cNvSpPr>
                          <a:spLocks/>
                        </wps:cNvSpPr>
                        <wps:spPr bwMode="auto">
                          <a:xfrm>
                            <a:off x="5400" y="835"/>
                            <a:ext cx="1440" cy="2"/>
                          </a:xfrm>
                          <a:custGeom>
                            <a:avLst/>
                            <a:gdLst>
                              <a:gd name="T0" fmla="+- 0 5400 5400"/>
                              <a:gd name="T1" fmla="*/ T0 w 1440"/>
                              <a:gd name="T2" fmla="+- 0 6840 5400"/>
                              <a:gd name="T3" fmla="*/ T2 w 1440"/>
                            </a:gdLst>
                            <a:ahLst/>
                            <a:cxnLst>
                              <a:cxn ang="0">
                                <a:pos x="T1" y="0"/>
                              </a:cxn>
                              <a:cxn ang="0">
                                <a:pos x="T3" y="0"/>
                              </a:cxn>
                            </a:cxnLst>
                            <a:rect l="0" t="0" r="r" b="b"/>
                            <a:pathLst>
                              <a:path w="1440">
                                <a:moveTo>
                                  <a:pt x="0" y="0"/>
                                </a:moveTo>
                                <a:lnTo>
                                  <a:pt x="1440" y="0"/>
                                </a:lnTo>
                              </a:path>
                            </a:pathLst>
                          </a:custGeom>
                          <a:noFill/>
                          <a:ln w="97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7" o:spid="_x0000_s1026" style="position:absolute;margin-left:270pt;margin-top:41.75pt;width:1in;height:.1pt;z-index:-5883;mso-position-horizontal-relative:page" coordorigin="5400,835"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">
                <v:shape id="Freeform 418" o:spid="_x0000_s1027" style="position:absolute;left:5400;top:835;width:1440;height:2;visibility:visible;mso-wrap-style:square;v-text-anchor:top" coordsize="1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TFiMYA&#10;AADcAAAADwAAAGRycy9kb3ducmV2LnhtbESP22rDMBBE3wv5B7GBvsVybqV1o4SQC5RAW+r2AxZr&#10;I5tYK9dSYufvq0Cgj8PMnGEWq97W4kKtrxwrGCcpCOLC6YqNgp/v/egZhA/IGmvHpOBKHlbLwcMC&#10;M+06/qJLHoyIEPYZKihDaDIpfVGSRZ+4hjh6R9daDFG2RuoWuwi3tZyk6ZO0WHFcKLGhTUnFKT9b&#10;BXX+sT38fh7209w4nL9vzW6y6ZR6HPbrVxCB+vAfvrfftILZ9AVu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TFiMYAAADcAAAADwAAAAAAAAAAAAAAAACYAgAAZHJz&#10;L2Rvd25yZXYueG1sUEsFBgAAAAAEAAQA9QAAAIsDAAAAAA==&#10;" path="m,l1440,e" filled="f" strokeweight=".27094mm">
                  <v:path arrowok="t" o:connecttype="custom" o:connectlocs="0,0;1440,0" o:connectangles="0,0"/>
                </v:shape>
                <w10:wrap anchorx="page"/>
              </v:group>
            </w:pict>
          </mc:Fallback>
        </mc:AlternateConten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ict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w w:val="106"/>
          <w:sz w:val="24"/>
          <w:szCs w:val="24"/>
        </w:rPr>
        <w:t>M</w:t>
      </w:r>
      <w:r>
        <w:rPr>
          <w:rFonts w:ascii="Times New Roman" w:eastAsia="Times New Roman" w:hAnsi="Times New Roman" w:cs="Times New Roman"/>
          <w:w w:val="108"/>
          <w:sz w:val="24"/>
          <w:szCs w:val="24"/>
        </w:rPr>
        <w:t>on</w:t>
      </w:r>
      <w:r>
        <w:rPr>
          <w:rFonts w:ascii="Times New Roman" w:eastAsia="Times New Roman" w:hAnsi="Times New Roman" w:cs="Times New Roman"/>
          <w:spacing w:val="3"/>
          <w:w w:val="108"/>
          <w:sz w:val="24"/>
          <w:szCs w:val="24"/>
        </w:rPr>
        <w:t>t</w:t>
      </w:r>
      <w:r>
        <w:rPr>
          <w:rFonts w:ascii="Times New Roman" w:eastAsia="Times New Roman" w:hAnsi="Times New Roman" w:cs="Times New Roman"/>
          <w:w w:val="112"/>
          <w:sz w:val="24"/>
          <w:szCs w:val="24"/>
        </w:rPr>
        <w:t>ana</w:t>
      </w:r>
    </w:p>
    <w:p w:rsidR="00634BC9" w:rsidRDefault="00634BC9">
      <w:pPr>
        <w:spacing w:before="2" w:after="0" w:line="120" w:lineRule="exact"/>
        <w:jc w:val="center"/>
        <w:rPr>
          <w:sz w:val="12"/>
          <w:szCs w:val="12"/>
        </w:rPr>
      </w:pPr>
    </w:p>
    <w:p w:rsidR="00634BC9" w:rsidRDefault="00634BC9">
      <w:pPr>
        <w:spacing w:after="0" w:line="200" w:lineRule="exact"/>
        <w:jc w:val="center"/>
        <w:rPr>
          <w:sz w:val="20"/>
          <w:szCs w:val="20"/>
        </w:rPr>
      </w:pPr>
    </w:p>
    <w:p w:rsidR="00634BC9" w:rsidRDefault="00634BC9">
      <w:pPr>
        <w:spacing w:after="0" w:line="200" w:lineRule="exact"/>
        <w:jc w:val="center"/>
        <w:rPr>
          <w:sz w:val="20"/>
          <w:szCs w:val="20"/>
        </w:rPr>
      </w:pPr>
    </w:p>
    <w:p w:rsidR="00634BC9" w:rsidRDefault="00634BC9">
      <w:pPr>
        <w:spacing w:after="0" w:line="200" w:lineRule="exact"/>
        <w:jc w:val="center"/>
        <w:rPr>
          <w:sz w:val="20"/>
          <w:szCs w:val="20"/>
        </w:rPr>
      </w:pPr>
    </w:p>
    <w:p w:rsidR="00634BC9" w:rsidRDefault="00634BC9">
      <w:pPr>
        <w:spacing w:after="0" w:line="200" w:lineRule="exact"/>
        <w:jc w:val="center"/>
        <w:rPr>
          <w:sz w:val="20"/>
          <w:szCs w:val="20"/>
        </w:rPr>
      </w:pPr>
    </w:p>
    <w:p w:rsidR="00634BC9" w:rsidRDefault="00634BC9">
      <w:pPr>
        <w:spacing w:after="0" w:line="200" w:lineRule="exact"/>
        <w:jc w:val="center"/>
        <w:rPr>
          <w:sz w:val="20"/>
          <w:szCs w:val="20"/>
        </w:rPr>
      </w:pPr>
    </w:p>
    <w:p w:rsidR="00634BC9" w:rsidRDefault="00F0302A">
      <w:pPr>
        <w:spacing w:before="18"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AN</w:t>
      </w:r>
      <w:r>
        <w:rPr>
          <w:rFonts w:ascii="Times New Roman" w:eastAsia="Times New Roman" w:hAnsi="Times New Roman" w:cs="Times New Roman"/>
          <w:spacing w:val="4"/>
          <w:sz w:val="24"/>
          <w:szCs w:val="24"/>
        </w:rPr>
        <w:t>K</w:t>
      </w:r>
      <w:r>
        <w:rPr>
          <w:rFonts w:ascii="Times New Roman" w:eastAsia="Times New Roman" w:hAnsi="Times New Roman" w:cs="Times New Roman"/>
          <w:sz w:val="24"/>
          <w:szCs w:val="24"/>
        </w:rPr>
        <w:t>RU</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w w:val="107"/>
          <w:sz w:val="24"/>
          <w:szCs w:val="24"/>
        </w:rPr>
        <w:t>FOR</w:t>
      </w:r>
      <w:r>
        <w:rPr>
          <w:rFonts w:ascii="Times New Roman" w:eastAsia="Times New Roman" w:hAnsi="Times New Roman" w:cs="Times New Roman"/>
          <w:spacing w:val="2"/>
          <w:w w:val="107"/>
          <w:sz w:val="24"/>
          <w:szCs w:val="24"/>
        </w:rPr>
        <w:t>M</w:t>
      </w:r>
      <w:r>
        <w:rPr>
          <w:rFonts w:ascii="Times New Roman" w:eastAsia="Times New Roman" w:hAnsi="Times New Roman" w:cs="Times New Roman"/>
          <w:sz w:val="24"/>
          <w:szCs w:val="24"/>
        </w:rPr>
        <w:t>S</w:t>
      </w:r>
    </w:p>
    <w:p w:rsidR="00634BC9" w:rsidRDefault="00F0302A">
      <w:pPr>
        <w:tabs>
          <w:tab w:val="left" w:pos="70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cal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 c</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 as M</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BF </w:t>
      </w:r>
      <w:r>
        <w:rPr>
          <w:rFonts w:ascii="Times New Roman" w:eastAsia="Times New Roman" w:hAnsi="Times New Roman" w:cs="Times New Roman"/>
          <w:sz w:val="24"/>
          <w:szCs w:val="24"/>
          <w:u w:val="single" w:color="000000"/>
        </w:rPr>
        <w:t>___</w:t>
      </w:r>
      <w:r>
        <w:rPr>
          <w:rFonts w:ascii="Times New Roman" w:eastAsia="Times New Roman" w:hAnsi="Times New Roman" w:cs="Times New Roman"/>
          <w:sz w:val="24"/>
          <w:szCs w:val="24"/>
        </w:rPr>
        <w:t>)</w:t>
      </w:r>
    </w:p>
    <w:p w:rsidR="00634BC9" w:rsidRDefault="00634BC9">
      <w:pPr>
        <w:spacing w:before="10" w:after="0" w:line="280" w:lineRule="exact"/>
        <w:jc w:val="center"/>
        <w:rPr>
          <w:sz w:val="28"/>
          <w:szCs w:val="28"/>
        </w:rPr>
      </w:pPr>
    </w:p>
    <w:p w:rsidR="00634BC9" w:rsidRDefault="00F030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p>
    <w:p w:rsidR="00634BC9" w:rsidRDefault="00634BC9">
      <w:pPr>
        <w:spacing w:before="15" w:after="0" w:line="280" w:lineRule="exact"/>
        <w:jc w:val="center"/>
        <w:rPr>
          <w:sz w:val="28"/>
          <w:szCs w:val="28"/>
        </w:rPr>
      </w:pPr>
    </w:p>
    <w:p w:rsidR="00634BC9" w:rsidRDefault="00F030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UST</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GUIDELINES</w:t>
      </w:r>
    </w:p>
    <w:p w:rsidR="00634BC9" w:rsidRDefault="00F0302A">
      <w:pPr>
        <w:spacing w:before="7" w:after="0" w:line="246"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w w:val="105"/>
          <w:sz w:val="24"/>
          <w:szCs w:val="24"/>
        </w:rPr>
        <w:t>R</w:t>
      </w:r>
      <w:r>
        <w:rPr>
          <w:rFonts w:ascii="Times New Roman" w:eastAsia="Times New Roman" w:hAnsi="Times New Roman" w:cs="Times New Roman"/>
          <w:spacing w:val="-2"/>
          <w:w w:val="105"/>
          <w:sz w:val="24"/>
          <w:szCs w:val="24"/>
        </w:rPr>
        <w:t>E</w:t>
      </w:r>
      <w:r>
        <w:rPr>
          <w:rFonts w:ascii="Times New Roman" w:eastAsia="Times New Roman" w:hAnsi="Times New Roman" w:cs="Times New Roman"/>
          <w:w w:val="105"/>
          <w:sz w:val="24"/>
          <w:szCs w:val="24"/>
        </w:rPr>
        <w:t>V</w:t>
      </w:r>
      <w:r>
        <w:rPr>
          <w:rFonts w:ascii="Times New Roman" w:eastAsia="Times New Roman" w:hAnsi="Times New Roman" w:cs="Times New Roman"/>
          <w:spacing w:val="-3"/>
          <w:w w:val="105"/>
          <w:sz w:val="24"/>
          <w:szCs w:val="24"/>
        </w:rPr>
        <w:t>I</w:t>
      </w:r>
      <w:r>
        <w:rPr>
          <w:rFonts w:ascii="Times New Roman" w:eastAsia="Times New Roman" w:hAnsi="Times New Roman" w:cs="Times New Roman"/>
          <w:w w:val="105"/>
          <w:sz w:val="24"/>
          <w:szCs w:val="24"/>
        </w:rPr>
        <w:t>EW</w:t>
      </w:r>
      <w:r>
        <w:rPr>
          <w:rFonts w:ascii="Times New Roman" w:eastAsia="Times New Roman" w:hAnsi="Times New Roman" w:cs="Times New Roman"/>
          <w:spacing w:val="-4"/>
          <w:w w:val="105"/>
          <w:sz w:val="24"/>
          <w:szCs w:val="24"/>
        </w:rPr>
        <w:t>I</w:t>
      </w:r>
      <w:r>
        <w:rPr>
          <w:rFonts w:ascii="Times New Roman" w:eastAsia="Times New Roman" w:hAnsi="Times New Roman" w:cs="Times New Roman"/>
          <w:w w:val="105"/>
          <w:sz w:val="24"/>
          <w:szCs w:val="24"/>
        </w:rPr>
        <w:t>NG</w:t>
      </w:r>
      <w:r>
        <w:rPr>
          <w:rFonts w:ascii="Times New Roman" w:eastAsia="Times New Roman" w:hAnsi="Times New Roman" w:cs="Times New Roman"/>
          <w:spacing w:val="15"/>
          <w:w w:val="105"/>
          <w:sz w:val="24"/>
          <w:szCs w:val="24"/>
        </w:rPr>
        <w:t xml:space="preserve"> </w:t>
      </w:r>
      <w:r>
        <w:rPr>
          <w:rFonts w:ascii="Times New Roman" w:eastAsia="Times New Roman" w:hAnsi="Times New Roman" w:cs="Times New Roman"/>
          <w:w w:val="105"/>
          <w:sz w:val="24"/>
          <w:szCs w:val="24"/>
        </w:rPr>
        <w:t>A</w:t>
      </w:r>
      <w:r>
        <w:rPr>
          <w:rFonts w:ascii="Times New Roman" w:eastAsia="Times New Roman" w:hAnsi="Times New Roman" w:cs="Times New Roman"/>
          <w:spacing w:val="-3"/>
          <w:w w:val="105"/>
          <w:sz w:val="24"/>
          <w:szCs w:val="24"/>
        </w:rPr>
        <w:t>PP</w:t>
      </w:r>
      <w:r>
        <w:rPr>
          <w:rFonts w:ascii="Times New Roman" w:eastAsia="Times New Roman" w:hAnsi="Times New Roman" w:cs="Times New Roman"/>
          <w:w w:val="105"/>
          <w:sz w:val="24"/>
          <w:szCs w:val="24"/>
        </w:rPr>
        <w:t>L</w:t>
      </w:r>
      <w:r>
        <w:rPr>
          <w:rFonts w:ascii="Times New Roman" w:eastAsia="Times New Roman" w:hAnsi="Times New Roman" w:cs="Times New Roman"/>
          <w:spacing w:val="-4"/>
          <w:w w:val="105"/>
          <w:sz w:val="24"/>
          <w:szCs w:val="24"/>
        </w:rPr>
        <w:t>I</w:t>
      </w:r>
      <w:r>
        <w:rPr>
          <w:rFonts w:ascii="Times New Roman" w:eastAsia="Times New Roman" w:hAnsi="Times New Roman" w:cs="Times New Roman"/>
          <w:w w:val="105"/>
          <w:sz w:val="24"/>
          <w:szCs w:val="24"/>
        </w:rPr>
        <w:t>CA</w:t>
      </w:r>
      <w:r>
        <w:rPr>
          <w:rFonts w:ascii="Times New Roman" w:eastAsia="Times New Roman" w:hAnsi="Times New Roman" w:cs="Times New Roman"/>
          <w:spacing w:val="-3"/>
          <w:w w:val="105"/>
          <w:sz w:val="24"/>
          <w:szCs w:val="24"/>
        </w:rPr>
        <w:t>T</w:t>
      </w:r>
      <w:r>
        <w:rPr>
          <w:rFonts w:ascii="Times New Roman" w:eastAsia="Times New Roman" w:hAnsi="Times New Roman" w:cs="Times New Roman"/>
          <w:spacing w:val="-2"/>
          <w:w w:val="105"/>
          <w:sz w:val="24"/>
          <w:szCs w:val="24"/>
        </w:rPr>
        <w:t>I</w:t>
      </w:r>
      <w:r>
        <w:rPr>
          <w:rFonts w:ascii="Times New Roman" w:eastAsia="Times New Roman" w:hAnsi="Times New Roman" w:cs="Times New Roman"/>
          <w:w w:val="105"/>
          <w:sz w:val="24"/>
          <w:szCs w:val="24"/>
        </w:rPr>
        <w:t>ONS</w:t>
      </w:r>
      <w:r>
        <w:rPr>
          <w:rFonts w:ascii="Times New Roman" w:eastAsia="Times New Roman" w:hAnsi="Times New Roman" w:cs="Times New Roman"/>
          <w:spacing w:val="11"/>
          <w:w w:val="105"/>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w w:val="105"/>
          <w:sz w:val="24"/>
          <w:szCs w:val="24"/>
        </w:rPr>
        <w:t>CO</w:t>
      </w:r>
      <w:r>
        <w:rPr>
          <w:rFonts w:ascii="Times New Roman" w:eastAsia="Times New Roman" w:hAnsi="Times New Roman" w:cs="Times New Roman"/>
          <w:spacing w:val="4"/>
          <w:w w:val="105"/>
          <w:sz w:val="24"/>
          <w:szCs w:val="24"/>
        </w:rPr>
        <w:t>M</w:t>
      </w:r>
      <w:r>
        <w:rPr>
          <w:rFonts w:ascii="Times New Roman" w:eastAsia="Times New Roman" w:hAnsi="Times New Roman" w:cs="Times New Roman"/>
          <w:spacing w:val="-3"/>
          <w:w w:val="105"/>
          <w:sz w:val="24"/>
          <w:szCs w:val="24"/>
        </w:rPr>
        <w:t>P</w:t>
      </w:r>
      <w:r>
        <w:rPr>
          <w:rFonts w:ascii="Times New Roman" w:eastAsia="Times New Roman" w:hAnsi="Times New Roman" w:cs="Times New Roman"/>
          <w:w w:val="105"/>
          <w:sz w:val="24"/>
          <w:szCs w:val="24"/>
        </w:rPr>
        <w:t>E</w:t>
      </w:r>
      <w:r>
        <w:rPr>
          <w:rFonts w:ascii="Times New Roman" w:eastAsia="Times New Roman" w:hAnsi="Times New Roman" w:cs="Times New Roman"/>
          <w:spacing w:val="-2"/>
          <w:w w:val="105"/>
          <w:sz w:val="24"/>
          <w:szCs w:val="24"/>
        </w:rPr>
        <w:t>N</w:t>
      </w:r>
      <w:r>
        <w:rPr>
          <w:rFonts w:ascii="Times New Roman" w:eastAsia="Times New Roman" w:hAnsi="Times New Roman" w:cs="Times New Roman"/>
          <w:w w:val="105"/>
          <w:sz w:val="24"/>
          <w:szCs w:val="24"/>
        </w:rPr>
        <w:t>SAT</w:t>
      </w:r>
      <w:r>
        <w:rPr>
          <w:rFonts w:ascii="Times New Roman" w:eastAsia="Times New Roman" w:hAnsi="Times New Roman" w:cs="Times New Roman"/>
          <w:spacing w:val="-3"/>
          <w:w w:val="105"/>
          <w:sz w:val="24"/>
          <w:szCs w:val="24"/>
        </w:rPr>
        <w:t>I</w:t>
      </w:r>
      <w:r>
        <w:rPr>
          <w:rFonts w:ascii="Times New Roman" w:eastAsia="Times New Roman" w:hAnsi="Times New Roman" w:cs="Times New Roman"/>
          <w:w w:val="105"/>
          <w:sz w:val="24"/>
          <w:szCs w:val="24"/>
        </w:rPr>
        <w:t>ON</w:t>
      </w:r>
      <w:r>
        <w:rPr>
          <w:rFonts w:ascii="Times New Roman" w:eastAsia="Times New Roman" w:hAnsi="Times New Roman" w:cs="Times New Roman"/>
          <w:spacing w:val="5"/>
          <w:w w:val="105"/>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w w:val="105"/>
          <w:sz w:val="24"/>
          <w:szCs w:val="24"/>
        </w:rPr>
        <w:t>RE</w:t>
      </w:r>
      <w:r>
        <w:rPr>
          <w:rFonts w:ascii="Times New Roman" w:eastAsia="Times New Roman" w:hAnsi="Times New Roman" w:cs="Times New Roman"/>
          <w:spacing w:val="-3"/>
          <w:w w:val="105"/>
          <w:sz w:val="24"/>
          <w:szCs w:val="24"/>
        </w:rPr>
        <w:t>I</w:t>
      </w:r>
      <w:r>
        <w:rPr>
          <w:rFonts w:ascii="Times New Roman" w:eastAsia="Times New Roman" w:hAnsi="Times New Roman" w:cs="Times New Roman"/>
          <w:spacing w:val="4"/>
          <w:w w:val="105"/>
          <w:sz w:val="24"/>
          <w:szCs w:val="24"/>
        </w:rPr>
        <w:t>M</w:t>
      </w:r>
      <w:r>
        <w:rPr>
          <w:rFonts w:ascii="Times New Roman" w:eastAsia="Times New Roman" w:hAnsi="Times New Roman" w:cs="Times New Roman"/>
          <w:spacing w:val="3"/>
          <w:w w:val="105"/>
          <w:sz w:val="24"/>
          <w:szCs w:val="24"/>
        </w:rPr>
        <w:t>B</w:t>
      </w:r>
      <w:r>
        <w:rPr>
          <w:rFonts w:ascii="Times New Roman" w:eastAsia="Times New Roman" w:hAnsi="Times New Roman" w:cs="Times New Roman"/>
          <w:w w:val="105"/>
          <w:sz w:val="24"/>
          <w:szCs w:val="24"/>
        </w:rPr>
        <w:t>URSE</w:t>
      </w:r>
      <w:r>
        <w:rPr>
          <w:rFonts w:ascii="Times New Roman" w:eastAsia="Times New Roman" w:hAnsi="Times New Roman" w:cs="Times New Roman"/>
          <w:spacing w:val="2"/>
          <w:w w:val="105"/>
          <w:sz w:val="24"/>
          <w:szCs w:val="24"/>
        </w:rPr>
        <w:t>M</w:t>
      </w:r>
      <w:r>
        <w:rPr>
          <w:rFonts w:ascii="Times New Roman" w:eastAsia="Times New Roman" w:hAnsi="Times New Roman" w:cs="Times New Roman"/>
          <w:w w:val="105"/>
          <w:sz w:val="24"/>
          <w:szCs w:val="24"/>
        </w:rPr>
        <w:t>E</w:t>
      </w:r>
      <w:r>
        <w:rPr>
          <w:rFonts w:ascii="Times New Roman" w:eastAsia="Times New Roman" w:hAnsi="Times New Roman" w:cs="Times New Roman"/>
          <w:spacing w:val="-2"/>
          <w:w w:val="105"/>
          <w:sz w:val="24"/>
          <w:szCs w:val="24"/>
        </w:rPr>
        <w:t>N</w:t>
      </w:r>
      <w:r>
        <w:rPr>
          <w:rFonts w:ascii="Times New Roman" w:eastAsia="Times New Roman" w:hAnsi="Times New Roman" w:cs="Times New Roman"/>
          <w:w w:val="105"/>
          <w:sz w:val="24"/>
          <w:szCs w:val="24"/>
        </w:rPr>
        <w:t>T</w:t>
      </w:r>
      <w:r>
        <w:rPr>
          <w:rFonts w:ascii="Times New Roman" w:eastAsia="Times New Roman" w:hAnsi="Times New Roman" w:cs="Times New Roman"/>
          <w:spacing w:val="5"/>
          <w:w w:val="10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EX</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SES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330</w:t>
      </w:r>
    </w:p>
    <w:p w:rsidR="00634BC9" w:rsidRDefault="00634BC9">
      <w:pPr>
        <w:spacing w:before="66" w:after="0" w:line="240" w:lineRule="auto"/>
        <w:jc w:val="center"/>
        <w:rPr>
          <w:rFonts w:ascii="Times New Roman" w:eastAsia="Times New Roman" w:hAnsi="Times New Roman" w:cs="Times New Roman"/>
          <w:sz w:val="24"/>
          <w:szCs w:val="24"/>
        </w:rPr>
      </w:pPr>
    </w:p>
    <w:p w:rsidR="00634BC9" w:rsidRDefault="00634BC9">
      <w:pPr>
        <w:spacing w:before="66" w:after="0" w:line="240" w:lineRule="auto"/>
        <w:jc w:val="center"/>
        <w:rPr>
          <w:rFonts w:ascii="Times New Roman" w:eastAsia="Times New Roman" w:hAnsi="Times New Roman" w:cs="Times New Roman"/>
          <w:sz w:val="24"/>
          <w:szCs w:val="24"/>
        </w:rPr>
      </w:pPr>
    </w:p>
    <w:p w:rsidR="00634BC9" w:rsidRDefault="00634BC9">
      <w:pPr>
        <w:spacing w:before="66" w:after="0" w:line="240" w:lineRule="auto"/>
        <w:jc w:val="center"/>
        <w:rPr>
          <w:rFonts w:ascii="Times New Roman" w:eastAsia="Times New Roman" w:hAnsi="Times New Roman" w:cs="Times New Roman"/>
          <w:sz w:val="24"/>
          <w:szCs w:val="24"/>
        </w:rPr>
      </w:pPr>
    </w:p>
    <w:p w:rsidR="00634BC9" w:rsidRDefault="00634BC9">
      <w:pPr>
        <w:spacing w:before="66" w:after="0" w:line="240" w:lineRule="auto"/>
        <w:jc w:val="center"/>
        <w:rPr>
          <w:rFonts w:ascii="Times New Roman" w:eastAsia="Times New Roman" w:hAnsi="Times New Roman" w:cs="Times New Roman"/>
          <w:sz w:val="24"/>
          <w:szCs w:val="24"/>
        </w:rPr>
      </w:pPr>
    </w:p>
    <w:p w:rsidR="00634BC9" w:rsidRDefault="00634BC9">
      <w:pPr>
        <w:spacing w:before="66" w:after="0" w:line="240" w:lineRule="auto"/>
        <w:jc w:val="center"/>
        <w:rPr>
          <w:rFonts w:ascii="Times New Roman" w:eastAsia="Times New Roman" w:hAnsi="Times New Roman" w:cs="Times New Roman"/>
          <w:sz w:val="24"/>
          <w:szCs w:val="24"/>
        </w:rPr>
        <w:sectPr w:rsidR="00634BC9">
          <w:headerReference w:type="default" r:id="rId8"/>
          <w:footerReference w:type="default" r:id="rId9"/>
          <w:pgSz w:w="12240" w:h="15840"/>
          <w:pgMar w:top="1440" w:right="1440" w:bottom="1440" w:left="1440" w:header="0" w:footer="1481" w:gutter="0"/>
          <w:pgNumType w:start="1"/>
          <w:cols w:space="720"/>
          <w:titlePg/>
          <w:docGrid w:linePitch="299"/>
        </w:sectPr>
      </w:pPr>
    </w:p>
    <w:p w:rsidR="00634BC9" w:rsidRDefault="00F0302A">
      <w:pPr>
        <w:spacing w:before="66"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LOC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AN</w:t>
      </w:r>
      <w:r>
        <w:rPr>
          <w:rFonts w:ascii="Times New Roman" w:eastAsia="Times New Roman" w:hAnsi="Times New Roman" w:cs="Times New Roman"/>
          <w:spacing w:val="4"/>
          <w:sz w:val="24"/>
          <w:szCs w:val="24"/>
        </w:rPr>
        <w:t>K</w:t>
      </w:r>
      <w:r>
        <w:rPr>
          <w:rFonts w:ascii="Times New Roman" w:eastAsia="Times New Roman" w:hAnsi="Times New Roman" w:cs="Times New Roman"/>
          <w:sz w:val="24"/>
          <w:szCs w:val="24"/>
        </w:rPr>
        <w:t>RU</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w w:val="107"/>
          <w:sz w:val="24"/>
          <w:szCs w:val="24"/>
        </w:rPr>
        <w:t>FOR</w:t>
      </w:r>
      <w:r>
        <w:rPr>
          <w:rFonts w:ascii="Times New Roman" w:eastAsia="Times New Roman" w:hAnsi="Times New Roman" w:cs="Times New Roman"/>
          <w:spacing w:val="2"/>
          <w:w w:val="107"/>
          <w:sz w:val="24"/>
          <w:szCs w:val="24"/>
        </w:rPr>
        <w:t>M</w:t>
      </w:r>
      <w:r>
        <w:rPr>
          <w:rFonts w:ascii="Times New Roman" w:eastAsia="Times New Roman" w:hAnsi="Times New Roman" w:cs="Times New Roman"/>
          <w:sz w:val="24"/>
          <w:szCs w:val="24"/>
        </w:rPr>
        <w:t>S</w:t>
      </w:r>
    </w:p>
    <w:p w:rsidR="00634BC9" w:rsidRDefault="00F0302A">
      <w:pPr>
        <w:spacing w:before="7" w:after="0" w:line="24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UNITED STATES BANKRUPTCY COURT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w w:val="106"/>
          <w:sz w:val="24"/>
          <w:szCs w:val="24"/>
        </w:rPr>
        <w:t>D</w:t>
      </w:r>
      <w:r>
        <w:rPr>
          <w:rFonts w:ascii="Times New Roman" w:eastAsia="Times New Roman" w:hAnsi="Times New Roman" w:cs="Times New Roman"/>
          <w:spacing w:val="-3"/>
          <w:w w:val="106"/>
          <w:sz w:val="24"/>
          <w:szCs w:val="24"/>
        </w:rPr>
        <w:t>I</w:t>
      </w:r>
      <w:r>
        <w:rPr>
          <w:rFonts w:ascii="Times New Roman" w:eastAsia="Times New Roman" w:hAnsi="Times New Roman" w:cs="Times New Roman"/>
          <w:w w:val="106"/>
          <w:sz w:val="24"/>
          <w:szCs w:val="24"/>
        </w:rPr>
        <w:t>STR</w:t>
      </w:r>
      <w:r>
        <w:rPr>
          <w:rFonts w:ascii="Times New Roman" w:eastAsia="Times New Roman" w:hAnsi="Times New Roman" w:cs="Times New Roman"/>
          <w:spacing w:val="-3"/>
          <w:w w:val="106"/>
          <w:sz w:val="24"/>
          <w:szCs w:val="24"/>
        </w:rPr>
        <w:t>I</w:t>
      </w:r>
      <w:r>
        <w:rPr>
          <w:rFonts w:ascii="Times New Roman" w:eastAsia="Times New Roman" w:hAnsi="Times New Roman" w:cs="Times New Roman"/>
          <w:w w:val="106"/>
          <w:sz w:val="24"/>
          <w:szCs w:val="24"/>
        </w:rPr>
        <w:t>CT</w:t>
      </w:r>
      <w:r>
        <w:rPr>
          <w:rFonts w:ascii="Times New Roman" w:eastAsia="Times New Roman" w:hAnsi="Times New Roman" w:cs="Times New Roman"/>
          <w:spacing w:val="5"/>
          <w:w w:val="10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4"/>
          <w:w w:val="106"/>
          <w:sz w:val="24"/>
          <w:szCs w:val="24"/>
        </w:rPr>
        <w:t>M</w:t>
      </w:r>
      <w:r>
        <w:rPr>
          <w:rFonts w:ascii="Times New Roman" w:eastAsia="Times New Roman" w:hAnsi="Times New Roman" w:cs="Times New Roman"/>
          <w:w w:val="104"/>
          <w:sz w:val="24"/>
          <w:szCs w:val="24"/>
        </w:rPr>
        <w:t>ONT</w:t>
      </w:r>
      <w:r>
        <w:rPr>
          <w:rFonts w:ascii="Times New Roman" w:eastAsia="Times New Roman" w:hAnsi="Times New Roman" w:cs="Times New Roman"/>
          <w:spacing w:val="-3"/>
          <w:w w:val="104"/>
          <w:sz w:val="24"/>
          <w:szCs w:val="24"/>
        </w:rPr>
        <w:t>A</w:t>
      </w:r>
      <w:r>
        <w:rPr>
          <w:rFonts w:ascii="Times New Roman" w:eastAsia="Times New Roman" w:hAnsi="Times New Roman" w:cs="Times New Roman"/>
          <w:sz w:val="24"/>
          <w:szCs w:val="24"/>
        </w:rPr>
        <w:t>NA</w:t>
      </w:r>
    </w:p>
    <w:p w:rsidR="00634BC9" w:rsidRDefault="00634BC9">
      <w:pPr>
        <w:spacing w:before="4" w:after="0" w:line="280" w:lineRule="exact"/>
        <w:jc w:val="center"/>
        <w:rPr>
          <w:sz w:val="28"/>
          <w:szCs w:val="28"/>
        </w:rPr>
      </w:pPr>
    </w:p>
    <w:p w:rsidR="00634BC9" w:rsidRDefault="00F0302A">
      <w:pPr>
        <w:spacing w:before="66"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TABLE OF CONTENTS</w:t>
      </w:r>
    </w:p>
    <w:p w:rsidR="00634BC9" w:rsidRDefault="00634BC9">
      <w:pPr>
        <w:spacing w:before="66" w:after="0" w:line="240" w:lineRule="auto"/>
        <w:jc w:val="center"/>
        <w:rPr>
          <w:rFonts w:ascii="Times New Roman" w:eastAsia="Times New Roman" w:hAnsi="Times New Roman" w:cs="Times New Roman"/>
          <w:sz w:val="24"/>
          <w:szCs w:val="24"/>
        </w:rPr>
      </w:pPr>
    </w:p>
    <w:p w:rsidR="00634BC9" w:rsidRDefault="00F0302A">
      <w:pPr>
        <w:pStyle w:val="TOC1"/>
        <w:spacing w:after="120"/>
        <w:ind w:left="360" w:hanging="360"/>
        <w:rPr>
          <w:rFonts w:ascii="Times New Roman" w:eastAsiaTheme="minorEastAsia" w:hAnsi="Times New Roman" w:cs="Times New Roman"/>
          <w:noProof/>
          <w:sz w:val="24"/>
          <w:szCs w:val="24"/>
        </w:rPr>
      </w:pPr>
      <w:r>
        <w:rPr>
          <w:rFonts w:ascii="Times New Roman" w:eastAsia="Times New Roman" w:hAnsi="Times New Roman" w:cs="Times New Roman"/>
          <w:spacing w:val="4"/>
          <w:sz w:val="24"/>
          <w:szCs w:val="24"/>
        </w:rPr>
        <w:fldChar w:fldCharType="begin"/>
      </w:r>
      <w:r>
        <w:rPr>
          <w:rFonts w:ascii="Times New Roman" w:eastAsia="Times New Roman" w:hAnsi="Times New Roman" w:cs="Times New Roman"/>
          <w:spacing w:val="4"/>
          <w:sz w:val="24"/>
          <w:szCs w:val="24"/>
        </w:rPr>
        <w:instrText xml:space="preserve"> TOC \o "1-3" \h \z \u  \* MERGEFORMAT </w:instrText>
      </w:r>
      <w:r>
        <w:rPr>
          <w:rFonts w:ascii="Times New Roman" w:eastAsia="Times New Roman" w:hAnsi="Times New Roman" w:cs="Times New Roman"/>
          <w:spacing w:val="4"/>
          <w:sz w:val="24"/>
          <w:szCs w:val="24"/>
        </w:rPr>
        <w:fldChar w:fldCharType="separate"/>
      </w:r>
      <w:hyperlink w:anchor="_Toc499022136" w:history="1">
        <w:r>
          <w:rPr>
            <w:rStyle w:val="Hyperlink"/>
            <w:rFonts w:ascii="Times New Roman" w:hAnsi="Times New Roman" w:cs="Times New Roman"/>
            <w:noProof/>
            <w:sz w:val="24"/>
            <w:szCs w:val="24"/>
          </w:rPr>
          <w:t>Mont. LBF 1. APPLICATION TO APPROVE EMPLOYMENT OF PROFESSIONAL; AFFIDAVIT.</w:t>
        </w:r>
        <w:r>
          <w:rPr>
            <w:rFonts w:ascii="Times New Roman" w:hAnsi="Times New Roman" w:cs="Times New Roman"/>
            <w:noProof/>
            <w:webHidden/>
            <w:sz w:val="24"/>
            <w:szCs w:val="24"/>
          </w:rPr>
          <w:tab/>
        </w:r>
        <w:r>
          <w:rPr>
            <w:rFonts w:ascii="Times New Roman" w:hAnsi="Times New Roman" w:cs="Times New Roman"/>
            <w:noProof/>
            <w:webHidden/>
            <w:sz w:val="24"/>
            <w:szCs w:val="24"/>
          </w:rPr>
          <w:fldChar w:fldCharType="begin"/>
        </w:r>
        <w:r>
          <w:rPr>
            <w:rFonts w:ascii="Times New Roman" w:hAnsi="Times New Roman" w:cs="Times New Roman"/>
            <w:noProof/>
            <w:webHidden/>
            <w:sz w:val="24"/>
            <w:szCs w:val="24"/>
          </w:rPr>
          <w:instrText xml:space="preserve"> PAGEREF _Toc499022136 \h </w:instrText>
        </w:r>
        <w:r>
          <w:rPr>
            <w:rFonts w:ascii="Times New Roman" w:hAnsi="Times New Roman" w:cs="Times New Roman"/>
            <w:noProof/>
            <w:webHidden/>
            <w:sz w:val="24"/>
            <w:szCs w:val="24"/>
          </w:rPr>
        </w:r>
        <w:r>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1</w:t>
        </w:r>
        <w:r>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37"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2. NOT</w:t>
        </w:r>
        <w:r w:rsidR="00F0302A">
          <w:rPr>
            <w:rStyle w:val="Hyperlink"/>
            <w:rFonts w:ascii="Times New Roman" w:hAnsi="Times New Roman" w:cs="Times New Roman"/>
            <w:noProof/>
            <w:spacing w:val="-4"/>
            <w:sz w:val="24"/>
            <w:szCs w:val="24"/>
          </w:rPr>
          <w:t>I</w:t>
        </w:r>
        <w:r w:rsidR="00F0302A">
          <w:rPr>
            <w:rStyle w:val="Hyperlink"/>
            <w:rFonts w:ascii="Times New Roman" w:hAnsi="Times New Roman" w:cs="Times New Roman"/>
            <w:noProof/>
            <w:sz w:val="24"/>
            <w:szCs w:val="24"/>
          </w:rPr>
          <w:t xml:space="preserve">CE </w:t>
        </w:r>
        <w:r w:rsidR="00F0302A">
          <w:rPr>
            <w:rStyle w:val="Hyperlink"/>
            <w:rFonts w:ascii="Times New Roman" w:hAnsi="Times New Roman" w:cs="Times New Roman"/>
            <w:noProof/>
            <w:spacing w:val="5"/>
            <w:sz w:val="24"/>
            <w:szCs w:val="24"/>
          </w:rPr>
          <w:t>OF</w:t>
        </w:r>
        <w:r w:rsidR="00F0302A">
          <w:rPr>
            <w:rStyle w:val="Hyperlink"/>
            <w:rFonts w:ascii="Times New Roman" w:hAnsi="Times New Roman" w:cs="Times New Roman"/>
            <w:noProof/>
            <w:spacing w:val="25"/>
            <w:sz w:val="24"/>
            <w:szCs w:val="24"/>
          </w:rPr>
          <w:t xml:space="preserve"> </w:t>
        </w:r>
        <w:r w:rsidR="00F0302A">
          <w:rPr>
            <w:rStyle w:val="Hyperlink"/>
            <w:rFonts w:ascii="Times New Roman" w:hAnsi="Times New Roman" w:cs="Times New Roman"/>
            <w:noProof/>
            <w:w w:val="105"/>
            <w:sz w:val="24"/>
            <w:szCs w:val="24"/>
          </w:rPr>
          <w:t>W</w:t>
        </w:r>
        <w:r w:rsidR="00F0302A">
          <w:rPr>
            <w:rStyle w:val="Hyperlink"/>
            <w:rFonts w:ascii="Times New Roman" w:hAnsi="Times New Roman" w:cs="Times New Roman"/>
            <w:noProof/>
            <w:spacing w:val="-2"/>
            <w:w w:val="105"/>
            <w:sz w:val="24"/>
            <w:szCs w:val="24"/>
          </w:rPr>
          <w:t>I</w:t>
        </w:r>
        <w:r w:rsidR="00F0302A">
          <w:rPr>
            <w:rStyle w:val="Hyperlink"/>
            <w:rFonts w:ascii="Times New Roman" w:hAnsi="Times New Roman" w:cs="Times New Roman"/>
            <w:noProof/>
            <w:w w:val="105"/>
            <w:sz w:val="24"/>
            <w:szCs w:val="24"/>
          </w:rPr>
          <w:t>THD</w:t>
        </w:r>
        <w:r w:rsidR="00F0302A">
          <w:rPr>
            <w:rStyle w:val="Hyperlink"/>
            <w:rFonts w:ascii="Times New Roman" w:hAnsi="Times New Roman" w:cs="Times New Roman"/>
            <w:noProof/>
            <w:spacing w:val="-2"/>
            <w:w w:val="105"/>
            <w:sz w:val="24"/>
            <w:szCs w:val="24"/>
          </w:rPr>
          <w:t>R</w:t>
        </w:r>
        <w:r w:rsidR="00F0302A">
          <w:rPr>
            <w:rStyle w:val="Hyperlink"/>
            <w:rFonts w:ascii="Times New Roman" w:hAnsi="Times New Roman" w:cs="Times New Roman"/>
            <w:noProof/>
            <w:w w:val="105"/>
            <w:sz w:val="24"/>
            <w:szCs w:val="24"/>
          </w:rPr>
          <w:t>AWAL</w:t>
        </w:r>
        <w:r w:rsidR="00F0302A">
          <w:rPr>
            <w:rStyle w:val="Hyperlink"/>
            <w:rFonts w:ascii="Times New Roman" w:hAnsi="Times New Roman" w:cs="Times New Roman"/>
            <w:noProof/>
            <w:spacing w:val="-1"/>
            <w:w w:val="105"/>
            <w:sz w:val="24"/>
            <w:szCs w:val="24"/>
          </w:rPr>
          <w:t xml:space="preserve"> </w:t>
        </w:r>
        <w:r w:rsidR="00F0302A">
          <w:rPr>
            <w:rStyle w:val="Hyperlink"/>
            <w:rFonts w:ascii="Times New Roman" w:hAnsi="Times New Roman" w:cs="Times New Roman"/>
            <w:noProof/>
            <w:sz w:val="24"/>
            <w:szCs w:val="24"/>
          </w:rPr>
          <w:t>AS</w:t>
        </w:r>
        <w:r w:rsidR="00F0302A">
          <w:rPr>
            <w:rStyle w:val="Hyperlink"/>
            <w:rFonts w:ascii="Times New Roman" w:hAnsi="Times New Roman" w:cs="Times New Roman"/>
            <w:noProof/>
            <w:spacing w:val="2"/>
            <w:sz w:val="24"/>
            <w:szCs w:val="24"/>
          </w:rPr>
          <w:t xml:space="preserve"> </w:t>
        </w:r>
        <w:r w:rsidR="00F0302A">
          <w:rPr>
            <w:rStyle w:val="Hyperlink"/>
            <w:rFonts w:ascii="Times New Roman" w:hAnsi="Times New Roman" w:cs="Times New Roman"/>
            <w:noProof/>
            <w:w w:val="105"/>
            <w:sz w:val="24"/>
            <w:szCs w:val="24"/>
          </w:rPr>
          <w:t>T</w:t>
        </w:r>
        <w:r w:rsidR="00F0302A">
          <w:rPr>
            <w:rStyle w:val="Hyperlink"/>
            <w:rFonts w:ascii="Times New Roman" w:hAnsi="Times New Roman" w:cs="Times New Roman"/>
            <w:noProof/>
            <w:spacing w:val="-3"/>
            <w:w w:val="105"/>
            <w:sz w:val="24"/>
            <w:szCs w:val="24"/>
          </w:rPr>
          <w:t>E</w:t>
        </w:r>
        <w:r w:rsidR="00F0302A">
          <w:rPr>
            <w:rStyle w:val="Hyperlink"/>
            <w:rFonts w:ascii="Times New Roman" w:hAnsi="Times New Roman" w:cs="Times New Roman"/>
            <w:noProof/>
            <w:spacing w:val="3"/>
            <w:w w:val="105"/>
            <w:sz w:val="24"/>
            <w:szCs w:val="24"/>
          </w:rPr>
          <w:t>M</w:t>
        </w:r>
        <w:r w:rsidR="00F0302A">
          <w:rPr>
            <w:rStyle w:val="Hyperlink"/>
            <w:rFonts w:ascii="Times New Roman" w:hAnsi="Times New Roman" w:cs="Times New Roman"/>
            <w:noProof/>
            <w:spacing w:val="-3"/>
            <w:w w:val="105"/>
            <w:sz w:val="24"/>
            <w:szCs w:val="24"/>
          </w:rPr>
          <w:t>P</w:t>
        </w:r>
        <w:r w:rsidR="00F0302A">
          <w:rPr>
            <w:rStyle w:val="Hyperlink"/>
            <w:rFonts w:ascii="Times New Roman" w:hAnsi="Times New Roman" w:cs="Times New Roman"/>
            <w:noProof/>
            <w:w w:val="105"/>
            <w:sz w:val="24"/>
            <w:szCs w:val="24"/>
          </w:rPr>
          <w:t>ORARY</w:t>
        </w:r>
        <w:r w:rsidR="00F0302A">
          <w:rPr>
            <w:rStyle w:val="Hyperlink"/>
            <w:rFonts w:ascii="Times New Roman" w:hAnsi="Times New Roman" w:cs="Times New Roman"/>
            <w:noProof/>
            <w:spacing w:val="8"/>
            <w:w w:val="105"/>
            <w:sz w:val="24"/>
            <w:szCs w:val="24"/>
          </w:rPr>
          <w:t xml:space="preserve"> </w:t>
        </w:r>
        <w:r w:rsidR="00F0302A">
          <w:rPr>
            <w:rStyle w:val="Hyperlink"/>
            <w:rFonts w:ascii="Times New Roman" w:hAnsi="Times New Roman" w:cs="Times New Roman"/>
            <w:noProof/>
            <w:sz w:val="24"/>
            <w:szCs w:val="24"/>
          </w:rPr>
          <w:t>COUNSEL</w:t>
        </w:r>
        <w:r w:rsidR="00F0302A">
          <w:rPr>
            <w:rStyle w:val="Hyperlink"/>
            <w:rFonts w:ascii="Times New Roman" w:hAnsi="Times New Roman" w:cs="Times New Roman"/>
            <w:noProof/>
            <w:spacing w:val="44"/>
            <w:sz w:val="24"/>
            <w:szCs w:val="24"/>
          </w:rPr>
          <w:t xml:space="preserve"> </w:t>
        </w:r>
        <w:r w:rsidR="00F0302A">
          <w:rPr>
            <w:rStyle w:val="Hyperlink"/>
            <w:rFonts w:ascii="Times New Roman" w:hAnsi="Times New Roman" w:cs="Times New Roman"/>
            <w:noProof/>
            <w:spacing w:val="-3"/>
            <w:w w:val="109"/>
            <w:sz w:val="24"/>
            <w:szCs w:val="24"/>
          </w:rPr>
          <w:t>F</w:t>
        </w:r>
        <w:r w:rsidR="00F0302A">
          <w:rPr>
            <w:rStyle w:val="Hyperlink"/>
            <w:rFonts w:ascii="Times New Roman" w:hAnsi="Times New Roman" w:cs="Times New Roman"/>
            <w:noProof/>
            <w:w w:val="107"/>
            <w:sz w:val="24"/>
            <w:szCs w:val="24"/>
          </w:rPr>
          <w:t xml:space="preserve">OR </w:t>
        </w:r>
        <w:r w:rsidR="00F0302A">
          <w:rPr>
            <w:rStyle w:val="Hyperlink"/>
            <w:rFonts w:ascii="Times New Roman" w:hAnsi="Times New Roman" w:cs="Times New Roman"/>
            <w:noProof/>
            <w:sz w:val="24"/>
            <w:szCs w:val="24"/>
          </w:rPr>
          <w:t>D</w:t>
        </w:r>
        <w:r w:rsidR="00F0302A">
          <w:rPr>
            <w:rStyle w:val="Hyperlink"/>
            <w:rFonts w:ascii="Times New Roman" w:hAnsi="Times New Roman" w:cs="Times New Roman"/>
            <w:noProof/>
            <w:spacing w:val="-2"/>
            <w:sz w:val="24"/>
            <w:szCs w:val="24"/>
          </w:rPr>
          <w:t>E</w:t>
        </w:r>
        <w:r w:rsidR="00F0302A">
          <w:rPr>
            <w:rStyle w:val="Hyperlink"/>
            <w:rFonts w:ascii="Times New Roman" w:hAnsi="Times New Roman" w:cs="Times New Roman"/>
            <w:noProof/>
            <w:spacing w:val="3"/>
            <w:sz w:val="24"/>
            <w:szCs w:val="24"/>
          </w:rPr>
          <w:t>B</w:t>
        </w:r>
        <w:r w:rsidR="00F0302A">
          <w:rPr>
            <w:rStyle w:val="Hyperlink"/>
            <w:rFonts w:ascii="Times New Roman" w:hAnsi="Times New Roman" w:cs="Times New Roman"/>
            <w:noProof/>
            <w:sz w:val="24"/>
            <w:szCs w:val="24"/>
          </w:rPr>
          <w:t>TOR(S</w:t>
        </w:r>
        <w:r w:rsidR="00F0302A">
          <w:rPr>
            <w:rStyle w:val="Hyperlink"/>
            <w:rFonts w:ascii="Times New Roman" w:hAnsi="Times New Roman" w:cs="Times New Roman"/>
            <w:noProof/>
            <w:spacing w:val="3"/>
            <w:sz w:val="24"/>
            <w:szCs w:val="24"/>
          </w:rPr>
          <w:t>)</w:t>
        </w:r>
        <w:r w:rsidR="00F0302A">
          <w:rPr>
            <w:rStyle w:val="Hyperlink"/>
            <w:rFonts w:ascii="Times New Roman" w:hAnsi="Times New Roman" w:cs="Times New Roman"/>
            <w:noProof/>
            <w:sz w:val="24"/>
            <w:szCs w:val="24"/>
          </w:rPr>
          <w:t xml:space="preserve">; </w:t>
        </w:r>
        <w:r w:rsidR="00F0302A">
          <w:rPr>
            <w:rStyle w:val="Hyperlink"/>
            <w:rFonts w:ascii="Times New Roman" w:hAnsi="Times New Roman" w:cs="Times New Roman"/>
            <w:noProof/>
            <w:spacing w:val="8"/>
            <w:sz w:val="24"/>
            <w:szCs w:val="24"/>
          </w:rPr>
          <w:t>WITH</w:t>
        </w:r>
        <w:r w:rsidR="00F0302A">
          <w:rPr>
            <w:rStyle w:val="Hyperlink"/>
            <w:rFonts w:ascii="Times New Roman" w:hAnsi="Times New Roman" w:cs="Times New Roman"/>
            <w:noProof/>
            <w:spacing w:val="50"/>
            <w:sz w:val="24"/>
            <w:szCs w:val="24"/>
          </w:rPr>
          <w:t xml:space="preserve"> </w:t>
        </w:r>
        <w:r w:rsidR="00F0302A">
          <w:rPr>
            <w:rStyle w:val="Hyperlink"/>
            <w:rFonts w:ascii="Times New Roman" w:hAnsi="Times New Roman" w:cs="Times New Roman"/>
            <w:noProof/>
            <w:sz w:val="24"/>
            <w:szCs w:val="24"/>
          </w:rPr>
          <w:t>NO</w:t>
        </w:r>
        <w:r w:rsidR="00F0302A">
          <w:rPr>
            <w:rStyle w:val="Hyperlink"/>
            <w:rFonts w:ascii="Times New Roman" w:hAnsi="Times New Roman" w:cs="Times New Roman"/>
            <w:noProof/>
            <w:spacing w:val="12"/>
            <w:sz w:val="24"/>
            <w:szCs w:val="24"/>
          </w:rPr>
          <w:t xml:space="preserve"> </w:t>
        </w:r>
        <w:r w:rsidR="00F0302A">
          <w:rPr>
            <w:rStyle w:val="Hyperlink"/>
            <w:rFonts w:ascii="Times New Roman" w:hAnsi="Times New Roman" w:cs="Times New Roman"/>
            <w:noProof/>
            <w:sz w:val="24"/>
            <w:szCs w:val="24"/>
          </w:rPr>
          <w:t>CHANGE</w:t>
        </w:r>
        <w:r w:rsidR="00F0302A">
          <w:rPr>
            <w:rStyle w:val="Hyperlink"/>
            <w:rFonts w:ascii="Times New Roman" w:hAnsi="Times New Roman" w:cs="Times New Roman"/>
            <w:noProof/>
            <w:spacing w:val="49"/>
            <w:sz w:val="24"/>
            <w:szCs w:val="24"/>
          </w:rPr>
          <w:t xml:space="preserve"> </w:t>
        </w:r>
        <w:r w:rsidR="00F0302A">
          <w:rPr>
            <w:rStyle w:val="Hyperlink"/>
            <w:rFonts w:ascii="Times New Roman" w:hAnsi="Times New Roman" w:cs="Times New Roman"/>
            <w:noProof/>
            <w:spacing w:val="-2"/>
            <w:sz w:val="24"/>
            <w:szCs w:val="24"/>
          </w:rPr>
          <w:t>I</w:t>
        </w:r>
        <w:r w:rsidR="00F0302A">
          <w:rPr>
            <w:rStyle w:val="Hyperlink"/>
            <w:rFonts w:ascii="Times New Roman" w:hAnsi="Times New Roman" w:cs="Times New Roman"/>
            <w:noProof/>
            <w:sz w:val="24"/>
            <w:szCs w:val="24"/>
          </w:rPr>
          <w:t>N</w:t>
        </w:r>
        <w:r w:rsidR="00F0302A">
          <w:rPr>
            <w:rStyle w:val="Hyperlink"/>
            <w:rFonts w:ascii="Times New Roman" w:hAnsi="Times New Roman" w:cs="Times New Roman"/>
            <w:noProof/>
            <w:spacing w:val="13"/>
            <w:sz w:val="24"/>
            <w:szCs w:val="24"/>
          </w:rPr>
          <w:t xml:space="preserve"> </w:t>
        </w:r>
        <w:r w:rsidR="00F0302A">
          <w:rPr>
            <w:rStyle w:val="Hyperlink"/>
            <w:rFonts w:ascii="Times New Roman" w:hAnsi="Times New Roman" w:cs="Times New Roman"/>
            <w:noProof/>
            <w:spacing w:val="1"/>
            <w:w w:val="106"/>
            <w:sz w:val="24"/>
            <w:szCs w:val="24"/>
          </w:rPr>
          <w:t>O</w:t>
        </w:r>
        <w:r w:rsidR="00F0302A">
          <w:rPr>
            <w:rStyle w:val="Hyperlink"/>
            <w:rFonts w:ascii="Times New Roman" w:hAnsi="Times New Roman" w:cs="Times New Roman"/>
            <w:noProof/>
            <w:w w:val="106"/>
            <w:sz w:val="24"/>
            <w:szCs w:val="24"/>
          </w:rPr>
          <w:t>R</w:t>
        </w:r>
        <w:r w:rsidR="00F0302A">
          <w:rPr>
            <w:rStyle w:val="Hyperlink"/>
            <w:rFonts w:ascii="Times New Roman" w:hAnsi="Times New Roman" w:cs="Times New Roman"/>
            <w:noProof/>
            <w:spacing w:val="-4"/>
            <w:w w:val="106"/>
            <w:sz w:val="24"/>
            <w:szCs w:val="24"/>
          </w:rPr>
          <w:t>I</w:t>
        </w:r>
        <w:r w:rsidR="00F0302A">
          <w:rPr>
            <w:rStyle w:val="Hyperlink"/>
            <w:rFonts w:ascii="Times New Roman" w:hAnsi="Times New Roman" w:cs="Times New Roman"/>
            <w:noProof/>
            <w:w w:val="106"/>
            <w:sz w:val="24"/>
            <w:szCs w:val="24"/>
          </w:rPr>
          <w:t>GI</w:t>
        </w:r>
        <w:r w:rsidR="00F0302A">
          <w:rPr>
            <w:rStyle w:val="Hyperlink"/>
            <w:rFonts w:ascii="Times New Roman" w:hAnsi="Times New Roman" w:cs="Times New Roman"/>
            <w:noProof/>
            <w:spacing w:val="-2"/>
            <w:w w:val="106"/>
            <w:sz w:val="24"/>
            <w:szCs w:val="24"/>
          </w:rPr>
          <w:t>N</w:t>
        </w:r>
        <w:r w:rsidR="00F0302A">
          <w:rPr>
            <w:rStyle w:val="Hyperlink"/>
            <w:rFonts w:ascii="Times New Roman" w:hAnsi="Times New Roman" w:cs="Times New Roman"/>
            <w:noProof/>
            <w:w w:val="106"/>
            <w:sz w:val="24"/>
            <w:szCs w:val="24"/>
          </w:rPr>
          <w:t>AL</w:t>
        </w:r>
        <w:r w:rsidR="00F0302A">
          <w:rPr>
            <w:rStyle w:val="Hyperlink"/>
            <w:rFonts w:ascii="Times New Roman" w:hAnsi="Times New Roman" w:cs="Times New Roman"/>
            <w:noProof/>
            <w:spacing w:val="3"/>
            <w:w w:val="106"/>
            <w:sz w:val="24"/>
            <w:szCs w:val="24"/>
          </w:rPr>
          <w:t xml:space="preserve"> </w:t>
        </w:r>
        <w:r w:rsidR="00F0302A">
          <w:rPr>
            <w:rStyle w:val="Hyperlink"/>
            <w:rFonts w:ascii="Times New Roman" w:hAnsi="Times New Roman" w:cs="Times New Roman"/>
            <w:noProof/>
            <w:sz w:val="24"/>
            <w:szCs w:val="24"/>
          </w:rPr>
          <w:t>A</w:t>
        </w:r>
        <w:r w:rsidR="00F0302A">
          <w:rPr>
            <w:rStyle w:val="Hyperlink"/>
            <w:rFonts w:ascii="Times New Roman" w:hAnsi="Times New Roman" w:cs="Times New Roman"/>
            <w:noProof/>
            <w:spacing w:val="-2"/>
            <w:sz w:val="24"/>
            <w:szCs w:val="24"/>
          </w:rPr>
          <w:t>T</w:t>
        </w:r>
        <w:r w:rsidR="00F0302A">
          <w:rPr>
            <w:rStyle w:val="Hyperlink"/>
            <w:rFonts w:ascii="Times New Roman" w:hAnsi="Times New Roman" w:cs="Times New Roman"/>
            <w:noProof/>
            <w:sz w:val="24"/>
            <w:szCs w:val="24"/>
          </w:rPr>
          <w:t>TOR</w:t>
        </w:r>
        <w:r w:rsidR="00F0302A">
          <w:rPr>
            <w:rStyle w:val="Hyperlink"/>
            <w:rFonts w:ascii="Times New Roman" w:hAnsi="Times New Roman" w:cs="Times New Roman"/>
            <w:noProof/>
            <w:spacing w:val="-3"/>
            <w:sz w:val="24"/>
            <w:szCs w:val="24"/>
          </w:rPr>
          <w:t>N</w:t>
        </w:r>
        <w:r w:rsidR="00F0302A">
          <w:rPr>
            <w:rStyle w:val="Hyperlink"/>
            <w:rFonts w:ascii="Times New Roman" w:hAnsi="Times New Roman" w:cs="Times New Roman"/>
            <w:noProof/>
            <w:sz w:val="24"/>
            <w:szCs w:val="24"/>
          </w:rPr>
          <w:t xml:space="preserve">EY </w:t>
        </w:r>
        <w:r w:rsidR="00F0302A">
          <w:rPr>
            <w:rStyle w:val="Hyperlink"/>
            <w:rFonts w:ascii="Times New Roman" w:hAnsi="Times New Roman" w:cs="Times New Roman"/>
            <w:noProof/>
            <w:spacing w:val="5"/>
            <w:sz w:val="24"/>
            <w:szCs w:val="24"/>
          </w:rPr>
          <w:t>FOR</w:t>
        </w:r>
        <w:r w:rsidR="00F0302A">
          <w:rPr>
            <w:rStyle w:val="Hyperlink"/>
            <w:rFonts w:ascii="Times New Roman" w:hAnsi="Times New Roman" w:cs="Times New Roman"/>
            <w:noProof/>
            <w:spacing w:val="36"/>
            <w:sz w:val="24"/>
            <w:szCs w:val="24"/>
          </w:rPr>
          <w:t xml:space="preserve"> </w:t>
        </w:r>
        <w:r w:rsidR="00F0302A">
          <w:rPr>
            <w:rStyle w:val="Hyperlink"/>
            <w:rFonts w:ascii="Times New Roman" w:hAnsi="Times New Roman" w:cs="Times New Roman"/>
            <w:noProof/>
            <w:w w:val="104"/>
            <w:sz w:val="24"/>
            <w:szCs w:val="24"/>
          </w:rPr>
          <w:t>D</w:t>
        </w:r>
        <w:r w:rsidR="00F0302A">
          <w:rPr>
            <w:rStyle w:val="Hyperlink"/>
            <w:rFonts w:ascii="Times New Roman" w:hAnsi="Times New Roman" w:cs="Times New Roman"/>
            <w:noProof/>
            <w:spacing w:val="-2"/>
            <w:w w:val="104"/>
            <w:sz w:val="24"/>
            <w:szCs w:val="24"/>
          </w:rPr>
          <w:t>E</w:t>
        </w:r>
        <w:r w:rsidR="00F0302A">
          <w:rPr>
            <w:rStyle w:val="Hyperlink"/>
            <w:rFonts w:ascii="Times New Roman" w:hAnsi="Times New Roman" w:cs="Times New Roman"/>
            <w:noProof/>
            <w:spacing w:val="3"/>
            <w:sz w:val="24"/>
            <w:szCs w:val="24"/>
          </w:rPr>
          <w:t>B</w:t>
        </w:r>
        <w:r w:rsidR="00F0302A">
          <w:rPr>
            <w:rStyle w:val="Hyperlink"/>
            <w:rFonts w:ascii="Times New Roman" w:hAnsi="Times New Roman" w:cs="Times New Roman"/>
            <w:noProof/>
            <w:w w:val="105"/>
            <w:sz w:val="24"/>
            <w:szCs w:val="24"/>
          </w:rPr>
          <w:t>TOR(S</w:t>
        </w:r>
        <w:r w:rsidR="00F0302A">
          <w:rPr>
            <w:rStyle w:val="Hyperlink"/>
            <w:rFonts w:ascii="Times New Roman" w:hAnsi="Times New Roman" w:cs="Times New Roman"/>
            <w:noProof/>
            <w:spacing w:val="3"/>
            <w:w w:val="105"/>
            <w:sz w:val="24"/>
            <w:szCs w:val="24"/>
          </w:rPr>
          <w:t>)</w:t>
        </w:r>
        <w:r w:rsidR="00F0302A">
          <w:rPr>
            <w:rStyle w:val="Hyperlink"/>
            <w:rFonts w:ascii="Times New Roman" w:hAnsi="Times New Roman" w:cs="Times New Roman"/>
            <w:noProof/>
            <w:sz w:val="24"/>
            <w:szCs w:val="24"/>
          </w:rPr>
          <w:t>. [Mo</w:t>
        </w:r>
        <w:r w:rsidR="00F0302A">
          <w:rPr>
            <w:rStyle w:val="Hyperlink"/>
            <w:rFonts w:ascii="Times New Roman" w:hAnsi="Times New Roman" w:cs="Times New Roman"/>
            <w:noProof/>
            <w:spacing w:val="-5"/>
            <w:sz w:val="24"/>
            <w:szCs w:val="24"/>
          </w:rPr>
          <w:t>n</w:t>
        </w:r>
        <w:r w:rsidR="00F0302A">
          <w:rPr>
            <w:rStyle w:val="Hyperlink"/>
            <w:rFonts w:ascii="Times New Roman" w:hAnsi="Times New Roman" w:cs="Times New Roman"/>
            <w:noProof/>
            <w:sz w:val="24"/>
            <w:szCs w:val="24"/>
          </w:rPr>
          <w:t>t.</w:t>
        </w:r>
        <w:r w:rsidR="00F0302A">
          <w:rPr>
            <w:rStyle w:val="Hyperlink"/>
            <w:rFonts w:ascii="Times New Roman" w:hAnsi="Times New Roman" w:cs="Times New Roman"/>
            <w:noProof/>
            <w:spacing w:val="5"/>
            <w:sz w:val="24"/>
            <w:szCs w:val="24"/>
          </w:rPr>
          <w:t xml:space="preserve"> </w:t>
        </w:r>
        <w:r w:rsidR="00F0302A">
          <w:rPr>
            <w:rStyle w:val="Hyperlink"/>
            <w:rFonts w:ascii="Times New Roman" w:hAnsi="Times New Roman" w:cs="Times New Roman"/>
            <w:noProof/>
            <w:spacing w:val="-4"/>
            <w:sz w:val="24"/>
            <w:szCs w:val="24"/>
          </w:rPr>
          <w:t>L</w:t>
        </w:r>
        <w:r w:rsidR="00F0302A">
          <w:rPr>
            <w:rStyle w:val="Hyperlink"/>
            <w:rFonts w:ascii="Times New Roman" w:hAnsi="Times New Roman" w:cs="Times New Roman"/>
            <w:noProof/>
            <w:sz w:val="24"/>
            <w:szCs w:val="24"/>
          </w:rPr>
          <w:t>BR</w:t>
        </w:r>
        <w:r w:rsidR="00F0302A">
          <w:rPr>
            <w:rStyle w:val="Hyperlink"/>
            <w:rFonts w:ascii="Times New Roman" w:hAnsi="Times New Roman" w:cs="Times New Roman"/>
            <w:noProof/>
            <w:spacing w:val="-2"/>
            <w:sz w:val="24"/>
            <w:szCs w:val="24"/>
          </w:rPr>
          <w:t xml:space="preserve"> </w:t>
        </w:r>
        <w:r w:rsidR="00F0302A">
          <w:rPr>
            <w:rStyle w:val="Hyperlink"/>
            <w:rFonts w:ascii="Times New Roman" w:hAnsi="Times New Roman" w:cs="Times New Roman"/>
            <w:noProof/>
            <w:sz w:val="24"/>
            <w:szCs w:val="24"/>
          </w:rPr>
          <w:t>2090-4</w:t>
        </w:r>
        <w:r w:rsidR="00F0302A">
          <w:rPr>
            <w:rStyle w:val="Hyperlink"/>
            <w:rFonts w:ascii="Times New Roman" w:hAnsi="Times New Roman" w:cs="Times New Roman"/>
            <w:noProof/>
            <w:spacing w:val="3"/>
            <w:sz w:val="24"/>
            <w:szCs w:val="24"/>
          </w:rPr>
          <w:t>(</w:t>
        </w:r>
        <w:r w:rsidR="00F0302A">
          <w:rPr>
            <w:rStyle w:val="Hyperlink"/>
            <w:rFonts w:ascii="Times New Roman" w:hAnsi="Times New Roman" w:cs="Times New Roman"/>
            <w:noProof/>
            <w:sz w:val="24"/>
            <w:szCs w:val="24"/>
          </w:rPr>
          <w:t>c)]</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_Toc499022137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4</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38"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3. A</w:t>
        </w:r>
        <w:r w:rsidR="00F0302A">
          <w:rPr>
            <w:rStyle w:val="Hyperlink"/>
            <w:rFonts w:ascii="Times New Roman" w:hAnsi="Times New Roman" w:cs="Times New Roman"/>
            <w:noProof/>
            <w:spacing w:val="-2"/>
            <w:sz w:val="24"/>
            <w:szCs w:val="24"/>
          </w:rPr>
          <w:t>T</w:t>
        </w:r>
        <w:r w:rsidR="00F0302A">
          <w:rPr>
            <w:rStyle w:val="Hyperlink"/>
            <w:rFonts w:ascii="Times New Roman" w:hAnsi="Times New Roman" w:cs="Times New Roman"/>
            <w:noProof/>
            <w:sz w:val="24"/>
            <w:szCs w:val="24"/>
          </w:rPr>
          <w:t>TOR</w:t>
        </w:r>
        <w:r w:rsidR="00F0302A">
          <w:rPr>
            <w:rStyle w:val="Hyperlink"/>
            <w:rFonts w:ascii="Times New Roman" w:hAnsi="Times New Roman" w:cs="Times New Roman"/>
            <w:noProof/>
            <w:spacing w:val="-2"/>
            <w:sz w:val="24"/>
            <w:szCs w:val="24"/>
          </w:rPr>
          <w:t>N</w:t>
        </w:r>
        <w:r w:rsidR="00F0302A">
          <w:rPr>
            <w:rStyle w:val="Hyperlink"/>
            <w:rFonts w:ascii="Times New Roman" w:hAnsi="Times New Roman" w:cs="Times New Roman"/>
            <w:noProof/>
            <w:sz w:val="24"/>
            <w:szCs w:val="24"/>
          </w:rPr>
          <w:t xml:space="preserve">EY </w:t>
        </w:r>
        <w:r w:rsidR="00F0302A">
          <w:rPr>
            <w:rStyle w:val="Hyperlink"/>
            <w:rFonts w:ascii="Times New Roman" w:hAnsi="Times New Roman" w:cs="Times New Roman"/>
            <w:noProof/>
            <w:spacing w:val="5"/>
            <w:sz w:val="24"/>
            <w:szCs w:val="24"/>
          </w:rPr>
          <w:t>RETENTION</w:t>
        </w:r>
        <w:r w:rsidR="00F0302A">
          <w:rPr>
            <w:rStyle w:val="Hyperlink"/>
            <w:rFonts w:ascii="Times New Roman" w:hAnsi="Times New Roman" w:cs="Times New Roman"/>
            <w:noProof/>
            <w:spacing w:val="5"/>
            <w:w w:val="106"/>
            <w:sz w:val="24"/>
            <w:szCs w:val="24"/>
          </w:rPr>
          <w:t xml:space="preserve"> </w:t>
        </w:r>
        <w:r w:rsidR="00F0302A">
          <w:rPr>
            <w:rStyle w:val="Hyperlink"/>
            <w:rFonts w:ascii="Times New Roman" w:hAnsi="Times New Roman" w:cs="Times New Roman"/>
            <w:noProof/>
            <w:w w:val="106"/>
            <w:sz w:val="24"/>
            <w:szCs w:val="24"/>
          </w:rPr>
          <w:t>AGR</w:t>
        </w:r>
        <w:r w:rsidR="00F0302A">
          <w:rPr>
            <w:rStyle w:val="Hyperlink"/>
            <w:rFonts w:ascii="Times New Roman" w:hAnsi="Times New Roman" w:cs="Times New Roman"/>
            <w:noProof/>
            <w:spacing w:val="-2"/>
            <w:w w:val="106"/>
            <w:sz w:val="24"/>
            <w:szCs w:val="24"/>
          </w:rPr>
          <w:t>E</w:t>
        </w:r>
        <w:r w:rsidR="00F0302A">
          <w:rPr>
            <w:rStyle w:val="Hyperlink"/>
            <w:rFonts w:ascii="Times New Roman" w:hAnsi="Times New Roman" w:cs="Times New Roman"/>
            <w:noProof/>
            <w:w w:val="106"/>
            <w:sz w:val="24"/>
            <w:szCs w:val="24"/>
          </w:rPr>
          <w:t>E</w:t>
        </w:r>
        <w:r w:rsidR="00F0302A">
          <w:rPr>
            <w:rStyle w:val="Hyperlink"/>
            <w:rFonts w:ascii="Times New Roman" w:hAnsi="Times New Roman" w:cs="Times New Roman"/>
            <w:noProof/>
            <w:spacing w:val="2"/>
            <w:w w:val="106"/>
            <w:sz w:val="24"/>
            <w:szCs w:val="24"/>
          </w:rPr>
          <w:t>M</w:t>
        </w:r>
        <w:r w:rsidR="00F0302A">
          <w:rPr>
            <w:rStyle w:val="Hyperlink"/>
            <w:rFonts w:ascii="Times New Roman" w:hAnsi="Times New Roman" w:cs="Times New Roman"/>
            <w:noProof/>
            <w:w w:val="106"/>
            <w:sz w:val="24"/>
            <w:szCs w:val="24"/>
          </w:rPr>
          <w:t>E</w:t>
        </w:r>
        <w:r w:rsidR="00F0302A">
          <w:rPr>
            <w:rStyle w:val="Hyperlink"/>
            <w:rFonts w:ascii="Times New Roman" w:hAnsi="Times New Roman" w:cs="Times New Roman"/>
            <w:noProof/>
            <w:spacing w:val="-2"/>
            <w:w w:val="106"/>
            <w:sz w:val="24"/>
            <w:szCs w:val="24"/>
          </w:rPr>
          <w:t>N</w:t>
        </w:r>
        <w:r w:rsidR="00F0302A">
          <w:rPr>
            <w:rStyle w:val="Hyperlink"/>
            <w:rFonts w:ascii="Times New Roman" w:hAnsi="Times New Roman" w:cs="Times New Roman"/>
            <w:noProof/>
            <w:w w:val="106"/>
            <w:sz w:val="24"/>
            <w:szCs w:val="24"/>
          </w:rPr>
          <w:t>T</w:t>
        </w:r>
        <w:r w:rsidR="00F0302A">
          <w:rPr>
            <w:rStyle w:val="Hyperlink"/>
            <w:rFonts w:ascii="Times New Roman" w:hAnsi="Times New Roman" w:cs="Times New Roman"/>
            <w:noProof/>
            <w:spacing w:val="-2"/>
            <w:w w:val="106"/>
            <w:sz w:val="24"/>
            <w:szCs w:val="24"/>
          </w:rPr>
          <w:t xml:space="preserve"> </w:t>
        </w:r>
        <w:r w:rsidR="00F0302A">
          <w:rPr>
            <w:rStyle w:val="Hyperlink"/>
            <w:rFonts w:ascii="Times New Roman" w:hAnsi="Times New Roman" w:cs="Times New Roman"/>
            <w:noProof/>
            <w:spacing w:val="2"/>
            <w:w w:val="106"/>
            <w:sz w:val="24"/>
            <w:szCs w:val="24"/>
          </w:rPr>
          <w:t>(</w:t>
        </w:r>
        <w:r w:rsidR="00F0302A">
          <w:rPr>
            <w:rStyle w:val="Hyperlink"/>
            <w:rFonts w:ascii="Times New Roman" w:hAnsi="Times New Roman" w:cs="Times New Roman"/>
            <w:noProof/>
            <w:w w:val="106"/>
            <w:sz w:val="24"/>
            <w:szCs w:val="24"/>
          </w:rPr>
          <w:t>CHA</w:t>
        </w:r>
        <w:r w:rsidR="00F0302A">
          <w:rPr>
            <w:rStyle w:val="Hyperlink"/>
            <w:rFonts w:ascii="Times New Roman" w:hAnsi="Times New Roman" w:cs="Times New Roman"/>
            <w:noProof/>
            <w:spacing w:val="-3"/>
            <w:w w:val="106"/>
            <w:sz w:val="24"/>
            <w:szCs w:val="24"/>
          </w:rPr>
          <w:t>P</w:t>
        </w:r>
        <w:r w:rsidR="00F0302A">
          <w:rPr>
            <w:rStyle w:val="Hyperlink"/>
            <w:rFonts w:ascii="Times New Roman" w:hAnsi="Times New Roman" w:cs="Times New Roman"/>
            <w:noProof/>
            <w:w w:val="106"/>
            <w:sz w:val="24"/>
            <w:szCs w:val="24"/>
          </w:rPr>
          <w:t>T</w:t>
        </w:r>
        <w:r w:rsidR="00F0302A">
          <w:rPr>
            <w:rStyle w:val="Hyperlink"/>
            <w:rFonts w:ascii="Times New Roman" w:hAnsi="Times New Roman" w:cs="Times New Roman"/>
            <w:noProof/>
            <w:spacing w:val="-3"/>
            <w:w w:val="106"/>
            <w:sz w:val="24"/>
            <w:szCs w:val="24"/>
          </w:rPr>
          <w:t>E</w:t>
        </w:r>
        <w:r w:rsidR="00F0302A">
          <w:rPr>
            <w:rStyle w:val="Hyperlink"/>
            <w:rFonts w:ascii="Times New Roman" w:hAnsi="Times New Roman" w:cs="Times New Roman"/>
            <w:noProof/>
            <w:w w:val="106"/>
            <w:sz w:val="24"/>
            <w:szCs w:val="24"/>
          </w:rPr>
          <w:t xml:space="preserve">R </w:t>
        </w:r>
        <w:r w:rsidR="00F0302A">
          <w:rPr>
            <w:rStyle w:val="Hyperlink"/>
            <w:rFonts w:ascii="Times New Roman" w:hAnsi="Times New Roman" w:cs="Times New Roman"/>
            <w:noProof/>
            <w:sz w:val="24"/>
            <w:szCs w:val="24"/>
          </w:rPr>
          <w:t>7</w:t>
        </w:r>
        <w:r w:rsidR="00F0302A">
          <w:rPr>
            <w:rStyle w:val="Hyperlink"/>
            <w:rFonts w:ascii="Times New Roman" w:hAnsi="Times New Roman" w:cs="Times New Roman"/>
            <w:noProof/>
            <w:spacing w:val="2"/>
            <w:sz w:val="24"/>
            <w:szCs w:val="24"/>
          </w:rPr>
          <w:t>)</w:t>
        </w:r>
        <w:r w:rsidR="00F0302A">
          <w:rPr>
            <w:rStyle w:val="Hyperlink"/>
            <w:rFonts w:ascii="Times New Roman" w:hAnsi="Times New Roman" w:cs="Times New Roman"/>
            <w:noProof/>
            <w:sz w:val="24"/>
            <w:szCs w:val="24"/>
          </w:rPr>
          <w:t>.</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_Toc499022138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5</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39"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3</w:t>
        </w:r>
        <w:r w:rsidR="00F0302A">
          <w:rPr>
            <w:rStyle w:val="Hyperlink"/>
            <w:rFonts w:ascii="Times New Roman" w:hAnsi="Times New Roman" w:cs="Times New Roman"/>
            <w:noProof/>
            <w:spacing w:val="3"/>
            <w:sz w:val="24"/>
            <w:szCs w:val="24"/>
          </w:rPr>
          <w:t>-</w:t>
        </w:r>
        <w:r w:rsidR="00F0302A">
          <w:rPr>
            <w:rStyle w:val="Hyperlink"/>
            <w:rFonts w:ascii="Times New Roman" w:hAnsi="Times New Roman" w:cs="Times New Roman"/>
            <w:noProof/>
            <w:sz w:val="24"/>
            <w:szCs w:val="24"/>
          </w:rPr>
          <w:t>A. A</w:t>
        </w:r>
        <w:r w:rsidR="00F0302A">
          <w:rPr>
            <w:rStyle w:val="Hyperlink"/>
            <w:rFonts w:ascii="Times New Roman" w:hAnsi="Times New Roman" w:cs="Times New Roman"/>
            <w:noProof/>
            <w:spacing w:val="-2"/>
            <w:sz w:val="24"/>
            <w:szCs w:val="24"/>
          </w:rPr>
          <w:t>T</w:t>
        </w:r>
        <w:r w:rsidR="00F0302A">
          <w:rPr>
            <w:rStyle w:val="Hyperlink"/>
            <w:rFonts w:ascii="Times New Roman" w:hAnsi="Times New Roman" w:cs="Times New Roman"/>
            <w:noProof/>
            <w:sz w:val="24"/>
            <w:szCs w:val="24"/>
          </w:rPr>
          <w:t>TOR</w:t>
        </w:r>
        <w:r w:rsidR="00F0302A">
          <w:rPr>
            <w:rStyle w:val="Hyperlink"/>
            <w:rFonts w:ascii="Times New Roman" w:hAnsi="Times New Roman" w:cs="Times New Roman"/>
            <w:noProof/>
            <w:spacing w:val="-2"/>
            <w:sz w:val="24"/>
            <w:szCs w:val="24"/>
          </w:rPr>
          <w:t>N</w:t>
        </w:r>
        <w:r w:rsidR="00F0302A">
          <w:rPr>
            <w:rStyle w:val="Hyperlink"/>
            <w:rFonts w:ascii="Times New Roman" w:hAnsi="Times New Roman" w:cs="Times New Roman"/>
            <w:noProof/>
            <w:sz w:val="24"/>
            <w:szCs w:val="24"/>
          </w:rPr>
          <w:t xml:space="preserve">EY </w:t>
        </w:r>
        <w:r w:rsidR="00F0302A">
          <w:rPr>
            <w:rStyle w:val="Hyperlink"/>
            <w:rFonts w:ascii="Times New Roman" w:hAnsi="Times New Roman" w:cs="Times New Roman"/>
            <w:noProof/>
            <w:spacing w:val="5"/>
            <w:sz w:val="24"/>
            <w:szCs w:val="24"/>
          </w:rPr>
          <w:t>RETENTION</w:t>
        </w:r>
        <w:r w:rsidR="00F0302A">
          <w:rPr>
            <w:rStyle w:val="Hyperlink"/>
            <w:rFonts w:ascii="Times New Roman" w:hAnsi="Times New Roman" w:cs="Times New Roman"/>
            <w:noProof/>
            <w:spacing w:val="5"/>
            <w:w w:val="106"/>
            <w:sz w:val="24"/>
            <w:szCs w:val="24"/>
          </w:rPr>
          <w:t xml:space="preserve"> </w:t>
        </w:r>
        <w:r w:rsidR="00F0302A">
          <w:rPr>
            <w:rStyle w:val="Hyperlink"/>
            <w:rFonts w:ascii="Times New Roman" w:hAnsi="Times New Roman" w:cs="Times New Roman"/>
            <w:noProof/>
            <w:w w:val="106"/>
            <w:sz w:val="24"/>
            <w:szCs w:val="24"/>
          </w:rPr>
          <w:t>AGR</w:t>
        </w:r>
        <w:r w:rsidR="00F0302A">
          <w:rPr>
            <w:rStyle w:val="Hyperlink"/>
            <w:rFonts w:ascii="Times New Roman" w:hAnsi="Times New Roman" w:cs="Times New Roman"/>
            <w:noProof/>
            <w:spacing w:val="-2"/>
            <w:w w:val="106"/>
            <w:sz w:val="24"/>
            <w:szCs w:val="24"/>
          </w:rPr>
          <w:t>E</w:t>
        </w:r>
        <w:r w:rsidR="00F0302A">
          <w:rPr>
            <w:rStyle w:val="Hyperlink"/>
            <w:rFonts w:ascii="Times New Roman" w:hAnsi="Times New Roman" w:cs="Times New Roman"/>
            <w:noProof/>
            <w:w w:val="106"/>
            <w:sz w:val="24"/>
            <w:szCs w:val="24"/>
          </w:rPr>
          <w:t>E</w:t>
        </w:r>
        <w:r w:rsidR="00F0302A">
          <w:rPr>
            <w:rStyle w:val="Hyperlink"/>
            <w:rFonts w:ascii="Times New Roman" w:hAnsi="Times New Roman" w:cs="Times New Roman"/>
            <w:noProof/>
            <w:spacing w:val="1"/>
            <w:w w:val="106"/>
            <w:sz w:val="24"/>
            <w:szCs w:val="24"/>
          </w:rPr>
          <w:t>M</w:t>
        </w:r>
        <w:r w:rsidR="00F0302A">
          <w:rPr>
            <w:rStyle w:val="Hyperlink"/>
            <w:rFonts w:ascii="Times New Roman" w:hAnsi="Times New Roman" w:cs="Times New Roman"/>
            <w:noProof/>
            <w:w w:val="106"/>
            <w:sz w:val="24"/>
            <w:szCs w:val="24"/>
          </w:rPr>
          <w:t>E</w:t>
        </w:r>
        <w:r w:rsidR="00F0302A">
          <w:rPr>
            <w:rStyle w:val="Hyperlink"/>
            <w:rFonts w:ascii="Times New Roman" w:hAnsi="Times New Roman" w:cs="Times New Roman"/>
            <w:noProof/>
            <w:spacing w:val="-2"/>
            <w:w w:val="106"/>
            <w:sz w:val="24"/>
            <w:szCs w:val="24"/>
          </w:rPr>
          <w:t>N</w:t>
        </w:r>
        <w:r w:rsidR="00F0302A">
          <w:rPr>
            <w:rStyle w:val="Hyperlink"/>
            <w:rFonts w:ascii="Times New Roman" w:hAnsi="Times New Roman" w:cs="Times New Roman"/>
            <w:noProof/>
            <w:w w:val="106"/>
            <w:sz w:val="24"/>
            <w:szCs w:val="24"/>
          </w:rPr>
          <w:t>T</w:t>
        </w:r>
        <w:r w:rsidR="00F0302A">
          <w:rPr>
            <w:rStyle w:val="Hyperlink"/>
            <w:rFonts w:ascii="Times New Roman" w:hAnsi="Times New Roman" w:cs="Times New Roman"/>
            <w:noProof/>
            <w:spacing w:val="-2"/>
            <w:w w:val="106"/>
            <w:sz w:val="24"/>
            <w:szCs w:val="24"/>
          </w:rPr>
          <w:t xml:space="preserve"> </w:t>
        </w:r>
        <w:r w:rsidR="00F0302A">
          <w:rPr>
            <w:rStyle w:val="Hyperlink"/>
            <w:rFonts w:ascii="Times New Roman" w:hAnsi="Times New Roman" w:cs="Times New Roman"/>
            <w:noProof/>
            <w:spacing w:val="1"/>
            <w:w w:val="106"/>
            <w:sz w:val="24"/>
            <w:szCs w:val="24"/>
          </w:rPr>
          <w:t>(</w:t>
        </w:r>
        <w:r w:rsidR="00F0302A">
          <w:rPr>
            <w:rStyle w:val="Hyperlink"/>
            <w:rFonts w:ascii="Times New Roman" w:hAnsi="Times New Roman" w:cs="Times New Roman"/>
            <w:noProof/>
            <w:w w:val="106"/>
            <w:sz w:val="24"/>
            <w:szCs w:val="24"/>
          </w:rPr>
          <w:t>CHA</w:t>
        </w:r>
        <w:r w:rsidR="00F0302A">
          <w:rPr>
            <w:rStyle w:val="Hyperlink"/>
            <w:rFonts w:ascii="Times New Roman" w:hAnsi="Times New Roman" w:cs="Times New Roman"/>
            <w:noProof/>
            <w:spacing w:val="-4"/>
            <w:w w:val="106"/>
            <w:sz w:val="24"/>
            <w:szCs w:val="24"/>
          </w:rPr>
          <w:t>P</w:t>
        </w:r>
        <w:r w:rsidR="00F0302A">
          <w:rPr>
            <w:rStyle w:val="Hyperlink"/>
            <w:rFonts w:ascii="Times New Roman" w:hAnsi="Times New Roman" w:cs="Times New Roman"/>
            <w:noProof/>
            <w:w w:val="106"/>
            <w:sz w:val="24"/>
            <w:szCs w:val="24"/>
          </w:rPr>
          <w:t>T</w:t>
        </w:r>
        <w:r w:rsidR="00F0302A">
          <w:rPr>
            <w:rStyle w:val="Hyperlink"/>
            <w:rFonts w:ascii="Times New Roman" w:hAnsi="Times New Roman" w:cs="Times New Roman"/>
            <w:noProof/>
            <w:spacing w:val="-3"/>
            <w:w w:val="106"/>
            <w:sz w:val="24"/>
            <w:szCs w:val="24"/>
          </w:rPr>
          <w:t>E</w:t>
        </w:r>
        <w:r w:rsidR="00F0302A">
          <w:rPr>
            <w:rStyle w:val="Hyperlink"/>
            <w:rFonts w:ascii="Times New Roman" w:hAnsi="Times New Roman" w:cs="Times New Roman"/>
            <w:noProof/>
            <w:w w:val="106"/>
            <w:sz w:val="24"/>
            <w:szCs w:val="24"/>
          </w:rPr>
          <w:t xml:space="preserve">R </w:t>
        </w:r>
        <w:r w:rsidR="00F0302A">
          <w:rPr>
            <w:rStyle w:val="Hyperlink"/>
            <w:rFonts w:ascii="Times New Roman" w:hAnsi="Times New Roman" w:cs="Times New Roman"/>
            <w:noProof/>
            <w:sz w:val="24"/>
            <w:szCs w:val="24"/>
          </w:rPr>
          <w:t>13).</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_Toc499022139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9</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40"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4. D</w:t>
        </w:r>
        <w:r w:rsidR="00F0302A">
          <w:rPr>
            <w:rStyle w:val="Hyperlink"/>
            <w:rFonts w:ascii="Times New Roman" w:hAnsi="Times New Roman" w:cs="Times New Roman"/>
            <w:noProof/>
            <w:spacing w:val="-2"/>
            <w:sz w:val="24"/>
            <w:szCs w:val="24"/>
          </w:rPr>
          <w:t>E</w:t>
        </w:r>
        <w:r w:rsidR="00F0302A">
          <w:rPr>
            <w:rStyle w:val="Hyperlink"/>
            <w:rFonts w:ascii="Times New Roman" w:hAnsi="Times New Roman" w:cs="Times New Roman"/>
            <w:noProof/>
            <w:spacing w:val="3"/>
            <w:sz w:val="24"/>
            <w:szCs w:val="24"/>
          </w:rPr>
          <w:t>B</w:t>
        </w:r>
        <w:r w:rsidR="00F0302A">
          <w:rPr>
            <w:rStyle w:val="Hyperlink"/>
            <w:rFonts w:ascii="Times New Roman" w:hAnsi="Times New Roman" w:cs="Times New Roman"/>
            <w:noProof/>
            <w:sz w:val="24"/>
            <w:szCs w:val="24"/>
          </w:rPr>
          <w:t>TOR’S</w:t>
        </w:r>
        <w:r w:rsidR="00F0302A">
          <w:rPr>
            <w:rStyle w:val="Hyperlink"/>
            <w:rFonts w:ascii="Times New Roman" w:hAnsi="Times New Roman" w:cs="Times New Roman"/>
            <w:noProof/>
            <w:spacing w:val="50"/>
            <w:sz w:val="24"/>
            <w:szCs w:val="24"/>
          </w:rPr>
          <w:t xml:space="preserve"> </w:t>
        </w:r>
        <w:r w:rsidR="00F0302A">
          <w:rPr>
            <w:rStyle w:val="Hyperlink"/>
            <w:rFonts w:ascii="Times New Roman" w:hAnsi="Times New Roman" w:cs="Times New Roman"/>
            <w:noProof/>
            <w:sz w:val="24"/>
            <w:szCs w:val="24"/>
          </w:rPr>
          <w:t>NOT</w:t>
        </w:r>
        <w:r w:rsidR="00F0302A">
          <w:rPr>
            <w:rStyle w:val="Hyperlink"/>
            <w:rFonts w:ascii="Times New Roman" w:hAnsi="Times New Roman" w:cs="Times New Roman"/>
            <w:noProof/>
            <w:spacing w:val="-4"/>
            <w:sz w:val="24"/>
            <w:szCs w:val="24"/>
          </w:rPr>
          <w:t>I</w:t>
        </w:r>
        <w:r w:rsidR="00F0302A">
          <w:rPr>
            <w:rStyle w:val="Hyperlink"/>
            <w:rFonts w:ascii="Times New Roman" w:hAnsi="Times New Roman" w:cs="Times New Roman"/>
            <w:noProof/>
            <w:sz w:val="24"/>
            <w:szCs w:val="24"/>
          </w:rPr>
          <w:t>CE OF</w:t>
        </w:r>
        <w:r w:rsidR="00F0302A">
          <w:rPr>
            <w:rStyle w:val="Hyperlink"/>
            <w:rFonts w:ascii="Times New Roman" w:hAnsi="Times New Roman" w:cs="Times New Roman"/>
            <w:noProof/>
            <w:spacing w:val="23"/>
            <w:sz w:val="24"/>
            <w:szCs w:val="24"/>
          </w:rPr>
          <w:t xml:space="preserve"> </w:t>
        </w:r>
        <w:r w:rsidR="00F0302A">
          <w:rPr>
            <w:rStyle w:val="Hyperlink"/>
            <w:rFonts w:ascii="Times New Roman" w:hAnsi="Times New Roman" w:cs="Times New Roman"/>
            <w:noProof/>
            <w:sz w:val="24"/>
            <w:szCs w:val="24"/>
          </w:rPr>
          <w:t>A</w:t>
        </w:r>
        <w:r w:rsidR="00F0302A">
          <w:rPr>
            <w:rStyle w:val="Hyperlink"/>
            <w:rFonts w:ascii="Times New Roman" w:hAnsi="Times New Roman" w:cs="Times New Roman"/>
            <w:noProof/>
            <w:spacing w:val="2"/>
            <w:sz w:val="24"/>
            <w:szCs w:val="24"/>
          </w:rPr>
          <w:t>M</w:t>
        </w:r>
        <w:r w:rsidR="00F0302A">
          <w:rPr>
            <w:rStyle w:val="Hyperlink"/>
            <w:rFonts w:ascii="Times New Roman" w:hAnsi="Times New Roman" w:cs="Times New Roman"/>
            <w:noProof/>
            <w:sz w:val="24"/>
            <w:szCs w:val="24"/>
          </w:rPr>
          <w:t>E</w:t>
        </w:r>
        <w:r w:rsidR="00F0302A">
          <w:rPr>
            <w:rStyle w:val="Hyperlink"/>
            <w:rFonts w:ascii="Times New Roman" w:hAnsi="Times New Roman" w:cs="Times New Roman"/>
            <w:noProof/>
            <w:spacing w:val="-2"/>
            <w:sz w:val="24"/>
            <w:szCs w:val="24"/>
          </w:rPr>
          <w:t>N</w:t>
        </w:r>
        <w:r w:rsidR="00F0302A">
          <w:rPr>
            <w:rStyle w:val="Hyperlink"/>
            <w:rFonts w:ascii="Times New Roman" w:hAnsi="Times New Roman" w:cs="Times New Roman"/>
            <w:noProof/>
            <w:sz w:val="24"/>
            <w:szCs w:val="24"/>
          </w:rPr>
          <w:t>D</w:t>
        </w:r>
        <w:r w:rsidR="00F0302A">
          <w:rPr>
            <w:rStyle w:val="Hyperlink"/>
            <w:rFonts w:ascii="Times New Roman" w:hAnsi="Times New Roman" w:cs="Times New Roman"/>
            <w:noProof/>
            <w:spacing w:val="3"/>
            <w:sz w:val="24"/>
            <w:szCs w:val="24"/>
          </w:rPr>
          <w:t>M</w:t>
        </w:r>
        <w:r w:rsidR="00F0302A">
          <w:rPr>
            <w:rStyle w:val="Hyperlink"/>
            <w:rFonts w:ascii="Times New Roman" w:hAnsi="Times New Roman" w:cs="Times New Roman"/>
            <w:noProof/>
            <w:sz w:val="24"/>
            <w:szCs w:val="24"/>
          </w:rPr>
          <w:t>E</w:t>
        </w:r>
        <w:r w:rsidR="00F0302A">
          <w:rPr>
            <w:rStyle w:val="Hyperlink"/>
            <w:rFonts w:ascii="Times New Roman" w:hAnsi="Times New Roman" w:cs="Times New Roman"/>
            <w:noProof/>
            <w:spacing w:val="-2"/>
            <w:sz w:val="24"/>
            <w:szCs w:val="24"/>
          </w:rPr>
          <w:t>N</w:t>
        </w:r>
        <w:r w:rsidR="00F0302A">
          <w:rPr>
            <w:rStyle w:val="Hyperlink"/>
            <w:rFonts w:ascii="Times New Roman" w:hAnsi="Times New Roman" w:cs="Times New Roman"/>
            <w:noProof/>
            <w:sz w:val="24"/>
            <w:szCs w:val="24"/>
          </w:rPr>
          <w:t xml:space="preserve">T </w:t>
        </w:r>
        <w:r w:rsidR="00F0302A">
          <w:rPr>
            <w:rStyle w:val="Hyperlink"/>
            <w:rFonts w:ascii="Times New Roman" w:hAnsi="Times New Roman" w:cs="Times New Roman"/>
            <w:noProof/>
            <w:spacing w:val="2"/>
            <w:sz w:val="24"/>
            <w:szCs w:val="24"/>
          </w:rPr>
          <w:t>TO</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pacing w:val="2"/>
            <w:sz w:val="24"/>
            <w:szCs w:val="24"/>
          </w:rPr>
          <w:t>S</w:t>
        </w:r>
        <w:r w:rsidR="00F0302A">
          <w:rPr>
            <w:rStyle w:val="Hyperlink"/>
            <w:rFonts w:ascii="Times New Roman" w:hAnsi="Times New Roman" w:cs="Times New Roman"/>
            <w:noProof/>
            <w:w w:val="106"/>
            <w:sz w:val="24"/>
            <w:szCs w:val="24"/>
          </w:rPr>
          <w:t>CHE</w:t>
        </w:r>
        <w:r w:rsidR="00F0302A">
          <w:rPr>
            <w:rStyle w:val="Hyperlink"/>
            <w:rFonts w:ascii="Times New Roman" w:hAnsi="Times New Roman" w:cs="Times New Roman"/>
            <w:noProof/>
            <w:spacing w:val="-2"/>
            <w:w w:val="106"/>
            <w:sz w:val="24"/>
            <w:szCs w:val="24"/>
          </w:rPr>
          <w:t>D</w:t>
        </w:r>
        <w:r w:rsidR="00F0302A">
          <w:rPr>
            <w:rStyle w:val="Hyperlink"/>
            <w:rFonts w:ascii="Times New Roman" w:hAnsi="Times New Roman" w:cs="Times New Roman"/>
            <w:noProof/>
            <w:w w:val="104"/>
            <w:sz w:val="24"/>
            <w:szCs w:val="24"/>
          </w:rPr>
          <w:t>U</w:t>
        </w:r>
        <w:r w:rsidR="00F0302A">
          <w:rPr>
            <w:rStyle w:val="Hyperlink"/>
            <w:rFonts w:ascii="Times New Roman" w:hAnsi="Times New Roman" w:cs="Times New Roman"/>
            <w:noProof/>
            <w:spacing w:val="-2"/>
            <w:w w:val="104"/>
            <w:sz w:val="24"/>
            <w:szCs w:val="24"/>
          </w:rPr>
          <w:t>L</w:t>
        </w:r>
        <w:r w:rsidR="00F0302A">
          <w:rPr>
            <w:rStyle w:val="Hyperlink"/>
            <w:rFonts w:ascii="Times New Roman" w:hAnsi="Times New Roman" w:cs="Times New Roman"/>
            <w:noProof/>
            <w:w w:val="103"/>
            <w:sz w:val="24"/>
            <w:szCs w:val="24"/>
          </w:rPr>
          <w:t>ES.</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_Toc499022140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14</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41"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 xml:space="preserve">5. </w:t>
        </w:r>
        <w:r w:rsidR="00F0302A">
          <w:rPr>
            <w:rStyle w:val="Hyperlink"/>
            <w:rFonts w:ascii="Times New Roman" w:hAnsi="Times New Roman" w:cs="Times New Roman"/>
            <w:noProof/>
            <w:w w:val="106"/>
            <w:sz w:val="24"/>
            <w:szCs w:val="24"/>
          </w:rPr>
          <w:t>A</w:t>
        </w:r>
        <w:r w:rsidR="00F0302A">
          <w:rPr>
            <w:rStyle w:val="Hyperlink"/>
            <w:rFonts w:ascii="Times New Roman" w:hAnsi="Times New Roman" w:cs="Times New Roman"/>
            <w:noProof/>
            <w:spacing w:val="-3"/>
            <w:w w:val="106"/>
            <w:sz w:val="24"/>
            <w:szCs w:val="24"/>
          </w:rPr>
          <w:t>PP</w:t>
        </w:r>
        <w:r w:rsidR="00F0302A">
          <w:rPr>
            <w:rStyle w:val="Hyperlink"/>
            <w:rFonts w:ascii="Times New Roman" w:hAnsi="Times New Roman" w:cs="Times New Roman"/>
            <w:noProof/>
            <w:w w:val="106"/>
            <w:sz w:val="24"/>
            <w:szCs w:val="24"/>
          </w:rPr>
          <w:t>L</w:t>
        </w:r>
        <w:r w:rsidR="00F0302A">
          <w:rPr>
            <w:rStyle w:val="Hyperlink"/>
            <w:rFonts w:ascii="Times New Roman" w:hAnsi="Times New Roman" w:cs="Times New Roman"/>
            <w:noProof/>
            <w:spacing w:val="-5"/>
            <w:w w:val="106"/>
            <w:sz w:val="24"/>
            <w:szCs w:val="24"/>
          </w:rPr>
          <w:t>I</w:t>
        </w:r>
        <w:r w:rsidR="00F0302A">
          <w:rPr>
            <w:rStyle w:val="Hyperlink"/>
            <w:rFonts w:ascii="Times New Roman" w:hAnsi="Times New Roman" w:cs="Times New Roman"/>
            <w:noProof/>
            <w:w w:val="106"/>
            <w:sz w:val="24"/>
            <w:szCs w:val="24"/>
          </w:rPr>
          <w:t>CA</w:t>
        </w:r>
        <w:r w:rsidR="00F0302A">
          <w:rPr>
            <w:rStyle w:val="Hyperlink"/>
            <w:rFonts w:ascii="Times New Roman" w:hAnsi="Times New Roman" w:cs="Times New Roman"/>
            <w:noProof/>
            <w:spacing w:val="-3"/>
            <w:w w:val="106"/>
            <w:sz w:val="24"/>
            <w:szCs w:val="24"/>
          </w:rPr>
          <w:t>T</w:t>
        </w:r>
        <w:r w:rsidR="00F0302A">
          <w:rPr>
            <w:rStyle w:val="Hyperlink"/>
            <w:rFonts w:ascii="Times New Roman" w:hAnsi="Times New Roman" w:cs="Times New Roman"/>
            <w:noProof/>
            <w:spacing w:val="-2"/>
            <w:w w:val="106"/>
            <w:sz w:val="24"/>
            <w:szCs w:val="24"/>
          </w:rPr>
          <w:t>I</w:t>
        </w:r>
        <w:r w:rsidR="00F0302A">
          <w:rPr>
            <w:rStyle w:val="Hyperlink"/>
            <w:rFonts w:ascii="Times New Roman" w:hAnsi="Times New Roman" w:cs="Times New Roman"/>
            <w:noProof/>
            <w:w w:val="106"/>
            <w:sz w:val="24"/>
            <w:szCs w:val="24"/>
          </w:rPr>
          <w:t>ON</w:t>
        </w:r>
        <w:r w:rsidR="00F0302A">
          <w:rPr>
            <w:rStyle w:val="Hyperlink"/>
            <w:rFonts w:ascii="Times New Roman" w:hAnsi="Times New Roman" w:cs="Times New Roman"/>
            <w:noProof/>
            <w:spacing w:val="1"/>
            <w:w w:val="106"/>
            <w:sz w:val="24"/>
            <w:szCs w:val="24"/>
          </w:rPr>
          <w:t xml:space="preserve"> </w:t>
        </w:r>
        <w:r w:rsidR="00F0302A">
          <w:rPr>
            <w:rStyle w:val="Hyperlink"/>
            <w:rFonts w:ascii="Times New Roman" w:hAnsi="Times New Roman" w:cs="Times New Roman"/>
            <w:noProof/>
            <w:spacing w:val="-3"/>
            <w:sz w:val="24"/>
            <w:szCs w:val="24"/>
          </w:rPr>
          <w:t>F</w:t>
        </w:r>
        <w:r w:rsidR="00F0302A">
          <w:rPr>
            <w:rStyle w:val="Hyperlink"/>
            <w:rFonts w:ascii="Times New Roman" w:hAnsi="Times New Roman" w:cs="Times New Roman"/>
            <w:noProof/>
            <w:sz w:val="24"/>
            <w:szCs w:val="24"/>
          </w:rPr>
          <w:t>OR</w:t>
        </w:r>
        <w:r w:rsidR="00F0302A">
          <w:rPr>
            <w:rStyle w:val="Hyperlink"/>
            <w:rFonts w:ascii="Times New Roman" w:hAnsi="Times New Roman" w:cs="Times New Roman"/>
            <w:noProof/>
            <w:spacing w:val="37"/>
            <w:sz w:val="24"/>
            <w:szCs w:val="24"/>
          </w:rPr>
          <w:t xml:space="preserve"> </w:t>
        </w:r>
        <w:r w:rsidR="00F0302A">
          <w:rPr>
            <w:rStyle w:val="Hyperlink"/>
            <w:rFonts w:ascii="Times New Roman" w:hAnsi="Times New Roman" w:cs="Times New Roman"/>
            <w:noProof/>
            <w:w w:val="104"/>
            <w:sz w:val="24"/>
            <w:szCs w:val="24"/>
          </w:rPr>
          <w:t>CON</w:t>
        </w:r>
        <w:r w:rsidR="00F0302A">
          <w:rPr>
            <w:rStyle w:val="Hyperlink"/>
            <w:rFonts w:ascii="Times New Roman" w:hAnsi="Times New Roman" w:cs="Times New Roman"/>
            <w:noProof/>
            <w:spacing w:val="-3"/>
            <w:w w:val="104"/>
            <w:sz w:val="24"/>
            <w:szCs w:val="24"/>
          </w:rPr>
          <w:t>TI</w:t>
        </w:r>
        <w:r w:rsidR="00F0302A">
          <w:rPr>
            <w:rStyle w:val="Hyperlink"/>
            <w:rFonts w:ascii="Times New Roman" w:hAnsi="Times New Roman" w:cs="Times New Roman"/>
            <w:noProof/>
            <w:w w:val="104"/>
            <w:sz w:val="24"/>
            <w:szCs w:val="24"/>
          </w:rPr>
          <w:t>NUAN</w:t>
        </w:r>
        <w:r w:rsidR="00F0302A">
          <w:rPr>
            <w:rStyle w:val="Hyperlink"/>
            <w:rFonts w:ascii="Times New Roman" w:hAnsi="Times New Roman" w:cs="Times New Roman"/>
            <w:noProof/>
            <w:spacing w:val="-4"/>
            <w:w w:val="104"/>
            <w:sz w:val="24"/>
            <w:szCs w:val="24"/>
          </w:rPr>
          <w:t>C</w:t>
        </w:r>
        <w:r w:rsidR="00F0302A">
          <w:rPr>
            <w:rStyle w:val="Hyperlink"/>
            <w:rFonts w:ascii="Times New Roman" w:hAnsi="Times New Roman" w:cs="Times New Roman"/>
            <w:noProof/>
            <w:w w:val="104"/>
            <w:sz w:val="24"/>
            <w:szCs w:val="24"/>
          </w:rPr>
          <w:t>E</w:t>
        </w:r>
        <w:r w:rsidR="00F0302A">
          <w:rPr>
            <w:rStyle w:val="Hyperlink"/>
            <w:rFonts w:ascii="Times New Roman" w:hAnsi="Times New Roman" w:cs="Times New Roman"/>
            <w:noProof/>
            <w:spacing w:val="2"/>
            <w:w w:val="104"/>
            <w:sz w:val="24"/>
            <w:szCs w:val="24"/>
          </w:rPr>
          <w:t xml:space="preserve"> </w:t>
        </w:r>
        <w:r w:rsidR="00F0302A">
          <w:rPr>
            <w:rStyle w:val="Hyperlink"/>
            <w:rFonts w:ascii="Times New Roman" w:hAnsi="Times New Roman" w:cs="Times New Roman"/>
            <w:noProof/>
            <w:sz w:val="24"/>
            <w:szCs w:val="24"/>
          </w:rPr>
          <w:t>OF</w:t>
        </w:r>
        <w:r w:rsidR="00F0302A">
          <w:rPr>
            <w:rStyle w:val="Hyperlink"/>
            <w:rFonts w:ascii="Times New Roman" w:hAnsi="Times New Roman" w:cs="Times New Roman"/>
            <w:noProof/>
            <w:spacing w:val="25"/>
            <w:sz w:val="24"/>
            <w:szCs w:val="24"/>
          </w:rPr>
          <w:t xml:space="preserve"> </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3"/>
            <w:sz w:val="24"/>
            <w:szCs w:val="24"/>
          </w:rPr>
          <w:t xml:space="preserve"> </w:t>
        </w:r>
        <w:r w:rsidR="00F0302A">
          <w:rPr>
            <w:rStyle w:val="Hyperlink"/>
            <w:rFonts w:ascii="Times New Roman" w:hAnsi="Times New Roman" w:cs="Times New Roman"/>
            <w:noProof/>
            <w:sz w:val="24"/>
            <w:szCs w:val="24"/>
          </w:rPr>
          <w:t>341(a)</w:t>
        </w:r>
        <w:r w:rsidR="00F0302A">
          <w:rPr>
            <w:rStyle w:val="Hyperlink"/>
            <w:rFonts w:ascii="Times New Roman" w:hAnsi="Times New Roman" w:cs="Times New Roman"/>
            <w:noProof/>
            <w:spacing w:val="19"/>
            <w:sz w:val="24"/>
            <w:szCs w:val="24"/>
          </w:rPr>
          <w:t xml:space="preserve"> </w:t>
        </w:r>
        <w:r w:rsidR="00F0302A">
          <w:rPr>
            <w:rStyle w:val="Hyperlink"/>
            <w:rFonts w:ascii="Times New Roman" w:hAnsi="Times New Roman" w:cs="Times New Roman"/>
            <w:noProof/>
            <w:w w:val="106"/>
            <w:sz w:val="24"/>
            <w:szCs w:val="24"/>
          </w:rPr>
          <w:t>M</w:t>
        </w:r>
        <w:r w:rsidR="00F0302A">
          <w:rPr>
            <w:rStyle w:val="Hyperlink"/>
            <w:rFonts w:ascii="Times New Roman" w:hAnsi="Times New Roman" w:cs="Times New Roman"/>
            <w:noProof/>
            <w:w w:val="109"/>
            <w:sz w:val="24"/>
            <w:szCs w:val="24"/>
          </w:rPr>
          <w:t>E</w:t>
        </w:r>
        <w:r w:rsidR="00F0302A">
          <w:rPr>
            <w:rStyle w:val="Hyperlink"/>
            <w:rFonts w:ascii="Times New Roman" w:hAnsi="Times New Roman" w:cs="Times New Roman"/>
            <w:noProof/>
            <w:spacing w:val="-3"/>
            <w:w w:val="109"/>
            <w:sz w:val="24"/>
            <w:szCs w:val="24"/>
          </w:rPr>
          <w:t>E</w:t>
        </w:r>
        <w:r w:rsidR="00F0302A">
          <w:rPr>
            <w:rStyle w:val="Hyperlink"/>
            <w:rFonts w:ascii="Times New Roman" w:hAnsi="Times New Roman" w:cs="Times New Roman"/>
            <w:noProof/>
            <w:w w:val="111"/>
            <w:sz w:val="24"/>
            <w:szCs w:val="24"/>
          </w:rPr>
          <w:t>T</w:t>
        </w:r>
        <w:r w:rsidR="00F0302A">
          <w:rPr>
            <w:rStyle w:val="Hyperlink"/>
            <w:rFonts w:ascii="Times New Roman" w:hAnsi="Times New Roman" w:cs="Times New Roman"/>
            <w:noProof/>
            <w:spacing w:val="-4"/>
            <w:w w:val="111"/>
            <w:sz w:val="24"/>
            <w:szCs w:val="24"/>
          </w:rPr>
          <w:t>I</w:t>
        </w:r>
        <w:r w:rsidR="00F0302A">
          <w:rPr>
            <w:rStyle w:val="Hyperlink"/>
            <w:rFonts w:ascii="Times New Roman" w:hAnsi="Times New Roman" w:cs="Times New Roman"/>
            <w:noProof/>
            <w:w w:val="103"/>
            <w:sz w:val="24"/>
            <w:szCs w:val="24"/>
          </w:rPr>
          <w:t xml:space="preserve">NG </w:t>
        </w:r>
        <w:r w:rsidR="00F0302A">
          <w:rPr>
            <w:rStyle w:val="Hyperlink"/>
            <w:rFonts w:ascii="Times New Roman" w:hAnsi="Times New Roman" w:cs="Times New Roman"/>
            <w:noProof/>
            <w:sz w:val="24"/>
            <w:szCs w:val="24"/>
          </w:rPr>
          <w:t>OF</w:t>
        </w:r>
        <w:r w:rsidR="00F0302A">
          <w:rPr>
            <w:rStyle w:val="Hyperlink"/>
            <w:rFonts w:ascii="Times New Roman" w:hAnsi="Times New Roman" w:cs="Times New Roman"/>
            <w:noProof/>
            <w:spacing w:val="25"/>
            <w:sz w:val="24"/>
            <w:szCs w:val="24"/>
          </w:rPr>
          <w:t xml:space="preserve"> </w:t>
        </w:r>
        <w:r w:rsidR="00F0302A">
          <w:rPr>
            <w:rStyle w:val="Hyperlink"/>
            <w:rFonts w:ascii="Times New Roman" w:hAnsi="Times New Roman" w:cs="Times New Roman"/>
            <w:noProof/>
            <w:w w:val="108"/>
            <w:sz w:val="24"/>
            <w:szCs w:val="24"/>
          </w:rPr>
          <w:t>CR</w:t>
        </w:r>
        <w:r w:rsidR="00F0302A">
          <w:rPr>
            <w:rStyle w:val="Hyperlink"/>
            <w:rFonts w:ascii="Times New Roman" w:hAnsi="Times New Roman" w:cs="Times New Roman"/>
            <w:noProof/>
            <w:spacing w:val="-3"/>
            <w:w w:val="108"/>
            <w:sz w:val="24"/>
            <w:szCs w:val="24"/>
          </w:rPr>
          <w:t>E</w:t>
        </w:r>
        <w:r w:rsidR="00F0302A">
          <w:rPr>
            <w:rStyle w:val="Hyperlink"/>
            <w:rFonts w:ascii="Times New Roman" w:hAnsi="Times New Roman" w:cs="Times New Roman"/>
            <w:noProof/>
            <w:w w:val="105"/>
            <w:sz w:val="24"/>
            <w:szCs w:val="24"/>
          </w:rPr>
          <w:t>D</w:t>
        </w:r>
        <w:r w:rsidR="00F0302A">
          <w:rPr>
            <w:rStyle w:val="Hyperlink"/>
            <w:rFonts w:ascii="Times New Roman" w:hAnsi="Times New Roman" w:cs="Times New Roman"/>
            <w:noProof/>
            <w:spacing w:val="-3"/>
            <w:w w:val="105"/>
            <w:sz w:val="24"/>
            <w:szCs w:val="24"/>
          </w:rPr>
          <w:t>I</w:t>
        </w:r>
        <w:r w:rsidR="00F0302A">
          <w:rPr>
            <w:rStyle w:val="Hyperlink"/>
            <w:rFonts w:ascii="Times New Roman" w:hAnsi="Times New Roman" w:cs="Times New Roman"/>
            <w:noProof/>
            <w:w w:val="105"/>
            <w:sz w:val="24"/>
            <w:szCs w:val="24"/>
          </w:rPr>
          <w:t>TORS.</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_Toc499022141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16</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42"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9"/>
            <w:sz w:val="24"/>
            <w:szCs w:val="24"/>
          </w:rPr>
          <w:t xml:space="preserve"> </w:t>
        </w:r>
        <w:r w:rsidR="00F0302A">
          <w:rPr>
            <w:rStyle w:val="Hyperlink"/>
            <w:rFonts w:ascii="Times New Roman" w:hAnsi="Times New Roman" w:cs="Times New Roman"/>
            <w:noProof/>
            <w:sz w:val="24"/>
            <w:szCs w:val="24"/>
          </w:rPr>
          <w:t xml:space="preserve">5-A. </w:t>
        </w:r>
        <w:r w:rsidR="00F0302A">
          <w:rPr>
            <w:rStyle w:val="Hyperlink"/>
            <w:rFonts w:ascii="Times New Roman" w:hAnsi="Times New Roman" w:cs="Times New Roman"/>
            <w:noProof/>
            <w:w w:val="105"/>
            <w:sz w:val="24"/>
            <w:szCs w:val="24"/>
          </w:rPr>
          <w:t>D</w:t>
        </w:r>
        <w:r w:rsidR="00F0302A">
          <w:rPr>
            <w:rStyle w:val="Hyperlink"/>
            <w:rFonts w:ascii="Times New Roman" w:hAnsi="Times New Roman" w:cs="Times New Roman"/>
            <w:noProof/>
            <w:spacing w:val="-3"/>
            <w:w w:val="105"/>
            <w:sz w:val="24"/>
            <w:szCs w:val="24"/>
          </w:rPr>
          <w:t>I</w:t>
        </w:r>
        <w:r w:rsidR="00F0302A">
          <w:rPr>
            <w:rStyle w:val="Hyperlink"/>
            <w:rFonts w:ascii="Times New Roman" w:hAnsi="Times New Roman" w:cs="Times New Roman"/>
            <w:noProof/>
            <w:w w:val="105"/>
            <w:sz w:val="24"/>
            <w:szCs w:val="24"/>
          </w:rPr>
          <w:t>SPOS</w:t>
        </w:r>
        <w:r w:rsidR="00F0302A">
          <w:rPr>
            <w:rStyle w:val="Hyperlink"/>
            <w:rFonts w:ascii="Times New Roman" w:hAnsi="Times New Roman" w:cs="Times New Roman"/>
            <w:noProof/>
            <w:spacing w:val="-2"/>
            <w:w w:val="105"/>
            <w:sz w:val="24"/>
            <w:szCs w:val="24"/>
          </w:rPr>
          <w:t>I</w:t>
        </w:r>
        <w:r w:rsidR="00F0302A">
          <w:rPr>
            <w:rStyle w:val="Hyperlink"/>
            <w:rFonts w:ascii="Times New Roman" w:hAnsi="Times New Roman" w:cs="Times New Roman"/>
            <w:noProof/>
            <w:w w:val="105"/>
            <w:sz w:val="24"/>
            <w:szCs w:val="24"/>
          </w:rPr>
          <w:t>T</w:t>
        </w:r>
        <w:r w:rsidR="00F0302A">
          <w:rPr>
            <w:rStyle w:val="Hyperlink"/>
            <w:rFonts w:ascii="Times New Roman" w:hAnsi="Times New Roman" w:cs="Times New Roman"/>
            <w:noProof/>
            <w:spacing w:val="-4"/>
            <w:w w:val="105"/>
            <w:sz w:val="24"/>
            <w:szCs w:val="24"/>
          </w:rPr>
          <w:t>I</w:t>
        </w:r>
        <w:r w:rsidR="00F0302A">
          <w:rPr>
            <w:rStyle w:val="Hyperlink"/>
            <w:rFonts w:ascii="Times New Roman" w:hAnsi="Times New Roman" w:cs="Times New Roman"/>
            <w:noProof/>
            <w:w w:val="105"/>
            <w:sz w:val="24"/>
            <w:szCs w:val="24"/>
          </w:rPr>
          <w:t>ON</w:t>
        </w:r>
        <w:r w:rsidR="00F0302A">
          <w:rPr>
            <w:rStyle w:val="Hyperlink"/>
            <w:rFonts w:ascii="Times New Roman" w:hAnsi="Times New Roman" w:cs="Times New Roman"/>
            <w:noProof/>
            <w:spacing w:val="13"/>
            <w:w w:val="105"/>
            <w:sz w:val="24"/>
            <w:szCs w:val="24"/>
          </w:rPr>
          <w:t xml:space="preserve"> </w:t>
        </w:r>
        <w:r w:rsidR="00F0302A">
          <w:rPr>
            <w:rStyle w:val="Hyperlink"/>
            <w:rFonts w:ascii="Times New Roman" w:hAnsi="Times New Roman" w:cs="Times New Roman"/>
            <w:noProof/>
            <w:sz w:val="24"/>
            <w:szCs w:val="24"/>
          </w:rPr>
          <w:t>OF</w:t>
        </w:r>
        <w:r w:rsidR="00F0302A">
          <w:rPr>
            <w:rStyle w:val="Hyperlink"/>
            <w:rFonts w:ascii="Times New Roman" w:hAnsi="Times New Roman" w:cs="Times New Roman"/>
            <w:noProof/>
            <w:spacing w:val="25"/>
            <w:sz w:val="24"/>
            <w:szCs w:val="24"/>
          </w:rPr>
          <w:t xml:space="preserve"> </w:t>
        </w:r>
        <w:r w:rsidR="00F0302A">
          <w:rPr>
            <w:rStyle w:val="Hyperlink"/>
            <w:rFonts w:ascii="Times New Roman" w:hAnsi="Times New Roman" w:cs="Times New Roman"/>
            <w:noProof/>
            <w:w w:val="106"/>
            <w:sz w:val="24"/>
            <w:szCs w:val="24"/>
          </w:rPr>
          <w:t>A</w:t>
        </w:r>
        <w:r w:rsidR="00F0302A">
          <w:rPr>
            <w:rStyle w:val="Hyperlink"/>
            <w:rFonts w:ascii="Times New Roman" w:hAnsi="Times New Roman" w:cs="Times New Roman"/>
            <w:noProof/>
            <w:spacing w:val="-3"/>
            <w:w w:val="106"/>
            <w:sz w:val="24"/>
            <w:szCs w:val="24"/>
          </w:rPr>
          <w:t>P</w:t>
        </w:r>
        <w:r w:rsidR="00F0302A">
          <w:rPr>
            <w:rStyle w:val="Hyperlink"/>
            <w:rFonts w:ascii="Times New Roman" w:hAnsi="Times New Roman" w:cs="Times New Roman"/>
            <w:noProof/>
            <w:spacing w:val="-4"/>
            <w:w w:val="106"/>
            <w:sz w:val="24"/>
            <w:szCs w:val="24"/>
          </w:rPr>
          <w:t>P</w:t>
        </w:r>
        <w:r w:rsidR="00F0302A">
          <w:rPr>
            <w:rStyle w:val="Hyperlink"/>
            <w:rFonts w:ascii="Times New Roman" w:hAnsi="Times New Roman" w:cs="Times New Roman"/>
            <w:noProof/>
            <w:w w:val="106"/>
            <w:sz w:val="24"/>
            <w:szCs w:val="24"/>
          </w:rPr>
          <w:t>L</w:t>
        </w:r>
        <w:r w:rsidR="00F0302A">
          <w:rPr>
            <w:rStyle w:val="Hyperlink"/>
            <w:rFonts w:ascii="Times New Roman" w:hAnsi="Times New Roman" w:cs="Times New Roman"/>
            <w:noProof/>
            <w:spacing w:val="-5"/>
            <w:w w:val="106"/>
            <w:sz w:val="24"/>
            <w:szCs w:val="24"/>
          </w:rPr>
          <w:t>I</w:t>
        </w:r>
        <w:r w:rsidR="00F0302A">
          <w:rPr>
            <w:rStyle w:val="Hyperlink"/>
            <w:rFonts w:ascii="Times New Roman" w:hAnsi="Times New Roman" w:cs="Times New Roman"/>
            <w:noProof/>
            <w:w w:val="106"/>
            <w:sz w:val="24"/>
            <w:szCs w:val="24"/>
          </w:rPr>
          <w:t>CA</w:t>
        </w:r>
        <w:r w:rsidR="00F0302A">
          <w:rPr>
            <w:rStyle w:val="Hyperlink"/>
            <w:rFonts w:ascii="Times New Roman" w:hAnsi="Times New Roman" w:cs="Times New Roman"/>
            <w:noProof/>
            <w:spacing w:val="-3"/>
            <w:w w:val="106"/>
            <w:sz w:val="24"/>
            <w:szCs w:val="24"/>
          </w:rPr>
          <w:t>TI</w:t>
        </w:r>
        <w:r w:rsidR="00F0302A">
          <w:rPr>
            <w:rStyle w:val="Hyperlink"/>
            <w:rFonts w:ascii="Times New Roman" w:hAnsi="Times New Roman" w:cs="Times New Roman"/>
            <w:noProof/>
            <w:w w:val="106"/>
            <w:sz w:val="24"/>
            <w:szCs w:val="24"/>
          </w:rPr>
          <w:t>ON</w:t>
        </w:r>
        <w:r w:rsidR="00F0302A">
          <w:rPr>
            <w:rStyle w:val="Hyperlink"/>
            <w:rFonts w:ascii="Times New Roman" w:hAnsi="Times New Roman" w:cs="Times New Roman"/>
            <w:noProof/>
            <w:spacing w:val="1"/>
            <w:w w:val="106"/>
            <w:sz w:val="24"/>
            <w:szCs w:val="24"/>
          </w:rPr>
          <w:t xml:space="preserve"> </w:t>
        </w:r>
        <w:r w:rsidR="00F0302A">
          <w:rPr>
            <w:rStyle w:val="Hyperlink"/>
            <w:rFonts w:ascii="Times New Roman" w:hAnsi="Times New Roman" w:cs="Times New Roman"/>
            <w:noProof/>
            <w:spacing w:val="-4"/>
            <w:sz w:val="24"/>
            <w:szCs w:val="24"/>
          </w:rPr>
          <w:t>F</w:t>
        </w:r>
        <w:r w:rsidR="00F0302A">
          <w:rPr>
            <w:rStyle w:val="Hyperlink"/>
            <w:rFonts w:ascii="Times New Roman" w:hAnsi="Times New Roman" w:cs="Times New Roman"/>
            <w:noProof/>
            <w:sz w:val="24"/>
            <w:szCs w:val="24"/>
          </w:rPr>
          <w:t>OR</w:t>
        </w:r>
        <w:r w:rsidR="00F0302A">
          <w:rPr>
            <w:rStyle w:val="Hyperlink"/>
            <w:rFonts w:ascii="Times New Roman" w:hAnsi="Times New Roman" w:cs="Times New Roman"/>
            <w:noProof/>
            <w:spacing w:val="37"/>
            <w:sz w:val="24"/>
            <w:szCs w:val="24"/>
          </w:rPr>
          <w:t xml:space="preserve"> </w:t>
        </w:r>
        <w:r w:rsidR="00F0302A">
          <w:rPr>
            <w:rStyle w:val="Hyperlink"/>
            <w:rFonts w:ascii="Times New Roman" w:hAnsi="Times New Roman" w:cs="Times New Roman"/>
            <w:noProof/>
            <w:w w:val="104"/>
            <w:sz w:val="24"/>
            <w:szCs w:val="24"/>
          </w:rPr>
          <w:t>CON</w:t>
        </w:r>
        <w:r w:rsidR="00F0302A">
          <w:rPr>
            <w:rStyle w:val="Hyperlink"/>
            <w:rFonts w:ascii="Times New Roman" w:hAnsi="Times New Roman" w:cs="Times New Roman"/>
            <w:noProof/>
            <w:spacing w:val="-3"/>
            <w:w w:val="104"/>
            <w:sz w:val="24"/>
            <w:szCs w:val="24"/>
          </w:rPr>
          <w:t>T</w:t>
        </w:r>
        <w:r w:rsidR="00F0302A">
          <w:rPr>
            <w:rStyle w:val="Hyperlink"/>
            <w:rFonts w:ascii="Times New Roman" w:hAnsi="Times New Roman" w:cs="Times New Roman"/>
            <w:noProof/>
            <w:spacing w:val="-2"/>
            <w:w w:val="104"/>
            <w:sz w:val="24"/>
            <w:szCs w:val="24"/>
          </w:rPr>
          <w:t>I</w:t>
        </w:r>
        <w:r w:rsidR="00F0302A">
          <w:rPr>
            <w:rStyle w:val="Hyperlink"/>
            <w:rFonts w:ascii="Times New Roman" w:hAnsi="Times New Roman" w:cs="Times New Roman"/>
            <w:noProof/>
            <w:w w:val="104"/>
            <w:sz w:val="24"/>
            <w:szCs w:val="24"/>
          </w:rPr>
          <w:t>NUAN</w:t>
        </w:r>
        <w:r w:rsidR="00F0302A">
          <w:rPr>
            <w:rStyle w:val="Hyperlink"/>
            <w:rFonts w:ascii="Times New Roman" w:hAnsi="Times New Roman" w:cs="Times New Roman"/>
            <w:noProof/>
            <w:spacing w:val="-2"/>
            <w:w w:val="104"/>
            <w:sz w:val="24"/>
            <w:szCs w:val="24"/>
          </w:rPr>
          <w:t>C</w:t>
        </w:r>
        <w:r w:rsidR="00F0302A">
          <w:rPr>
            <w:rStyle w:val="Hyperlink"/>
            <w:rFonts w:ascii="Times New Roman" w:hAnsi="Times New Roman" w:cs="Times New Roman"/>
            <w:noProof/>
            <w:w w:val="104"/>
            <w:sz w:val="24"/>
            <w:szCs w:val="24"/>
          </w:rPr>
          <w:t>E</w:t>
        </w:r>
        <w:r w:rsidR="00F0302A">
          <w:rPr>
            <w:rStyle w:val="Hyperlink"/>
            <w:rFonts w:ascii="Times New Roman" w:hAnsi="Times New Roman" w:cs="Times New Roman"/>
            <w:noProof/>
            <w:spacing w:val="2"/>
            <w:w w:val="104"/>
            <w:sz w:val="24"/>
            <w:szCs w:val="24"/>
          </w:rPr>
          <w:t xml:space="preserve"> </w:t>
        </w:r>
        <w:r w:rsidR="00F0302A">
          <w:rPr>
            <w:rStyle w:val="Hyperlink"/>
            <w:rFonts w:ascii="Times New Roman" w:hAnsi="Times New Roman" w:cs="Times New Roman"/>
            <w:noProof/>
            <w:w w:val="108"/>
            <w:sz w:val="24"/>
            <w:szCs w:val="24"/>
          </w:rPr>
          <w:t xml:space="preserve">OF </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2"/>
            <w:sz w:val="24"/>
            <w:szCs w:val="24"/>
          </w:rPr>
          <w:t xml:space="preserve"> </w:t>
        </w:r>
        <w:r w:rsidR="00F0302A">
          <w:rPr>
            <w:rStyle w:val="Hyperlink"/>
            <w:rFonts w:ascii="Times New Roman" w:hAnsi="Times New Roman" w:cs="Times New Roman"/>
            <w:noProof/>
            <w:sz w:val="24"/>
            <w:szCs w:val="24"/>
          </w:rPr>
          <w:t>341(a) MEETING.</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_Toc499022142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17</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43"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6. NOT</w:t>
        </w:r>
        <w:r w:rsidR="00F0302A">
          <w:rPr>
            <w:rStyle w:val="Hyperlink"/>
            <w:rFonts w:ascii="Times New Roman" w:hAnsi="Times New Roman" w:cs="Times New Roman"/>
            <w:noProof/>
            <w:spacing w:val="-4"/>
            <w:sz w:val="24"/>
            <w:szCs w:val="24"/>
          </w:rPr>
          <w:t>I</w:t>
        </w:r>
        <w:r w:rsidR="00F0302A">
          <w:rPr>
            <w:rStyle w:val="Hyperlink"/>
            <w:rFonts w:ascii="Times New Roman" w:hAnsi="Times New Roman" w:cs="Times New Roman"/>
            <w:noProof/>
            <w:sz w:val="24"/>
            <w:szCs w:val="24"/>
          </w:rPr>
          <w:t xml:space="preserve">CE </w:t>
        </w:r>
        <w:r w:rsidR="00F0302A">
          <w:rPr>
            <w:rStyle w:val="Hyperlink"/>
            <w:rFonts w:ascii="Times New Roman" w:hAnsi="Times New Roman" w:cs="Times New Roman"/>
            <w:noProof/>
            <w:spacing w:val="5"/>
            <w:sz w:val="24"/>
            <w:szCs w:val="24"/>
          </w:rPr>
          <w:t>OF</w:t>
        </w:r>
        <w:r w:rsidR="00F0302A">
          <w:rPr>
            <w:rStyle w:val="Hyperlink"/>
            <w:rFonts w:ascii="Times New Roman" w:hAnsi="Times New Roman" w:cs="Times New Roman"/>
            <w:noProof/>
            <w:spacing w:val="25"/>
            <w:sz w:val="24"/>
            <w:szCs w:val="24"/>
          </w:rPr>
          <w:t xml:space="preserve"> </w:t>
        </w:r>
        <w:r w:rsidR="00F0302A">
          <w:rPr>
            <w:rStyle w:val="Hyperlink"/>
            <w:rFonts w:ascii="Times New Roman" w:hAnsi="Times New Roman" w:cs="Times New Roman"/>
            <w:noProof/>
            <w:w w:val="104"/>
            <w:sz w:val="24"/>
            <w:szCs w:val="24"/>
          </w:rPr>
          <w:t>CON</w:t>
        </w:r>
        <w:r w:rsidR="00F0302A">
          <w:rPr>
            <w:rStyle w:val="Hyperlink"/>
            <w:rFonts w:ascii="Times New Roman" w:hAnsi="Times New Roman" w:cs="Times New Roman"/>
            <w:noProof/>
            <w:spacing w:val="-2"/>
            <w:w w:val="104"/>
            <w:sz w:val="24"/>
            <w:szCs w:val="24"/>
          </w:rPr>
          <w:t>TI</w:t>
        </w:r>
        <w:r w:rsidR="00F0302A">
          <w:rPr>
            <w:rStyle w:val="Hyperlink"/>
            <w:rFonts w:ascii="Times New Roman" w:hAnsi="Times New Roman" w:cs="Times New Roman"/>
            <w:noProof/>
            <w:w w:val="104"/>
            <w:sz w:val="24"/>
            <w:szCs w:val="24"/>
          </w:rPr>
          <w:t>NUAN</w:t>
        </w:r>
        <w:r w:rsidR="00F0302A">
          <w:rPr>
            <w:rStyle w:val="Hyperlink"/>
            <w:rFonts w:ascii="Times New Roman" w:hAnsi="Times New Roman" w:cs="Times New Roman"/>
            <w:noProof/>
            <w:spacing w:val="-2"/>
            <w:w w:val="104"/>
            <w:sz w:val="24"/>
            <w:szCs w:val="24"/>
          </w:rPr>
          <w:t>C</w:t>
        </w:r>
        <w:r w:rsidR="00F0302A">
          <w:rPr>
            <w:rStyle w:val="Hyperlink"/>
            <w:rFonts w:ascii="Times New Roman" w:hAnsi="Times New Roman" w:cs="Times New Roman"/>
            <w:noProof/>
            <w:w w:val="104"/>
            <w:sz w:val="24"/>
            <w:szCs w:val="24"/>
          </w:rPr>
          <w:t>E</w:t>
        </w:r>
        <w:r w:rsidR="00F0302A">
          <w:rPr>
            <w:rStyle w:val="Hyperlink"/>
            <w:rFonts w:ascii="Times New Roman" w:hAnsi="Times New Roman" w:cs="Times New Roman"/>
            <w:noProof/>
            <w:spacing w:val="2"/>
            <w:w w:val="104"/>
            <w:sz w:val="24"/>
            <w:szCs w:val="24"/>
          </w:rPr>
          <w:t xml:space="preserve"> </w:t>
        </w:r>
        <w:r w:rsidR="00F0302A">
          <w:rPr>
            <w:rStyle w:val="Hyperlink"/>
            <w:rFonts w:ascii="Times New Roman" w:hAnsi="Times New Roman" w:cs="Times New Roman"/>
            <w:noProof/>
            <w:sz w:val="24"/>
            <w:szCs w:val="24"/>
          </w:rPr>
          <w:t>OF</w:t>
        </w:r>
        <w:r w:rsidR="00F0302A">
          <w:rPr>
            <w:rStyle w:val="Hyperlink"/>
            <w:rFonts w:ascii="Times New Roman" w:hAnsi="Times New Roman" w:cs="Times New Roman"/>
            <w:noProof/>
            <w:spacing w:val="25"/>
            <w:sz w:val="24"/>
            <w:szCs w:val="24"/>
          </w:rPr>
          <w:t xml:space="preserve"> </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2"/>
            <w:sz w:val="24"/>
            <w:szCs w:val="24"/>
          </w:rPr>
          <w:t xml:space="preserve"> </w:t>
        </w:r>
        <w:r w:rsidR="00F0302A">
          <w:rPr>
            <w:rStyle w:val="Hyperlink"/>
            <w:rFonts w:ascii="Times New Roman" w:hAnsi="Times New Roman" w:cs="Times New Roman"/>
            <w:noProof/>
            <w:sz w:val="24"/>
            <w:szCs w:val="24"/>
          </w:rPr>
          <w:t>341(a)</w:t>
        </w:r>
        <w:r w:rsidR="00F0302A">
          <w:rPr>
            <w:rStyle w:val="Hyperlink"/>
            <w:rFonts w:ascii="Times New Roman" w:hAnsi="Times New Roman" w:cs="Times New Roman"/>
            <w:noProof/>
            <w:spacing w:val="18"/>
            <w:sz w:val="24"/>
            <w:szCs w:val="24"/>
          </w:rPr>
          <w:t xml:space="preserve"> </w:t>
        </w:r>
        <w:r w:rsidR="00F0302A">
          <w:rPr>
            <w:rStyle w:val="Hyperlink"/>
            <w:rFonts w:ascii="Times New Roman" w:hAnsi="Times New Roman" w:cs="Times New Roman"/>
            <w:noProof/>
            <w:w w:val="106"/>
            <w:sz w:val="24"/>
            <w:szCs w:val="24"/>
          </w:rPr>
          <w:t>ME</w:t>
        </w:r>
        <w:r w:rsidR="00F0302A">
          <w:rPr>
            <w:rStyle w:val="Hyperlink"/>
            <w:rFonts w:ascii="Times New Roman" w:hAnsi="Times New Roman" w:cs="Times New Roman"/>
            <w:noProof/>
            <w:spacing w:val="-3"/>
            <w:w w:val="106"/>
            <w:sz w:val="24"/>
            <w:szCs w:val="24"/>
          </w:rPr>
          <w:t>E</w:t>
        </w:r>
        <w:r w:rsidR="00F0302A">
          <w:rPr>
            <w:rStyle w:val="Hyperlink"/>
            <w:rFonts w:ascii="Times New Roman" w:hAnsi="Times New Roman" w:cs="Times New Roman"/>
            <w:noProof/>
            <w:w w:val="106"/>
            <w:sz w:val="24"/>
            <w:szCs w:val="24"/>
          </w:rPr>
          <w:t>T</w:t>
        </w:r>
        <w:r w:rsidR="00F0302A">
          <w:rPr>
            <w:rStyle w:val="Hyperlink"/>
            <w:rFonts w:ascii="Times New Roman" w:hAnsi="Times New Roman" w:cs="Times New Roman"/>
            <w:noProof/>
            <w:spacing w:val="-4"/>
            <w:w w:val="106"/>
            <w:sz w:val="24"/>
            <w:szCs w:val="24"/>
          </w:rPr>
          <w:t>I</w:t>
        </w:r>
        <w:r w:rsidR="00F0302A">
          <w:rPr>
            <w:rStyle w:val="Hyperlink"/>
            <w:rFonts w:ascii="Times New Roman" w:hAnsi="Times New Roman" w:cs="Times New Roman"/>
            <w:noProof/>
            <w:w w:val="106"/>
            <w:sz w:val="24"/>
            <w:szCs w:val="24"/>
          </w:rPr>
          <w:t>NG</w:t>
        </w:r>
        <w:r w:rsidR="00F0302A">
          <w:rPr>
            <w:rStyle w:val="Hyperlink"/>
            <w:rFonts w:ascii="Times New Roman" w:hAnsi="Times New Roman" w:cs="Times New Roman"/>
            <w:noProof/>
            <w:spacing w:val="8"/>
            <w:w w:val="106"/>
            <w:sz w:val="24"/>
            <w:szCs w:val="24"/>
          </w:rPr>
          <w:t xml:space="preserve"> </w:t>
        </w:r>
        <w:r w:rsidR="00F0302A">
          <w:rPr>
            <w:rStyle w:val="Hyperlink"/>
            <w:rFonts w:ascii="Times New Roman" w:hAnsi="Times New Roman" w:cs="Times New Roman"/>
            <w:noProof/>
            <w:sz w:val="24"/>
            <w:szCs w:val="24"/>
          </w:rPr>
          <w:t>OF</w:t>
        </w:r>
        <w:r w:rsidR="00F0302A">
          <w:rPr>
            <w:rStyle w:val="Hyperlink"/>
            <w:rFonts w:ascii="Times New Roman" w:hAnsi="Times New Roman" w:cs="Times New Roman"/>
            <w:noProof/>
            <w:spacing w:val="25"/>
            <w:sz w:val="24"/>
            <w:szCs w:val="24"/>
          </w:rPr>
          <w:t xml:space="preserve"> </w:t>
        </w:r>
        <w:r w:rsidR="00F0302A">
          <w:rPr>
            <w:rStyle w:val="Hyperlink"/>
            <w:rFonts w:ascii="Times New Roman" w:hAnsi="Times New Roman" w:cs="Times New Roman"/>
            <w:noProof/>
            <w:w w:val="108"/>
            <w:sz w:val="24"/>
            <w:szCs w:val="24"/>
          </w:rPr>
          <w:t>CR</w:t>
        </w:r>
        <w:r w:rsidR="00F0302A">
          <w:rPr>
            <w:rStyle w:val="Hyperlink"/>
            <w:rFonts w:ascii="Times New Roman" w:hAnsi="Times New Roman" w:cs="Times New Roman"/>
            <w:noProof/>
            <w:spacing w:val="-3"/>
            <w:w w:val="108"/>
            <w:sz w:val="24"/>
            <w:szCs w:val="24"/>
          </w:rPr>
          <w:t>E</w:t>
        </w:r>
        <w:r w:rsidR="00F0302A">
          <w:rPr>
            <w:rStyle w:val="Hyperlink"/>
            <w:rFonts w:ascii="Times New Roman" w:hAnsi="Times New Roman" w:cs="Times New Roman"/>
            <w:noProof/>
            <w:w w:val="105"/>
            <w:sz w:val="24"/>
            <w:szCs w:val="24"/>
          </w:rPr>
          <w:t>D</w:t>
        </w:r>
        <w:r w:rsidR="00F0302A">
          <w:rPr>
            <w:rStyle w:val="Hyperlink"/>
            <w:rFonts w:ascii="Times New Roman" w:hAnsi="Times New Roman" w:cs="Times New Roman"/>
            <w:noProof/>
            <w:spacing w:val="-3"/>
            <w:w w:val="105"/>
            <w:sz w:val="24"/>
            <w:szCs w:val="24"/>
          </w:rPr>
          <w:t>I</w:t>
        </w:r>
        <w:r w:rsidR="00F0302A">
          <w:rPr>
            <w:rStyle w:val="Hyperlink"/>
            <w:rFonts w:ascii="Times New Roman" w:hAnsi="Times New Roman" w:cs="Times New Roman"/>
            <w:noProof/>
            <w:w w:val="105"/>
            <w:sz w:val="24"/>
            <w:szCs w:val="24"/>
          </w:rPr>
          <w:t>TORS.</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_Toc499022143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18</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44"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7. T</w:t>
        </w:r>
        <w:r w:rsidR="00F0302A">
          <w:rPr>
            <w:rStyle w:val="Hyperlink"/>
            <w:rFonts w:ascii="Times New Roman" w:hAnsi="Times New Roman" w:cs="Times New Roman"/>
            <w:noProof/>
            <w:spacing w:val="-2"/>
            <w:sz w:val="24"/>
            <w:szCs w:val="24"/>
          </w:rPr>
          <w:t>R</w:t>
        </w:r>
        <w:r w:rsidR="00F0302A">
          <w:rPr>
            <w:rStyle w:val="Hyperlink"/>
            <w:rFonts w:ascii="Times New Roman" w:hAnsi="Times New Roman" w:cs="Times New Roman"/>
            <w:noProof/>
            <w:sz w:val="24"/>
            <w:szCs w:val="24"/>
          </w:rPr>
          <w:t>UST</w:t>
        </w:r>
        <w:r w:rsidR="00F0302A">
          <w:rPr>
            <w:rStyle w:val="Hyperlink"/>
            <w:rFonts w:ascii="Times New Roman" w:hAnsi="Times New Roman" w:cs="Times New Roman"/>
            <w:noProof/>
            <w:spacing w:val="-3"/>
            <w:sz w:val="24"/>
            <w:szCs w:val="24"/>
          </w:rPr>
          <w:t>E</w:t>
        </w:r>
        <w:r w:rsidR="00F0302A">
          <w:rPr>
            <w:rStyle w:val="Hyperlink"/>
            <w:rFonts w:ascii="Times New Roman" w:hAnsi="Times New Roman" w:cs="Times New Roman"/>
            <w:noProof/>
            <w:sz w:val="24"/>
            <w:szCs w:val="24"/>
          </w:rPr>
          <w:t xml:space="preserve">E’S </w:t>
        </w:r>
        <w:r w:rsidR="00F0302A">
          <w:rPr>
            <w:rStyle w:val="Hyperlink"/>
            <w:rFonts w:ascii="Times New Roman" w:hAnsi="Times New Roman" w:cs="Times New Roman"/>
            <w:noProof/>
            <w:spacing w:val="1"/>
            <w:sz w:val="24"/>
            <w:szCs w:val="24"/>
          </w:rPr>
          <w:t>NOTICE</w:t>
        </w:r>
        <w:r w:rsidR="00F0302A">
          <w:rPr>
            <w:rStyle w:val="Hyperlink"/>
            <w:rFonts w:ascii="Times New Roman" w:hAnsi="Times New Roman" w:cs="Times New Roman"/>
            <w:noProof/>
            <w:sz w:val="24"/>
            <w:szCs w:val="24"/>
          </w:rPr>
          <w:t xml:space="preserve"> </w:t>
        </w:r>
        <w:r w:rsidR="00F0302A">
          <w:rPr>
            <w:rStyle w:val="Hyperlink"/>
            <w:rFonts w:ascii="Times New Roman" w:hAnsi="Times New Roman" w:cs="Times New Roman"/>
            <w:noProof/>
            <w:spacing w:val="5"/>
            <w:sz w:val="24"/>
            <w:szCs w:val="24"/>
          </w:rPr>
          <w:t>OF</w:t>
        </w:r>
        <w:r w:rsidR="00F0302A">
          <w:rPr>
            <w:rStyle w:val="Hyperlink"/>
            <w:rFonts w:ascii="Times New Roman" w:hAnsi="Times New Roman" w:cs="Times New Roman"/>
            <w:noProof/>
            <w:spacing w:val="25"/>
            <w:sz w:val="24"/>
            <w:szCs w:val="24"/>
          </w:rPr>
          <w:t xml:space="preserve"> </w:t>
        </w:r>
        <w:r w:rsidR="00F0302A">
          <w:rPr>
            <w:rStyle w:val="Hyperlink"/>
            <w:rFonts w:ascii="Times New Roman" w:hAnsi="Times New Roman" w:cs="Times New Roman"/>
            <w:noProof/>
            <w:sz w:val="24"/>
            <w:szCs w:val="24"/>
          </w:rPr>
          <w:t>D</w:t>
        </w:r>
        <w:r w:rsidR="00F0302A">
          <w:rPr>
            <w:rStyle w:val="Hyperlink"/>
            <w:rFonts w:ascii="Times New Roman" w:hAnsi="Times New Roman" w:cs="Times New Roman"/>
            <w:noProof/>
            <w:spacing w:val="-2"/>
            <w:sz w:val="24"/>
            <w:szCs w:val="24"/>
          </w:rPr>
          <w:t>E</w:t>
        </w:r>
        <w:r w:rsidR="00F0302A">
          <w:rPr>
            <w:rStyle w:val="Hyperlink"/>
            <w:rFonts w:ascii="Times New Roman" w:hAnsi="Times New Roman" w:cs="Times New Roman"/>
            <w:noProof/>
            <w:spacing w:val="3"/>
            <w:sz w:val="24"/>
            <w:szCs w:val="24"/>
          </w:rPr>
          <w:t>B</w:t>
        </w:r>
        <w:r w:rsidR="00F0302A">
          <w:rPr>
            <w:rStyle w:val="Hyperlink"/>
            <w:rFonts w:ascii="Times New Roman" w:hAnsi="Times New Roman" w:cs="Times New Roman"/>
            <w:noProof/>
            <w:sz w:val="24"/>
            <w:szCs w:val="24"/>
          </w:rPr>
          <w:t>TOR’S</w:t>
        </w:r>
        <w:r w:rsidR="00F0302A">
          <w:rPr>
            <w:rStyle w:val="Hyperlink"/>
            <w:rFonts w:ascii="Times New Roman" w:hAnsi="Times New Roman" w:cs="Times New Roman"/>
            <w:noProof/>
            <w:spacing w:val="50"/>
            <w:sz w:val="24"/>
            <w:szCs w:val="24"/>
          </w:rPr>
          <w:t xml:space="preserve"> </w:t>
        </w:r>
        <w:r w:rsidR="00F0302A">
          <w:rPr>
            <w:rStyle w:val="Hyperlink"/>
            <w:rFonts w:ascii="Times New Roman" w:hAnsi="Times New Roman" w:cs="Times New Roman"/>
            <w:noProof/>
            <w:spacing w:val="-3"/>
            <w:sz w:val="24"/>
            <w:szCs w:val="24"/>
          </w:rPr>
          <w:t>F</w:t>
        </w:r>
        <w:r w:rsidR="00F0302A">
          <w:rPr>
            <w:rStyle w:val="Hyperlink"/>
            <w:rFonts w:ascii="Times New Roman" w:hAnsi="Times New Roman" w:cs="Times New Roman"/>
            <w:noProof/>
            <w:sz w:val="24"/>
            <w:szCs w:val="24"/>
          </w:rPr>
          <w:t>A</w:t>
        </w:r>
        <w:r w:rsidR="00F0302A">
          <w:rPr>
            <w:rStyle w:val="Hyperlink"/>
            <w:rFonts w:ascii="Times New Roman" w:hAnsi="Times New Roman" w:cs="Times New Roman"/>
            <w:noProof/>
            <w:spacing w:val="-3"/>
            <w:sz w:val="24"/>
            <w:szCs w:val="24"/>
          </w:rPr>
          <w:t>I</w:t>
        </w:r>
        <w:r w:rsidR="00F0302A">
          <w:rPr>
            <w:rStyle w:val="Hyperlink"/>
            <w:rFonts w:ascii="Times New Roman" w:hAnsi="Times New Roman" w:cs="Times New Roman"/>
            <w:noProof/>
            <w:sz w:val="24"/>
            <w:szCs w:val="24"/>
          </w:rPr>
          <w:t>L</w:t>
        </w:r>
        <w:r w:rsidR="00F0302A">
          <w:rPr>
            <w:rStyle w:val="Hyperlink"/>
            <w:rFonts w:ascii="Times New Roman" w:hAnsi="Times New Roman" w:cs="Times New Roman"/>
            <w:noProof/>
            <w:spacing w:val="-2"/>
            <w:sz w:val="24"/>
            <w:szCs w:val="24"/>
          </w:rPr>
          <w:t>U</w:t>
        </w:r>
        <w:r w:rsidR="00F0302A">
          <w:rPr>
            <w:rStyle w:val="Hyperlink"/>
            <w:rFonts w:ascii="Times New Roman" w:hAnsi="Times New Roman" w:cs="Times New Roman"/>
            <w:noProof/>
            <w:sz w:val="24"/>
            <w:szCs w:val="24"/>
          </w:rPr>
          <w:t xml:space="preserve">RE </w:t>
        </w:r>
        <w:r w:rsidR="00F0302A">
          <w:rPr>
            <w:rStyle w:val="Hyperlink"/>
            <w:rFonts w:ascii="Times New Roman" w:hAnsi="Times New Roman" w:cs="Times New Roman"/>
            <w:noProof/>
            <w:spacing w:val="2"/>
            <w:sz w:val="24"/>
            <w:szCs w:val="24"/>
          </w:rPr>
          <w:t>TO</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AP</w:t>
        </w:r>
        <w:r w:rsidR="00F0302A">
          <w:rPr>
            <w:rStyle w:val="Hyperlink"/>
            <w:rFonts w:ascii="Times New Roman" w:hAnsi="Times New Roman" w:cs="Times New Roman"/>
            <w:noProof/>
            <w:spacing w:val="-5"/>
            <w:sz w:val="24"/>
            <w:szCs w:val="24"/>
          </w:rPr>
          <w:t>P</w:t>
        </w:r>
        <w:r w:rsidR="00F0302A">
          <w:rPr>
            <w:rStyle w:val="Hyperlink"/>
            <w:rFonts w:ascii="Times New Roman" w:hAnsi="Times New Roman" w:cs="Times New Roman"/>
            <w:noProof/>
            <w:sz w:val="24"/>
            <w:szCs w:val="24"/>
          </w:rPr>
          <w:t>E</w:t>
        </w:r>
        <w:r w:rsidR="00F0302A">
          <w:rPr>
            <w:rStyle w:val="Hyperlink"/>
            <w:rFonts w:ascii="Times New Roman" w:hAnsi="Times New Roman" w:cs="Times New Roman"/>
            <w:noProof/>
            <w:spacing w:val="-2"/>
            <w:sz w:val="24"/>
            <w:szCs w:val="24"/>
          </w:rPr>
          <w:t>A</w:t>
        </w:r>
        <w:r w:rsidR="00F0302A">
          <w:rPr>
            <w:rStyle w:val="Hyperlink"/>
            <w:rFonts w:ascii="Times New Roman" w:hAnsi="Times New Roman" w:cs="Times New Roman"/>
            <w:noProof/>
            <w:sz w:val="24"/>
            <w:szCs w:val="24"/>
          </w:rPr>
          <w:t>R</w:t>
        </w:r>
        <w:r w:rsidR="00F0302A">
          <w:rPr>
            <w:rStyle w:val="Hyperlink"/>
            <w:rFonts w:ascii="Times New Roman" w:hAnsi="Times New Roman" w:cs="Times New Roman"/>
            <w:noProof/>
            <w:spacing w:val="48"/>
            <w:sz w:val="24"/>
            <w:szCs w:val="24"/>
          </w:rPr>
          <w:t xml:space="preserve"> </w:t>
        </w:r>
        <w:r w:rsidR="00F0302A">
          <w:rPr>
            <w:rStyle w:val="Hyperlink"/>
            <w:rFonts w:ascii="Times New Roman" w:hAnsi="Times New Roman" w:cs="Times New Roman"/>
            <w:noProof/>
            <w:w w:val="104"/>
            <w:sz w:val="24"/>
            <w:szCs w:val="24"/>
          </w:rPr>
          <w:t>AT</w:t>
        </w:r>
        <w:r w:rsidR="00F0302A">
          <w:rPr>
            <w:rStyle w:val="Hyperlink"/>
            <w:rFonts w:ascii="Times New Roman" w:hAnsi="Times New Roman" w:cs="Times New Roman"/>
            <w:noProof/>
            <w:sz w:val="24"/>
            <w:szCs w:val="24"/>
          </w:rPr>
          <w:t xml:space="preserve"> §</w:t>
        </w:r>
        <w:r w:rsidR="00F0302A">
          <w:rPr>
            <w:rStyle w:val="Hyperlink"/>
            <w:rFonts w:ascii="Times New Roman" w:hAnsi="Times New Roman" w:cs="Times New Roman"/>
            <w:noProof/>
            <w:spacing w:val="2"/>
            <w:sz w:val="24"/>
            <w:szCs w:val="24"/>
          </w:rPr>
          <w:t xml:space="preserve"> </w:t>
        </w:r>
        <w:r w:rsidR="00F0302A">
          <w:rPr>
            <w:rStyle w:val="Hyperlink"/>
            <w:rFonts w:ascii="Times New Roman" w:hAnsi="Times New Roman" w:cs="Times New Roman"/>
            <w:noProof/>
            <w:sz w:val="24"/>
            <w:szCs w:val="24"/>
          </w:rPr>
          <w:t>341(a)</w:t>
        </w:r>
        <w:r w:rsidR="00F0302A">
          <w:rPr>
            <w:rStyle w:val="Hyperlink"/>
            <w:rFonts w:ascii="Times New Roman" w:hAnsi="Times New Roman" w:cs="Times New Roman"/>
            <w:noProof/>
            <w:spacing w:val="19"/>
            <w:sz w:val="24"/>
            <w:szCs w:val="24"/>
          </w:rPr>
          <w:t xml:space="preserve"> </w:t>
        </w:r>
        <w:r w:rsidR="00F0302A">
          <w:rPr>
            <w:rStyle w:val="Hyperlink"/>
            <w:rFonts w:ascii="Times New Roman" w:hAnsi="Times New Roman" w:cs="Times New Roman"/>
            <w:noProof/>
            <w:w w:val="107"/>
            <w:sz w:val="24"/>
            <w:szCs w:val="24"/>
          </w:rPr>
          <w:t>ME</w:t>
        </w:r>
        <w:r w:rsidR="00F0302A">
          <w:rPr>
            <w:rStyle w:val="Hyperlink"/>
            <w:rFonts w:ascii="Times New Roman" w:hAnsi="Times New Roman" w:cs="Times New Roman"/>
            <w:noProof/>
            <w:spacing w:val="-3"/>
            <w:w w:val="107"/>
            <w:sz w:val="24"/>
            <w:szCs w:val="24"/>
          </w:rPr>
          <w:t>E</w:t>
        </w:r>
        <w:r w:rsidR="00F0302A">
          <w:rPr>
            <w:rStyle w:val="Hyperlink"/>
            <w:rFonts w:ascii="Times New Roman" w:hAnsi="Times New Roman" w:cs="Times New Roman"/>
            <w:noProof/>
            <w:w w:val="107"/>
            <w:sz w:val="24"/>
            <w:szCs w:val="24"/>
          </w:rPr>
          <w:t>T</w:t>
        </w:r>
        <w:r w:rsidR="00F0302A">
          <w:rPr>
            <w:rStyle w:val="Hyperlink"/>
            <w:rFonts w:ascii="Times New Roman" w:hAnsi="Times New Roman" w:cs="Times New Roman"/>
            <w:noProof/>
            <w:spacing w:val="-4"/>
            <w:w w:val="107"/>
            <w:sz w:val="24"/>
            <w:szCs w:val="24"/>
          </w:rPr>
          <w:t>I</w:t>
        </w:r>
        <w:r w:rsidR="00F0302A">
          <w:rPr>
            <w:rStyle w:val="Hyperlink"/>
            <w:rFonts w:ascii="Times New Roman" w:hAnsi="Times New Roman" w:cs="Times New Roman"/>
            <w:noProof/>
            <w:w w:val="107"/>
            <w:sz w:val="24"/>
            <w:szCs w:val="24"/>
          </w:rPr>
          <w:t>NG;</w:t>
        </w:r>
        <w:r w:rsidR="00F0302A">
          <w:rPr>
            <w:rStyle w:val="Hyperlink"/>
            <w:rFonts w:ascii="Times New Roman" w:hAnsi="Times New Roman" w:cs="Times New Roman"/>
            <w:noProof/>
            <w:spacing w:val="9"/>
            <w:w w:val="107"/>
            <w:sz w:val="24"/>
            <w:szCs w:val="24"/>
          </w:rPr>
          <w:t xml:space="preserve"> </w:t>
        </w:r>
        <w:r w:rsidR="00F0302A">
          <w:rPr>
            <w:rStyle w:val="Hyperlink"/>
            <w:rFonts w:ascii="Times New Roman" w:hAnsi="Times New Roman" w:cs="Times New Roman"/>
            <w:noProof/>
            <w:sz w:val="24"/>
            <w:szCs w:val="24"/>
          </w:rPr>
          <w:t>AND REQU</w:t>
        </w:r>
        <w:r w:rsidR="00F0302A">
          <w:rPr>
            <w:rStyle w:val="Hyperlink"/>
            <w:rFonts w:ascii="Times New Roman" w:hAnsi="Times New Roman" w:cs="Times New Roman"/>
            <w:noProof/>
            <w:spacing w:val="-3"/>
            <w:sz w:val="24"/>
            <w:szCs w:val="24"/>
          </w:rPr>
          <w:t>E</w:t>
        </w:r>
        <w:r w:rsidR="00F0302A">
          <w:rPr>
            <w:rStyle w:val="Hyperlink"/>
            <w:rFonts w:ascii="Times New Roman" w:hAnsi="Times New Roman" w:cs="Times New Roman"/>
            <w:noProof/>
            <w:sz w:val="24"/>
            <w:szCs w:val="24"/>
          </w:rPr>
          <w:t>ST</w:t>
        </w:r>
        <w:r w:rsidR="00F0302A">
          <w:rPr>
            <w:rStyle w:val="Hyperlink"/>
            <w:rFonts w:ascii="Times New Roman" w:hAnsi="Times New Roman" w:cs="Times New Roman"/>
            <w:noProof/>
            <w:spacing w:val="59"/>
            <w:sz w:val="24"/>
            <w:szCs w:val="24"/>
          </w:rPr>
          <w:t xml:space="preserve"> </w:t>
        </w:r>
        <w:r w:rsidR="00F0302A">
          <w:rPr>
            <w:rStyle w:val="Hyperlink"/>
            <w:rFonts w:ascii="Times New Roman" w:hAnsi="Times New Roman" w:cs="Times New Roman"/>
            <w:noProof/>
            <w:sz w:val="24"/>
            <w:szCs w:val="24"/>
          </w:rPr>
          <w:t>FOR</w:t>
        </w:r>
        <w:r w:rsidR="00F0302A">
          <w:rPr>
            <w:rStyle w:val="Hyperlink"/>
            <w:rFonts w:ascii="Times New Roman" w:hAnsi="Times New Roman" w:cs="Times New Roman"/>
            <w:noProof/>
            <w:spacing w:val="37"/>
            <w:sz w:val="24"/>
            <w:szCs w:val="24"/>
          </w:rPr>
          <w:t xml:space="preserve"> </w:t>
        </w:r>
        <w:r w:rsidR="00F0302A">
          <w:rPr>
            <w:rStyle w:val="Hyperlink"/>
            <w:rFonts w:ascii="Times New Roman" w:hAnsi="Times New Roman" w:cs="Times New Roman"/>
            <w:noProof/>
            <w:w w:val="105"/>
            <w:sz w:val="24"/>
            <w:szCs w:val="24"/>
          </w:rPr>
          <w:t>DIS</w:t>
        </w:r>
        <w:r w:rsidR="00F0302A">
          <w:rPr>
            <w:rStyle w:val="Hyperlink"/>
            <w:rFonts w:ascii="Times New Roman" w:hAnsi="Times New Roman" w:cs="Times New Roman"/>
            <w:noProof/>
            <w:spacing w:val="-3"/>
            <w:w w:val="105"/>
            <w:sz w:val="24"/>
            <w:szCs w:val="24"/>
          </w:rPr>
          <w:t>P</w:t>
        </w:r>
        <w:r w:rsidR="00F0302A">
          <w:rPr>
            <w:rStyle w:val="Hyperlink"/>
            <w:rFonts w:ascii="Times New Roman" w:hAnsi="Times New Roman" w:cs="Times New Roman"/>
            <w:noProof/>
            <w:w w:val="107"/>
            <w:sz w:val="24"/>
            <w:szCs w:val="24"/>
          </w:rPr>
          <w:t>OSI</w:t>
        </w:r>
        <w:r w:rsidR="00F0302A">
          <w:rPr>
            <w:rStyle w:val="Hyperlink"/>
            <w:rFonts w:ascii="Times New Roman" w:hAnsi="Times New Roman" w:cs="Times New Roman"/>
            <w:noProof/>
            <w:spacing w:val="-2"/>
            <w:w w:val="107"/>
            <w:sz w:val="24"/>
            <w:szCs w:val="24"/>
          </w:rPr>
          <w:t>T</w:t>
        </w:r>
        <w:r w:rsidR="00F0302A">
          <w:rPr>
            <w:rStyle w:val="Hyperlink"/>
            <w:rFonts w:ascii="Times New Roman" w:hAnsi="Times New Roman" w:cs="Times New Roman"/>
            <w:noProof/>
            <w:spacing w:val="-2"/>
            <w:w w:val="116"/>
            <w:sz w:val="24"/>
            <w:szCs w:val="24"/>
          </w:rPr>
          <w:t>I</w:t>
        </w:r>
        <w:r w:rsidR="00F0302A">
          <w:rPr>
            <w:rStyle w:val="Hyperlink"/>
            <w:rFonts w:ascii="Times New Roman" w:hAnsi="Times New Roman" w:cs="Times New Roman"/>
            <w:noProof/>
            <w:w w:val="103"/>
            <w:sz w:val="24"/>
            <w:szCs w:val="24"/>
          </w:rPr>
          <w:t>ON.</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_Toc499022144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20</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45"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7</w:t>
        </w:r>
        <w:r w:rsidR="00F0302A">
          <w:rPr>
            <w:rStyle w:val="Hyperlink"/>
            <w:rFonts w:ascii="Times New Roman" w:hAnsi="Times New Roman" w:cs="Times New Roman"/>
            <w:noProof/>
            <w:spacing w:val="3"/>
            <w:sz w:val="24"/>
            <w:szCs w:val="24"/>
          </w:rPr>
          <w:t>-</w:t>
        </w:r>
        <w:r w:rsidR="00F0302A">
          <w:rPr>
            <w:rStyle w:val="Hyperlink"/>
            <w:rFonts w:ascii="Times New Roman" w:hAnsi="Times New Roman" w:cs="Times New Roman"/>
            <w:noProof/>
            <w:sz w:val="24"/>
            <w:szCs w:val="24"/>
          </w:rPr>
          <w:t>A. ORD</w:t>
        </w:r>
        <w:r w:rsidR="00F0302A">
          <w:rPr>
            <w:rStyle w:val="Hyperlink"/>
            <w:rFonts w:ascii="Times New Roman" w:hAnsi="Times New Roman" w:cs="Times New Roman"/>
            <w:noProof/>
            <w:spacing w:val="-2"/>
            <w:sz w:val="24"/>
            <w:szCs w:val="24"/>
          </w:rPr>
          <w:t>E</w:t>
        </w:r>
        <w:r w:rsidR="00F0302A">
          <w:rPr>
            <w:rStyle w:val="Hyperlink"/>
            <w:rFonts w:ascii="Times New Roman" w:hAnsi="Times New Roman" w:cs="Times New Roman"/>
            <w:noProof/>
            <w:sz w:val="24"/>
            <w:szCs w:val="24"/>
          </w:rPr>
          <w:t>R</w:t>
        </w:r>
        <w:r w:rsidR="00F0302A">
          <w:rPr>
            <w:rStyle w:val="Hyperlink"/>
            <w:rFonts w:ascii="Times New Roman" w:hAnsi="Times New Roman" w:cs="Times New Roman"/>
            <w:noProof/>
            <w:spacing w:val="52"/>
            <w:sz w:val="24"/>
            <w:szCs w:val="24"/>
          </w:rPr>
          <w:t xml:space="preserve"> </w:t>
        </w:r>
        <w:r w:rsidR="00F0302A">
          <w:rPr>
            <w:rStyle w:val="Hyperlink"/>
            <w:rFonts w:ascii="Times New Roman" w:hAnsi="Times New Roman" w:cs="Times New Roman"/>
            <w:noProof/>
            <w:spacing w:val="2"/>
            <w:sz w:val="24"/>
            <w:szCs w:val="24"/>
          </w:rPr>
          <w:t>O</w:t>
        </w:r>
        <w:r w:rsidR="00F0302A">
          <w:rPr>
            <w:rStyle w:val="Hyperlink"/>
            <w:rFonts w:ascii="Times New Roman" w:hAnsi="Times New Roman" w:cs="Times New Roman"/>
            <w:noProof/>
            <w:sz w:val="24"/>
            <w:szCs w:val="24"/>
          </w:rPr>
          <w:t>F</w:t>
        </w:r>
        <w:r w:rsidR="00F0302A">
          <w:rPr>
            <w:rStyle w:val="Hyperlink"/>
            <w:rFonts w:ascii="Times New Roman" w:hAnsi="Times New Roman" w:cs="Times New Roman"/>
            <w:noProof/>
            <w:spacing w:val="24"/>
            <w:sz w:val="24"/>
            <w:szCs w:val="24"/>
          </w:rPr>
          <w:t xml:space="preserve"> </w:t>
        </w:r>
        <w:r w:rsidR="00F0302A">
          <w:rPr>
            <w:rStyle w:val="Hyperlink"/>
            <w:rFonts w:ascii="Times New Roman" w:hAnsi="Times New Roman" w:cs="Times New Roman"/>
            <w:noProof/>
            <w:w w:val="105"/>
            <w:sz w:val="24"/>
            <w:szCs w:val="24"/>
          </w:rPr>
          <w:t>D</w:t>
        </w:r>
        <w:r w:rsidR="00F0302A">
          <w:rPr>
            <w:rStyle w:val="Hyperlink"/>
            <w:rFonts w:ascii="Times New Roman" w:hAnsi="Times New Roman" w:cs="Times New Roman"/>
            <w:noProof/>
            <w:spacing w:val="-3"/>
            <w:w w:val="105"/>
            <w:sz w:val="24"/>
            <w:szCs w:val="24"/>
          </w:rPr>
          <w:t>I</w:t>
        </w:r>
        <w:r w:rsidR="00F0302A">
          <w:rPr>
            <w:rStyle w:val="Hyperlink"/>
            <w:rFonts w:ascii="Times New Roman" w:hAnsi="Times New Roman" w:cs="Times New Roman"/>
            <w:noProof/>
            <w:w w:val="106"/>
            <w:sz w:val="24"/>
            <w:szCs w:val="24"/>
          </w:rPr>
          <w:t>SPOS</w:t>
        </w:r>
        <w:r w:rsidR="00F0302A">
          <w:rPr>
            <w:rStyle w:val="Hyperlink"/>
            <w:rFonts w:ascii="Times New Roman" w:hAnsi="Times New Roman" w:cs="Times New Roman"/>
            <w:noProof/>
            <w:spacing w:val="-4"/>
            <w:w w:val="106"/>
            <w:sz w:val="24"/>
            <w:szCs w:val="24"/>
          </w:rPr>
          <w:t>I</w:t>
        </w:r>
        <w:r w:rsidR="00F0302A">
          <w:rPr>
            <w:rStyle w:val="Hyperlink"/>
            <w:rFonts w:ascii="Times New Roman" w:hAnsi="Times New Roman" w:cs="Times New Roman"/>
            <w:noProof/>
            <w:w w:val="111"/>
            <w:sz w:val="24"/>
            <w:szCs w:val="24"/>
          </w:rPr>
          <w:t>T</w:t>
        </w:r>
        <w:r w:rsidR="00F0302A">
          <w:rPr>
            <w:rStyle w:val="Hyperlink"/>
            <w:rFonts w:ascii="Times New Roman" w:hAnsi="Times New Roman" w:cs="Times New Roman"/>
            <w:noProof/>
            <w:spacing w:val="-4"/>
            <w:w w:val="111"/>
            <w:sz w:val="24"/>
            <w:szCs w:val="24"/>
          </w:rPr>
          <w:t>I</w:t>
        </w:r>
        <w:r w:rsidR="00F0302A">
          <w:rPr>
            <w:rStyle w:val="Hyperlink"/>
            <w:rFonts w:ascii="Times New Roman" w:hAnsi="Times New Roman" w:cs="Times New Roman"/>
            <w:noProof/>
            <w:w w:val="103"/>
            <w:sz w:val="24"/>
            <w:szCs w:val="24"/>
          </w:rPr>
          <w:t>ON.</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_Toc499022145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21</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46"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8. MOT</w:t>
        </w:r>
        <w:r w:rsidR="00F0302A">
          <w:rPr>
            <w:rStyle w:val="Hyperlink"/>
            <w:rFonts w:ascii="Times New Roman" w:hAnsi="Times New Roman" w:cs="Times New Roman"/>
            <w:noProof/>
            <w:spacing w:val="-5"/>
            <w:sz w:val="24"/>
            <w:szCs w:val="24"/>
          </w:rPr>
          <w:t>I</w:t>
        </w:r>
        <w:r w:rsidR="00F0302A">
          <w:rPr>
            <w:rStyle w:val="Hyperlink"/>
            <w:rFonts w:ascii="Times New Roman" w:hAnsi="Times New Roman" w:cs="Times New Roman"/>
            <w:noProof/>
            <w:sz w:val="24"/>
            <w:szCs w:val="24"/>
          </w:rPr>
          <w:t xml:space="preserve">ON </w:t>
        </w:r>
        <w:r w:rsidR="00F0302A">
          <w:rPr>
            <w:rStyle w:val="Hyperlink"/>
            <w:rFonts w:ascii="Times New Roman" w:hAnsi="Times New Roman" w:cs="Times New Roman"/>
            <w:noProof/>
            <w:spacing w:val="5"/>
            <w:sz w:val="24"/>
            <w:szCs w:val="24"/>
          </w:rPr>
          <w:t>TO</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MOD</w:t>
        </w:r>
        <w:r w:rsidR="00F0302A">
          <w:rPr>
            <w:rStyle w:val="Hyperlink"/>
            <w:rFonts w:ascii="Times New Roman" w:hAnsi="Times New Roman" w:cs="Times New Roman"/>
            <w:noProof/>
            <w:spacing w:val="-2"/>
            <w:sz w:val="24"/>
            <w:szCs w:val="24"/>
          </w:rPr>
          <w:t>I</w:t>
        </w:r>
        <w:r w:rsidR="00F0302A">
          <w:rPr>
            <w:rStyle w:val="Hyperlink"/>
            <w:rFonts w:ascii="Times New Roman" w:hAnsi="Times New Roman" w:cs="Times New Roman"/>
            <w:noProof/>
            <w:spacing w:val="-3"/>
            <w:sz w:val="24"/>
            <w:szCs w:val="24"/>
          </w:rPr>
          <w:t>F</w:t>
        </w:r>
        <w:r w:rsidR="00F0302A">
          <w:rPr>
            <w:rStyle w:val="Hyperlink"/>
            <w:rFonts w:ascii="Times New Roman" w:hAnsi="Times New Roman" w:cs="Times New Roman"/>
            <w:noProof/>
            <w:sz w:val="24"/>
            <w:szCs w:val="24"/>
          </w:rPr>
          <w:t>Y</w:t>
        </w:r>
        <w:r w:rsidR="00F0302A">
          <w:rPr>
            <w:rStyle w:val="Hyperlink"/>
            <w:rFonts w:ascii="Times New Roman" w:hAnsi="Times New Roman" w:cs="Times New Roman"/>
            <w:noProof/>
            <w:spacing w:val="50"/>
            <w:sz w:val="24"/>
            <w:szCs w:val="24"/>
          </w:rPr>
          <w:t xml:space="preserve"> </w:t>
        </w:r>
        <w:r w:rsidR="00F0302A">
          <w:rPr>
            <w:rStyle w:val="Hyperlink"/>
            <w:rFonts w:ascii="Times New Roman" w:hAnsi="Times New Roman" w:cs="Times New Roman"/>
            <w:noProof/>
            <w:spacing w:val="2"/>
            <w:sz w:val="24"/>
            <w:szCs w:val="24"/>
          </w:rPr>
          <w:t>S</w:t>
        </w:r>
        <w:r w:rsidR="00F0302A">
          <w:rPr>
            <w:rStyle w:val="Hyperlink"/>
            <w:rFonts w:ascii="Times New Roman" w:hAnsi="Times New Roman" w:cs="Times New Roman"/>
            <w:noProof/>
            <w:sz w:val="24"/>
            <w:szCs w:val="24"/>
          </w:rPr>
          <w:t>T</w:t>
        </w:r>
        <w:r w:rsidR="00F0302A">
          <w:rPr>
            <w:rStyle w:val="Hyperlink"/>
            <w:rFonts w:ascii="Times New Roman" w:hAnsi="Times New Roman" w:cs="Times New Roman"/>
            <w:noProof/>
            <w:spacing w:val="-2"/>
            <w:sz w:val="24"/>
            <w:szCs w:val="24"/>
          </w:rPr>
          <w:t>A</w:t>
        </w:r>
        <w:r w:rsidR="00F0302A">
          <w:rPr>
            <w:rStyle w:val="Hyperlink"/>
            <w:rFonts w:ascii="Times New Roman" w:hAnsi="Times New Roman" w:cs="Times New Roman"/>
            <w:noProof/>
            <w:sz w:val="24"/>
            <w:szCs w:val="24"/>
          </w:rPr>
          <w:t>Y;</w:t>
        </w:r>
        <w:r w:rsidR="00F0302A">
          <w:rPr>
            <w:rStyle w:val="Hyperlink"/>
            <w:rFonts w:ascii="Times New Roman" w:hAnsi="Times New Roman" w:cs="Times New Roman"/>
            <w:noProof/>
            <w:spacing w:val="29"/>
            <w:sz w:val="24"/>
            <w:szCs w:val="24"/>
          </w:rPr>
          <w:t xml:space="preserve"> </w:t>
        </w:r>
        <w:r w:rsidR="00F0302A">
          <w:rPr>
            <w:rStyle w:val="Hyperlink"/>
            <w:rFonts w:ascii="Times New Roman" w:hAnsi="Times New Roman" w:cs="Times New Roman"/>
            <w:noProof/>
            <w:sz w:val="24"/>
            <w:szCs w:val="24"/>
          </w:rPr>
          <w:t xml:space="preserve">AND </w:t>
        </w:r>
        <w:r w:rsidR="00F0302A">
          <w:rPr>
            <w:rStyle w:val="Hyperlink"/>
            <w:rFonts w:ascii="Times New Roman" w:hAnsi="Times New Roman" w:cs="Times New Roman"/>
            <w:noProof/>
            <w:w w:val="107"/>
            <w:sz w:val="24"/>
            <w:szCs w:val="24"/>
          </w:rPr>
          <w:t>NOT</w:t>
        </w:r>
        <w:r w:rsidR="00F0302A">
          <w:rPr>
            <w:rStyle w:val="Hyperlink"/>
            <w:rFonts w:ascii="Times New Roman" w:hAnsi="Times New Roman" w:cs="Times New Roman"/>
            <w:noProof/>
            <w:spacing w:val="-3"/>
            <w:w w:val="107"/>
            <w:sz w:val="24"/>
            <w:szCs w:val="24"/>
          </w:rPr>
          <w:t>I</w:t>
        </w:r>
        <w:r w:rsidR="00F0302A">
          <w:rPr>
            <w:rStyle w:val="Hyperlink"/>
            <w:rFonts w:ascii="Times New Roman" w:hAnsi="Times New Roman" w:cs="Times New Roman"/>
            <w:noProof/>
            <w:w w:val="108"/>
            <w:sz w:val="24"/>
            <w:szCs w:val="24"/>
          </w:rPr>
          <w:t>C</w:t>
        </w:r>
        <w:r w:rsidR="00F0302A">
          <w:rPr>
            <w:rStyle w:val="Hyperlink"/>
            <w:rFonts w:ascii="Times New Roman" w:hAnsi="Times New Roman" w:cs="Times New Roman"/>
            <w:noProof/>
            <w:spacing w:val="-2"/>
            <w:w w:val="108"/>
            <w:sz w:val="24"/>
            <w:szCs w:val="24"/>
          </w:rPr>
          <w:t>E</w:t>
        </w:r>
        <w:r w:rsidR="00F0302A">
          <w:rPr>
            <w:rStyle w:val="Hyperlink"/>
            <w:rFonts w:ascii="Times New Roman" w:hAnsi="Times New Roman" w:cs="Times New Roman"/>
            <w:noProof/>
            <w:sz w:val="24"/>
            <w:szCs w:val="24"/>
          </w:rPr>
          <w:t>.</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_Toc499022146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22</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47"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8</w:t>
        </w:r>
        <w:r w:rsidR="00F0302A">
          <w:rPr>
            <w:rStyle w:val="Hyperlink"/>
            <w:rFonts w:ascii="Times New Roman" w:hAnsi="Times New Roman" w:cs="Times New Roman"/>
            <w:noProof/>
            <w:spacing w:val="3"/>
            <w:sz w:val="24"/>
            <w:szCs w:val="24"/>
          </w:rPr>
          <w:t>-</w:t>
        </w:r>
        <w:r w:rsidR="00F0302A">
          <w:rPr>
            <w:rStyle w:val="Hyperlink"/>
            <w:rFonts w:ascii="Times New Roman" w:hAnsi="Times New Roman" w:cs="Times New Roman"/>
            <w:noProof/>
            <w:sz w:val="24"/>
            <w:szCs w:val="24"/>
          </w:rPr>
          <w:t>A. ORD</w:t>
        </w:r>
        <w:r w:rsidR="00F0302A">
          <w:rPr>
            <w:rStyle w:val="Hyperlink"/>
            <w:rFonts w:ascii="Times New Roman" w:hAnsi="Times New Roman" w:cs="Times New Roman"/>
            <w:noProof/>
            <w:spacing w:val="-2"/>
            <w:sz w:val="24"/>
            <w:szCs w:val="24"/>
          </w:rPr>
          <w:t>E</w:t>
        </w:r>
        <w:r w:rsidR="00F0302A">
          <w:rPr>
            <w:rStyle w:val="Hyperlink"/>
            <w:rFonts w:ascii="Times New Roman" w:hAnsi="Times New Roman" w:cs="Times New Roman"/>
            <w:noProof/>
            <w:sz w:val="24"/>
            <w:szCs w:val="24"/>
          </w:rPr>
          <w:t>R</w:t>
        </w:r>
        <w:r w:rsidR="00F0302A">
          <w:rPr>
            <w:rStyle w:val="Hyperlink"/>
            <w:rFonts w:ascii="Times New Roman" w:hAnsi="Times New Roman" w:cs="Times New Roman"/>
            <w:noProof/>
            <w:spacing w:val="52"/>
            <w:sz w:val="24"/>
            <w:szCs w:val="24"/>
          </w:rPr>
          <w:t xml:space="preserve"> </w:t>
        </w:r>
        <w:r w:rsidR="00F0302A">
          <w:rPr>
            <w:rStyle w:val="Hyperlink"/>
            <w:rFonts w:ascii="Times New Roman" w:hAnsi="Times New Roman" w:cs="Times New Roman"/>
            <w:noProof/>
            <w:spacing w:val="2"/>
            <w:sz w:val="24"/>
            <w:szCs w:val="24"/>
          </w:rPr>
          <w:t>G</w:t>
        </w:r>
        <w:r w:rsidR="00F0302A">
          <w:rPr>
            <w:rStyle w:val="Hyperlink"/>
            <w:rFonts w:ascii="Times New Roman" w:hAnsi="Times New Roman" w:cs="Times New Roman"/>
            <w:noProof/>
            <w:sz w:val="24"/>
            <w:szCs w:val="24"/>
          </w:rPr>
          <w:t>RAN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pacing w:val="-2"/>
            <w:sz w:val="24"/>
            <w:szCs w:val="24"/>
          </w:rPr>
          <w:t>I</w:t>
        </w:r>
        <w:r w:rsidR="00F0302A">
          <w:rPr>
            <w:rStyle w:val="Hyperlink"/>
            <w:rFonts w:ascii="Times New Roman" w:hAnsi="Times New Roman" w:cs="Times New Roman"/>
            <w:noProof/>
            <w:sz w:val="24"/>
            <w:szCs w:val="24"/>
          </w:rPr>
          <w:t xml:space="preserve">NG </w:t>
        </w:r>
        <w:r w:rsidR="00F0302A">
          <w:rPr>
            <w:rStyle w:val="Hyperlink"/>
            <w:rFonts w:ascii="Times New Roman" w:hAnsi="Times New Roman" w:cs="Times New Roman"/>
            <w:noProof/>
            <w:spacing w:val="3"/>
            <w:sz w:val="24"/>
            <w:szCs w:val="24"/>
          </w:rPr>
          <w:t>MOTION</w:t>
        </w:r>
        <w:r w:rsidR="00F0302A">
          <w:rPr>
            <w:rStyle w:val="Hyperlink"/>
            <w:rFonts w:ascii="Times New Roman" w:hAnsi="Times New Roman" w:cs="Times New Roman"/>
            <w:noProof/>
            <w:sz w:val="24"/>
            <w:szCs w:val="24"/>
          </w:rPr>
          <w:t xml:space="preserve"> TO</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pacing w:val="5"/>
            <w:sz w:val="24"/>
            <w:szCs w:val="24"/>
          </w:rPr>
          <w:t>M</w:t>
        </w:r>
        <w:r w:rsidR="00F0302A">
          <w:rPr>
            <w:rStyle w:val="Hyperlink"/>
            <w:rFonts w:ascii="Times New Roman" w:hAnsi="Times New Roman" w:cs="Times New Roman"/>
            <w:noProof/>
            <w:sz w:val="24"/>
            <w:szCs w:val="24"/>
          </w:rPr>
          <w:t>OD</w:t>
        </w:r>
        <w:r w:rsidR="00F0302A">
          <w:rPr>
            <w:rStyle w:val="Hyperlink"/>
            <w:rFonts w:ascii="Times New Roman" w:hAnsi="Times New Roman" w:cs="Times New Roman"/>
            <w:noProof/>
            <w:spacing w:val="-2"/>
            <w:sz w:val="24"/>
            <w:szCs w:val="24"/>
          </w:rPr>
          <w:t>I</w:t>
        </w:r>
        <w:r w:rsidR="00F0302A">
          <w:rPr>
            <w:rStyle w:val="Hyperlink"/>
            <w:rFonts w:ascii="Times New Roman" w:hAnsi="Times New Roman" w:cs="Times New Roman"/>
            <w:noProof/>
            <w:spacing w:val="-3"/>
            <w:sz w:val="24"/>
            <w:szCs w:val="24"/>
          </w:rPr>
          <w:t>F</w:t>
        </w:r>
        <w:r w:rsidR="00F0302A">
          <w:rPr>
            <w:rStyle w:val="Hyperlink"/>
            <w:rFonts w:ascii="Times New Roman" w:hAnsi="Times New Roman" w:cs="Times New Roman"/>
            <w:noProof/>
            <w:sz w:val="24"/>
            <w:szCs w:val="24"/>
          </w:rPr>
          <w:t>Y</w:t>
        </w:r>
        <w:r w:rsidR="00F0302A">
          <w:rPr>
            <w:rStyle w:val="Hyperlink"/>
            <w:rFonts w:ascii="Times New Roman" w:hAnsi="Times New Roman" w:cs="Times New Roman"/>
            <w:noProof/>
            <w:spacing w:val="50"/>
            <w:sz w:val="24"/>
            <w:szCs w:val="24"/>
          </w:rPr>
          <w:t xml:space="preserve"> </w:t>
        </w:r>
        <w:r w:rsidR="00F0302A">
          <w:rPr>
            <w:rStyle w:val="Hyperlink"/>
            <w:rFonts w:ascii="Times New Roman" w:hAnsi="Times New Roman" w:cs="Times New Roman"/>
            <w:noProof/>
            <w:spacing w:val="3"/>
            <w:sz w:val="24"/>
            <w:szCs w:val="24"/>
          </w:rPr>
          <w:t>S</w:t>
        </w:r>
        <w:r w:rsidR="00F0302A">
          <w:rPr>
            <w:rStyle w:val="Hyperlink"/>
            <w:rFonts w:ascii="Times New Roman" w:hAnsi="Times New Roman" w:cs="Times New Roman"/>
            <w:noProof/>
            <w:w w:val="104"/>
            <w:sz w:val="24"/>
            <w:szCs w:val="24"/>
          </w:rPr>
          <w:t>T</w:t>
        </w:r>
        <w:r w:rsidR="00F0302A">
          <w:rPr>
            <w:rStyle w:val="Hyperlink"/>
            <w:rFonts w:ascii="Times New Roman" w:hAnsi="Times New Roman" w:cs="Times New Roman"/>
            <w:noProof/>
            <w:spacing w:val="-2"/>
            <w:w w:val="104"/>
            <w:sz w:val="24"/>
            <w:szCs w:val="24"/>
          </w:rPr>
          <w:t>A</w:t>
        </w:r>
        <w:r w:rsidR="00F0302A">
          <w:rPr>
            <w:rStyle w:val="Hyperlink"/>
            <w:rFonts w:ascii="Times New Roman" w:hAnsi="Times New Roman" w:cs="Times New Roman"/>
            <w:noProof/>
            <w:sz w:val="24"/>
            <w:szCs w:val="24"/>
          </w:rPr>
          <w:t>Y.</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_Toc499022147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26</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48"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8</w:t>
        </w:r>
        <w:r w:rsidR="00F0302A">
          <w:rPr>
            <w:rStyle w:val="Hyperlink"/>
            <w:rFonts w:ascii="Times New Roman" w:hAnsi="Times New Roman" w:cs="Times New Roman"/>
            <w:noProof/>
            <w:spacing w:val="3"/>
            <w:sz w:val="24"/>
            <w:szCs w:val="24"/>
          </w:rPr>
          <w:t>-B</w:t>
        </w:r>
        <w:r w:rsidR="00F0302A">
          <w:rPr>
            <w:rStyle w:val="Hyperlink"/>
            <w:rFonts w:ascii="Times New Roman" w:hAnsi="Times New Roman" w:cs="Times New Roman"/>
            <w:noProof/>
            <w:sz w:val="24"/>
            <w:szCs w:val="24"/>
          </w:rPr>
          <w:t xml:space="preserve">. </w:t>
        </w:r>
        <w:r w:rsidR="00F0302A">
          <w:rPr>
            <w:rStyle w:val="Hyperlink"/>
            <w:rFonts w:ascii="Times New Roman" w:hAnsi="Times New Roman" w:cs="Times New Roman"/>
            <w:noProof/>
            <w:w w:val="105"/>
            <w:sz w:val="24"/>
            <w:szCs w:val="24"/>
          </w:rPr>
          <w:t>ST</w:t>
        </w:r>
        <w:r w:rsidR="00F0302A">
          <w:rPr>
            <w:rStyle w:val="Hyperlink"/>
            <w:rFonts w:ascii="Times New Roman" w:hAnsi="Times New Roman" w:cs="Times New Roman"/>
            <w:noProof/>
            <w:spacing w:val="-3"/>
            <w:w w:val="105"/>
            <w:sz w:val="24"/>
            <w:szCs w:val="24"/>
          </w:rPr>
          <w:t>IP</w:t>
        </w:r>
        <w:r w:rsidR="00F0302A">
          <w:rPr>
            <w:rStyle w:val="Hyperlink"/>
            <w:rFonts w:ascii="Times New Roman" w:hAnsi="Times New Roman" w:cs="Times New Roman"/>
            <w:noProof/>
            <w:w w:val="105"/>
            <w:sz w:val="24"/>
            <w:szCs w:val="24"/>
          </w:rPr>
          <w:t>U</w:t>
        </w:r>
        <w:r w:rsidR="00F0302A">
          <w:rPr>
            <w:rStyle w:val="Hyperlink"/>
            <w:rFonts w:ascii="Times New Roman" w:hAnsi="Times New Roman" w:cs="Times New Roman"/>
            <w:noProof/>
            <w:spacing w:val="-2"/>
            <w:w w:val="105"/>
            <w:sz w:val="24"/>
            <w:szCs w:val="24"/>
          </w:rPr>
          <w:t>L</w:t>
        </w:r>
        <w:r w:rsidR="00F0302A">
          <w:rPr>
            <w:rStyle w:val="Hyperlink"/>
            <w:rFonts w:ascii="Times New Roman" w:hAnsi="Times New Roman" w:cs="Times New Roman"/>
            <w:noProof/>
            <w:w w:val="105"/>
            <w:sz w:val="24"/>
            <w:szCs w:val="24"/>
          </w:rPr>
          <w:t>A</w:t>
        </w:r>
        <w:r w:rsidR="00F0302A">
          <w:rPr>
            <w:rStyle w:val="Hyperlink"/>
            <w:rFonts w:ascii="Times New Roman" w:hAnsi="Times New Roman" w:cs="Times New Roman"/>
            <w:noProof/>
            <w:spacing w:val="-2"/>
            <w:w w:val="105"/>
            <w:sz w:val="24"/>
            <w:szCs w:val="24"/>
          </w:rPr>
          <w:t>TI</w:t>
        </w:r>
        <w:r w:rsidR="00F0302A">
          <w:rPr>
            <w:rStyle w:val="Hyperlink"/>
            <w:rFonts w:ascii="Times New Roman" w:hAnsi="Times New Roman" w:cs="Times New Roman"/>
            <w:noProof/>
            <w:w w:val="105"/>
            <w:sz w:val="24"/>
            <w:szCs w:val="24"/>
          </w:rPr>
          <w:t>ON</w:t>
        </w:r>
        <w:r w:rsidR="00F0302A">
          <w:rPr>
            <w:rStyle w:val="Hyperlink"/>
            <w:rFonts w:ascii="Times New Roman" w:hAnsi="Times New Roman" w:cs="Times New Roman"/>
            <w:noProof/>
            <w:spacing w:val="8"/>
            <w:w w:val="105"/>
            <w:sz w:val="24"/>
            <w:szCs w:val="24"/>
          </w:rPr>
          <w:t xml:space="preserve"> </w:t>
        </w:r>
        <w:r w:rsidR="00F0302A">
          <w:rPr>
            <w:rStyle w:val="Hyperlink"/>
            <w:rFonts w:ascii="Times New Roman" w:hAnsi="Times New Roman" w:cs="Times New Roman"/>
            <w:noProof/>
            <w:sz w:val="24"/>
            <w:szCs w:val="24"/>
          </w:rPr>
          <w:t>TO</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pacing w:val="5"/>
            <w:sz w:val="24"/>
            <w:szCs w:val="24"/>
          </w:rPr>
          <w:t>M</w:t>
        </w:r>
        <w:r w:rsidR="00F0302A">
          <w:rPr>
            <w:rStyle w:val="Hyperlink"/>
            <w:rFonts w:ascii="Times New Roman" w:hAnsi="Times New Roman" w:cs="Times New Roman"/>
            <w:noProof/>
            <w:sz w:val="24"/>
            <w:szCs w:val="24"/>
          </w:rPr>
          <w:t>OD</w:t>
        </w:r>
        <w:r w:rsidR="00F0302A">
          <w:rPr>
            <w:rStyle w:val="Hyperlink"/>
            <w:rFonts w:ascii="Times New Roman" w:hAnsi="Times New Roman" w:cs="Times New Roman"/>
            <w:noProof/>
            <w:spacing w:val="-2"/>
            <w:sz w:val="24"/>
            <w:szCs w:val="24"/>
          </w:rPr>
          <w:t>I</w:t>
        </w:r>
        <w:r w:rsidR="00F0302A">
          <w:rPr>
            <w:rStyle w:val="Hyperlink"/>
            <w:rFonts w:ascii="Times New Roman" w:hAnsi="Times New Roman" w:cs="Times New Roman"/>
            <w:noProof/>
            <w:spacing w:val="-3"/>
            <w:sz w:val="24"/>
            <w:szCs w:val="24"/>
          </w:rPr>
          <w:t>F</w:t>
        </w:r>
        <w:r w:rsidR="00F0302A">
          <w:rPr>
            <w:rStyle w:val="Hyperlink"/>
            <w:rFonts w:ascii="Times New Roman" w:hAnsi="Times New Roman" w:cs="Times New Roman"/>
            <w:noProof/>
            <w:sz w:val="24"/>
            <w:szCs w:val="24"/>
          </w:rPr>
          <w:t>Y</w:t>
        </w:r>
        <w:r w:rsidR="00F0302A">
          <w:rPr>
            <w:rStyle w:val="Hyperlink"/>
            <w:rFonts w:ascii="Times New Roman" w:hAnsi="Times New Roman" w:cs="Times New Roman"/>
            <w:noProof/>
            <w:spacing w:val="50"/>
            <w:sz w:val="24"/>
            <w:szCs w:val="24"/>
          </w:rPr>
          <w:t xml:space="preserve"> </w:t>
        </w:r>
        <w:r w:rsidR="00F0302A">
          <w:rPr>
            <w:rStyle w:val="Hyperlink"/>
            <w:rFonts w:ascii="Times New Roman" w:hAnsi="Times New Roman" w:cs="Times New Roman"/>
            <w:noProof/>
            <w:spacing w:val="3"/>
            <w:sz w:val="24"/>
            <w:szCs w:val="24"/>
          </w:rPr>
          <w:t>S</w:t>
        </w:r>
        <w:r w:rsidR="00F0302A">
          <w:rPr>
            <w:rStyle w:val="Hyperlink"/>
            <w:rFonts w:ascii="Times New Roman" w:hAnsi="Times New Roman" w:cs="Times New Roman"/>
            <w:noProof/>
            <w:w w:val="104"/>
            <w:sz w:val="24"/>
            <w:szCs w:val="24"/>
          </w:rPr>
          <w:t>T</w:t>
        </w:r>
        <w:r w:rsidR="00F0302A">
          <w:rPr>
            <w:rStyle w:val="Hyperlink"/>
            <w:rFonts w:ascii="Times New Roman" w:hAnsi="Times New Roman" w:cs="Times New Roman"/>
            <w:noProof/>
            <w:spacing w:val="-3"/>
            <w:w w:val="104"/>
            <w:sz w:val="24"/>
            <w:szCs w:val="24"/>
          </w:rPr>
          <w:t>A</w:t>
        </w:r>
        <w:r w:rsidR="00F0302A">
          <w:rPr>
            <w:rStyle w:val="Hyperlink"/>
            <w:rFonts w:ascii="Times New Roman" w:hAnsi="Times New Roman" w:cs="Times New Roman"/>
            <w:noProof/>
            <w:sz w:val="24"/>
            <w:szCs w:val="24"/>
          </w:rPr>
          <w:t>Y.</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_Toc499022148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27</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49"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8</w:t>
        </w:r>
        <w:r w:rsidR="00F0302A">
          <w:rPr>
            <w:rStyle w:val="Hyperlink"/>
            <w:rFonts w:ascii="Times New Roman" w:hAnsi="Times New Roman" w:cs="Times New Roman"/>
            <w:noProof/>
            <w:spacing w:val="3"/>
            <w:sz w:val="24"/>
            <w:szCs w:val="24"/>
          </w:rPr>
          <w:t>-</w:t>
        </w:r>
        <w:r w:rsidR="00F0302A">
          <w:rPr>
            <w:rStyle w:val="Hyperlink"/>
            <w:rFonts w:ascii="Times New Roman" w:hAnsi="Times New Roman" w:cs="Times New Roman"/>
            <w:noProof/>
            <w:sz w:val="24"/>
            <w:szCs w:val="24"/>
          </w:rPr>
          <w:t>C. ORD</w:t>
        </w:r>
        <w:r w:rsidR="00F0302A">
          <w:rPr>
            <w:rStyle w:val="Hyperlink"/>
            <w:rFonts w:ascii="Times New Roman" w:hAnsi="Times New Roman" w:cs="Times New Roman"/>
            <w:noProof/>
            <w:spacing w:val="-2"/>
            <w:sz w:val="24"/>
            <w:szCs w:val="24"/>
          </w:rPr>
          <w:t>E</w:t>
        </w:r>
        <w:r w:rsidR="00F0302A">
          <w:rPr>
            <w:rStyle w:val="Hyperlink"/>
            <w:rFonts w:ascii="Times New Roman" w:hAnsi="Times New Roman" w:cs="Times New Roman"/>
            <w:noProof/>
            <w:sz w:val="24"/>
            <w:szCs w:val="24"/>
          </w:rPr>
          <w:t>R</w:t>
        </w:r>
        <w:r w:rsidR="00F0302A">
          <w:rPr>
            <w:rStyle w:val="Hyperlink"/>
            <w:rFonts w:ascii="Times New Roman" w:hAnsi="Times New Roman" w:cs="Times New Roman"/>
            <w:noProof/>
            <w:spacing w:val="52"/>
            <w:sz w:val="24"/>
            <w:szCs w:val="24"/>
          </w:rPr>
          <w:t xml:space="preserve"> </w:t>
        </w:r>
        <w:r w:rsidR="00F0302A">
          <w:rPr>
            <w:rStyle w:val="Hyperlink"/>
            <w:rFonts w:ascii="Times New Roman" w:hAnsi="Times New Roman" w:cs="Times New Roman"/>
            <w:noProof/>
            <w:sz w:val="24"/>
            <w:szCs w:val="24"/>
          </w:rPr>
          <w:t>AP</w:t>
        </w:r>
        <w:r w:rsidR="00F0302A">
          <w:rPr>
            <w:rStyle w:val="Hyperlink"/>
            <w:rFonts w:ascii="Times New Roman" w:hAnsi="Times New Roman" w:cs="Times New Roman"/>
            <w:noProof/>
            <w:spacing w:val="-4"/>
            <w:sz w:val="24"/>
            <w:szCs w:val="24"/>
          </w:rPr>
          <w:t>P</w:t>
        </w:r>
        <w:r w:rsidR="00F0302A">
          <w:rPr>
            <w:rStyle w:val="Hyperlink"/>
            <w:rFonts w:ascii="Times New Roman" w:hAnsi="Times New Roman" w:cs="Times New Roman"/>
            <w:noProof/>
            <w:sz w:val="24"/>
            <w:szCs w:val="24"/>
          </w:rPr>
          <w:t>ROV</w:t>
        </w:r>
        <w:r w:rsidR="00F0302A">
          <w:rPr>
            <w:rStyle w:val="Hyperlink"/>
            <w:rFonts w:ascii="Times New Roman" w:hAnsi="Times New Roman" w:cs="Times New Roman"/>
            <w:noProof/>
            <w:spacing w:val="-3"/>
            <w:sz w:val="24"/>
            <w:szCs w:val="24"/>
          </w:rPr>
          <w:t>I</w:t>
        </w:r>
        <w:r w:rsidR="00F0302A">
          <w:rPr>
            <w:rStyle w:val="Hyperlink"/>
            <w:rFonts w:ascii="Times New Roman" w:hAnsi="Times New Roman" w:cs="Times New Roman"/>
            <w:noProof/>
            <w:sz w:val="24"/>
            <w:szCs w:val="24"/>
          </w:rPr>
          <w:t xml:space="preserve">NG </w:t>
        </w:r>
        <w:r w:rsidR="00F0302A">
          <w:rPr>
            <w:rStyle w:val="Hyperlink"/>
            <w:rFonts w:ascii="Times New Roman" w:hAnsi="Times New Roman" w:cs="Times New Roman"/>
            <w:noProof/>
            <w:spacing w:val="9"/>
            <w:sz w:val="24"/>
            <w:szCs w:val="24"/>
          </w:rPr>
          <w:t>STIPULATION</w:t>
        </w:r>
        <w:r w:rsidR="00F0302A">
          <w:rPr>
            <w:rStyle w:val="Hyperlink"/>
            <w:rFonts w:ascii="Times New Roman" w:hAnsi="Times New Roman" w:cs="Times New Roman"/>
            <w:noProof/>
            <w:spacing w:val="8"/>
            <w:w w:val="105"/>
            <w:sz w:val="24"/>
            <w:szCs w:val="24"/>
          </w:rPr>
          <w:t xml:space="preserve"> </w:t>
        </w:r>
        <w:r w:rsidR="00F0302A">
          <w:rPr>
            <w:rStyle w:val="Hyperlink"/>
            <w:rFonts w:ascii="Times New Roman" w:hAnsi="Times New Roman" w:cs="Times New Roman"/>
            <w:noProof/>
            <w:sz w:val="24"/>
            <w:szCs w:val="24"/>
          </w:rPr>
          <w:t xml:space="preserve">AND </w:t>
        </w:r>
        <w:r w:rsidR="00F0302A">
          <w:rPr>
            <w:rStyle w:val="Hyperlink"/>
            <w:rFonts w:ascii="Times New Roman" w:hAnsi="Times New Roman" w:cs="Times New Roman"/>
            <w:noProof/>
            <w:spacing w:val="5"/>
            <w:w w:val="103"/>
            <w:sz w:val="24"/>
            <w:szCs w:val="24"/>
          </w:rPr>
          <w:t>M</w:t>
        </w:r>
        <w:r w:rsidR="00F0302A">
          <w:rPr>
            <w:rStyle w:val="Hyperlink"/>
            <w:rFonts w:ascii="Times New Roman" w:hAnsi="Times New Roman" w:cs="Times New Roman"/>
            <w:noProof/>
            <w:w w:val="103"/>
            <w:sz w:val="24"/>
            <w:szCs w:val="24"/>
          </w:rPr>
          <w:t>OD</w:t>
        </w:r>
        <w:r w:rsidR="00F0302A">
          <w:rPr>
            <w:rStyle w:val="Hyperlink"/>
            <w:rFonts w:ascii="Times New Roman" w:hAnsi="Times New Roman" w:cs="Times New Roman"/>
            <w:noProof/>
            <w:spacing w:val="-3"/>
            <w:w w:val="103"/>
            <w:sz w:val="24"/>
            <w:szCs w:val="24"/>
          </w:rPr>
          <w:t>I</w:t>
        </w:r>
        <w:r w:rsidR="00F0302A">
          <w:rPr>
            <w:rStyle w:val="Hyperlink"/>
            <w:rFonts w:ascii="Times New Roman" w:hAnsi="Times New Roman" w:cs="Times New Roman"/>
            <w:noProof/>
            <w:spacing w:val="-4"/>
            <w:w w:val="103"/>
            <w:sz w:val="24"/>
            <w:szCs w:val="24"/>
          </w:rPr>
          <w:t>F</w:t>
        </w:r>
        <w:r w:rsidR="00F0302A">
          <w:rPr>
            <w:rStyle w:val="Hyperlink"/>
            <w:rFonts w:ascii="Times New Roman" w:hAnsi="Times New Roman" w:cs="Times New Roman"/>
            <w:noProof/>
            <w:w w:val="103"/>
            <w:sz w:val="24"/>
            <w:szCs w:val="24"/>
          </w:rPr>
          <w:t>Y</w:t>
        </w:r>
        <w:r w:rsidR="00F0302A">
          <w:rPr>
            <w:rStyle w:val="Hyperlink"/>
            <w:rFonts w:ascii="Times New Roman" w:hAnsi="Times New Roman" w:cs="Times New Roman"/>
            <w:noProof/>
            <w:spacing w:val="-3"/>
            <w:w w:val="103"/>
            <w:sz w:val="24"/>
            <w:szCs w:val="24"/>
          </w:rPr>
          <w:t>I</w:t>
        </w:r>
        <w:r w:rsidR="00F0302A">
          <w:rPr>
            <w:rStyle w:val="Hyperlink"/>
            <w:rFonts w:ascii="Times New Roman" w:hAnsi="Times New Roman" w:cs="Times New Roman"/>
            <w:noProof/>
            <w:w w:val="103"/>
            <w:sz w:val="24"/>
            <w:szCs w:val="24"/>
          </w:rPr>
          <w:t>NG</w:t>
        </w:r>
        <w:r w:rsidR="00F0302A">
          <w:rPr>
            <w:rStyle w:val="Hyperlink"/>
            <w:rFonts w:ascii="Times New Roman" w:hAnsi="Times New Roman" w:cs="Times New Roman"/>
            <w:noProof/>
            <w:spacing w:val="33"/>
            <w:w w:val="103"/>
            <w:sz w:val="24"/>
            <w:szCs w:val="24"/>
          </w:rPr>
          <w:t xml:space="preserve"> </w:t>
        </w:r>
        <w:r w:rsidR="00F0302A">
          <w:rPr>
            <w:rStyle w:val="Hyperlink"/>
            <w:rFonts w:ascii="Times New Roman" w:hAnsi="Times New Roman" w:cs="Times New Roman"/>
            <w:noProof/>
            <w:w w:val="103"/>
            <w:sz w:val="24"/>
            <w:szCs w:val="24"/>
          </w:rPr>
          <w:t>STAY.</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_Toc499022149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30</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50"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9. D</w:t>
        </w:r>
        <w:r w:rsidR="00F0302A">
          <w:rPr>
            <w:rStyle w:val="Hyperlink"/>
            <w:rFonts w:ascii="Times New Roman" w:hAnsi="Times New Roman" w:cs="Times New Roman"/>
            <w:noProof/>
            <w:spacing w:val="-2"/>
            <w:sz w:val="24"/>
            <w:szCs w:val="24"/>
          </w:rPr>
          <w:t>E</w:t>
        </w:r>
        <w:r w:rsidR="00F0302A">
          <w:rPr>
            <w:rStyle w:val="Hyperlink"/>
            <w:rFonts w:ascii="Times New Roman" w:hAnsi="Times New Roman" w:cs="Times New Roman"/>
            <w:noProof/>
            <w:spacing w:val="3"/>
            <w:sz w:val="24"/>
            <w:szCs w:val="24"/>
          </w:rPr>
          <w:t>B</w:t>
        </w:r>
        <w:r w:rsidR="00F0302A">
          <w:rPr>
            <w:rStyle w:val="Hyperlink"/>
            <w:rFonts w:ascii="Times New Roman" w:hAnsi="Times New Roman" w:cs="Times New Roman"/>
            <w:noProof/>
            <w:sz w:val="24"/>
            <w:szCs w:val="24"/>
          </w:rPr>
          <w:t>TOR’S</w:t>
        </w:r>
        <w:r w:rsidR="00F0302A">
          <w:rPr>
            <w:rStyle w:val="Hyperlink"/>
            <w:rFonts w:ascii="Times New Roman" w:hAnsi="Times New Roman" w:cs="Times New Roman"/>
            <w:noProof/>
            <w:spacing w:val="50"/>
            <w:sz w:val="24"/>
            <w:szCs w:val="24"/>
          </w:rPr>
          <w:t xml:space="preserve"> </w:t>
        </w:r>
        <w:r w:rsidR="00F0302A">
          <w:rPr>
            <w:rStyle w:val="Hyperlink"/>
            <w:rFonts w:ascii="Times New Roman" w:hAnsi="Times New Roman" w:cs="Times New Roman"/>
            <w:noProof/>
            <w:sz w:val="24"/>
            <w:szCs w:val="24"/>
          </w:rPr>
          <w:t>CONSENT</w:t>
        </w:r>
        <w:r w:rsidR="00F0302A">
          <w:rPr>
            <w:rStyle w:val="Hyperlink"/>
            <w:rFonts w:ascii="Times New Roman" w:hAnsi="Times New Roman" w:cs="Times New Roman"/>
            <w:noProof/>
            <w:spacing w:val="43"/>
            <w:sz w:val="24"/>
            <w:szCs w:val="24"/>
          </w:rPr>
          <w:t xml:space="preserve"> </w:t>
        </w:r>
        <w:r w:rsidR="00F0302A">
          <w:rPr>
            <w:rStyle w:val="Hyperlink"/>
            <w:rFonts w:ascii="Times New Roman" w:hAnsi="Times New Roman" w:cs="Times New Roman"/>
            <w:noProof/>
            <w:sz w:val="24"/>
            <w:szCs w:val="24"/>
          </w:rPr>
          <w:t>TO</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w w:val="106"/>
            <w:sz w:val="24"/>
            <w:szCs w:val="24"/>
          </w:rPr>
          <w:t>CRED</w:t>
        </w:r>
        <w:r w:rsidR="00F0302A">
          <w:rPr>
            <w:rStyle w:val="Hyperlink"/>
            <w:rFonts w:ascii="Times New Roman" w:hAnsi="Times New Roman" w:cs="Times New Roman"/>
            <w:noProof/>
            <w:spacing w:val="-4"/>
            <w:w w:val="106"/>
            <w:sz w:val="24"/>
            <w:szCs w:val="24"/>
          </w:rPr>
          <w:t>I</w:t>
        </w:r>
        <w:r w:rsidR="00F0302A">
          <w:rPr>
            <w:rStyle w:val="Hyperlink"/>
            <w:rFonts w:ascii="Times New Roman" w:hAnsi="Times New Roman" w:cs="Times New Roman"/>
            <w:noProof/>
            <w:w w:val="106"/>
            <w:sz w:val="24"/>
            <w:szCs w:val="24"/>
          </w:rPr>
          <w:t xml:space="preserve">TOR’S </w:t>
        </w:r>
        <w:r w:rsidR="00F0302A">
          <w:rPr>
            <w:rStyle w:val="Hyperlink"/>
            <w:rFonts w:ascii="Times New Roman" w:hAnsi="Times New Roman" w:cs="Times New Roman"/>
            <w:noProof/>
            <w:spacing w:val="3"/>
            <w:sz w:val="24"/>
            <w:szCs w:val="24"/>
          </w:rPr>
          <w:t>M</w:t>
        </w:r>
        <w:r w:rsidR="00F0302A">
          <w:rPr>
            <w:rStyle w:val="Hyperlink"/>
            <w:rFonts w:ascii="Times New Roman" w:hAnsi="Times New Roman" w:cs="Times New Roman"/>
            <w:noProof/>
            <w:sz w:val="24"/>
            <w:szCs w:val="24"/>
          </w:rPr>
          <w:t>OT</w:t>
        </w:r>
        <w:r w:rsidR="00F0302A">
          <w:rPr>
            <w:rStyle w:val="Hyperlink"/>
            <w:rFonts w:ascii="Times New Roman" w:hAnsi="Times New Roman" w:cs="Times New Roman"/>
            <w:noProof/>
            <w:spacing w:val="-3"/>
            <w:sz w:val="24"/>
            <w:szCs w:val="24"/>
          </w:rPr>
          <w:t>I</w:t>
        </w:r>
        <w:r w:rsidR="00F0302A">
          <w:rPr>
            <w:rStyle w:val="Hyperlink"/>
            <w:rFonts w:ascii="Times New Roman" w:hAnsi="Times New Roman" w:cs="Times New Roman"/>
            <w:noProof/>
            <w:sz w:val="24"/>
            <w:szCs w:val="24"/>
          </w:rPr>
          <w:t xml:space="preserve">ON </w:t>
        </w:r>
        <w:r w:rsidR="00F0302A">
          <w:rPr>
            <w:rStyle w:val="Hyperlink"/>
            <w:rFonts w:ascii="Times New Roman" w:hAnsi="Times New Roman" w:cs="Times New Roman"/>
            <w:noProof/>
            <w:spacing w:val="5"/>
            <w:sz w:val="24"/>
            <w:szCs w:val="24"/>
          </w:rPr>
          <w:t>TO</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pacing w:val="5"/>
            <w:sz w:val="24"/>
            <w:szCs w:val="24"/>
          </w:rPr>
          <w:t>M</w:t>
        </w:r>
        <w:r w:rsidR="00F0302A">
          <w:rPr>
            <w:rStyle w:val="Hyperlink"/>
            <w:rFonts w:ascii="Times New Roman" w:hAnsi="Times New Roman" w:cs="Times New Roman"/>
            <w:noProof/>
            <w:sz w:val="24"/>
            <w:szCs w:val="24"/>
          </w:rPr>
          <w:t>OD</w:t>
        </w:r>
        <w:r w:rsidR="00F0302A">
          <w:rPr>
            <w:rStyle w:val="Hyperlink"/>
            <w:rFonts w:ascii="Times New Roman" w:hAnsi="Times New Roman" w:cs="Times New Roman"/>
            <w:noProof/>
            <w:spacing w:val="-2"/>
            <w:sz w:val="24"/>
            <w:szCs w:val="24"/>
          </w:rPr>
          <w:t>I</w:t>
        </w:r>
        <w:r w:rsidR="00F0302A">
          <w:rPr>
            <w:rStyle w:val="Hyperlink"/>
            <w:rFonts w:ascii="Times New Roman" w:hAnsi="Times New Roman" w:cs="Times New Roman"/>
            <w:noProof/>
            <w:spacing w:val="-3"/>
            <w:sz w:val="24"/>
            <w:szCs w:val="24"/>
          </w:rPr>
          <w:t>F</w:t>
        </w:r>
        <w:r w:rsidR="00F0302A">
          <w:rPr>
            <w:rStyle w:val="Hyperlink"/>
            <w:rFonts w:ascii="Times New Roman" w:hAnsi="Times New Roman" w:cs="Times New Roman"/>
            <w:noProof/>
            <w:sz w:val="24"/>
            <w:szCs w:val="24"/>
          </w:rPr>
          <w:t>Y</w:t>
        </w:r>
        <w:r w:rsidR="00F0302A">
          <w:rPr>
            <w:rStyle w:val="Hyperlink"/>
            <w:rFonts w:ascii="Times New Roman" w:hAnsi="Times New Roman" w:cs="Times New Roman"/>
            <w:noProof/>
            <w:spacing w:val="50"/>
            <w:sz w:val="24"/>
            <w:szCs w:val="24"/>
          </w:rPr>
          <w:t xml:space="preserve"> </w:t>
        </w:r>
        <w:r w:rsidR="00F0302A">
          <w:rPr>
            <w:rStyle w:val="Hyperlink"/>
            <w:rFonts w:ascii="Times New Roman" w:hAnsi="Times New Roman" w:cs="Times New Roman"/>
            <w:noProof/>
            <w:spacing w:val="3"/>
            <w:sz w:val="24"/>
            <w:szCs w:val="24"/>
          </w:rPr>
          <w:t>S</w:t>
        </w:r>
        <w:r w:rsidR="00F0302A">
          <w:rPr>
            <w:rStyle w:val="Hyperlink"/>
            <w:rFonts w:ascii="Times New Roman" w:hAnsi="Times New Roman" w:cs="Times New Roman"/>
            <w:noProof/>
            <w:w w:val="104"/>
            <w:sz w:val="24"/>
            <w:szCs w:val="24"/>
          </w:rPr>
          <w:t>T</w:t>
        </w:r>
        <w:r w:rsidR="00F0302A">
          <w:rPr>
            <w:rStyle w:val="Hyperlink"/>
            <w:rFonts w:ascii="Times New Roman" w:hAnsi="Times New Roman" w:cs="Times New Roman"/>
            <w:noProof/>
            <w:spacing w:val="-2"/>
            <w:w w:val="104"/>
            <w:sz w:val="24"/>
            <w:szCs w:val="24"/>
          </w:rPr>
          <w:t>A</w:t>
        </w:r>
        <w:r w:rsidR="00F0302A">
          <w:rPr>
            <w:rStyle w:val="Hyperlink"/>
            <w:rFonts w:ascii="Times New Roman" w:hAnsi="Times New Roman" w:cs="Times New Roman"/>
            <w:noProof/>
            <w:sz w:val="24"/>
            <w:szCs w:val="24"/>
          </w:rPr>
          <w:t>Y.</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_Toc499022150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31</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51"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9</w:t>
        </w:r>
        <w:r w:rsidR="00F0302A">
          <w:rPr>
            <w:rStyle w:val="Hyperlink"/>
            <w:rFonts w:ascii="Times New Roman" w:hAnsi="Times New Roman" w:cs="Times New Roman"/>
            <w:noProof/>
            <w:spacing w:val="3"/>
            <w:sz w:val="24"/>
            <w:szCs w:val="24"/>
          </w:rPr>
          <w:t>-</w:t>
        </w:r>
        <w:r w:rsidR="00F0302A">
          <w:rPr>
            <w:rStyle w:val="Hyperlink"/>
            <w:rFonts w:ascii="Times New Roman" w:hAnsi="Times New Roman" w:cs="Times New Roman"/>
            <w:noProof/>
            <w:sz w:val="24"/>
            <w:szCs w:val="24"/>
          </w:rPr>
          <w:t>A. T</w:t>
        </w:r>
        <w:r w:rsidR="00F0302A">
          <w:rPr>
            <w:rStyle w:val="Hyperlink"/>
            <w:rFonts w:ascii="Times New Roman" w:hAnsi="Times New Roman" w:cs="Times New Roman"/>
            <w:noProof/>
            <w:spacing w:val="-2"/>
            <w:sz w:val="24"/>
            <w:szCs w:val="24"/>
          </w:rPr>
          <w:t>R</w:t>
        </w:r>
        <w:r w:rsidR="00F0302A">
          <w:rPr>
            <w:rStyle w:val="Hyperlink"/>
            <w:rFonts w:ascii="Times New Roman" w:hAnsi="Times New Roman" w:cs="Times New Roman"/>
            <w:noProof/>
            <w:sz w:val="24"/>
            <w:szCs w:val="24"/>
          </w:rPr>
          <w:t>UST</w:t>
        </w:r>
        <w:r w:rsidR="00F0302A">
          <w:rPr>
            <w:rStyle w:val="Hyperlink"/>
            <w:rFonts w:ascii="Times New Roman" w:hAnsi="Times New Roman" w:cs="Times New Roman"/>
            <w:noProof/>
            <w:spacing w:val="-3"/>
            <w:sz w:val="24"/>
            <w:szCs w:val="24"/>
          </w:rPr>
          <w:t>E</w:t>
        </w:r>
        <w:r w:rsidR="00F0302A">
          <w:rPr>
            <w:rStyle w:val="Hyperlink"/>
            <w:rFonts w:ascii="Times New Roman" w:hAnsi="Times New Roman" w:cs="Times New Roman"/>
            <w:noProof/>
            <w:sz w:val="24"/>
            <w:szCs w:val="24"/>
          </w:rPr>
          <w:t xml:space="preserve">E’S </w:t>
        </w:r>
        <w:r w:rsidR="00F0302A">
          <w:rPr>
            <w:rStyle w:val="Hyperlink"/>
            <w:rFonts w:ascii="Times New Roman" w:hAnsi="Times New Roman" w:cs="Times New Roman"/>
            <w:noProof/>
            <w:spacing w:val="1"/>
            <w:sz w:val="24"/>
            <w:szCs w:val="24"/>
          </w:rPr>
          <w:t>CONSENT</w:t>
        </w:r>
        <w:r w:rsidR="00F0302A">
          <w:rPr>
            <w:rStyle w:val="Hyperlink"/>
            <w:rFonts w:ascii="Times New Roman" w:hAnsi="Times New Roman" w:cs="Times New Roman"/>
            <w:noProof/>
            <w:spacing w:val="43"/>
            <w:sz w:val="24"/>
            <w:szCs w:val="24"/>
          </w:rPr>
          <w:t xml:space="preserve"> </w:t>
        </w:r>
        <w:r w:rsidR="00F0302A">
          <w:rPr>
            <w:rStyle w:val="Hyperlink"/>
            <w:rFonts w:ascii="Times New Roman" w:hAnsi="Times New Roman" w:cs="Times New Roman"/>
            <w:noProof/>
            <w:sz w:val="24"/>
            <w:szCs w:val="24"/>
          </w:rPr>
          <w:t>TO</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w w:val="106"/>
            <w:sz w:val="24"/>
            <w:szCs w:val="24"/>
          </w:rPr>
          <w:t>CRED</w:t>
        </w:r>
        <w:r w:rsidR="00F0302A">
          <w:rPr>
            <w:rStyle w:val="Hyperlink"/>
            <w:rFonts w:ascii="Times New Roman" w:hAnsi="Times New Roman" w:cs="Times New Roman"/>
            <w:noProof/>
            <w:spacing w:val="-5"/>
            <w:w w:val="106"/>
            <w:sz w:val="24"/>
            <w:szCs w:val="24"/>
          </w:rPr>
          <w:t>I</w:t>
        </w:r>
        <w:r w:rsidR="00F0302A">
          <w:rPr>
            <w:rStyle w:val="Hyperlink"/>
            <w:rFonts w:ascii="Times New Roman" w:hAnsi="Times New Roman" w:cs="Times New Roman"/>
            <w:noProof/>
            <w:w w:val="106"/>
            <w:sz w:val="24"/>
            <w:szCs w:val="24"/>
          </w:rPr>
          <w:t xml:space="preserve">TOR’S </w:t>
        </w:r>
        <w:r w:rsidR="00F0302A">
          <w:rPr>
            <w:rStyle w:val="Hyperlink"/>
            <w:rFonts w:ascii="Times New Roman" w:hAnsi="Times New Roman" w:cs="Times New Roman"/>
            <w:noProof/>
            <w:sz w:val="24"/>
            <w:szCs w:val="24"/>
          </w:rPr>
          <w:t>MOT</w:t>
        </w:r>
        <w:r w:rsidR="00F0302A">
          <w:rPr>
            <w:rStyle w:val="Hyperlink"/>
            <w:rFonts w:ascii="Times New Roman" w:hAnsi="Times New Roman" w:cs="Times New Roman"/>
            <w:noProof/>
            <w:spacing w:val="-3"/>
            <w:sz w:val="24"/>
            <w:szCs w:val="24"/>
          </w:rPr>
          <w:t>I</w:t>
        </w:r>
        <w:r w:rsidR="00F0302A">
          <w:rPr>
            <w:rStyle w:val="Hyperlink"/>
            <w:rFonts w:ascii="Times New Roman" w:hAnsi="Times New Roman" w:cs="Times New Roman"/>
            <w:noProof/>
            <w:sz w:val="24"/>
            <w:szCs w:val="24"/>
          </w:rPr>
          <w:t>ON TO</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pacing w:val="5"/>
            <w:w w:val="106"/>
            <w:sz w:val="24"/>
            <w:szCs w:val="24"/>
          </w:rPr>
          <w:t>M</w:t>
        </w:r>
        <w:r w:rsidR="00F0302A">
          <w:rPr>
            <w:rStyle w:val="Hyperlink"/>
            <w:rFonts w:ascii="Times New Roman" w:hAnsi="Times New Roman" w:cs="Times New Roman"/>
            <w:noProof/>
            <w:w w:val="106"/>
            <w:sz w:val="24"/>
            <w:szCs w:val="24"/>
          </w:rPr>
          <w:t>OD</w:t>
        </w:r>
        <w:r w:rsidR="00F0302A">
          <w:rPr>
            <w:rStyle w:val="Hyperlink"/>
            <w:rFonts w:ascii="Times New Roman" w:hAnsi="Times New Roman" w:cs="Times New Roman"/>
            <w:noProof/>
            <w:spacing w:val="-2"/>
            <w:w w:val="106"/>
            <w:sz w:val="24"/>
            <w:szCs w:val="24"/>
          </w:rPr>
          <w:t>I</w:t>
        </w:r>
        <w:r w:rsidR="00F0302A">
          <w:rPr>
            <w:rStyle w:val="Hyperlink"/>
            <w:rFonts w:ascii="Times New Roman" w:hAnsi="Times New Roman" w:cs="Times New Roman"/>
            <w:noProof/>
            <w:spacing w:val="-3"/>
            <w:w w:val="109"/>
            <w:sz w:val="24"/>
            <w:szCs w:val="24"/>
          </w:rPr>
          <w:t>F</w:t>
        </w:r>
        <w:r w:rsidR="00F0302A">
          <w:rPr>
            <w:rStyle w:val="Hyperlink"/>
            <w:rFonts w:ascii="Times New Roman" w:hAnsi="Times New Roman" w:cs="Times New Roman"/>
            <w:noProof/>
            <w:sz w:val="24"/>
            <w:szCs w:val="24"/>
          </w:rPr>
          <w:t xml:space="preserve">Y </w:t>
        </w:r>
        <w:r w:rsidR="00F0302A">
          <w:rPr>
            <w:rStyle w:val="Hyperlink"/>
            <w:rFonts w:ascii="Times New Roman" w:hAnsi="Times New Roman" w:cs="Times New Roman"/>
            <w:noProof/>
            <w:w w:val="101"/>
            <w:sz w:val="24"/>
            <w:szCs w:val="24"/>
          </w:rPr>
          <w:t>STAY.</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_Toc499022151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32</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52"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10. NOT</w:t>
        </w:r>
        <w:r w:rsidR="00F0302A">
          <w:rPr>
            <w:rStyle w:val="Hyperlink"/>
            <w:rFonts w:ascii="Times New Roman" w:hAnsi="Times New Roman" w:cs="Times New Roman"/>
            <w:noProof/>
            <w:spacing w:val="-4"/>
            <w:sz w:val="24"/>
            <w:szCs w:val="24"/>
          </w:rPr>
          <w:t>I</w:t>
        </w:r>
        <w:r w:rsidR="00F0302A">
          <w:rPr>
            <w:rStyle w:val="Hyperlink"/>
            <w:rFonts w:ascii="Times New Roman" w:hAnsi="Times New Roman" w:cs="Times New Roman"/>
            <w:noProof/>
            <w:sz w:val="24"/>
            <w:szCs w:val="24"/>
          </w:rPr>
          <w:t xml:space="preserve">CE </w:t>
        </w:r>
        <w:r w:rsidR="00F0302A">
          <w:rPr>
            <w:rStyle w:val="Hyperlink"/>
            <w:rFonts w:ascii="Times New Roman" w:hAnsi="Times New Roman" w:cs="Times New Roman"/>
            <w:noProof/>
            <w:spacing w:val="5"/>
            <w:sz w:val="24"/>
            <w:szCs w:val="24"/>
          </w:rPr>
          <w:t>OF</w:t>
        </w:r>
        <w:r w:rsidR="00F0302A">
          <w:rPr>
            <w:rStyle w:val="Hyperlink"/>
            <w:rFonts w:ascii="Times New Roman" w:hAnsi="Times New Roman" w:cs="Times New Roman"/>
            <w:noProof/>
            <w:spacing w:val="25"/>
            <w:sz w:val="24"/>
            <w:szCs w:val="24"/>
          </w:rPr>
          <w:t xml:space="preserve"> </w:t>
        </w:r>
        <w:r w:rsidR="00F0302A">
          <w:rPr>
            <w:rStyle w:val="Hyperlink"/>
            <w:rFonts w:ascii="Times New Roman" w:hAnsi="Times New Roman" w:cs="Times New Roman"/>
            <w:noProof/>
            <w:sz w:val="24"/>
            <w:szCs w:val="24"/>
          </w:rPr>
          <w:t>CONV</w:t>
        </w:r>
        <w:r w:rsidR="00F0302A">
          <w:rPr>
            <w:rStyle w:val="Hyperlink"/>
            <w:rFonts w:ascii="Times New Roman" w:hAnsi="Times New Roman" w:cs="Times New Roman"/>
            <w:noProof/>
            <w:spacing w:val="-3"/>
            <w:sz w:val="24"/>
            <w:szCs w:val="24"/>
          </w:rPr>
          <w:t>E</w:t>
        </w:r>
        <w:r w:rsidR="00F0302A">
          <w:rPr>
            <w:rStyle w:val="Hyperlink"/>
            <w:rFonts w:ascii="Times New Roman" w:hAnsi="Times New Roman" w:cs="Times New Roman"/>
            <w:noProof/>
            <w:sz w:val="24"/>
            <w:szCs w:val="24"/>
          </w:rPr>
          <w:t xml:space="preserve">RSION </w:t>
        </w:r>
        <w:r w:rsidR="00F0302A">
          <w:rPr>
            <w:rStyle w:val="Hyperlink"/>
            <w:rFonts w:ascii="Times New Roman" w:hAnsi="Times New Roman" w:cs="Times New Roman"/>
            <w:noProof/>
            <w:spacing w:val="9"/>
            <w:sz w:val="24"/>
            <w:szCs w:val="24"/>
          </w:rPr>
          <w:t>TO</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CHAP</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 xml:space="preserve">ER </w:t>
        </w:r>
        <w:r w:rsidR="00F0302A">
          <w:rPr>
            <w:rStyle w:val="Hyperlink"/>
            <w:rFonts w:ascii="Times New Roman" w:hAnsi="Times New Roman" w:cs="Times New Roman"/>
            <w:noProof/>
            <w:spacing w:val="11"/>
            <w:sz w:val="24"/>
            <w:szCs w:val="24"/>
          </w:rPr>
          <w:t>7</w:t>
        </w:r>
        <w:r w:rsidR="00F0302A">
          <w:rPr>
            <w:rStyle w:val="Hyperlink"/>
            <w:rFonts w:ascii="Times New Roman" w:hAnsi="Times New Roman" w:cs="Times New Roman"/>
            <w:noProof/>
            <w:sz w:val="24"/>
            <w:szCs w:val="24"/>
          </w:rPr>
          <w:t>.</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_Toc499022152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33</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53" w:history="1">
        <w:r w:rsidR="00F0302A">
          <w:rPr>
            <w:rStyle w:val="Hyperlink"/>
            <w:rFonts w:ascii="Times New Roman" w:hAnsi="Times New Roman" w:cs="Times New Roman"/>
            <w:noProof/>
            <w:sz w:val="24"/>
            <w:szCs w:val="24"/>
          </w:rPr>
          <w:t>Mont. LBF 11. NOTICE OF TRUSTEE’S INTENT TO ABANDON PROPERTY; AND NOTICE.</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_Toc499022153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35</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54"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 xml:space="preserve">12. </w:t>
        </w:r>
        <w:r w:rsidR="00F0302A">
          <w:rPr>
            <w:rStyle w:val="Hyperlink"/>
            <w:rFonts w:ascii="Times New Roman" w:hAnsi="Times New Roman" w:cs="Times New Roman"/>
            <w:noProof/>
            <w:w w:val="106"/>
            <w:sz w:val="24"/>
            <w:szCs w:val="24"/>
          </w:rPr>
          <w:t>NOT</w:t>
        </w:r>
        <w:r w:rsidR="00F0302A">
          <w:rPr>
            <w:rStyle w:val="Hyperlink"/>
            <w:rFonts w:ascii="Times New Roman" w:hAnsi="Times New Roman" w:cs="Times New Roman"/>
            <w:noProof/>
            <w:spacing w:val="-4"/>
            <w:w w:val="106"/>
            <w:sz w:val="24"/>
            <w:szCs w:val="24"/>
          </w:rPr>
          <w:t>IF</w:t>
        </w:r>
        <w:r w:rsidR="00F0302A">
          <w:rPr>
            <w:rStyle w:val="Hyperlink"/>
            <w:rFonts w:ascii="Times New Roman" w:hAnsi="Times New Roman" w:cs="Times New Roman"/>
            <w:noProof/>
            <w:spacing w:val="-2"/>
            <w:w w:val="106"/>
            <w:sz w:val="24"/>
            <w:szCs w:val="24"/>
          </w:rPr>
          <w:t>I</w:t>
        </w:r>
        <w:r w:rsidR="00F0302A">
          <w:rPr>
            <w:rStyle w:val="Hyperlink"/>
            <w:rFonts w:ascii="Times New Roman" w:hAnsi="Times New Roman" w:cs="Times New Roman"/>
            <w:noProof/>
            <w:w w:val="106"/>
            <w:sz w:val="24"/>
            <w:szCs w:val="24"/>
          </w:rPr>
          <w:t>CA</w:t>
        </w:r>
        <w:r w:rsidR="00F0302A">
          <w:rPr>
            <w:rStyle w:val="Hyperlink"/>
            <w:rFonts w:ascii="Times New Roman" w:hAnsi="Times New Roman" w:cs="Times New Roman"/>
            <w:noProof/>
            <w:spacing w:val="-3"/>
            <w:w w:val="106"/>
            <w:sz w:val="24"/>
            <w:szCs w:val="24"/>
          </w:rPr>
          <w:t>T</w:t>
        </w:r>
        <w:r w:rsidR="00F0302A">
          <w:rPr>
            <w:rStyle w:val="Hyperlink"/>
            <w:rFonts w:ascii="Times New Roman" w:hAnsi="Times New Roman" w:cs="Times New Roman"/>
            <w:noProof/>
            <w:spacing w:val="-2"/>
            <w:w w:val="106"/>
            <w:sz w:val="24"/>
            <w:szCs w:val="24"/>
          </w:rPr>
          <w:t>I</w:t>
        </w:r>
        <w:r w:rsidR="00F0302A">
          <w:rPr>
            <w:rStyle w:val="Hyperlink"/>
            <w:rFonts w:ascii="Times New Roman" w:hAnsi="Times New Roman" w:cs="Times New Roman"/>
            <w:noProof/>
            <w:w w:val="106"/>
            <w:sz w:val="24"/>
            <w:szCs w:val="24"/>
          </w:rPr>
          <w:t>ON</w:t>
        </w:r>
        <w:r w:rsidR="00F0302A">
          <w:rPr>
            <w:rStyle w:val="Hyperlink"/>
            <w:rFonts w:ascii="Times New Roman" w:hAnsi="Times New Roman" w:cs="Times New Roman"/>
            <w:noProof/>
            <w:spacing w:val="10"/>
            <w:w w:val="106"/>
            <w:sz w:val="24"/>
            <w:szCs w:val="24"/>
          </w:rPr>
          <w:t xml:space="preserve"> </w:t>
        </w:r>
        <w:r w:rsidR="00F0302A">
          <w:rPr>
            <w:rStyle w:val="Hyperlink"/>
            <w:rFonts w:ascii="Times New Roman" w:hAnsi="Times New Roman" w:cs="Times New Roman"/>
            <w:noProof/>
            <w:spacing w:val="3"/>
            <w:sz w:val="24"/>
            <w:szCs w:val="24"/>
          </w:rPr>
          <w:t>B</w:t>
        </w:r>
        <w:r w:rsidR="00F0302A">
          <w:rPr>
            <w:rStyle w:val="Hyperlink"/>
            <w:rFonts w:ascii="Times New Roman" w:hAnsi="Times New Roman" w:cs="Times New Roman"/>
            <w:noProof/>
            <w:sz w:val="24"/>
            <w:szCs w:val="24"/>
          </w:rPr>
          <w:t>Y U.S.</w:t>
        </w:r>
        <w:r w:rsidR="00F0302A">
          <w:rPr>
            <w:rStyle w:val="Hyperlink"/>
            <w:rFonts w:ascii="Times New Roman" w:hAnsi="Times New Roman" w:cs="Times New Roman"/>
            <w:noProof/>
            <w:spacing w:val="6"/>
            <w:sz w:val="24"/>
            <w:szCs w:val="24"/>
          </w:rPr>
          <w:t xml:space="preserve"> </w:t>
        </w:r>
        <w:r w:rsidR="00F0302A">
          <w:rPr>
            <w:rStyle w:val="Hyperlink"/>
            <w:rFonts w:ascii="Times New Roman" w:hAnsi="Times New Roman" w:cs="Times New Roman"/>
            <w:noProof/>
            <w:sz w:val="24"/>
            <w:szCs w:val="24"/>
          </w:rPr>
          <w:t>T</w:t>
        </w:r>
        <w:r w:rsidR="00F0302A">
          <w:rPr>
            <w:rStyle w:val="Hyperlink"/>
            <w:rFonts w:ascii="Times New Roman" w:hAnsi="Times New Roman" w:cs="Times New Roman"/>
            <w:noProof/>
            <w:spacing w:val="-2"/>
            <w:sz w:val="24"/>
            <w:szCs w:val="24"/>
          </w:rPr>
          <w:t>R</w:t>
        </w:r>
        <w:r w:rsidR="00F0302A">
          <w:rPr>
            <w:rStyle w:val="Hyperlink"/>
            <w:rFonts w:ascii="Times New Roman" w:hAnsi="Times New Roman" w:cs="Times New Roman"/>
            <w:noProof/>
            <w:sz w:val="24"/>
            <w:szCs w:val="24"/>
          </w:rPr>
          <w:t>UST</w:t>
        </w:r>
        <w:r w:rsidR="00F0302A">
          <w:rPr>
            <w:rStyle w:val="Hyperlink"/>
            <w:rFonts w:ascii="Times New Roman" w:hAnsi="Times New Roman" w:cs="Times New Roman"/>
            <w:noProof/>
            <w:spacing w:val="-3"/>
            <w:sz w:val="24"/>
            <w:szCs w:val="24"/>
          </w:rPr>
          <w:t>E</w:t>
        </w:r>
        <w:r w:rsidR="00F0302A">
          <w:rPr>
            <w:rStyle w:val="Hyperlink"/>
            <w:rFonts w:ascii="Times New Roman" w:hAnsi="Times New Roman" w:cs="Times New Roman"/>
            <w:noProof/>
            <w:sz w:val="24"/>
            <w:szCs w:val="24"/>
          </w:rPr>
          <w:t xml:space="preserve">E </w:t>
        </w:r>
        <w:r w:rsidR="00F0302A">
          <w:rPr>
            <w:rStyle w:val="Hyperlink"/>
            <w:rFonts w:ascii="Times New Roman" w:hAnsi="Times New Roman" w:cs="Times New Roman"/>
            <w:noProof/>
            <w:spacing w:val="2"/>
            <w:sz w:val="24"/>
            <w:szCs w:val="24"/>
          </w:rPr>
          <w:t>OF</w:t>
        </w:r>
        <w:r w:rsidR="00F0302A">
          <w:rPr>
            <w:rStyle w:val="Hyperlink"/>
            <w:rFonts w:ascii="Times New Roman" w:hAnsi="Times New Roman" w:cs="Times New Roman"/>
            <w:noProof/>
            <w:spacing w:val="25"/>
            <w:sz w:val="24"/>
            <w:szCs w:val="24"/>
          </w:rPr>
          <w:t xml:space="preserve"> </w:t>
        </w:r>
        <w:r w:rsidR="00F0302A">
          <w:rPr>
            <w:rStyle w:val="Hyperlink"/>
            <w:rFonts w:ascii="Times New Roman" w:hAnsi="Times New Roman" w:cs="Times New Roman"/>
            <w:noProof/>
            <w:sz w:val="24"/>
            <w:szCs w:val="24"/>
          </w:rPr>
          <w:t>DEBTOR’S</w:t>
        </w:r>
        <w:r w:rsidR="00F0302A">
          <w:rPr>
            <w:rStyle w:val="Hyperlink"/>
            <w:rFonts w:ascii="Times New Roman" w:hAnsi="Times New Roman" w:cs="Times New Roman"/>
            <w:noProof/>
            <w:spacing w:val="52"/>
            <w:sz w:val="24"/>
            <w:szCs w:val="24"/>
          </w:rPr>
          <w:t xml:space="preserve"> </w:t>
        </w:r>
        <w:r w:rsidR="00F0302A">
          <w:rPr>
            <w:rStyle w:val="Hyperlink"/>
            <w:rFonts w:ascii="Times New Roman" w:hAnsi="Times New Roman" w:cs="Times New Roman"/>
            <w:noProof/>
            <w:spacing w:val="-3"/>
            <w:sz w:val="24"/>
            <w:szCs w:val="24"/>
          </w:rPr>
          <w:t>P</w:t>
        </w:r>
        <w:r w:rsidR="00F0302A">
          <w:rPr>
            <w:rStyle w:val="Hyperlink"/>
            <w:rFonts w:ascii="Times New Roman" w:hAnsi="Times New Roman" w:cs="Times New Roman"/>
            <w:noProof/>
            <w:sz w:val="24"/>
            <w:szCs w:val="24"/>
          </w:rPr>
          <w:t>AY</w:t>
        </w:r>
        <w:r w:rsidR="00F0302A">
          <w:rPr>
            <w:rStyle w:val="Hyperlink"/>
            <w:rFonts w:ascii="Times New Roman" w:hAnsi="Times New Roman" w:cs="Times New Roman"/>
            <w:noProof/>
            <w:spacing w:val="3"/>
            <w:sz w:val="24"/>
            <w:szCs w:val="24"/>
          </w:rPr>
          <w:t>M</w:t>
        </w:r>
        <w:r w:rsidR="00F0302A">
          <w:rPr>
            <w:rStyle w:val="Hyperlink"/>
            <w:rFonts w:ascii="Times New Roman" w:hAnsi="Times New Roman" w:cs="Times New Roman"/>
            <w:noProof/>
            <w:sz w:val="24"/>
            <w:szCs w:val="24"/>
          </w:rPr>
          <w:t>E</w:t>
        </w:r>
        <w:r w:rsidR="00F0302A">
          <w:rPr>
            <w:rStyle w:val="Hyperlink"/>
            <w:rFonts w:ascii="Times New Roman" w:hAnsi="Times New Roman" w:cs="Times New Roman"/>
            <w:noProof/>
            <w:spacing w:val="-2"/>
            <w:sz w:val="24"/>
            <w:szCs w:val="24"/>
          </w:rPr>
          <w:t>N</w:t>
        </w:r>
        <w:r w:rsidR="00F0302A">
          <w:rPr>
            <w:rStyle w:val="Hyperlink"/>
            <w:rFonts w:ascii="Times New Roman" w:hAnsi="Times New Roman" w:cs="Times New Roman"/>
            <w:noProof/>
            <w:sz w:val="24"/>
            <w:szCs w:val="24"/>
          </w:rPr>
          <w:t>T</w:t>
        </w:r>
        <w:r w:rsidR="00F0302A">
          <w:rPr>
            <w:rStyle w:val="Hyperlink"/>
            <w:rFonts w:ascii="Times New Roman" w:hAnsi="Times New Roman" w:cs="Times New Roman"/>
            <w:noProof/>
            <w:spacing w:val="49"/>
            <w:sz w:val="24"/>
            <w:szCs w:val="24"/>
          </w:rPr>
          <w:t xml:space="preserve"> </w:t>
        </w:r>
        <w:r w:rsidR="00F0302A">
          <w:rPr>
            <w:rStyle w:val="Hyperlink"/>
            <w:rFonts w:ascii="Times New Roman" w:hAnsi="Times New Roman" w:cs="Times New Roman"/>
            <w:noProof/>
            <w:w w:val="108"/>
            <w:sz w:val="24"/>
            <w:szCs w:val="24"/>
          </w:rPr>
          <w:t xml:space="preserve">OF </w:t>
        </w:r>
        <w:r w:rsidR="00F0302A">
          <w:rPr>
            <w:rStyle w:val="Hyperlink"/>
            <w:rFonts w:ascii="Times New Roman" w:hAnsi="Times New Roman" w:cs="Times New Roman"/>
            <w:noProof/>
            <w:sz w:val="24"/>
            <w:szCs w:val="24"/>
          </w:rPr>
          <w:lastRenderedPageBreak/>
          <w:t>QUAR</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E</w:t>
        </w:r>
        <w:r w:rsidR="00F0302A">
          <w:rPr>
            <w:rStyle w:val="Hyperlink"/>
            <w:rFonts w:ascii="Times New Roman" w:hAnsi="Times New Roman" w:cs="Times New Roman"/>
            <w:noProof/>
            <w:spacing w:val="-2"/>
            <w:sz w:val="24"/>
            <w:szCs w:val="24"/>
          </w:rPr>
          <w:t>R</w:t>
        </w:r>
        <w:r w:rsidR="00F0302A">
          <w:rPr>
            <w:rStyle w:val="Hyperlink"/>
            <w:rFonts w:ascii="Times New Roman" w:hAnsi="Times New Roman" w:cs="Times New Roman"/>
            <w:noProof/>
            <w:sz w:val="24"/>
            <w:szCs w:val="24"/>
          </w:rPr>
          <w:t xml:space="preserve">LY </w:t>
        </w:r>
        <w:r w:rsidR="00F0302A">
          <w:rPr>
            <w:rStyle w:val="Hyperlink"/>
            <w:rFonts w:ascii="Times New Roman" w:hAnsi="Times New Roman" w:cs="Times New Roman"/>
            <w:noProof/>
            <w:spacing w:val="10"/>
            <w:sz w:val="24"/>
            <w:szCs w:val="24"/>
          </w:rPr>
          <w:t>FEES</w:t>
        </w:r>
        <w:r w:rsidR="00F0302A">
          <w:rPr>
            <w:rStyle w:val="Hyperlink"/>
            <w:rFonts w:ascii="Times New Roman" w:hAnsi="Times New Roman" w:cs="Times New Roman"/>
            <w:noProof/>
            <w:sz w:val="24"/>
            <w:szCs w:val="24"/>
          </w:rPr>
          <w:t>.</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_Toc499022154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38</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55"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12</w:t>
        </w:r>
        <w:r w:rsidR="00F0302A">
          <w:rPr>
            <w:rStyle w:val="Hyperlink"/>
            <w:rFonts w:ascii="Times New Roman" w:hAnsi="Times New Roman" w:cs="Times New Roman"/>
            <w:noProof/>
            <w:spacing w:val="3"/>
            <w:sz w:val="24"/>
            <w:szCs w:val="24"/>
          </w:rPr>
          <w:t>-</w:t>
        </w:r>
        <w:r w:rsidR="00F0302A">
          <w:rPr>
            <w:rStyle w:val="Hyperlink"/>
            <w:rFonts w:ascii="Times New Roman" w:hAnsi="Times New Roman" w:cs="Times New Roman"/>
            <w:noProof/>
            <w:sz w:val="24"/>
            <w:szCs w:val="24"/>
          </w:rPr>
          <w:t>A. NOT</w:t>
        </w:r>
        <w:r w:rsidR="00F0302A">
          <w:rPr>
            <w:rStyle w:val="Hyperlink"/>
            <w:rFonts w:ascii="Times New Roman" w:hAnsi="Times New Roman" w:cs="Times New Roman"/>
            <w:noProof/>
            <w:spacing w:val="-4"/>
            <w:sz w:val="24"/>
            <w:szCs w:val="24"/>
          </w:rPr>
          <w:t>I</w:t>
        </w:r>
        <w:r w:rsidR="00F0302A">
          <w:rPr>
            <w:rStyle w:val="Hyperlink"/>
            <w:rFonts w:ascii="Times New Roman" w:hAnsi="Times New Roman" w:cs="Times New Roman"/>
            <w:noProof/>
            <w:sz w:val="24"/>
            <w:szCs w:val="24"/>
          </w:rPr>
          <w:t xml:space="preserve">CE </w:t>
        </w:r>
        <w:r w:rsidR="00F0302A">
          <w:rPr>
            <w:rStyle w:val="Hyperlink"/>
            <w:rFonts w:ascii="Times New Roman" w:hAnsi="Times New Roman" w:cs="Times New Roman"/>
            <w:noProof/>
            <w:spacing w:val="3"/>
            <w:sz w:val="24"/>
            <w:szCs w:val="24"/>
          </w:rPr>
          <w:t>OF</w:t>
        </w:r>
        <w:r w:rsidR="00F0302A">
          <w:rPr>
            <w:rStyle w:val="Hyperlink"/>
            <w:rFonts w:ascii="Times New Roman" w:hAnsi="Times New Roman" w:cs="Times New Roman"/>
            <w:noProof/>
            <w:spacing w:val="25"/>
            <w:sz w:val="24"/>
            <w:szCs w:val="24"/>
          </w:rPr>
          <w:t xml:space="preserve"> </w:t>
        </w:r>
        <w:r w:rsidR="00F0302A">
          <w:rPr>
            <w:rStyle w:val="Hyperlink"/>
            <w:rFonts w:ascii="Times New Roman" w:hAnsi="Times New Roman" w:cs="Times New Roman"/>
            <w:noProof/>
            <w:w w:val="105"/>
            <w:sz w:val="24"/>
            <w:szCs w:val="24"/>
          </w:rPr>
          <w:t>D</w:t>
        </w:r>
        <w:r w:rsidR="00F0302A">
          <w:rPr>
            <w:rStyle w:val="Hyperlink"/>
            <w:rFonts w:ascii="Times New Roman" w:hAnsi="Times New Roman" w:cs="Times New Roman"/>
            <w:noProof/>
            <w:spacing w:val="-2"/>
            <w:w w:val="105"/>
            <w:sz w:val="24"/>
            <w:szCs w:val="24"/>
          </w:rPr>
          <w:t>E</w:t>
        </w:r>
        <w:r w:rsidR="00F0302A">
          <w:rPr>
            <w:rStyle w:val="Hyperlink"/>
            <w:rFonts w:ascii="Times New Roman" w:hAnsi="Times New Roman" w:cs="Times New Roman"/>
            <w:noProof/>
            <w:w w:val="105"/>
            <w:sz w:val="24"/>
            <w:szCs w:val="24"/>
          </w:rPr>
          <w:t>L</w:t>
        </w:r>
        <w:r w:rsidR="00F0302A">
          <w:rPr>
            <w:rStyle w:val="Hyperlink"/>
            <w:rFonts w:ascii="Times New Roman" w:hAnsi="Times New Roman" w:cs="Times New Roman"/>
            <w:noProof/>
            <w:spacing w:val="-4"/>
            <w:w w:val="105"/>
            <w:sz w:val="24"/>
            <w:szCs w:val="24"/>
          </w:rPr>
          <w:t>I</w:t>
        </w:r>
        <w:r w:rsidR="00F0302A">
          <w:rPr>
            <w:rStyle w:val="Hyperlink"/>
            <w:rFonts w:ascii="Times New Roman" w:hAnsi="Times New Roman" w:cs="Times New Roman"/>
            <w:noProof/>
            <w:w w:val="105"/>
            <w:sz w:val="24"/>
            <w:szCs w:val="24"/>
          </w:rPr>
          <w:t>NQU</w:t>
        </w:r>
        <w:r w:rsidR="00F0302A">
          <w:rPr>
            <w:rStyle w:val="Hyperlink"/>
            <w:rFonts w:ascii="Times New Roman" w:hAnsi="Times New Roman" w:cs="Times New Roman"/>
            <w:noProof/>
            <w:spacing w:val="-2"/>
            <w:w w:val="105"/>
            <w:sz w:val="24"/>
            <w:szCs w:val="24"/>
          </w:rPr>
          <w:t>E</w:t>
        </w:r>
        <w:r w:rsidR="00F0302A">
          <w:rPr>
            <w:rStyle w:val="Hyperlink"/>
            <w:rFonts w:ascii="Times New Roman" w:hAnsi="Times New Roman" w:cs="Times New Roman"/>
            <w:noProof/>
            <w:w w:val="105"/>
            <w:sz w:val="24"/>
            <w:szCs w:val="24"/>
          </w:rPr>
          <w:t>NT</w:t>
        </w:r>
        <w:r w:rsidR="00F0302A">
          <w:rPr>
            <w:rStyle w:val="Hyperlink"/>
            <w:rFonts w:ascii="Times New Roman" w:hAnsi="Times New Roman" w:cs="Times New Roman"/>
            <w:noProof/>
            <w:spacing w:val="-3"/>
            <w:w w:val="105"/>
            <w:sz w:val="24"/>
            <w:szCs w:val="24"/>
          </w:rPr>
          <w:t xml:space="preserve"> </w:t>
        </w:r>
        <w:r w:rsidR="00F0302A">
          <w:rPr>
            <w:rStyle w:val="Hyperlink"/>
            <w:rFonts w:ascii="Times New Roman" w:hAnsi="Times New Roman" w:cs="Times New Roman"/>
            <w:noProof/>
            <w:spacing w:val="3"/>
            <w:sz w:val="24"/>
            <w:szCs w:val="24"/>
          </w:rPr>
          <w:t>M</w:t>
        </w:r>
        <w:r w:rsidR="00F0302A">
          <w:rPr>
            <w:rStyle w:val="Hyperlink"/>
            <w:rFonts w:ascii="Times New Roman" w:hAnsi="Times New Roman" w:cs="Times New Roman"/>
            <w:noProof/>
            <w:sz w:val="24"/>
            <w:szCs w:val="24"/>
          </w:rPr>
          <w:t>ONTH</w:t>
        </w:r>
        <w:r w:rsidR="00F0302A">
          <w:rPr>
            <w:rStyle w:val="Hyperlink"/>
            <w:rFonts w:ascii="Times New Roman" w:hAnsi="Times New Roman" w:cs="Times New Roman"/>
            <w:noProof/>
            <w:spacing w:val="-3"/>
            <w:sz w:val="24"/>
            <w:szCs w:val="24"/>
          </w:rPr>
          <w:t>L</w:t>
        </w:r>
        <w:r w:rsidR="00F0302A">
          <w:rPr>
            <w:rStyle w:val="Hyperlink"/>
            <w:rFonts w:ascii="Times New Roman" w:hAnsi="Times New Roman" w:cs="Times New Roman"/>
            <w:noProof/>
            <w:sz w:val="24"/>
            <w:szCs w:val="24"/>
          </w:rPr>
          <w:t xml:space="preserve">Y </w:t>
        </w:r>
        <w:r w:rsidR="00F0302A">
          <w:rPr>
            <w:rStyle w:val="Hyperlink"/>
            <w:rFonts w:ascii="Times New Roman" w:hAnsi="Times New Roman" w:cs="Times New Roman"/>
            <w:noProof/>
            <w:spacing w:val="2"/>
            <w:sz w:val="24"/>
            <w:szCs w:val="24"/>
          </w:rPr>
          <w:t>OPERATING</w:t>
        </w:r>
        <w:r w:rsidR="00F0302A">
          <w:rPr>
            <w:rStyle w:val="Hyperlink"/>
            <w:rFonts w:ascii="Times New Roman" w:hAnsi="Times New Roman" w:cs="Times New Roman"/>
            <w:noProof/>
            <w:spacing w:val="2"/>
            <w:w w:val="106"/>
            <w:sz w:val="24"/>
            <w:szCs w:val="24"/>
          </w:rPr>
          <w:t xml:space="preserve"> </w:t>
        </w:r>
        <w:r w:rsidR="00F0302A">
          <w:rPr>
            <w:rStyle w:val="Hyperlink"/>
            <w:rFonts w:ascii="Times New Roman" w:hAnsi="Times New Roman" w:cs="Times New Roman"/>
            <w:noProof/>
            <w:w w:val="108"/>
            <w:sz w:val="24"/>
            <w:szCs w:val="24"/>
          </w:rPr>
          <w:t>R</w:t>
        </w:r>
        <w:r w:rsidR="00F0302A">
          <w:rPr>
            <w:rStyle w:val="Hyperlink"/>
            <w:rFonts w:ascii="Times New Roman" w:hAnsi="Times New Roman" w:cs="Times New Roman"/>
            <w:noProof/>
            <w:spacing w:val="-2"/>
            <w:w w:val="108"/>
            <w:sz w:val="24"/>
            <w:szCs w:val="24"/>
          </w:rPr>
          <w:t>E</w:t>
        </w:r>
        <w:r w:rsidR="00F0302A">
          <w:rPr>
            <w:rStyle w:val="Hyperlink"/>
            <w:rFonts w:ascii="Times New Roman" w:hAnsi="Times New Roman" w:cs="Times New Roman"/>
            <w:noProof/>
            <w:spacing w:val="-3"/>
            <w:w w:val="109"/>
            <w:sz w:val="24"/>
            <w:szCs w:val="24"/>
          </w:rPr>
          <w:t>P</w:t>
        </w:r>
        <w:r w:rsidR="00F0302A">
          <w:rPr>
            <w:rStyle w:val="Hyperlink"/>
            <w:rFonts w:ascii="Times New Roman" w:hAnsi="Times New Roman" w:cs="Times New Roman"/>
            <w:noProof/>
            <w:w w:val="107"/>
            <w:sz w:val="24"/>
            <w:szCs w:val="24"/>
          </w:rPr>
          <w:t>ORT.</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_Toc499022155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39</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56"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12</w:t>
        </w:r>
        <w:r w:rsidR="00F0302A">
          <w:rPr>
            <w:rStyle w:val="Hyperlink"/>
            <w:rFonts w:ascii="Times New Roman" w:hAnsi="Times New Roman" w:cs="Times New Roman"/>
            <w:noProof/>
            <w:spacing w:val="3"/>
            <w:sz w:val="24"/>
            <w:szCs w:val="24"/>
          </w:rPr>
          <w:t>-B</w:t>
        </w:r>
        <w:r w:rsidR="00F0302A">
          <w:rPr>
            <w:rStyle w:val="Hyperlink"/>
            <w:rFonts w:ascii="Times New Roman" w:hAnsi="Times New Roman" w:cs="Times New Roman"/>
            <w:noProof/>
            <w:sz w:val="24"/>
            <w:szCs w:val="24"/>
          </w:rPr>
          <w:t>. NOT</w:t>
        </w:r>
        <w:r w:rsidR="00F0302A">
          <w:rPr>
            <w:rStyle w:val="Hyperlink"/>
            <w:rFonts w:ascii="Times New Roman" w:hAnsi="Times New Roman" w:cs="Times New Roman"/>
            <w:noProof/>
            <w:spacing w:val="-4"/>
            <w:sz w:val="24"/>
            <w:szCs w:val="24"/>
          </w:rPr>
          <w:t>I</w:t>
        </w:r>
        <w:r w:rsidR="00F0302A">
          <w:rPr>
            <w:rStyle w:val="Hyperlink"/>
            <w:rFonts w:ascii="Times New Roman" w:hAnsi="Times New Roman" w:cs="Times New Roman"/>
            <w:noProof/>
            <w:sz w:val="24"/>
            <w:szCs w:val="24"/>
          </w:rPr>
          <w:t xml:space="preserve">CE </w:t>
        </w:r>
        <w:r w:rsidR="00F0302A">
          <w:rPr>
            <w:rStyle w:val="Hyperlink"/>
            <w:rFonts w:ascii="Times New Roman" w:hAnsi="Times New Roman" w:cs="Times New Roman"/>
            <w:noProof/>
            <w:spacing w:val="5"/>
            <w:sz w:val="24"/>
            <w:szCs w:val="24"/>
          </w:rPr>
          <w:t>OF</w:t>
        </w:r>
        <w:r w:rsidR="00F0302A">
          <w:rPr>
            <w:rStyle w:val="Hyperlink"/>
            <w:rFonts w:ascii="Times New Roman" w:hAnsi="Times New Roman" w:cs="Times New Roman"/>
            <w:noProof/>
            <w:spacing w:val="24"/>
            <w:sz w:val="24"/>
            <w:szCs w:val="24"/>
          </w:rPr>
          <w:t xml:space="preserve"> </w:t>
        </w:r>
        <w:r w:rsidR="00F0302A">
          <w:rPr>
            <w:rStyle w:val="Hyperlink"/>
            <w:rFonts w:ascii="Times New Roman" w:hAnsi="Times New Roman" w:cs="Times New Roman"/>
            <w:noProof/>
            <w:w w:val="105"/>
            <w:sz w:val="24"/>
            <w:szCs w:val="24"/>
          </w:rPr>
          <w:t>D</w:t>
        </w:r>
        <w:r w:rsidR="00F0302A">
          <w:rPr>
            <w:rStyle w:val="Hyperlink"/>
            <w:rFonts w:ascii="Times New Roman" w:hAnsi="Times New Roman" w:cs="Times New Roman"/>
            <w:noProof/>
            <w:spacing w:val="-2"/>
            <w:w w:val="105"/>
            <w:sz w:val="24"/>
            <w:szCs w:val="24"/>
          </w:rPr>
          <w:t>E</w:t>
        </w:r>
        <w:r w:rsidR="00F0302A">
          <w:rPr>
            <w:rStyle w:val="Hyperlink"/>
            <w:rFonts w:ascii="Times New Roman" w:hAnsi="Times New Roman" w:cs="Times New Roman"/>
            <w:noProof/>
            <w:w w:val="105"/>
            <w:sz w:val="24"/>
            <w:szCs w:val="24"/>
          </w:rPr>
          <w:t>L</w:t>
        </w:r>
        <w:r w:rsidR="00F0302A">
          <w:rPr>
            <w:rStyle w:val="Hyperlink"/>
            <w:rFonts w:ascii="Times New Roman" w:hAnsi="Times New Roman" w:cs="Times New Roman"/>
            <w:noProof/>
            <w:spacing w:val="-4"/>
            <w:w w:val="105"/>
            <w:sz w:val="24"/>
            <w:szCs w:val="24"/>
          </w:rPr>
          <w:t>I</w:t>
        </w:r>
        <w:r w:rsidR="00F0302A">
          <w:rPr>
            <w:rStyle w:val="Hyperlink"/>
            <w:rFonts w:ascii="Times New Roman" w:hAnsi="Times New Roman" w:cs="Times New Roman"/>
            <w:noProof/>
            <w:w w:val="105"/>
            <w:sz w:val="24"/>
            <w:szCs w:val="24"/>
          </w:rPr>
          <w:t>NQU</w:t>
        </w:r>
        <w:r w:rsidR="00F0302A">
          <w:rPr>
            <w:rStyle w:val="Hyperlink"/>
            <w:rFonts w:ascii="Times New Roman" w:hAnsi="Times New Roman" w:cs="Times New Roman"/>
            <w:noProof/>
            <w:spacing w:val="-2"/>
            <w:w w:val="105"/>
            <w:sz w:val="24"/>
            <w:szCs w:val="24"/>
          </w:rPr>
          <w:t>E</w:t>
        </w:r>
        <w:r w:rsidR="00F0302A">
          <w:rPr>
            <w:rStyle w:val="Hyperlink"/>
            <w:rFonts w:ascii="Times New Roman" w:hAnsi="Times New Roman" w:cs="Times New Roman"/>
            <w:noProof/>
            <w:w w:val="105"/>
            <w:sz w:val="24"/>
            <w:szCs w:val="24"/>
          </w:rPr>
          <w:t>NT</w:t>
        </w:r>
        <w:r w:rsidR="00F0302A">
          <w:rPr>
            <w:rStyle w:val="Hyperlink"/>
            <w:rFonts w:ascii="Times New Roman" w:hAnsi="Times New Roman" w:cs="Times New Roman"/>
            <w:noProof/>
            <w:spacing w:val="-2"/>
            <w:w w:val="105"/>
            <w:sz w:val="24"/>
            <w:szCs w:val="24"/>
          </w:rPr>
          <w:t xml:space="preserve"> </w:t>
        </w:r>
        <w:r w:rsidR="00F0302A">
          <w:rPr>
            <w:rStyle w:val="Hyperlink"/>
            <w:rFonts w:ascii="Times New Roman" w:hAnsi="Times New Roman" w:cs="Times New Roman"/>
            <w:noProof/>
            <w:sz w:val="24"/>
            <w:szCs w:val="24"/>
          </w:rPr>
          <w:t>QUAR</w:t>
        </w:r>
        <w:r w:rsidR="00F0302A">
          <w:rPr>
            <w:rStyle w:val="Hyperlink"/>
            <w:rFonts w:ascii="Times New Roman" w:hAnsi="Times New Roman" w:cs="Times New Roman"/>
            <w:noProof/>
            <w:spacing w:val="-4"/>
            <w:sz w:val="24"/>
            <w:szCs w:val="24"/>
          </w:rPr>
          <w:t>T</w:t>
        </w:r>
        <w:r w:rsidR="00F0302A">
          <w:rPr>
            <w:rStyle w:val="Hyperlink"/>
            <w:rFonts w:ascii="Times New Roman" w:hAnsi="Times New Roman" w:cs="Times New Roman"/>
            <w:noProof/>
            <w:sz w:val="24"/>
            <w:szCs w:val="24"/>
          </w:rPr>
          <w:t>E</w:t>
        </w:r>
        <w:r w:rsidR="00F0302A">
          <w:rPr>
            <w:rStyle w:val="Hyperlink"/>
            <w:rFonts w:ascii="Times New Roman" w:hAnsi="Times New Roman" w:cs="Times New Roman"/>
            <w:noProof/>
            <w:spacing w:val="-2"/>
            <w:sz w:val="24"/>
            <w:szCs w:val="24"/>
          </w:rPr>
          <w:t>R</w:t>
        </w:r>
        <w:r w:rsidR="00F0302A">
          <w:rPr>
            <w:rStyle w:val="Hyperlink"/>
            <w:rFonts w:ascii="Times New Roman" w:hAnsi="Times New Roman" w:cs="Times New Roman"/>
            <w:noProof/>
            <w:sz w:val="24"/>
            <w:szCs w:val="24"/>
          </w:rPr>
          <w:t xml:space="preserve">LY </w:t>
        </w:r>
        <w:r w:rsidR="00F0302A">
          <w:rPr>
            <w:rStyle w:val="Hyperlink"/>
            <w:rFonts w:ascii="Times New Roman" w:hAnsi="Times New Roman" w:cs="Times New Roman"/>
            <w:noProof/>
            <w:spacing w:val="10"/>
            <w:sz w:val="24"/>
            <w:szCs w:val="24"/>
          </w:rPr>
          <w:t>FEES</w:t>
        </w:r>
        <w:r w:rsidR="00F0302A">
          <w:rPr>
            <w:rStyle w:val="Hyperlink"/>
            <w:rFonts w:ascii="Times New Roman" w:hAnsi="Times New Roman" w:cs="Times New Roman"/>
            <w:noProof/>
            <w:sz w:val="24"/>
            <w:szCs w:val="24"/>
          </w:rPr>
          <w:t>.</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_Toc499022156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40</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57"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13. MOT</w:t>
        </w:r>
        <w:r w:rsidR="00F0302A">
          <w:rPr>
            <w:rStyle w:val="Hyperlink"/>
            <w:rFonts w:ascii="Times New Roman" w:hAnsi="Times New Roman" w:cs="Times New Roman"/>
            <w:noProof/>
            <w:spacing w:val="-3"/>
            <w:sz w:val="24"/>
            <w:szCs w:val="24"/>
          </w:rPr>
          <w:t>I</w:t>
        </w:r>
        <w:r w:rsidR="00F0302A">
          <w:rPr>
            <w:rStyle w:val="Hyperlink"/>
            <w:rFonts w:ascii="Times New Roman" w:hAnsi="Times New Roman" w:cs="Times New Roman"/>
            <w:noProof/>
            <w:sz w:val="24"/>
            <w:szCs w:val="24"/>
          </w:rPr>
          <w:t>ON FOR</w:t>
        </w:r>
        <w:r w:rsidR="00F0302A">
          <w:rPr>
            <w:rStyle w:val="Hyperlink"/>
            <w:rFonts w:ascii="Times New Roman" w:hAnsi="Times New Roman" w:cs="Times New Roman"/>
            <w:noProof/>
            <w:spacing w:val="37"/>
            <w:sz w:val="24"/>
            <w:szCs w:val="24"/>
          </w:rPr>
          <w:t xml:space="preserve"> </w:t>
        </w:r>
        <w:r w:rsidR="00F0302A">
          <w:rPr>
            <w:rStyle w:val="Hyperlink"/>
            <w:rFonts w:ascii="Times New Roman" w:hAnsi="Times New Roman" w:cs="Times New Roman"/>
            <w:noProof/>
            <w:spacing w:val="-3"/>
            <w:sz w:val="24"/>
            <w:szCs w:val="24"/>
          </w:rPr>
          <w:t>F</w:t>
        </w:r>
        <w:r w:rsidR="00F0302A">
          <w:rPr>
            <w:rStyle w:val="Hyperlink"/>
            <w:rFonts w:ascii="Times New Roman" w:hAnsi="Times New Roman" w:cs="Times New Roman"/>
            <w:noProof/>
            <w:spacing w:val="-2"/>
            <w:sz w:val="24"/>
            <w:szCs w:val="24"/>
          </w:rPr>
          <w:t>I</w:t>
        </w:r>
        <w:r w:rsidR="00F0302A">
          <w:rPr>
            <w:rStyle w:val="Hyperlink"/>
            <w:rFonts w:ascii="Times New Roman" w:hAnsi="Times New Roman" w:cs="Times New Roman"/>
            <w:noProof/>
            <w:sz w:val="24"/>
            <w:szCs w:val="24"/>
          </w:rPr>
          <w:t>NAL</w:t>
        </w:r>
        <w:r w:rsidR="00F0302A">
          <w:rPr>
            <w:rStyle w:val="Hyperlink"/>
            <w:rFonts w:ascii="Times New Roman" w:hAnsi="Times New Roman" w:cs="Times New Roman"/>
            <w:noProof/>
            <w:spacing w:val="35"/>
            <w:sz w:val="24"/>
            <w:szCs w:val="24"/>
          </w:rPr>
          <w:t xml:space="preserve"> </w:t>
        </w:r>
        <w:r w:rsidR="00F0302A">
          <w:rPr>
            <w:rStyle w:val="Hyperlink"/>
            <w:rFonts w:ascii="Times New Roman" w:hAnsi="Times New Roman" w:cs="Times New Roman"/>
            <w:noProof/>
            <w:sz w:val="24"/>
            <w:szCs w:val="24"/>
          </w:rPr>
          <w:t>D</w:t>
        </w:r>
        <w:r w:rsidR="00F0302A">
          <w:rPr>
            <w:rStyle w:val="Hyperlink"/>
            <w:rFonts w:ascii="Times New Roman" w:hAnsi="Times New Roman" w:cs="Times New Roman"/>
            <w:noProof/>
            <w:spacing w:val="-2"/>
            <w:sz w:val="24"/>
            <w:szCs w:val="24"/>
          </w:rPr>
          <w:t>E</w:t>
        </w:r>
        <w:r w:rsidR="00F0302A">
          <w:rPr>
            <w:rStyle w:val="Hyperlink"/>
            <w:rFonts w:ascii="Times New Roman" w:hAnsi="Times New Roman" w:cs="Times New Roman"/>
            <w:noProof/>
            <w:sz w:val="24"/>
            <w:szCs w:val="24"/>
          </w:rPr>
          <w:t>CR</w:t>
        </w:r>
        <w:r w:rsidR="00F0302A">
          <w:rPr>
            <w:rStyle w:val="Hyperlink"/>
            <w:rFonts w:ascii="Times New Roman" w:hAnsi="Times New Roman" w:cs="Times New Roman"/>
            <w:noProof/>
            <w:spacing w:val="-3"/>
            <w:sz w:val="24"/>
            <w:szCs w:val="24"/>
          </w:rPr>
          <w:t>E</w:t>
        </w:r>
        <w:r w:rsidR="00F0302A">
          <w:rPr>
            <w:rStyle w:val="Hyperlink"/>
            <w:rFonts w:ascii="Times New Roman" w:hAnsi="Times New Roman" w:cs="Times New Roman"/>
            <w:noProof/>
            <w:sz w:val="24"/>
            <w:szCs w:val="24"/>
          </w:rPr>
          <w:t xml:space="preserve">E </w:t>
        </w:r>
        <w:r w:rsidR="00F0302A">
          <w:rPr>
            <w:rStyle w:val="Hyperlink"/>
            <w:rFonts w:ascii="Times New Roman" w:hAnsi="Times New Roman" w:cs="Times New Roman"/>
            <w:noProof/>
            <w:spacing w:val="3"/>
            <w:sz w:val="24"/>
            <w:szCs w:val="24"/>
          </w:rPr>
          <w:t>IN</w:t>
        </w:r>
        <w:r w:rsidR="00F0302A">
          <w:rPr>
            <w:rStyle w:val="Hyperlink"/>
            <w:rFonts w:ascii="Times New Roman" w:hAnsi="Times New Roman" w:cs="Times New Roman"/>
            <w:noProof/>
            <w:spacing w:val="13"/>
            <w:sz w:val="24"/>
            <w:szCs w:val="24"/>
          </w:rPr>
          <w:t xml:space="preserve"> </w:t>
        </w:r>
        <w:r w:rsidR="00F0302A">
          <w:rPr>
            <w:rStyle w:val="Hyperlink"/>
            <w:rFonts w:ascii="Times New Roman" w:hAnsi="Times New Roman" w:cs="Times New Roman"/>
            <w:noProof/>
            <w:w w:val="107"/>
            <w:sz w:val="24"/>
            <w:szCs w:val="24"/>
          </w:rPr>
          <w:t>CHA</w:t>
        </w:r>
        <w:r w:rsidR="00F0302A">
          <w:rPr>
            <w:rStyle w:val="Hyperlink"/>
            <w:rFonts w:ascii="Times New Roman" w:hAnsi="Times New Roman" w:cs="Times New Roman"/>
            <w:noProof/>
            <w:spacing w:val="-3"/>
            <w:w w:val="107"/>
            <w:sz w:val="24"/>
            <w:szCs w:val="24"/>
          </w:rPr>
          <w:t>P</w:t>
        </w:r>
        <w:r w:rsidR="00F0302A">
          <w:rPr>
            <w:rStyle w:val="Hyperlink"/>
            <w:rFonts w:ascii="Times New Roman" w:hAnsi="Times New Roman" w:cs="Times New Roman"/>
            <w:noProof/>
            <w:w w:val="107"/>
            <w:sz w:val="24"/>
            <w:szCs w:val="24"/>
          </w:rPr>
          <w:t>T</w:t>
        </w:r>
        <w:r w:rsidR="00F0302A">
          <w:rPr>
            <w:rStyle w:val="Hyperlink"/>
            <w:rFonts w:ascii="Times New Roman" w:hAnsi="Times New Roman" w:cs="Times New Roman"/>
            <w:noProof/>
            <w:spacing w:val="-3"/>
            <w:w w:val="107"/>
            <w:sz w:val="24"/>
            <w:szCs w:val="24"/>
          </w:rPr>
          <w:t>E</w:t>
        </w:r>
        <w:r w:rsidR="00F0302A">
          <w:rPr>
            <w:rStyle w:val="Hyperlink"/>
            <w:rFonts w:ascii="Times New Roman" w:hAnsi="Times New Roman" w:cs="Times New Roman"/>
            <w:noProof/>
            <w:w w:val="107"/>
            <w:sz w:val="24"/>
            <w:szCs w:val="24"/>
          </w:rPr>
          <w:t>R</w:t>
        </w:r>
        <w:r w:rsidR="00F0302A">
          <w:rPr>
            <w:rStyle w:val="Hyperlink"/>
            <w:rFonts w:ascii="Times New Roman" w:hAnsi="Times New Roman" w:cs="Times New Roman"/>
            <w:noProof/>
            <w:spacing w:val="-3"/>
            <w:w w:val="107"/>
            <w:sz w:val="24"/>
            <w:szCs w:val="24"/>
          </w:rPr>
          <w:t xml:space="preserve"> </w:t>
        </w:r>
        <w:r w:rsidR="00F0302A">
          <w:rPr>
            <w:rStyle w:val="Hyperlink"/>
            <w:rFonts w:ascii="Times New Roman" w:hAnsi="Times New Roman" w:cs="Times New Roman"/>
            <w:noProof/>
            <w:sz w:val="24"/>
            <w:szCs w:val="24"/>
          </w:rPr>
          <w:t xml:space="preserve">11 </w:t>
        </w:r>
        <w:r w:rsidR="00F0302A">
          <w:rPr>
            <w:rStyle w:val="Hyperlink"/>
            <w:rFonts w:ascii="Times New Roman" w:hAnsi="Times New Roman" w:cs="Times New Roman"/>
            <w:noProof/>
            <w:w w:val="103"/>
            <w:sz w:val="24"/>
            <w:szCs w:val="24"/>
          </w:rPr>
          <w:t>CASE.</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_Toc499022157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41</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58"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 xml:space="preserve">14. </w:t>
        </w:r>
        <w:r w:rsidR="00F0302A">
          <w:rPr>
            <w:rStyle w:val="Hyperlink"/>
            <w:rFonts w:ascii="Times New Roman" w:hAnsi="Times New Roman" w:cs="Times New Roman"/>
            <w:noProof/>
            <w:w w:val="107"/>
            <w:sz w:val="24"/>
            <w:szCs w:val="24"/>
          </w:rPr>
          <w:t>CHA</w:t>
        </w:r>
        <w:r w:rsidR="00F0302A">
          <w:rPr>
            <w:rStyle w:val="Hyperlink"/>
            <w:rFonts w:ascii="Times New Roman" w:hAnsi="Times New Roman" w:cs="Times New Roman"/>
            <w:noProof/>
            <w:spacing w:val="-3"/>
            <w:w w:val="107"/>
            <w:sz w:val="24"/>
            <w:szCs w:val="24"/>
          </w:rPr>
          <w:t>P</w:t>
        </w:r>
        <w:r w:rsidR="00F0302A">
          <w:rPr>
            <w:rStyle w:val="Hyperlink"/>
            <w:rFonts w:ascii="Times New Roman" w:hAnsi="Times New Roman" w:cs="Times New Roman"/>
            <w:noProof/>
            <w:w w:val="107"/>
            <w:sz w:val="24"/>
            <w:szCs w:val="24"/>
          </w:rPr>
          <w:t>T</w:t>
        </w:r>
        <w:r w:rsidR="00F0302A">
          <w:rPr>
            <w:rStyle w:val="Hyperlink"/>
            <w:rFonts w:ascii="Times New Roman" w:hAnsi="Times New Roman" w:cs="Times New Roman"/>
            <w:noProof/>
            <w:spacing w:val="-3"/>
            <w:w w:val="107"/>
            <w:sz w:val="24"/>
            <w:szCs w:val="24"/>
          </w:rPr>
          <w:t>E</w:t>
        </w:r>
        <w:r w:rsidR="00F0302A">
          <w:rPr>
            <w:rStyle w:val="Hyperlink"/>
            <w:rFonts w:ascii="Times New Roman" w:hAnsi="Times New Roman" w:cs="Times New Roman"/>
            <w:noProof/>
            <w:w w:val="107"/>
            <w:sz w:val="24"/>
            <w:szCs w:val="24"/>
          </w:rPr>
          <w:t>R</w:t>
        </w:r>
        <w:r w:rsidR="00F0302A">
          <w:rPr>
            <w:rStyle w:val="Hyperlink"/>
            <w:rFonts w:ascii="Times New Roman" w:hAnsi="Times New Roman" w:cs="Times New Roman"/>
            <w:noProof/>
            <w:spacing w:val="-3"/>
            <w:w w:val="107"/>
            <w:sz w:val="24"/>
            <w:szCs w:val="24"/>
          </w:rPr>
          <w:t xml:space="preserve"> </w:t>
        </w:r>
        <w:r w:rsidR="00F0302A">
          <w:rPr>
            <w:rStyle w:val="Hyperlink"/>
            <w:rFonts w:ascii="Times New Roman" w:hAnsi="Times New Roman" w:cs="Times New Roman"/>
            <w:noProof/>
            <w:sz w:val="24"/>
            <w:szCs w:val="24"/>
          </w:rPr>
          <w:t xml:space="preserve">12 </w:t>
        </w:r>
        <w:r w:rsidR="00F0302A">
          <w:rPr>
            <w:rStyle w:val="Hyperlink"/>
            <w:rFonts w:ascii="Times New Roman" w:hAnsi="Times New Roman" w:cs="Times New Roman"/>
            <w:noProof/>
            <w:spacing w:val="-3"/>
            <w:w w:val="109"/>
            <w:sz w:val="24"/>
            <w:szCs w:val="24"/>
          </w:rPr>
          <w:t>P</w:t>
        </w:r>
        <w:r w:rsidR="00F0302A">
          <w:rPr>
            <w:rStyle w:val="Hyperlink"/>
            <w:rFonts w:ascii="Times New Roman" w:hAnsi="Times New Roman" w:cs="Times New Roman"/>
            <w:noProof/>
            <w:w w:val="104"/>
            <w:sz w:val="24"/>
            <w:szCs w:val="24"/>
          </w:rPr>
          <w:t>L</w:t>
        </w:r>
        <w:r w:rsidR="00F0302A">
          <w:rPr>
            <w:rStyle w:val="Hyperlink"/>
            <w:rFonts w:ascii="Times New Roman" w:hAnsi="Times New Roman" w:cs="Times New Roman"/>
            <w:noProof/>
            <w:spacing w:val="-2"/>
            <w:w w:val="104"/>
            <w:sz w:val="24"/>
            <w:szCs w:val="24"/>
          </w:rPr>
          <w:t>A</w:t>
        </w:r>
        <w:r w:rsidR="00F0302A">
          <w:rPr>
            <w:rStyle w:val="Hyperlink"/>
            <w:rFonts w:ascii="Times New Roman" w:hAnsi="Times New Roman" w:cs="Times New Roman"/>
            <w:noProof/>
            <w:sz w:val="24"/>
            <w:szCs w:val="24"/>
          </w:rPr>
          <w:t>N.</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_Toc499022158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43</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59"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15. MOT</w:t>
        </w:r>
        <w:r w:rsidR="00F0302A">
          <w:rPr>
            <w:rStyle w:val="Hyperlink"/>
            <w:rFonts w:ascii="Times New Roman" w:hAnsi="Times New Roman" w:cs="Times New Roman"/>
            <w:noProof/>
            <w:spacing w:val="-3"/>
            <w:sz w:val="24"/>
            <w:szCs w:val="24"/>
          </w:rPr>
          <w:t>I</w:t>
        </w:r>
        <w:r w:rsidR="00F0302A">
          <w:rPr>
            <w:rStyle w:val="Hyperlink"/>
            <w:rFonts w:ascii="Times New Roman" w:hAnsi="Times New Roman" w:cs="Times New Roman"/>
            <w:noProof/>
            <w:sz w:val="24"/>
            <w:szCs w:val="24"/>
          </w:rPr>
          <w:t>ON FOR</w:t>
        </w:r>
        <w:r w:rsidR="00F0302A">
          <w:rPr>
            <w:rStyle w:val="Hyperlink"/>
            <w:rFonts w:ascii="Times New Roman" w:hAnsi="Times New Roman" w:cs="Times New Roman"/>
            <w:noProof/>
            <w:spacing w:val="37"/>
            <w:sz w:val="24"/>
            <w:szCs w:val="24"/>
          </w:rPr>
          <w:t xml:space="preserve"> </w:t>
        </w:r>
        <w:r w:rsidR="00F0302A">
          <w:rPr>
            <w:rStyle w:val="Hyperlink"/>
            <w:rFonts w:ascii="Times New Roman" w:hAnsi="Times New Roman" w:cs="Times New Roman"/>
            <w:noProof/>
            <w:sz w:val="24"/>
            <w:szCs w:val="24"/>
          </w:rPr>
          <w:t>RU</w:t>
        </w:r>
        <w:r w:rsidR="00F0302A">
          <w:rPr>
            <w:rStyle w:val="Hyperlink"/>
            <w:rFonts w:ascii="Times New Roman" w:hAnsi="Times New Roman" w:cs="Times New Roman"/>
            <w:noProof/>
            <w:spacing w:val="-3"/>
            <w:sz w:val="24"/>
            <w:szCs w:val="24"/>
          </w:rPr>
          <w:t>L</w:t>
        </w:r>
        <w:r w:rsidR="00F0302A">
          <w:rPr>
            <w:rStyle w:val="Hyperlink"/>
            <w:rFonts w:ascii="Times New Roman" w:hAnsi="Times New Roman" w:cs="Times New Roman"/>
            <w:noProof/>
            <w:sz w:val="24"/>
            <w:szCs w:val="24"/>
          </w:rPr>
          <w:t>E</w:t>
        </w:r>
        <w:r w:rsidR="00F0302A">
          <w:rPr>
            <w:rStyle w:val="Hyperlink"/>
            <w:rFonts w:ascii="Times New Roman" w:hAnsi="Times New Roman" w:cs="Times New Roman"/>
            <w:noProof/>
            <w:spacing w:val="37"/>
            <w:sz w:val="24"/>
            <w:szCs w:val="24"/>
          </w:rPr>
          <w:t xml:space="preserve"> </w:t>
        </w:r>
        <w:r w:rsidR="00F0302A">
          <w:rPr>
            <w:rStyle w:val="Hyperlink"/>
            <w:rFonts w:ascii="Times New Roman" w:hAnsi="Times New Roman" w:cs="Times New Roman"/>
            <w:noProof/>
            <w:sz w:val="24"/>
            <w:szCs w:val="24"/>
          </w:rPr>
          <w:t>2004</w:t>
        </w:r>
        <w:r w:rsidR="00F0302A">
          <w:rPr>
            <w:rStyle w:val="Hyperlink"/>
            <w:rFonts w:ascii="Times New Roman" w:hAnsi="Times New Roman" w:cs="Times New Roman"/>
            <w:noProof/>
            <w:spacing w:val="3"/>
            <w:sz w:val="24"/>
            <w:szCs w:val="24"/>
          </w:rPr>
          <w:t xml:space="preserve"> </w:t>
        </w:r>
        <w:r w:rsidR="00F0302A">
          <w:rPr>
            <w:rStyle w:val="Hyperlink"/>
            <w:rFonts w:ascii="Times New Roman" w:hAnsi="Times New Roman" w:cs="Times New Roman"/>
            <w:noProof/>
            <w:w w:val="104"/>
            <w:sz w:val="24"/>
            <w:szCs w:val="24"/>
          </w:rPr>
          <w:t>E</w:t>
        </w:r>
        <w:r w:rsidR="00F0302A">
          <w:rPr>
            <w:rStyle w:val="Hyperlink"/>
            <w:rFonts w:ascii="Times New Roman" w:hAnsi="Times New Roman" w:cs="Times New Roman"/>
            <w:noProof/>
            <w:spacing w:val="-3"/>
            <w:w w:val="104"/>
            <w:sz w:val="24"/>
            <w:szCs w:val="24"/>
          </w:rPr>
          <w:t>X</w:t>
        </w:r>
        <w:r w:rsidR="00F0302A">
          <w:rPr>
            <w:rStyle w:val="Hyperlink"/>
            <w:rFonts w:ascii="Times New Roman" w:hAnsi="Times New Roman" w:cs="Times New Roman"/>
            <w:noProof/>
            <w:w w:val="103"/>
            <w:sz w:val="24"/>
            <w:szCs w:val="24"/>
          </w:rPr>
          <w:t>A</w:t>
        </w:r>
        <w:r w:rsidR="00F0302A">
          <w:rPr>
            <w:rStyle w:val="Hyperlink"/>
            <w:rFonts w:ascii="Times New Roman" w:hAnsi="Times New Roman" w:cs="Times New Roman"/>
            <w:noProof/>
            <w:spacing w:val="3"/>
            <w:w w:val="103"/>
            <w:sz w:val="24"/>
            <w:szCs w:val="24"/>
          </w:rPr>
          <w:t>M</w:t>
        </w:r>
        <w:r w:rsidR="00F0302A">
          <w:rPr>
            <w:rStyle w:val="Hyperlink"/>
            <w:rFonts w:ascii="Times New Roman" w:hAnsi="Times New Roman" w:cs="Times New Roman"/>
            <w:noProof/>
            <w:spacing w:val="-2"/>
            <w:w w:val="116"/>
            <w:sz w:val="24"/>
            <w:szCs w:val="24"/>
          </w:rPr>
          <w:t>I</w:t>
        </w:r>
        <w:r w:rsidR="00F0302A">
          <w:rPr>
            <w:rStyle w:val="Hyperlink"/>
            <w:rFonts w:ascii="Times New Roman" w:hAnsi="Times New Roman" w:cs="Times New Roman"/>
            <w:noProof/>
            <w:w w:val="102"/>
            <w:sz w:val="24"/>
            <w:szCs w:val="24"/>
          </w:rPr>
          <w:t>NA</w:t>
        </w:r>
        <w:r w:rsidR="00F0302A">
          <w:rPr>
            <w:rStyle w:val="Hyperlink"/>
            <w:rFonts w:ascii="Times New Roman" w:hAnsi="Times New Roman" w:cs="Times New Roman"/>
            <w:noProof/>
            <w:spacing w:val="-3"/>
            <w:w w:val="102"/>
            <w:sz w:val="24"/>
            <w:szCs w:val="24"/>
          </w:rPr>
          <w:t>T</w:t>
        </w:r>
        <w:r w:rsidR="00F0302A">
          <w:rPr>
            <w:rStyle w:val="Hyperlink"/>
            <w:rFonts w:ascii="Times New Roman" w:hAnsi="Times New Roman" w:cs="Times New Roman"/>
            <w:noProof/>
            <w:spacing w:val="-2"/>
            <w:w w:val="116"/>
            <w:sz w:val="24"/>
            <w:szCs w:val="24"/>
          </w:rPr>
          <w:t>I</w:t>
        </w:r>
        <w:r w:rsidR="00F0302A">
          <w:rPr>
            <w:rStyle w:val="Hyperlink"/>
            <w:rFonts w:ascii="Times New Roman" w:hAnsi="Times New Roman" w:cs="Times New Roman"/>
            <w:noProof/>
            <w:w w:val="103"/>
            <w:sz w:val="24"/>
            <w:szCs w:val="24"/>
          </w:rPr>
          <w:t>ON.</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_Toc499022159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47</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60"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16. ORD</w:t>
        </w:r>
        <w:r w:rsidR="00F0302A">
          <w:rPr>
            <w:rStyle w:val="Hyperlink"/>
            <w:rFonts w:ascii="Times New Roman" w:hAnsi="Times New Roman" w:cs="Times New Roman"/>
            <w:noProof/>
            <w:spacing w:val="-2"/>
            <w:sz w:val="24"/>
            <w:szCs w:val="24"/>
          </w:rPr>
          <w:t>E</w:t>
        </w:r>
        <w:r w:rsidR="00F0302A">
          <w:rPr>
            <w:rStyle w:val="Hyperlink"/>
            <w:rFonts w:ascii="Times New Roman" w:hAnsi="Times New Roman" w:cs="Times New Roman"/>
            <w:noProof/>
            <w:sz w:val="24"/>
            <w:szCs w:val="24"/>
          </w:rPr>
          <w:t>R</w:t>
        </w:r>
        <w:r w:rsidR="00F0302A">
          <w:rPr>
            <w:rStyle w:val="Hyperlink"/>
            <w:rFonts w:ascii="Times New Roman" w:hAnsi="Times New Roman" w:cs="Times New Roman"/>
            <w:noProof/>
            <w:spacing w:val="52"/>
            <w:sz w:val="24"/>
            <w:szCs w:val="24"/>
          </w:rPr>
          <w:t xml:space="preserve"> </w:t>
        </w:r>
        <w:r w:rsidR="00F0302A">
          <w:rPr>
            <w:rStyle w:val="Hyperlink"/>
            <w:rFonts w:ascii="Times New Roman" w:hAnsi="Times New Roman" w:cs="Times New Roman"/>
            <w:noProof/>
            <w:sz w:val="24"/>
            <w:szCs w:val="24"/>
          </w:rPr>
          <w:t>FOR</w:t>
        </w:r>
        <w:r w:rsidR="00F0302A">
          <w:rPr>
            <w:rStyle w:val="Hyperlink"/>
            <w:rFonts w:ascii="Times New Roman" w:hAnsi="Times New Roman" w:cs="Times New Roman"/>
            <w:noProof/>
            <w:spacing w:val="37"/>
            <w:sz w:val="24"/>
            <w:szCs w:val="24"/>
          </w:rPr>
          <w:t xml:space="preserve"> </w:t>
        </w:r>
        <w:r w:rsidR="00F0302A">
          <w:rPr>
            <w:rStyle w:val="Hyperlink"/>
            <w:rFonts w:ascii="Times New Roman" w:hAnsi="Times New Roman" w:cs="Times New Roman"/>
            <w:noProof/>
            <w:sz w:val="24"/>
            <w:szCs w:val="24"/>
          </w:rPr>
          <w:t>RULE</w:t>
        </w:r>
        <w:r w:rsidR="00F0302A">
          <w:rPr>
            <w:rStyle w:val="Hyperlink"/>
            <w:rFonts w:ascii="Times New Roman" w:hAnsi="Times New Roman" w:cs="Times New Roman"/>
            <w:noProof/>
            <w:spacing w:val="38"/>
            <w:sz w:val="24"/>
            <w:szCs w:val="24"/>
          </w:rPr>
          <w:t xml:space="preserve"> </w:t>
        </w:r>
        <w:r w:rsidR="00F0302A">
          <w:rPr>
            <w:rStyle w:val="Hyperlink"/>
            <w:rFonts w:ascii="Times New Roman" w:hAnsi="Times New Roman" w:cs="Times New Roman"/>
            <w:noProof/>
            <w:sz w:val="24"/>
            <w:szCs w:val="24"/>
          </w:rPr>
          <w:t>2004</w:t>
        </w:r>
        <w:r w:rsidR="00F0302A">
          <w:rPr>
            <w:rStyle w:val="Hyperlink"/>
            <w:rFonts w:ascii="Times New Roman" w:hAnsi="Times New Roman" w:cs="Times New Roman"/>
            <w:noProof/>
            <w:spacing w:val="2"/>
            <w:sz w:val="24"/>
            <w:szCs w:val="24"/>
          </w:rPr>
          <w:t xml:space="preserve"> </w:t>
        </w:r>
        <w:r w:rsidR="00F0302A">
          <w:rPr>
            <w:rStyle w:val="Hyperlink"/>
            <w:rFonts w:ascii="Times New Roman" w:hAnsi="Times New Roman" w:cs="Times New Roman"/>
            <w:noProof/>
            <w:w w:val="104"/>
            <w:sz w:val="24"/>
            <w:szCs w:val="24"/>
          </w:rPr>
          <w:t>E</w:t>
        </w:r>
        <w:r w:rsidR="00F0302A">
          <w:rPr>
            <w:rStyle w:val="Hyperlink"/>
            <w:rFonts w:ascii="Times New Roman" w:hAnsi="Times New Roman" w:cs="Times New Roman"/>
            <w:noProof/>
            <w:spacing w:val="-2"/>
            <w:w w:val="104"/>
            <w:sz w:val="24"/>
            <w:szCs w:val="24"/>
          </w:rPr>
          <w:t>X</w:t>
        </w:r>
        <w:r w:rsidR="00F0302A">
          <w:rPr>
            <w:rStyle w:val="Hyperlink"/>
            <w:rFonts w:ascii="Times New Roman" w:hAnsi="Times New Roman" w:cs="Times New Roman"/>
            <w:noProof/>
            <w:w w:val="103"/>
            <w:sz w:val="24"/>
            <w:szCs w:val="24"/>
          </w:rPr>
          <w:t>A</w:t>
        </w:r>
        <w:r w:rsidR="00F0302A">
          <w:rPr>
            <w:rStyle w:val="Hyperlink"/>
            <w:rFonts w:ascii="Times New Roman" w:hAnsi="Times New Roman" w:cs="Times New Roman"/>
            <w:noProof/>
            <w:spacing w:val="3"/>
            <w:w w:val="103"/>
            <w:sz w:val="24"/>
            <w:szCs w:val="24"/>
          </w:rPr>
          <w:t>M</w:t>
        </w:r>
        <w:r w:rsidR="00F0302A">
          <w:rPr>
            <w:rStyle w:val="Hyperlink"/>
            <w:rFonts w:ascii="Times New Roman" w:hAnsi="Times New Roman" w:cs="Times New Roman"/>
            <w:noProof/>
            <w:spacing w:val="-2"/>
            <w:w w:val="116"/>
            <w:sz w:val="24"/>
            <w:szCs w:val="24"/>
          </w:rPr>
          <w:t>I</w:t>
        </w:r>
        <w:r w:rsidR="00F0302A">
          <w:rPr>
            <w:rStyle w:val="Hyperlink"/>
            <w:rFonts w:ascii="Times New Roman" w:hAnsi="Times New Roman" w:cs="Times New Roman"/>
            <w:noProof/>
            <w:w w:val="102"/>
            <w:sz w:val="24"/>
            <w:szCs w:val="24"/>
          </w:rPr>
          <w:t>NA</w:t>
        </w:r>
        <w:r w:rsidR="00F0302A">
          <w:rPr>
            <w:rStyle w:val="Hyperlink"/>
            <w:rFonts w:ascii="Times New Roman" w:hAnsi="Times New Roman" w:cs="Times New Roman"/>
            <w:noProof/>
            <w:spacing w:val="-4"/>
            <w:w w:val="102"/>
            <w:sz w:val="24"/>
            <w:szCs w:val="24"/>
          </w:rPr>
          <w:t>T</w:t>
        </w:r>
        <w:r w:rsidR="00F0302A">
          <w:rPr>
            <w:rStyle w:val="Hyperlink"/>
            <w:rFonts w:ascii="Times New Roman" w:hAnsi="Times New Roman" w:cs="Times New Roman"/>
            <w:noProof/>
            <w:spacing w:val="-2"/>
            <w:w w:val="116"/>
            <w:sz w:val="24"/>
            <w:szCs w:val="24"/>
          </w:rPr>
          <w:t>I</w:t>
        </w:r>
        <w:r w:rsidR="00F0302A">
          <w:rPr>
            <w:rStyle w:val="Hyperlink"/>
            <w:rFonts w:ascii="Times New Roman" w:hAnsi="Times New Roman" w:cs="Times New Roman"/>
            <w:noProof/>
            <w:w w:val="103"/>
            <w:sz w:val="24"/>
            <w:szCs w:val="24"/>
          </w:rPr>
          <w:t>ON.</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_Toc499022160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49</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61"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 xml:space="preserve">17. </w:t>
        </w:r>
        <w:r w:rsidR="00F0302A">
          <w:rPr>
            <w:rStyle w:val="Hyperlink"/>
            <w:rFonts w:ascii="Times New Roman" w:hAnsi="Times New Roman" w:cs="Times New Roman"/>
            <w:noProof/>
            <w:w w:val="106"/>
            <w:sz w:val="24"/>
            <w:szCs w:val="24"/>
          </w:rPr>
          <w:t>A</w:t>
        </w:r>
        <w:r w:rsidR="00F0302A">
          <w:rPr>
            <w:rStyle w:val="Hyperlink"/>
            <w:rFonts w:ascii="Times New Roman" w:hAnsi="Times New Roman" w:cs="Times New Roman"/>
            <w:noProof/>
            <w:spacing w:val="-3"/>
            <w:w w:val="106"/>
            <w:sz w:val="24"/>
            <w:szCs w:val="24"/>
          </w:rPr>
          <w:t>PP</w:t>
        </w:r>
        <w:r w:rsidR="00F0302A">
          <w:rPr>
            <w:rStyle w:val="Hyperlink"/>
            <w:rFonts w:ascii="Times New Roman" w:hAnsi="Times New Roman" w:cs="Times New Roman"/>
            <w:noProof/>
            <w:w w:val="106"/>
            <w:sz w:val="24"/>
            <w:szCs w:val="24"/>
          </w:rPr>
          <w:t>L</w:t>
        </w:r>
        <w:r w:rsidR="00F0302A">
          <w:rPr>
            <w:rStyle w:val="Hyperlink"/>
            <w:rFonts w:ascii="Times New Roman" w:hAnsi="Times New Roman" w:cs="Times New Roman"/>
            <w:noProof/>
            <w:spacing w:val="-4"/>
            <w:w w:val="106"/>
            <w:sz w:val="24"/>
            <w:szCs w:val="24"/>
          </w:rPr>
          <w:t>I</w:t>
        </w:r>
        <w:r w:rsidR="00F0302A">
          <w:rPr>
            <w:rStyle w:val="Hyperlink"/>
            <w:rFonts w:ascii="Times New Roman" w:hAnsi="Times New Roman" w:cs="Times New Roman"/>
            <w:noProof/>
            <w:w w:val="106"/>
            <w:sz w:val="24"/>
            <w:szCs w:val="24"/>
          </w:rPr>
          <w:t>CA</w:t>
        </w:r>
        <w:r w:rsidR="00F0302A">
          <w:rPr>
            <w:rStyle w:val="Hyperlink"/>
            <w:rFonts w:ascii="Times New Roman" w:hAnsi="Times New Roman" w:cs="Times New Roman"/>
            <w:noProof/>
            <w:spacing w:val="-3"/>
            <w:w w:val="106"/>
            <w:sz w:val="24"/>
            <w:szCs w:val="24"/>
          </w:rPr>
          <w:t>T</w:t>
        </w:r>
        <w:r w:rsidR="00F0302A">
          <w:rPr>
            <w:rStyle w:val="Hyperlink"/>
            <w:rFonts w:ascii="Times New Roman" w:hAnsi="Times New Roman" w:cs="Times New Roman"/>
            <w:noProof/>
            <w:spacing w:val="-2"/>
            <w:w w:val="106"/>
            <w:sz w:val="24"/>
            <w:szCs w:val="24"/>
          </w:rPr>
          <w:t>I</w:t>
        </w:r>
        <w:r w:rsidR="00F0302A">
          <w:rPr>
            <w:rStyle w:val="Hyperlink"/>
            <w:rFonts w:ascii="Times New Roman" w:hAnsi="Times New Roman" w:cs="Times New Roman"/>
            <w:noProof/>
            <w:w w:val="106"/>
            <w:sz w:val="24"/>
            <w:szCs w:val="24"/>
          </w:rPr>
          <w:t>ON</w:t>
        </w:r>
        <w:r w:rsidR="00F0302A">
          <w:rPr>
            <w:rStyle w:val="Hyperlink"/>
            <w:rFonts w:ascii="Times New Roman" w:hAnsi="Times New Roman" w:cs="Times New Roman"/>
            <w:noProof/>
            <w:spacing w:val="1"/>
            <w:w w:val="106"/>
            <w:sz w:val="24"/>
            <w:szCs w:val="24"/>
          </w:rPr>
          <w:t xml:space="preserve"> </w:t>
        </w:r>
        <w:r w:rsidR="00F0302A">
          <w:rPr>
            <w:rStyle w:val="Hyperlink"/>
            <w:rFonts w:ascii="Times New Roman" w:hAnsi="Times New Roman" w:cs="Times New Roman"/>
            <w:noProof/>
            <w:spacing w:val="-3"/>
            <w:sz w:val="24"/>
            <w:szCs w:val="24"/>
          </w:rPr>
          <w:t>F</w:t>
        </w:r>
        <w:r w:rsidR="00F0302A">
          <w:rPr>
            <w:rStyle w:val="Hyperlink"/>
            <w:rFonts w:ascii="Times New Roman" w:hAnsi="Times New Roman" w:cs="Times New Roman"/>
            <w:noProof/>
            <w:sz w:val="24"/>
            <w:szCs w:val="24"/>
          </w:rPr>
          <w:t>OR</w:t>
        </w:r>
        <w:r w:rsidR="00F0302A">
          <w:rPr>
            <w:rStyle w:val="Hyperlink"/>
            <w:rFonts w:ascii="Times New Roman" w:hAnsi="Times New Roman" w:cs="Times New Roman"/>
            <w:noProof/>
            <w:spacing w:val="37"/>
            <w:sz w:val="24"/>
            <w:szCs w:val="24"/>
          </w:rPr>
          <w:t xml:space="preserve"> </w:t>
        </w:r>
        <w:r w:rsidR="00F0302A">
          <w:rPr>
            <w:rStyle w:val="Hyperlink"/>
            <w:rFonts w:ascii="Times New Roman" w:hAnsi="Times New Roman" w:cs="Times New Roman"/>
            <w:noProof/>
            <w:spacing w:val="-3"/>
            <w:w w:val="105"/>
            <w:sz w:val="24"/>
            <w:szCs w:val="24"/>
          </w:rPr>
          <w:t>P</w:t>
        </w:r>
        <w:r w:rsidR="00F0302A">
          <w:rPr>
            <w:rStyle w:val="Hyperlink"/>
            <w:rFonts w:ascii="Times New Roman" w:hAnsi="Times New Roman" w:cs="Times New Roman"/>
            <w:noProof/>
            <w:w w:val="105"/>
            <w:sz w:val="24"/>
            <w:szCs w:val="24"/>
          </w:rPr>
          <w:t>RO</w:t>
        </w:r>
        <w:r w:rsidR="00F0302A">
          <w:rPr>
            <w:rStyle w:val="Hyperlink"/>
            <w:rFonts w:ascii="Times New Roman" w:hAnsi="Times New Roman" w:cs="Times New Roman"/>
            <w:noProof/>
            <w:spacing w:val="-3"/>
            <w:w w:val="105"/>
            <w:sz w:val="24"/>
            <w:szCs w:val="24"/>
          </w:rPr>
          <w:t>F</w:t>
        </w:r>
        <w:r w:rsidR="00F0302A">
          <w:rPr>
            <w:rStyle w:val="Hyperlink"/>
            <w:rFonts w:ascii="Times New Roman" w:hAnsi="Times New Roman" w:cs="Times New Roman"/>
            <w:noProof/>
            <w:w w:val="105"/>
            <w:sz w:val="24"/>
            <w:szCs w:val="24"/>
          </w:rPr>
          <w:t>ESSION</w:t>
        </w:r>
        <w:r w:rsidR="00F0302A">
          <w:rPr>
            <w:rStyle w:val="Hyperlink"/>
            <w:rFonts w:ascii="Times New Roman" w:hAnsi="Times New Roman" w:cs="Times New Roman"/>
            <w:noProof/>
            <w:spacing w:val="-2"/>
            <w:w w:val="105"/>
            <w:sz w:val="24"/>
            <w:szCs w:val="24"/>
          </w:rPr>
          <w:t>A</w:t>
        </w:r>
        <w:r w:rsidR="00F0302A">
          <w:rPr>
            <w:rStyle w:val="Hyperlink"/>
            <w:rFonts w:ascii="Times New Roman" w:hAnsi="Times New Roman" w:cs="Times New Roman"/>
            <w:noProof/>
            <w:w w:val="105"/>
            <w:sz w:val="24"/>
            <w:szCs w:val="24"/>
          </w:rPr>
          <w:t>L</w:t>
        </w:r>
        <w:r w:rsidR="00F0302A">
          <w:rPr>
            <w:rStyle w:val="Hyperlink"/>
            <w:rFonts w:ascii="Times New Roman" w:hAnsi="Times New Roman" w:cs="Times New Roman"/>
            <w:noProof/>
            <w:spacing w:val="2"/>
            <w:w w:val="105"/>
            <w:sz w:val="24"/>
            <w:szCs w:val="24"/>
          </w:rPr>
          <w:t xml:space="preserve"> </w:t>
        </w:r>
        <w:r w:rsidR="00F0302A">
          <w:rPr>
            <w:rStyle w:val="Hyperlink"/>
            <w:rFonts w:ascii="Times New Roman" w:hAnsi="Times New Roman" w:cs="Times New Roman"/>
            <w:noProof/>
            <w:sz w:val="24"/>
            <w:szCs w:val="24"/>
          </w:rPr>
          <w:t>F</w:t>
        </w:r>
        <w:r w:rsidR="00F0302A">
          <w:rPr>
            <w:rStyle w:val="Hyperlink"/>
            <w:rFonts w:ascii="Times New Roman" w:hAnsi="Times New Roman" w:cs="Times New Roman"/>
            <w:noProof/>
            <w:spacing w:val="-4"/>
            <w:sz w:val="24"/>
            <w:szCs w:val="24"/>
          </w:rPr>
          <w:t>E</w:t>
        </w:r>
        <w:r w:rsidR="00F0302A">
          <w:rPr>
            <w:rStyle w:val="Hyperlink"/>
            <w:rFonts w:ascii="Times New Roman" w:hAnsi="Times New Roman" w:cs="Times New Roman"/>
            <w:noProof/>
            <w:sz w:val="24"/>
            <w:szCs w:val="24"/>
          </w:rPr>
          <w:t>ES</w:t>
        </w:r>
        <w:r w:rsidR="00F0302A">
          <w:rPr>
            <w:rStyle w:val="Hyperlink"/>
            <w:rFonts w:ascii="Times New Roman" w:hAnsi="Times New Roman" w:cs="Times New Roman"/>
            <w:noProof/>
            <w:spacing w:val="36"/>
            <w:sz w:val="24"/>
            <w:szCs w:val="24"/>
          </w:rPr>
          <w:t xml:space="preserve"> </w:t>
        </w:r>
        <w:r w:rsidR="00F0302A">
          <w:rPr>
            <w:rStyle w:val="Hyperlink"/>
            <w:rFonts w:ascii="Times New Roman" w:hAnsi="Times New Roman" w:cs="Times New Roman"/>
            <w:noProof/>
            <w:sz w:val="24"/>
            <w:szCs w:val="24"/>
          </w:rPr>
          <w:t>AND</w:t>
        </w:r>
        <w:r w:rsidR="00F0302A">
          <w:rPr>
            <w:rStyle w:val="Hyperlink"/>
            <w:rFonts w:ascii="Times New Roman" w:hAnsi="Times New Roman" w:cs="Times New Roman"/>
            <w:noProof/>
            <w:spacing w:val="3"/>
            <w:sz w:val="24"/>
            <w:szCs w:val="24"/>
          </w:rPr>
          <w:t xml:space="preserve"> </w:t>
        </w:r>
        <w:r w:rsidR="00F0302A">
          <w:rPr>
            <w:rStyle w:val="Hyperlink"/>
            <w:rFonts w:ascii="Times New Roman" w:hAnsi="Times New Roman" w:cs="Times New Roman"/>
            <w:noProof/>
            <w:w w:val="104"/>
            <w:sz w:val="24"/>
            <w:szCs w:val="24"/>
          </w:rPr>
          <w:t>COSTS.</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_Toc499022161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50</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62"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18. NOT</w:t>
        </w:r>
        <w:r w:rsidR="00F0302A">
          <w:rPr>
            <w:rStyle w:val="Hyperlink"/>
            <w:rFonts w:ascii="Times New Roman" w:hAnsi="Times New Roman" w:cs="Times New Roman"/>
            <w:noProof/>
            <w:spacing w:val="-4"/>
            <w:sz w:val="24"/>
            <w:szCs w:val="24"/>
          </w:rPr>
          <w:t>I</w:t>
        </w:r>
        <w:r w:rsidR="00F0302A">
          <w:rPr>
            <w:rStyle w:val="Hyperlink"/>
            <w:rFonts w:ascii="Times New Roman" w:hAnsi="Times New Roman" w:cs="Times New Roman"/>
            <w:noProof/>
            <w:sz w:val="24"/>
            <w:szCs w:val="24"/>
          </w:rPr>
          <w:t>CE OF</w:t>
        </w:r>
        <w:r w:rsidR="00F0302A">
          <w:rPr>
            <w:rStyle w:val="Hyperlink"/>
            <w:rFonts w:ascii="Times New Roman" w:hAnsi="Times New Roman" w:cs="Times New Roman"/>
            <w:noProof/>
            <w:spacing w:val="25"/>
            <w:sz w:val="24"/>
            <w:szCs w:val="24"/>
          </w:rPr>
          <w:t xml:space="preserve"> </w:t>
        </w:r>
        <w:r w:rsidR="00F0302A">
          <w:rPr>
            <w:rStyle w:val="Hyperlink"/>
            <w:rFonts w:ascii="Times New Roman" w:hAnsi="Times New Roman" w:cs="Times New Roman"/>
            <w:noProof/>
            <w:w w:val="106"/>
            <w:sz w:val="24"/>
            <w:szCs w:val="24"/>
          </w:rPr>
          <w:t>A</w:t>
        </w:r>
        <w:r w:rsidR="00F0302A">
          <w:rPr>
            <w:rStyle w:val="Hyperlink"/>
            <w:rFonts w:ascii="Times New Roman" w:hAnsi="Times New Roman" w:cs="Times New Roman"/>
            <w:noProof/>
            <w:spacing w:val="-3"/>
            <w:w w:val="106"/>
            <w:sz w:val="24"/>
            <w:szCs w:val="24"/>
          </w:rPr>
          <w:t>PP</w:t>
        </w:r>
        <w:r w:rsidR="00F0302A">
          <w:rPr>
            <w:rStyle w:val="Hyperlink"/>
            <w:rFonts w:ascii="Times New Roman" w:hAnsi="Times New Roman" w:cs="Times New Roman"/>
            <w:noProof/>
            <w:w w:val="106"/>
            <w:sz w:val="24"/>
            <w:szCs w:val="24"/>
          </w:rPr>
          <w:t>L</w:t>
        </w:r>
        <w:r w:rsidR="00F0302A">
          <w:rPr>
            <w:rStyle w:val="Hyperlink"/>
            <w:rFonts w:ascii="Times New Roman" w:hAnsi="Times New Roman" w:cs="Times New Roman"/>
            <w:noProof/>
            <w:spacing w:val="-4"/>
            <w:w w:val="106"/>
            <w:sz w:val="24"/>
            <w:szCs w:val="24"/>
          </w:rPr>
          <w:t>I</w:t>
        </w:r>
        <w:r w:rsidR="00F0302A">
          <w:rPr>
            <w:rStyle w:val="Hyperlink"/>
            <w:rFonts w:ascii="Times New Roman" w:hAnsi="Times New Roman" w:cs="Times New Roman"/>
            <w:noProof/>
            <w:w w:val="106"/>
            <w:sz w:val="24"/>
            <w:szCs w:val="24"/>
          </w:rPr>
          <w:t>CA</w:t>
        </w:r>
        <w:r w:rsidR="00F0302A">
          <w:rPr>
            <w:rStyle w:val="Hyperlink"/>
            <w:rFonts w:ascii="Times New Roman" w:hAnsi="Times New Roman" w:cs="Times New Roman"/>
            <w:noProof/>
            <w:spacing w:val="-3"/>
            <w:w w:val="106"/>
            <w:sz w:val="24"/>
            <w:szCs w:val="24"/>
          </w:rPr>
          <w:t>T</w:t>
        </w:r>
        <w:r w:rsidR="00F0302A">
          <w:rPr>
            <w:rStyle w:val="Hyperlink"/>
            <w:rFonts w:ascii="Times New Roman" w:hAnsi="Times New Roman" w:cs="Times New Roman"/>
            <w:noProof/>
            <w:spacing w:val="-2"/>
            <w:w w:val="106"/>
            <w:sz w:val="24"/>
            <w:szCs w:val="24"/>
          </w:rPr>
          <w:t>I</w:t>
        </w:r>
        <w:r w:rsidR="00F0302A">
          <w:rPr>
            <w:rStyle w:val="Hyperlink"/>
            <w:rFonts w:ascii="Times New Roman" w:hAnsi="Times New Roman" w:cs="Times New Roman"/>
            <w:noProof/>
            <w:w w:val="106"/>
            <w:sz w:val="24"/>
            <w:szCs w:val="24"/>
          </w:rPr>
          <w:t>ON</w:t>
        </w:r>
        <w:r w:rsidR="00F0302A">
          <w:rPr>
            <w:rStyle w:val="Hyperlink"/>
            <w:rFonts w:ascii="Times New Roman" w:hAnsi="Times New Roman" w:cs="Times New Roman"/>
            <w:noProof/>
            <w:spacing w:val="1"/>
            <w:w w:val="106"/>
            <w:sz w:val="24"/>
            <w:szCs w:val="24"/>
          </w:rPr>
          <w:t xml:space="preserve"> </w:t>
        </w:r>
        <w:r w:rsidR="00F0302A">
          <w:rPr>
            <w:rStyle w:val="Hyperlink"/>
            <w:rFonts w:ascii="Times New Roman" w:hAnsi="Times New Roman" w:cs="Times New Roman"/>
            <w:noProof/>
            <w:spacing w:val="-3"/>
            <w:sz w:val="24"/>
            <w:szCs w:val="24"/>
          </w:rPr>
          <w:t>F</w:t>
        </w:r>
        <w:r w:rsidR="00F0302A">
          <w:rPr>
            <w:rStyle w:val="Hyperlink"/>
            <w:rFonts w:ascii="Times New Roman" w:hAnsi="Times New Roman" w:cs="Times New Roman"/>
            <w:noProof/>
            <w:sz w:val="24"/>
            <w:szCs w:val="24"/>
          </w:rPr>
          <w:t>OR</w:t>
        </w:r>
        <w:r w:rsidR="00F0302A">
          <w:rPr>
            <w:rStyle w:val="Hyperlink"/>
            <w:rFonts w:ascii="Times New Roman" w:hAnsi="Times New Roman" w:cs="Times New Roman"/>
            <w:noProof/>
            <w:spacing w:val="37"/>
            <w:sz w:val="24"/>
            <w:szCs w:val="24"/>
          </w:rPr>
          <w:t xml:space="preserve"> </w:t>
        </w:r>
        <w:r w:rsidR="00F0302A">
          <w:rPr>
            <w:rStyle w:val="Hyperlink"/>
            <w:rFonts w:ascii="Times New Roman" w:hAnsi="Times New Roman" w:cs="Times New Roman"/>
            <w:noProof/>
            <w:spacing w:val="-3"/>
            <w:w w:val="105"/>
            <w:sz w:val="24"/>
            <w:szCs w:val="24"/>
          </w:rPr>
          <w:t>P</w:t>
        </w:r>
        <w:r w:rsidR="00F0302A">
          <w:rPr>
            <w:rStyle w:val="Hyperlink"/>
            <w:rFonts w:ascii="Times New Roman" w:hAnsi="Times New Roman" w:cs="Times New Roman"/>
            <w:noProof/>
            <w:w w:val="105"/>
            <w:sz w:val="24"/>
            <w:szCs w:val="24"/>
          </w:rPr>
          <w:t>RO</w:t>
        </w:r>
        <w:r w:rsidR="00F0302A">
          <w:rPr>
            <w:rStyle w:val="Hyperlink"/>
            <w:rFonts w:ascii="Times New Roman" w:hAnsi="Times New Roman" w:cs="Times New Roman"/>
            <w:noProof/>
            <w:spacing w:val="-3"/>
            <w:w w:val="105"/>
            <w:sz w:val="24"/>
            <w:szCs w:val="24"/>
          </w:rPr>
          <w:t>F</w:t>
        </w:r>
        <w:r w:rsidR="00F0302A">
          <w:rPr>
            <w:rStyle w:val="Hyperlink"/>
            <w:rFonts w:ascii="Times New Roman" w:hAnsi="Times New Roman" w:cs="Times New Roman"/>
            <w:noProof/>
            <w:w w:val="105"/>
            <w:sz w:val="24"/>
            <w:szCs w:val="24"/>
          </w:rPr>
          <w:t>ESSION</w:t>
        </w:r>
        <w:r w:rsidR="00F0302A">
          <w:rPr>
            <w:rStyle w:val="Hyperlink"/>
            <w:rFonts w:ascii="Times New Roman" w:hAnsi="Times New Roman" w:cs="Times New Roman"/>
            <w:noProof/>
            <w:spacing w:val="-2"/>
            <w:w w:val="105"/>
            <w:sz w:val="24"/>
            <w:szCs w:val="24"/>
          </w:rPr>
          <w:t>A</w:t>
        </w:r>
        <w:r w:rsidR="00F0302A">
          <w:rPr>
            <w:rStyle w:val="Hyperlink"/>
            <w:rFonts w:ascii="Times New Roman" w:hAnsi="Times New Roman" w:cs="Times New Roman"/>
            <w:noProof/>
            <w:w w:val="105"/>
            <w:sz w:val="24"/>
            <w:szCs w:val="24"/>
          </w:rPr>
          <w:t>L</w:t>
        </w:r>
        <w:r w:rsidR="00F0302A">
          <w:rPr>
            <w:rStyle w:val="Hyperlink"/>
            <w:rFonts w:ascii="Times New Roman" w:hAnsi="Times New Roman" w:cs="Times New Roman"/>
            <w:noProof/>
            <w:spacing w:val="2"/>
            <w:w w:val="105"/>
            <w:sz w:val="24"/>
            <w:szCs w:val="24"/>
          </w:rPr>
          <w:t xml:space="preserve"> </w:t>
        </w:r>
        <w:r w:rsidR="00F0302A">
          <w:rPr>
            <w:rStyle w:val="Hyperlink"/>
            <w:rFonts w:ascii="Times New Roman" w:hAnsi="Times New Roman" w:cs="Times New Roman"/>
            <w:noProof/>
            <w:sz w:val="24"/>
            <w:szCs w:val="24"/>
          </w:rPr>
          <w:t>F</w:t>
        </w:r>
        <w:r w:rsidR="00F0302A">
          <w:rPr>
            <w:rStyle w:val="Hyperlink"/>
            <w:rFonts w:ascii="Times New Roman" w:hAnsi="Times New Roman" w:cs="Times New Roman"/>
            <w:noProof/>
            <w:spacing w:val="-4"/>
            <w:sz w:val="24"/>
            <w:szCs w:val="24"/>
          </w:rPr>
          <w:t>E</w:t>
        </w:r>
        <w:r w:rsidR="00F0302A">
          <w:rPr>
            <w:rStyle w:val="Hyperlink"/>
            <w:rFonts w:ascii="Times New Roman" w:hAnsi="Times New Roman" w:cs="Times New Roman"/>
            <w:noProof/>
            <w:sz w:val="24"/>
            <w:szCs w:val="24"/>
          </w:rPr>
          <w:t>ES</w:t>
        </w:r>
        <w:r w:rsidR="00F0302A">
          <w:rPr>
            <w:rStyle w:val="Hyperlink"/>
            <w:rFonts w:ascii="Times New Roman" w:hAnsi="Times New Roman" w:cs="Times New Roman"/>
            <w:noProof/>
            <w:spacing w:val="36"/>
            <w:sz w:val="24"/>
            <w:szCs w:val="24"/>
          </w:rPr>
          <w:t xml:space="preserve"> </w:t>
        </w:r>
        <w:r w:rsidR="00F0302A">
          <w:rPr>
            <w:rStyle w:val="Hyperlink"/>
            <w:rFonts w:ascii="Times New Roman" w:hAnsi="Times New Roman" w:cs="Times New Roman"/>
            <w:noProof/>
            <w:sz w:val="24"/>
            <w:szCs w:val="24"/>
          </w:rPr>
          <w:t xml:space="preserve">AND COSTS; </w:t>
        </w:r>
        <w:r w:rsidR="00F0302A">
          <w:rPr>
            <w:rStyle w:val="Hyperlink"/>
            <w:rFonts w:ascii="Times New Roman" w:hAnsi="Times New Roman" w:cs="Times New Roman"/>
            <w:noProof/>
            <w:spacing w:val="56"/>
            <w:sz w:val="24"/>
            <w:szCs w:val="24"/>
          </w:rPr>
          <w:t>AND</w:t>
        </w:r>
        <w:r w:rsidR="00F0302A">
          <w:rPr>
            <w:rStyle w:val="Hyperlink"/>
            <w:rFonts w:ascii="Times New Roman" w:hAnsi="Times New Roman" w:cs="Times New Roman"/>
            <w:noProof/>
            <w:sz w:val="24"/>
            <w:szCs w:val="24"/>
          </w:rPr>
          <w:t xml:space="preserve"> </w:t>
        </w:r>
        <w:r w:rsidR="00F0302A">
          <w:rPr>
            <w:rStyle w:val="Hyperlink"/>
            <w:rFonts w:ascii="Times New Roman" w:hAnsi="Times New Roman" w:cs="Times New Roman"/>
            <w:noProof/>
            <w:w w:val="107"/>
            <w:sz w:val="24"/>
            <w:szCs w:val="24"/>
          </w:rPr>
          <w:t>NOT</w:t>
        </w:r>
        <w:r w:rsidR="00F0302A">
          <w:rPr>
            <w:rStyle w:val="Hyperlink"/>
            <w:rFonts w:ascii="Times New Roman" w:hAnsi="Times New Roman" w:cs="Times New Roman"/>
            <w:noProof/>
            <w:spacing w:val="-4"/>
            <w:w w:val="107"/>
            <w:sz w:val="24"/>
            <w:szCs w:val="24"/>
          </w:rPr>
          <w:t>I</w:t>
        </w:r>
        <w:r w:rsidR="00F0302A">
          <w:rPr>
            <w:rStyle w:val="Hyperlink"/>
            <w:rFonts w:ascii="Times New Roman" w:hAnsi="Times New Roman" w:cs="Times New Roman"/>
            <w:noProof/>
            <w:w w:val="108"/>
            <w:sz w:val="24"/>
            <w:szCs w:val="24"/>
          </w:rPr>
          <w:t>C</w:t>
        </w:r>
        <w:r w:rsidR="00F0302A">
          <w:rPr>
            <w:rStyle w:val="Hyperlink"/>
            <w:rFonts w:ascii="Times New Roman" w:hAnsi="Times New Roman" w:cs="Times New Roman"/>
            <w:noProof/>
            <w:spacing w:val="-2"/>
            <w:w w:val="108"/>
            <w:sz w:val="24"/>
            <w:szCs w:val="24"/>
          </w:rPr>
          <w:t>E</w:t>
        </w:r>
        <w:r w:rsidR="00F0302A">
          <w:rPr>
            <w:rStyle w:val="Hyperlink"/>
            <w:rFonts w:ascii="Times New Roman" w:hAnsi="Times New Roman" w:cs="Times New Roman"/>
            <w:noProof/>
            <w:sz w:val="24"/>
            <w:szCs w:val="24"/>
          </w:rPr>
          <w:t>.</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_Toc499022162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54</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63"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 xml:space="preserve">19. </w:t>
        </w:r>
        <w:r w:rsidR="00F0302A">
          <w:rPr>
            <w:rStyle w:val="Hyperlink"/>
            <w:rFonts w:ascii="Times New Roman" w:hAnsi="Times New Roman" w:cs="Times New Roman"/>
            <w:noProof/>
            <w:w w:val="107"/>
            <w:sz w:val="24"/>
            <w:szCs w:val="24"/>
          </w:rPr>
          <w:t>CHA</w:t>
        </w:r>
        <w:r w:rsidR="00F0302A">
          <w:rPr>
            <w:rStyle w:val="Hyperlink"/>
            <w:rFonts w:ascii="Times New Roman" w:hAnsi="Times New Roman" w:cs="Times New Roman"/>
            <w:noProof/>
            <w:spacing w:val="-3"/>
            <w:w w:val="107"/>
            <w:sz w:val="24"/>
            <w:szCs w:val="24"/>
          </w:rPr>
          <w:t>P</w:t>
        </w:r>
        <w:r w:rsidR="00F0302A">
          <w:rPr>
            <w:rStyle w:val="Hyperlink"/>
            <w:rFonts w:ascii="Times New Roman" w:hAnsi="Times New Roman" w:cs="Times New Roman"/>
            <w:noProof/>
            <w:w w:val="107"/>
            <w:sz w:val="24"/>
            <w:szCs w:val="24"/>
          </w:rPr>
          <w:t>T</w:t>
        </w:r>
        <w:r w:rsidR="00F0302A">
          <w:rPr>
            <w:rStyle w:val="Hyperlink"/>
            <w:rFonts w:ascii="Times New Roman" w:hAnsi="Times New Roman" w:cs="Times New Roman"/>
            <w:noProof/>
            <w:spacing w:val="-3"/>
            <w:w w:val="107"/>
            <w:sz w:val="24"/>
            <w:szCs w:val="24"/>
          </w:rPr>
          <w:t>E</w:t>
        </w:r>
        <w:r w:rsidR="00F0302A">
          <w:rPr>
            <w:rStyle w:val="Hyperlink"/>
            <w:rFonts w:ascii="Times New Roman" w:hAnsi="Times New Roman" w:cs="Times New Roman"/>
            <w:noProof/>
            <w:w w:val="107"/>
            <w:sz w:val="24"/>
            <w:szCs w:val="24"/>
          </w:rPr>
          <w:t>R</w:t>
        </w:r>
        <w:r w:rsidR="00F0302A">
          <w:rPr>
            <w:rStyle w:val="Hyperlink"/>
            <w:rFonts w:ascii="Times New Roman" w:hAnsi="Times New Roman" w:cs="Times New Roman"/>
            <w:noProof/>
            <w:spacing w:val="-3"/>
            <w:w w:val="107"/>
            <w:sz w:val="24"/>
            <w:szCs w:val="24"/>
          </w:rPr>
          <w:t xml:space="preserve"> </w:t>
        </w:r>
        <w:r w:rsidR="00F0302A">
          <w:rPr>
            <w:rStyle w:val="Hyperlink"/>
            <w:rFonts w:ascii="Times New Roman" w:hAnsi="Times New Roman" w:cs="Times New Roman"/>
            <w:noProof/>
            <w:sz w:val="24"/>
            <w:szCs w:val="24"/>
          </w:rPr>
          <w:t xml:space="preserve">13 </w:t>
        </w:r>
        <w:r w:rsidR="00F0302A">
          <w:rPr>
            <w:rStyle w:val="Hyperlink"/>
            <w:rFonts w:ascii="Times New Roman" w:hAnsi="Times New Roman" w:cs="Times New Roman"/>
            <w:noProof/>
            <w:spacing w:val="-3"/>
            <w:w w:val="109"/>
            <w:sz w:val="24"/>
            <w:szCs w:val="24"/>
          </w:rPr>
          <w:t>P</w:t>
        </w:r>
        <w:r w:rsidR="00F0302A">
          <w:rPr>
            <w:rStyle w:val="Hyperlink"/>
            <w:rFonts w:ascii="Times New Roman" w:hAnsi="Times New Roman" w:cs="Times New Roman"/>
            <w:noProof/>
            <w:w w:val="104"/>
            <w:sz w:val="24"/>
            <w:szCs w:val="24"/>
          </w:rPr>
          <w:t>L</w:t>
        </w:r>
        <w:r w:rsidR="00F0302A">
          <w:rPr>
            <w:rStyle w:val="Hyperlink"/>
            <w:rFonts w:ascii="Times New Roman" w:hAnsi="Times New Roman" w:cs="Times New Roman"/>
            <w:noProof/>
            <w:spacing w:val="-2"/>
            <w:w w:val="104"/>
            <w:sz w:val="24"/>
            <w:szCs w:val="24"/>
          </w:rPr>
          <w:t>A</w:t>
        </w:r>
        <w:r w:rsidR="00F0302A">
          <w:rPr>
            <w:rStyle w:val="Hyperlink"/>
            <w:rFonts w:ascii="Times New Roman" w:hAnsi="Times New Roman" w:cs="Times New Roman"/>
            <w:noProof/>
            <w:sz w:val="24"/>
            <w:szCs w:val="24"/>
          </w:rPr>
          <w:t>N.</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_Toc499022163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57</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64" w:history="1">
        <w:r w:rsidR="00F0302A">
          <w:rPr>
            <w:rStyle w:val="Hyperlink"/>
            <w:rFonts w:ascii="Times New Roman" w:hAnsi="Times New Roman" w:cs="Times New Roman"/>
            <w:noProof/>
            <w:sz w:val="24"/>
            <w:szCs w:val="24"/>
          </w:rPr>
          <w:t>Mont. LBF 19-A. MOTION TO MODIFY PLAN</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_Toc499022164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63</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65"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21. NOT</w:t>
        </w:r>
        <w:r w:rsidR="00F0302A">
          <w:rPr>
            <w:rStyle w:val="Hyperlink"/>
            <w:rFonts w:ascii="Times New Roman" w:hAnsi="Times New Roman" w:cs="Times New Roman"/>
            <w:noProof/>
            <w:spacing w:val="-4"/>
            <w:sz w:val="24"/>
            <w:szCs w:val="24"/>
          </w:rPr>
          <w:t>I</w:t>
        </w:r>
        <w:r w:rsidR="00F0302A">
          <w:rPr>
            <w:rStyle w:val="Hyperlink"/>
            <w:rFonts w:ascii="Times New Roman" w:hAnsi="Times New Roman" w:cs="Times New Roman"/>
            <w:noProof/>
            <w:sz w:val="24"/>
            <w:szCs w:val="24"/>
          </w:rPr>
          <w:t>CE OF</w:t>
        </w:r>
        <w:r w:rsidR="00F0302A">
          <w:rPr>
            <w:rStyle w:val="Hyperlink"/>
            <w:rFonts w:ascii="Times New Roman" w:hAnsi="Times New Roman" w:cs="Times New Roman"/>
            <w:noProof/>
            <w:spacing w:val="25"/>
            <w:sz w:val="24"/>
            <w:szCs w:val="24"/>
          </w:rPr>
          <w:t xml:space="preserve"> </w:t>
        </w:r>
        <w:r w:rsidR="00F0302A">
          <w:rPr>
            <w:rStyle w:val="Hyperlink"/>
            <w:rFonts w:ascii="Times New Roman" w:hAnsi="Times New Roman" w:cs="Times New Roman"/>
            <w:noProof/>
            <w:sz w:val="24"/>
            <w:szCs w:val="24"/>
          </w:rPr>
          <w:t>L</w:t>
        </w:r>
        <w:r w:rsidR="00F0302A">
          <w:rPr>
            <w:rStyle w:val="Hyperlink"/>
            <w:rFonts w:ascii="Times New Roman" w:hAnsi="Times New Roman" w:cs="Times New Roman"/>
            <w:noProof/>
            <w:spacing w:val="-2"/>
            <w:sz w:val="24"/>
            <w:szCs w:val="24"/>
          </w:rPr>
          <w:t>A</w:t>
        </w:r>
        <w:r w:rsidR="00F0302A">
          <w:rPr>
            <w:rStyle w:val="Hyperlink"/>
            <w:rFonts w:ascii="Times New Roman" w:hAnsi="Times New Roman" w:cs="Times New Roman"/>
            <w:noProof/>
            <w:sz w:val="24"/>
            <w:szCs w:val="24"/>
          </w:rPr>
          <w:t>TE</w:t>
        </w:r>
        <w:r w:rsidR="00F0302A">
          <w:rPr>
            <w:rStyle w:val="Hyperlink"/>
            <w:rFonts w:ascii="Times New Roman" w:hAnsi="Times New Roman" w:cs="Times New Roman"/>
            <w:noProof/>
            <w:spacing w:val="38"/>
            <w:sz w:val="24"/>
            <w:szCs w:val="24"/>
          </w:rPr>
          <w:t xml:space="preserve"> </w:t>
        </w:r>
        <w:r w:rsidR="00F0302A">
          <w:rPr>
            <w:rStyle w:val="Hyperlink"/>
            <w:rFonts w:ascii="Times New Roman" w:hAnsi="Times New Roman" w:cs="Times New Roman"/>
            <w:noProof/>
            <w:spacing w:val="-3"/>
            <w:sz w:val="24"/>
            <w:szCs w:val="24"/>
          </w:rPr>
          <w:t>F</w:t>
        </w:r>
        <w:r w:rsidR="00F0302A">
          <w:rPr>
            <w:rStyle w:val="Hyperlink"/>
            <w:rFonts w:ascii="Times New Roman" w:hAnsi="Times New Roman" w:cs="Times New Roman"/>
            <w:noProof/>
            <w:spacing w:val="-2"/>
            <w:sz w:val="24"/>
            <w:szCs w:val="24"/>
          </w:rPr>
          <w:t>I</w:t>
        </w:r>
        <w:r w:rsidR="00F0302A">
          <w:rPr>
            <w:rStyle w:val="Hyperlink"/>
            <w:rFonts w:ascii="Times New Roman" w:hAnsi="Times New Roman" w:cs="Times New Roman"/>
            <w:noProof/>
            <w:sz w:val="24"/>
            <w:szCs w:val="24"/>
          </w:rPr>
          <w:t>L</w:t>
        </w:r>
        <w:r w:rsidR="00F0302A">
          <w:rPr>
            <w:rStyle w:val="Hyperlink"/>
            <w:rFonts w:ascii="Times New Roman" w:hAnsi="Times New Roman" w:cs="Times New Roman"/>
            <w:noProof/>
            <w:spacing w:val="-3"/>
            <w:sz w:val="24"/>
            <w:szCs w:val="24"/>
          </w:rPr>
          <w:t>E</w:t>
        </w:r>
        <w:r w:rsidR="00F0302A">
          <w:rPr>
            <w:rStyle w:val="Hyperlink"/>
            <w:rFonts w:ascii="Times New Roman" w:hAnsi="Times New Roman" w:cs="Times New Roman"/>
            <w:noProof/>
            <w:sz w:val="24"/>
            <w:szCs w:val="24"/>
          </w:rPr>
          <w:t>D</w:t>
        </w:r>
        <w:r w:rsidR="00F0302A">
          <w:rPr>
            <w:rStyle w:val="Hyperlink"/>
            <w:rFonts w:ascii="Times New Roman" w:hAnsi="Times New Roman" w:cs="Times New Roman"/>
            <w:noProof/>
            <w:spacing w:val="51"/>
            <w:sz w:val="24"/>
            <w:szCs w:val="24"/>
          </w:rPr>
          <w:t xml:space="preserve"> </w:t>
        </w:r>
        <w:r w:rsidR="00F0302A">
          <w:rPr>
            <w:rStyle w:val="Hyperlink"/>
            <w:rFonts w:ascii="Times New Roman" w:hAnsi="Times New Roman" w:cs="Times New Roman"/>
            <w:noProof/>
            <w:sz w:val="24"/>
            <w:szCs w:val="24"/>
          </w:rPr>
          <w:t>CLA</w:t>
        </w:r>
        <w:r w:rsidR="00F0302A">
          <w:rPr>
            <w:rStyle w:val="Hyperlink"/>
            <w:rFonts w:ascii="Times New Roman" w:hAnsi="Times New Roman" w:cs="Times New Roman"/>
            <w:noProof/>
            <w:spacing w:val="-3"/>
            <w:sz w:val="24"/>
            <w:szCs w:val="24"/>
          </w:rPr>
          <w:t>I</w:t>
        </w:r>
        <w:r w:rsidR="00F0302A">
          <w:rPr>
            <w:rStyle w:val="Hyperlink"/>
            <w:rFonts w:ascii="Times New Roman" w:hAnsi="Times New Roman" w:cs="Times New Roman"/>
            <w:noProof/>
            <w:sz w:val="24"/>
            <w:szCs w:val="24"/>
          </w:rPr>
          <w:t xml:space="preserve">M; </w:t>
        </w:r>
        <w:r w:rsidR="00F0302A">
          <w:rPr>
            <w:rStyle w:val="Hyperlink"/>
            <w:rFonts w:ascii="Times New Roman" w:hAnsi="Times New Roman" w:cs="Times New Roman"/>
            <w:noProof/>
            <w:spacing w:val="9"/>
            <w:sz w:val="24"/>
            <w:szCs w:val="24"/>
          </w:rPr>
          <w:t>AND</w:t>
        </w:r>
        <w:r w:rsidR="00F0302A">
          <w:rPr>
            <w:rStyle w:val="Hyperlink"/>
            <w:rFonts w:ascii="Times New Roman" w:hAnsi="Times New Roman" w:cs="Times New Roman"/>
            <w:noProof/>
            <w:sz w:val="24"/>
            <w:szCs w:val="24"/>
          </w:rPr>
          <w:t xml:space="preserve"> NOT</w:t>
        </w:r>
        <w:r w:rsidR="00F0302A">
          <w:rPr>
            <w:rStyle w:val="Hyperlink"/>
            <w:rFonts w:ascii="Times New Roman" w:hAnsi="Times New Roman" w:cs="Times New Roman"/>
            <w:noProof/>
            <w:spacing w:val="-3"/>
            <w:sz w:val="24"/>
            <w:szCs w:val="24"/>
          </w:rPr>
          <w:t>I</w:t>
        </w:r>
        <w:r w:rsidR="00F0302A">
          <w:rPr>
            <w:rStyle w:val="Hyperlink"/>
            <w:rFonts w:ascii="Times New Roman" w:hAnsi="Times New Roman" w:cs="Times New Roman"/>
            <w:noProof/>
            <w:sz w:val="24"/>
            <w:szCs w:val="24"/>
          </w:rPr>
          <w:t>CE OF</w:t>
        </w:r>
        <w:r w:rsidR="00F0302A">
          <w:rPr>
            <w:rStyle w:val="Hyperlink"/>
            <w:rFonts w:ascii="Times New Roman" w:hAnsi="Times New Roman" w:cs="Times New Roman"/>
            <w:noProof/>
            <w:spacing w:val="25"/>
            <w:sz w:val="24"/>
            <w:szCs w:val="24"/>
          </w:rPr>
          <w:t xml:space="preserve"> </w:t>
        </w:r>
        <w:r w:rsidR="00F0302A">
          <w:rPr>
            <w:rStyle w:val="Hyperlink"/>
            <w:rFonts w:ascii="Times New Roman" w:hAnsi="Times New Roman" w:cs="Times New Roman"/>
            <w:noProof/>
            <w:w w:val="108"/>
            <w:sz w:val="24"/>
            <w:szCs w:val="24"/>
          </w:rPr>
          <w:t>O</w:t>
        </w:r>
        <w:r w:rsidR="00F0302A">
          <w:rPr>
            <w:rStyle w:val="Hyperlink"/>
            <w:rFonts w:ascii="Times New Roman" w:hAnsi="Times New Roman" w:cs="Times New Roman"/>
            <w:noProof/>
            <w:spacing w:val="-2"/>
            <w:w w:val="108"/>
            <w:sz w:val="24"/>
            <w:szCs w:val="24"/>
          </w:rPr>
          <w:t>P</w:t>
        </w:r>
        <w:r w:rsidR="00F0302A">
          <w:rPr>
            <w:rStyle w:val="Hyperlink"/>
            <w:rFonts w:ascii="Times New Roman" w:hAnsi="Times New Roman" w:cs="Times New Roman"/>
            <w:noProof/>
            <w:spacing w:val="-3"/>
            <w:w w:val="109"/>
            <w:sz w:val="24"/>
            <w:szCs w:val="24"/>
          </w:rPr>
          <w:t>P</w:t>
        </w:r>
        <w:r w:rsidR="00F0302A">
          <w:rPr>
            <w:rStyle w:val="Hyperlink"/>
            <w:rFonts w:ascii="Times New Roman" w:hAnsi="Times New Roman" w:cs="Times New Roman"/>
            <w:noProof/>
            <w:w w:val="106"/>
            <w:sz w:val="24"/>
            <w:szCs w:val="24"/>
          </w:rPr>
          <w:t>ORT</w:t>
        </w:r>
        <w:r w:rsidR="00F0302A">
          <w:rPr>
            <w:rStyle w:val="Hyperlink"/>
            <w:rFonts w:ascii="Times New Roman" w:hAnsi="Times New Roman" w:cs="Times New Roman"/>
            <w:noProof/>
            <w:spacing w:val="-2"/>
            <w:w w:val="106"/>
            <w:sz w:val="24"/>
            <w:szCs w:val="24"/>
          </w:rPr>
          <w:t>U</w:t>
        </w:r>
        <w:r w:rsidR="00F0302A">
          <w:rPr>
            <w:rStyle w:val="Hyperlink"/>
            <w:rFonts w:ascii="Times New Roman" w:hAnsi="Times New Roman" w:cs="Times New Roman"/>
            <w:noProof/>
            <w:w w:val="105"/>
            <w:sz w:val="24"/>
            <w:szCs w:val="24"/>
          </w:rPr>
          <w:t>N</w:t>
        </w:r>
        <w:r w:rsidR="00F0302A">
          <w:rPr>
            <w:rStyle w:val="Hyperlink"/>
            <w:rFonts w:ascii="Times New Roman" w:hAnsi="Times New Roman" w:cs="Times New Roman"/>
            <w:noProof/>
            <w:spacing w:val="-3"/>
            <w:w w:val="105"/>
            <w:sz w:val="24"/>
            <w:szCs w:val="24"/>
          </w:rPr>
          <w:t>I</w:t>
        </w:r>
        <w:r w:rsidR="00F0302A">
          <w:rPr>
            <w:rStyle w:val="Hyperlink"/>
            <w:rFonts w:ascii="Times New Roman" w:hAnsi="Times New Roman" w:cs="Times New Roman"/>
            <w:noProof/>
            <w:w w:val="104"/>
            <w:sz w:val="24"/>
            <w:szCs w:val="24"/>
          </w:rPr>
          <w:t xml:space="preserve">TY </w:t>
        </w:r>
        <w:r w:rsidR="00F0302A">
          <w:rPr>
            <w:rStyle w:val="Hyperlink"/>
            <w:rFonts w:ascii="Times New Roman" w:hAnsi="Times New Roman" w:cs="Times New Roman"/>
            <w:noProof/>
            <w:spacing w:val="-3"/>
            <w:sz w:val="24"/>
            <w:szCs w:val="24"/>
          </w:rPr>
          <w:t>F</w:t>
        </w:r>
        <w:r w:rsidR="00F0302A">
          <w:rPr>
            <w:rStyle w:val="Hyperlink"/>
            <w:rFonts w:ascii="Times New Roman" w:hAnsi="Times New Roman" w:cs="Times New Roman"/>
            <w:noProof/>
            <w:sz w:val="24"/>
            <w:szCs w:val="24"/>
          </w:rPr>
          <w:t>OR</w:t>
        </w:r>
        <w:r w:rsidR="00F0302A">
          <w:rPr>
            <w:rStyle w:val="Hyperlink"/>
            <w:rFonts w:ascii="Times New Roman" w:hAnsi="Times New Roman" w:cs="Times New Roman"/>
            <w:noProof/>
            <w:spacing w:val="37"/>
            <w:sz w:val="24"/>
            <w:szCs w:val="24"/>
          </w:rPr>
          <w:t xml:space="preserve"> </w:t>
        </w:r>
        <w:r w:rsidR="00F0302A">
          <w:rPr>
            <w:rStyle w:val="Hyperlink"/>
            <w:rFonts w:ascii="Times New Roman" w:hAnsi="Times New Roman" w:cs="Times New Roman"/>
            <w:noProof/>
            <w:w w:val="106"/>
            <w:sz w:val="24"/>
            <w:szCs w:val="24"/>
          </w:rPr>
          <w:t>HEA</w:t>
        </w:r>
        <w:r w:rsidR="00F0302A">
          <w:rPr>
            <w:rStyle w:val="Hyperlink"/>
            <w:rFonts w:ascii="Times New Roman" w:hAnsi="Times New Roman" w:cs="Times New Roman"/>
            <w:noProof/>
            <w:spacing w:val="-2"/>
            <w:w w:val="106"/>
            <w:sz w:val="24"/>
            <w:szCs w:val="24"/>
          </w:rPr>
          <w:t>R</w:t>
        </w:r>
        <w:r w:rsidR="00F0302A">
          <w:rPr>
            <w:rStyle w:val="Hyperlink"/>
            <w:rFonts w:ascii="Times New Roman" w:hAnsi="Times New Roman" w:cs="Times New Roman"/>
            <w:noProof/>
            <w:spacing w:val="-2"/>
            <w:w w:val="116"/>
            <w:sz w:val="24"/>
            <w:szCs w:val="24"/>
          </w:rPr>
          <w:t>I</w:t>
        </w:r>
        <w:r w:rsidR="00F0302A">
          <w:rPr>
            <w:rStyle w:val="Hyperlink"/>
            <w:rFonts w:ascii="Times New Roman" w:hAnsi="Times New Roman" w:cs="Times New Roman"/>
            <w:noProof/>
            <w:w w:val="103"/>
            <w:sz w:val="24"/>
            <w:szCs w:val="24"/>
          </w:rPr>
          <w:t>NG.</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_Toc499022165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66</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66" w:history="1">
        <w:r w:rsidR="00F0302A">
          <w:rPr>
            <w:rStyle w:val="Hyperlink"/>
            <w:rFonts w:ascii="Times New Roman" w:hAnsi="Times New Roman" w:cs="Times New Roman"/>
            <w:noProof/>
            <w:sz w:val="24"/>
            <w:szCs w:val="24"/>
          </w:rPr>
          <w:t>Mont. LBF 22. MOTION FOR VALUATION OF SECURITY; AND NOTICE.</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_Toc499022166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69</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67"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23. R</w:t>
        </w:r>
        <w:r w:rsidR="00F0302A">
          <w:rPr>
            <w:rStyle w:val="Hyperlink"/>
            <w:rFonts w:ascii="Times New Roman" w:hAnsi="Times New Roman" w:cs="Times New Roman"/>
            <w:noProof/>
            <w:spacing w:val="-2"/>
            <w:sz w:val="24"/>
            <w:szCs w:val="24"/>
          </w:rPr>
          <w:t>E</w:t>
        </w:r>
        <w:r w:rsidR="00F0302A">
          <w:rPr>
            <w:rStyle w:val="Hyperlink"/>
            <w:rFonts w:ascii="Times New Roman" w:hAnsi="Times New Roman" w:cs="Times New Roman"/>
            <w:noProof/>
            <w:sz w:val="24"/>
            <w:szCs w:val="24"/>
          </w:rPr>
          <w:t xml:space="preserve">QUEST </w:t>
        </w:r>
        <w:r w:rsidR="00F0302A">
          <w:rPr>
            <w:rStyle w:val="Hyperlink"/>
            <w:rFonts w:ascii="Times New Roman" w:hAnsi="Times New Roman" w:cs="Times New Roman"/>
            <w:noProof/>
            <w:spacing w:val="3"/>
            <w:sz w:val="24"/>
            <w:szCs w:val="24"/>
          </w:rPr>
          <w:t>FOR</w:t>
        </w:r>
        <w:r w:rsidR="00F0302A">
          <w:rPr>
            <w:rStyle w:val="Hyperlink"/>
            <w:rFonts w:ascii="Times New Roman" w:hAnsi="Times New Roman" w:cs="Times New Roman"/>
            <w:noProof/>
            <w:spacing w:val="37"/>
            <w:sz w:val="24"/>
            <w:szCs w:val="24"/>
          </w:rPr>
          <w:t xml:space="preserve"> </w:t>
        </w:r>
        <w:r w:rsidR="00F0302A">
          <w:rPr>
            <w:rStyle w:val="Hyperlink"/>
            <w:rFonts w:ascii="Times New Roman" w:hAnsi="Times New Roman" w:cs="Times New Roman"/>
            <w:noProof/>
            <w:sz w:val="24"/>
            <w:szCs w:val="24"/>
          </w:rPr>
          <w:t>SP</w:t>
        </w:r>
        <w:r w:rsidR="00F0302A">
          <w:rPr>
            <w:rStyle w:val="Hyperlink"/>
            <w:rFonts w:ascii="Times New Roman" w:hAnsi="Times New Roman" w:cs="Times New Roman"/>
            <w:noProof/>
            <w:spacing w:val="-3"/>
            <w:sz w:val="24"/>
            <w:szCs w:val="24"/>
          </w:rPr>
          <w:t>E</w:t>
        </w:r>
        <w:r w:rsidR="00F0302A">
          <w:rPr>
            <w:rStyle w:val="Hyperlink"/>
            <w:rFonts w:ascii="Times New Roman" w:hAnsi="Times New Roman" w:cs="Times New Roman"/>
            <w:noProof/>
            <w:sz w:val="24"/>
            <w:szCs w:val="24"/>
          </w:rPr>
          <w:t>C</w:t>
        </w:r>
        <w:r w:rsidR="00F0302A">
          <w:rPr>
            <w:rStyle w:val="Hyperlink"/>
            <w:rFonts w:ascii="Times New Roman" w:hAnsi="Times New Roman" w:cs="Times New Roman"/>
            <w:noProof/>
            <w:spacing w:val="-4"/>
            <w:sz w:val="24"/>
            <w:szCs w:val="24"/>
          </w:rPr>
          <w:t>I</w:t>
        </w:r>
        <w:r w:rsidR="00F0302A">
          <w:rPr>
            <w:rStyle w:val="Hyperlink"/>
            <w:rFonts w:ascii="Times New Roman" w:hAnsi="Times New Roman" w:cs="Times New Roman"/>
            <w:noProof/>
            <w:sz w:val="24"/>
            <w:szCs w:val="24"/>
          </w:rPr>
          <w:t>AL NOTICE.</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_Toc499022167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72</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68"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24. MOT</w:t>
        </w:r>
        <w:r w:rsidR="00F0302A">
          <w:rPr>
            <w:rStyle w:val="Hyperlink"/>
            <w:rFonts w:ascii="Times New Roman" w:hAnsi="Times New Roman" w:cs="Times New Roman"/>
            <w:noProof/>
            <w:spacing w:val="-3"/>
            <w:sz w:val="24"/>
            <w:szCs w:val="24"/>
          </w:rPr>
          <w:t>I</w:t>
        </w:r>
        <w:r w:rsidR="00F0302A">
          <w:rPr>
            <w:rStyle w:val="Hyperlink"/>
            <w:rFonts w:ascii="Times New Roman" w:hAnsi="Times New Roman" w:cs="Times New Roman"/>
            <w:noProof/>
            <w:sz w:val="24"/>
            <w:szCs w:val="24"/>
          </w:rPr>
          <w:t>ON TO</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AVOID</w:t>
        </w:r>
        <w:r w:rsidR="00F0302A">
          <w:rPr>
            <w:rStyle w:val="Hyperlink"/>
            <w:rFonts w:ascii="Times New Roman" w:hAnsi="Times New Roman" w:cs="Times New Roman"/>
            <w:noProof/>
            <w:spacing w:val="23"/>
            <w:sz w:val="24"/>
            <w:szCs w:val="24"/>
          </w:rPr>
          <w:t xml:space="preserve"> </w:t>
        </w:r>
        <w:r w:rsidR="00F0302A">
          <w:rPr>
            <w:rStyle w:val="Hyperlink"/>
            <w:rFonts w:ascii="Times New Roman" w:hAnsi="Times New Roman" w:cs="Times New Roman"/>
            <w:noProof/>
            <w:sz w:val="24"/>
            <w:szCs w:val="24"/>
          </w:rPr>
          <w:t>L</w:t>
        </w:r>
        <w:r w:rsidR="00F0302A">
          <w:rPr>
            <w:rStyle w:val="Hyperlink"/>
            <w:rFonts w:ascii="Times New Roman" w:hAnsi="Times New Roman" w:cs="Times New Roman"/>
            <w:noProof/>
            <w:spacing w:val="-5"/>
            <w:sz w:val="24"/>
            <w:szCs w:val="24"/>
          </w:rPr>
          <w:t>I</w:t>
        </w:r>
        <w:r w:rsidR="00F0302A">
          <w:rPr>
            <w:rStyle w:val="Hyperlink"/>
            <w:rFonts w:ascii="Times New Roman" w:hAnsi="Times New Roman" w:cs="Times New Roman"/>
            <w:noProof/>
            <w:sz w:val="24"/>
            <w:szCs w:val="24"/>
          </w:rPr>
          <w:t>EN</w:t>
        </w:r>
        <w:r w:rsidR="00F0302A">
          <w:rPr>
            <w:rStyle w:val="Hyperlink"/>
            <w:rFonts w:ascii="Times New Roman" w:hAnsi="Times New Roman" w:cs="Times New Roman"/>
            <w:noProof/>
            <w:spacing w:val="38"/>
            <w:sz w:val="24"/>
            <w:szCs w:val="24"/>
          </w:rPr>
          <w:t xml:space="preserve"> </w:t>
        </w:r>
        <w:r w:rsidR="00F0302A">
          <w:rPr>
            <w:rStyle w:val="Hyperlink"/>
            <w:rFonts w:ascii="Times New Roman" w:hAnsi="Times New Roman" w:cs="Times New Roman"/>
            <w:noProof/>
            <w:sz w:val="24"/>
            <w:szCs w:val="24"/>
          </w:rPr>
          <w:t>UND</w:t>
        </w:r>
        <w:r w:rsidR="00F0302A">
          <w:rPr>
            <w:rStyle w:val="Hyperlink"/>
            <w:rFonts w:ascii="Times New Roman" w:hAnsi="Times New Roman" w:cs="Times New Roman"/>
            <w:noProof/>
            <w:spacing w:val="-3"/>
            <w:sz w:val="24"/>
            <w:szCs w:val="24"/>
          </w:rPr>
          <w:t>E</w:t>
        </w:r>
        <w:r w:rsidR="00F0302A">
          <w:rPr>
            <w:rStyle w:val="Hyperlink"/>
            <w:rFonts w:ascii="Times New Roman" w:hAnsi="Times New Roman" w:cs="Times New Roman"/>
            <w:noProof/>
            <w:sz w:val="24"/>
            <w:szCs w:val="24"/>
          </w:rPr>
          <w:t>R</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11</w:t>
        </w:r>
        <w:r w:rsidR="00F0302A">
          <w:rPr>
            <w:rStyle w:val="Hyperlink"/>
            <w:rFonts w:ascii="Times New Roman" w:hAnsi="Times New Roman" w:cs="Times New Roman"/>
            <w:noProof/>
            <w:spacing w:val="3"/>
            <w:sz w:val="24"/>
            <w:szCs w:val="24"/>
          </w:rPr>
          <w:t xml:space="preserve"> </w:t>
        </w:r>
        <w:r w:rsidR="00F0302A">
          <w:rPr>
            <w:rStyle w:val="Hyperlink"/>
            <w:rFonts w:ascii="Times New Roman" w:hAnsi="Times New Roman" w:cs="Times New Roman"/>
            <w:noProof/>
            <w:sz w:val="24"/>
            <w:szCs w:val="24"/>
          </w:rPr>
          <w:t>U.</w:t>
        </w:r>
        <w:r w:rsidR="00F0302A">
          <w:rPr>
            <w:rStyle w:val="Hyperlink"/>
            <w:rFonts w:ascii="Times New Roman" w:hAnsi="Times New Roman" w:cs="Times New Roman"/>
            <w:noProof/>
            <w:spacing w:val="3"/>
            <w:sz w:val="24"/>
            <w:szCs w:val="24"/>
          </w:rPr>
          <w:t>S</w:t>
        </w:r>
        <w:r w:rsidR="00F0302A">
          <w:rPr>
            <w:rStyle w:val="Hyperlink"/>
            <w:rFonts w:ascii="Times New Roman" w:hAnsi="Times New Roman" w:cs="Times New Roman"/>
            <w:noProof/>
            <w:spacing w:val="2"/>
            <w:sz w:val="24"/>
            <w:szCs w:val="24"/>
          </w:rPr>
          <w:t>.</w:t>
        </w:r>
        <w:r w:rsidR="00F0302A">
          <w:rPr>
            <w:rStyle w:val="Hyperlink"/>
            <w:rFonts w:ascii="Times New Roman" w:hAnsi="Times New Roman" w:cs="Times New Roman"/>
            <w:noProof/>
            <w:sz w:val="24"/>
            <w:szCs w:val="24"/>
          </w:rPr>
          <w:t>C.</w:t>
        </w:r>
        <w:r w:rsidR="00F0302A">
          <w:rPr>
            <w:rStyle w:val="Hyperlink"/>
            <w:rFonts w:ascii="Times New Roman" w:hAnsi="Times New Roman" w:cs="Times New Roman"/>
            <w:noProof/>
            <w:spacing w:val="15"/>
            <w:sz w:val="24"/>
            <w:szCs w:val="24"/>
          </w:rPr>
          <w:t xml:space="preserve"> </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2"/>
            <w:sz w:val="24"/>
            <w:szCs w:val="24"/>
          </w:rPr>
          <w:t xml:space="preserve"> </w:t>
        </w:r>
        <w:r w:rsidR="00F0302A">
          <w:rPr>
            <w:rStyle w:val="Hyperlink"/>
            <w:rFonts w:ascii="Times New Roman" w:hAnsi="Times New Roman" w:cs="Times New Roman"/>
            <w:noProof/>
            <w:sz w:val="24"/>
            <w:szCs w:val="24"/>
          </w:rPr>
          <w:t>522(f);</w:t>
        </w:r>
        <w:r w:rsidR="00F0302A">
          <w:rPr>
            <w:rStyle w:val="Hyperlink"/>
            <w:rFonts w:ascii="Times New Roman" w:hAnsi="Times New Roman" w:cs="Times New Roman"/>
            <w:noProof/>
            <w:spacing w:val="11"/>
            <w:sz w:val="24"/>
            <w:szCs w:val="24"/>
          </w:rPr>
          <w:t xml:space="preserve"> </w:t>
        </w:r>
        <w:r w:rsidR="00F0302A">
          <w:rPr>
            <w:rStyle w:val="Hyperlink"/>
            <w:rFonts w:ascii="Times New Roman" w:hAnsi="Times New Roman" w:cs="Times New Roman"/>
            <w:noProof/>
            <w:sz w:val="24"/>
            <w:szCs w:val="24"/>
          </w:rPr>
          <w:t xml:space="preserve">AND </w:t>
        </w:r>
        <w:r w:rsidR="00F0302A">
          <w:rPr>
            <w:rStyle w:val="Hyperlink"/>
            <w:rFonts w:ascii="Times New Roman" w:hAnsi="Times New Roman" w:cs="Times New Roman"/>
            <w:noProof/>
            <w:w w:val="107"/>
            <w:sz w:val="24"/>
            <w:szCs w:val="24"/>
          </w:rPr>
          <w:t>NOT</w:t>
        </w:r>
        <w:r w:rsidR="00F0302A">
          <w:rPr>
            <w:rStyle w:val="Hyperlink"/>
            <w:rFonts w:ascii="Times New Roman" w:hAnsi="Times New Roman" w:cs="Times New Roman"/>
            <w:noProof/>
            <w:spacing w:val="-3"/>
            <w:w w:val="107"/>
            <w:sz w:val="24"/>
            <w:szCs w:val="24"/>
          </w:rPr>
          <w:t>I</w:t>
        </w:r>
        <w:r w:rsidR="00F0302A">
          <w:rPr>
            <w:rStyle w:val="Hyperlink"/>
            <w:rFonts w:ascii="Times New Roman" w:hAnsi="Times New Roman" w:cs="Times New Roman"/>
            <w:noProof/>
            <w:w w:val="108"/>
            <w:sz w:val="24"/>
            <w:szCs w:val="24"/>
          </w:rPr>
          <w:t>C</w:t>
        </w:r>
        <w:r w:rsidR="00F0302A">
          <w:rPr>
            <w:rStyle w:val="Hyperlink"/>
            <w:rFonts w:ascii="Times New Roman" w:hAnsi="Times New Roman" w:cs="Times New Roman"/>
            <w:noProof/>
            <w:spacing w:val="-2"/>
            <w:w w:val="108"/>
            <w:sz w:val="24"/>
            <w:szCs w:val="24"/>
          </w:rPr>
          <w:t>E</w:t>
        </w:r>
        <w:r w:rsidR="00F0302A">
          <w:rPr>
            <w:rStyle w:val="Hyperlink"/>
            <w:rFonts w:ascii="Times New Roman" w:hAnsi="Times New Roman" w:cs="Times New Roman"/>
            <w:noProof/>
            <w:sz w:val="24"/>
            <w:szCs w:val="24"/>
          </w:rPr>
          <w:t>.</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_Toc499022168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74</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69"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25. MOT</w:t>
        </w:r>
        <w:r w:rsidR="00F0302A">
          <w:rPr>
            <w:rStyle w:val="Hyperlink"/>
            <w:rFonts w:ascii="Times New Roman" w:hAnsi="Times New Roman" w:cs="Times New Roman"/>
            <w:noProof/>
            <w:spacing w:val="-3"/>
            <w:sz w:val="24"/>
            <w:szCs w:val="24"/>
          </w:rPr>
          <w:t>I</w:t>
        </w:r>
        <w:r w:rsidR="00F0302A">
          <w:rPr>
            <w:rStyle w:val="Hyperlink"/>
            <w:rFonts w:ascii="Times New Roman" w:hAnsi="Times New Roman" w:cs="Times New Roman"/>
            <w:noProof/>
            <w:sz w:val="24"/>
            <w:szCs w:val="24"/>
          </w:rPr>
          <w:t>ON TO</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AS</w:t>
        </w:r>
        <w:r w:rsidR="00F0302A">
          <w:rPr>
            <w:rStyle w:val="Hyperlink"/>
            <w:rFonts w:ascii="Times New Roman" w:hAnsi="Times New Roman" w:cs="Times New Roman"/>
            <w:noProof/>
            <w:spacing w:val="1"/>
            <w:sz w:val="24"/>
            <w:szCs w:val="24"/>
          </w:rPr>
          <w:t>S</w:t>
        </w:r>
        <w:r w:rsidR="00F0302A">
          <w:rPr>
            <w:rStyle w:val="Hyperlink"/>
            <w:rFonts w:ascii="Times New Roman" w:hAnsi="Times New Roman" w:cs="Times New Roman"/>
            <w:noProof/>
            <w:sz w:val="24"/>
            <w:szCs w:val="24"/>
          </w:rPr>
          <w:t>U</w:t>
        </w:r>
        <w:r w:rsidR="00F0302A">
          <w:rPr>
            <w:rStyle w:val="Hyperlink"/>
            <w:rFonts w:ascii="Times New Roman" w:hAnsi="Times New Roman" w:cs="Times New Roman"/>
            <w:noProof/>
            <w:spacing w:val="3"/>
            <w:sz w:val="24"/>
            <w:szCs w:val="24"/>
          </w:rPr>
          <w:t>M</w:t>
        </w:r>
        <w:r w:rsidR="00F0302A">
          <w:rPr>
            <w:rStyle w:val="Hyperlink"/>
            <w:rFonts w:ascii="Times New Roman" w:hAnsi="Times New Roman" w:cs="Times New Roman"/>
            <w:noProof/>
            <w:sz w:val="24"/>
            <w:szCs w:val="24"/>
          </w:rPr>
          <w:t>E</w:t>
        </w:r>
        <w:r w:rsidR="00F0302A">
          <w:rPr>
            <w:rStyle w:val="Hyperlink"/>
            <w:rFonts w:ascii="Times New Roman" w:hAnsi="Times New Roman" w:cs="Times New Roman"/>
            <w:noProof/>
            <w:spacing w:val="25"/>
            <w:sz w:val="24"/>
            <w:szCs w:val="24"/>
          </w:rPr>
          <w:t xml:space="preserve"> </w:t>
        </w:r>
        <w:r w:rsidR="00F0302A">
          <w:rPr>
            <w:rStyle w:val="Hyperlink"/>
            <w:rFonts w:ascii="Times New Roman" w:hAnsi="Times New Roman" w:cs="Times New Roman"/>
            <w:noProof/>
            <w:spacing w:val="2"/>
            <w:w w:val="106"/>
            <w:sz w:val="24"/>
            <w:szCs w:val="24"/>
          </w:rPr>
          <w:t>[</w:t>
        </w:r>
        <w:r w:rsidR="00F0302A">
          <w:rPr>
            <w:rStyle w:val="Hyperlink"/>
            <w:rFonts w:ascii="Times New Roman" w:hAnsi="Times New Roman" w:cs="Times New Roman"/>
            <w:noProof/>
            <w:w w:val="106"/>
            <w:sz w:val="24"/>
            <w:szCs w:val="24"/>
          </w:rPr>
          <w:t>R</w:t>
        </w:r>
        <w:r w:rsidR="00F0302A">
          <w:rPr>
            <w:rStyle w:val="Hyperlink"/>
            <w:rFonts w:ascii="Times New Roman" w:hAnsi="Times New Roman" w:cs="Times New Roman"/>
            <w:noProof/>
            <w:spacing w:val="-2"/>
            <w:w w:val="106"/>
            <w:sz w:val="24"/>
            <w:szCs w:val="24"/>
          </w:rPr>
          <w:t>E</w:t>
        </w:r>
        <w:r w:rsidR="00F0302A">
          <w:rPr>
            <w:rStyle w:val="Hyperlink"/>
            <w:rFonts w:ascii="Times New Roman" w:hAnsi="Times New Roman" w:cs="Times New Roman"/>
            <w:noProof/>
            <w:w w:val="106"/>
            <w:sz w:val="24"/>
            <w:szCs w:val="24"/>
          </w:rPr>
          <w:t>JE</w:t>
        </w:r>
        <w:r w:rsidR="00F0302A">
          <w:rPr>
            <w:rStyle w:val="Hyperlink"/>
            <w:rFonts w:ascii="Times New Roman" w:hAnsi="Times New Roman" w:cs="Times New Roman"/>
            <w:noProof/>
            <w:spacing w:val="-2"/>
            <w:w w:val="106"/>
            <w:sz w:val="24"/>
            <w:szCs w:val="24"/>
          </w:rPr>
          <w:t>C</w:t>
        </w:r>
        <w:r w:rsidR="00F0302A">
          <w:rPr>
            <w:rStyle w:val="Hyperlink"/>
            <w:rFonts w:ascii="Times New Roman" w:hAnsi="Times New Roman" w:cs="Times New Roman"/>
            <w:noProof/>
            <w:w w:val="106"/>
            <w:sz w:val="24"/>
            <w:szCs w:val="24"/>
          </w:rPr>
          <w:t>T]</w:t>
        </w:r>
        <w:r w:rsidR="00F0302A">
          <w:rPr>
            <w:rStyle w:val="Hyperlink"/>
            <w:rFonts w:ascii="Times New Roman" w:hAnsi="Times New Roman" w:cs="Times New Roman"/>
            <w:noProof/>
            <w:spacing w:val="26"/>
            <w:w w:val="106"/>
            <w:sz w:val="24"/>
            <w:szCs w:val="24"/>
          </w:rPr>
          <w:t xml:space="preserve"> </w:t>
        </w:r>
        <w:r w:rsidR="00F0302A">
          <w:rPr>
            <w:rStyle w:val="Hyperlink"/>
            <w:rFonts w:ascii="Times New Roman" w:hAnsi="Times New Roman" w:cs="Times New Roman"/>
            <w:noProof/>
            <w:w w:val="106"/>
            <w:sz w:val="24"/>
            <w:szCs w:val="24"/>
          </w:rPr>
          <w:t>E</w:t>
        </w:r>
        <w:r w:rsidR="00F0302A">
          <w:rPr>
            <w:rStyle w:val="Hyperlink"/>
            <w:rFonts w:ascii="Times New Roman" w:hAnsi="Times New Roman" w:cs="Times New Roman"/>
            <w:noProof/>
            <w:spacing w:val="-2"/>
            <w:w w:val="106"/>
            <w:sz w:val="24"/>
            <w:szCs w:val="24"/>
          </w:rPr>
          <w:t>X</w:t>
        </w:r>
        <w:r w:rsidR="00F0302A">
          <w:rPr>
            <w:rStyle w:val="Hyperlink"/>
            <w:rFonts w:ascii="Times New Roman" w:hAnsi="Times New Roman" w:cs="Times New Roman"/>
            <w:noProof/>
            <w:w w:val="106"/>
            <w:sz w:val="24"/>
            <w:szCs w:val="24"/>
          </w:rPr>
          <w:t>E</w:t>
        </w:r>
        <w:r w:rsidR="00F0302A">
          <w:rPr>
            <w:rStyle w:val="Hyperlink"/>
            <w:rFonts w:ascii="Times New Roman" w:hAnsi="Times New Roman" w:cs="Times New Roman"/>
            <w:noProof/>
            <w:spacing w:val="-3"/>
            <w:w w:val="106"/>
            <w:sz w:val="24"/>
            <w:szCs w:val="24"/>
          </w:rPr>
          <w:t>C</w:t>
        </w:r>
        <w:r w:rsidR="00F0302A">
          <w:rPr>
            <w:rStyle w:val="Hyperlink"/>
            <w:rFonts w:ascii="Times New Roman" w:hAnsi="Times New Roman" w:cs="Times New Roman"/>
            <w:noProof/>
            <w:w w:val="106"/>
            <w:sz w:val="24"/>
            <w:szCs w:val="24"/>
          </w:rPr>
          <w:t>U</w:t>
        </w:r>
        <w:r w:rsidR="00F0302A">
          <w:rPr>
            <w:rStyle w:val="Hyperlink"/>
            <w:rFonts w:ascii="Times New Roman" w:hAnsi="Times New Roman" w:cs="Times New Roman"/>
            <w:noProof/>
            <w:spacing w:val="-2"/>
            <w:w w:val="106"/>
            <w:sz w:val="24"/>
            <w:szCs w:val="24"/>
          </w:rPr>
          <w:t>T</w:t>
        </w:r>
        <w:r w:rsidR="00F0302A">
          <w:rPr>
            <w:rStyle w:val="Hyperlink"/>
            <w:rFonts w:ascii="Times New Roman" w:hAnsi="Times New Roman" w:cs="Times New Roman"/>
            <w:noProof/>
            <w:w w:val="106"/>
            <w:sz w:val="24"/>
            <w:szCs w:val="24"/>
          </w:rPr>
          <w:t>ORY</w:t>
        </w:r>
        <w:r w:rsidR="00F0302A">
          <w:rPr>
            <w:rStyle w:val="Hyperlink"/>
            <w:rFonts w:ascii="Times New Roman" w:hAnsi="Times New Roman" w:cs="Times New Roman"/>
            <w:noProof/>
            <w:spacing w:val="-15"/>
            <w:w w:val="106"/>
            <w:sz w:val="24"/>
            <w:szCs w:val="24"/>
          </w:rPr>
          <w:t xml:space="preserve"> </w:t>
        </w:r>
        <w:r w:rsidR="00F0302A">
          <w:rPr>
            <w:rStyle w:val="Hyperlink"/>
            <w:rFonts w:ascii="Times New Roman" w:hAnsi="Times New Roman" w:cs="Times New Roman"/>
            <w:noProof/>
            <w:w w:val="106"/>
            <w:sz w:val="24"/>
            <w:szCs w:val="24"/>
          </w:rPr>
          <w:t>CONTRACT</w:t>
        </w:r>
        <w:r w:rsidR="00F0302A">
          <w:rPr>
            <w:rStyle w:val="Hyperlink"/>
            <w:rFonts w:ascii="Times New Roman" w:hAnsi="Times New Roman" w:cs="Times New Roman"/>
            <w:noProof/>
            <w:spacing w:val="-6"/>
            <w:w w:val="106"/>
            <w:sz w:val="24"/>
            <w:szCs w:val="24"/>
          </w:rPr>
          <w:t xml:space="preserve"> </w:t>
        </w:r>
        <w:r w:rsidR="00F0302A">
          <w:rPr>
            <w:rStyle w:val="Hyperlink"/>
            <w:rFonts w:ascii="Times New Roman" w:hAnsi="Times New Roman" w:cs="Times New Roman"/>
            <w:noProof/>
            <w:w w:val="105"/>
            <w:sz w:val="24"/>
            <w:szCs w:val="24"/>
          </w:rPr>
          <w:t>[</w:t>
        </w:r>
        <w:r w:rsidR="00F0302A">
          <w:rPr>
            <w:rStyle w:val="Hyperlink"/>
            <w:rFonts w:ascii="Times New Roman" w:hAnsi="Times New Roman" w:cs="Times New Roman"/>
            <w:noProof/>
            <w:spacing w:val="2"/>
            <w:w w:val="105"/>
            <w:sz w:val="24"/>
            <w:szCs w:val="24"/>
          </w:rPr>
          <w:t>O</w:t>
        </w:r>
        <w:r w:rsidR="00F0302A">
          <w:rPr>
            <w:rStyle w:val="Hyperlink"/>
            <w:rFonts w:ascii="Times New Roman" w:hAnsi="Times New Roman" w:cs="Times New Roman"/>
            <w:noProof/>
            <w:w w:val="108"/>
            <w:sz w:val="24"/>
            <w:szCs w:val="24"/>
          </w:rPr>
          <w:t xml:space="preserve">R </w:t>
        </w:r>
        <w:r w:rsidR="00F0302A">
          <w:rPr>
            <w:rStyle w:val="Hyperlink"/>
            <w:rFonts w:ascii="Times New Roman" w:hAnsi="Times New Roman" w:cs="Times New Roman"/>
            <w:noProof/>
            <w:sz w:val="24"/>
            <w:szCs w:val="24"/>
          </w:rPr>
          <w:t>UN</w:t>
        </w:r>
        <w:r w:rsidR="00F0302A">
          <w:rPr>
            <w:rStyle w:val="Hyperlink"/>
            <w:rFonts w:ascii="Times New Roman" w:hAnsi="Times New Roman" w:cs="Times New Roman"/>
            <w:noProof/>
            <w:spacing w:val="-4"/>
            <w:sz w:val="24"/>
            <w:szCs w:val="24"/>
          </w:rPr>
          <w:t>E</w:t>
        </w:r>
        <w:r w:rsidR="00F0302A">
          <w:rPr>
            <w:rStyle w:val="Hyperlink"/>
            <w:rFonts w:ascii="Times New Roman" w:hAnsi="Times New Roman" w:cs="Times New Roman"/>
            <w:noProof/>
            <w:sz w:val="24"/>
            <w:szCs w:val="24"/>
          </w:rPr>
          <w:t>X</w:t>
        </w:r>
        <w:r w:rsidR="00F0302A">
          <w:rPr>
            <w:rStyle w:val="Hyperlink"/>
            <w:rFonts w:ascii="Times New Roman" w:hAnsi="Times New Roman" w:cs="Times New Roman"/>
            <w:noProof/>
            <w:spacing w:val="-3"/>
            <w:sz w:val="24"/>
            <w:szCs w:val="24"/>
          </w:rPr>
          <w:t>P</w:t>
        </w:r>
        <w:r w:rsidR="00F0302A">
          <w:rPr>
            <w:rStyle w:val="Hyperlink"/>
            <w:rFonts w:ascii="Times New Roman" w:hAnsi="Times New Roman" w:cs="Times New Roman"/>
            <w:noProof/>
            <w:spacing w:val="-2"/>
            <w:sz w:val="24"/>
            <w:szCs w:val="24"/>
          </w:rPr>
          <w:t>I</w:t>
        </w:r>
        <w:r w:rsidR="00F0302A">
          <w:rPr>
            <w:rStyle w:val="Hyperlink"/>
            <w:rFonts w:ascii="Times New Roman" w:hAnsi="Times New Roman" w:cs="Times New Roman"/>
            <w:noProof/>
            <w:sz w:val="24"/>
            <w:szCs w:val="24"/>
          </w:rPr>
          <w:t>R</w:t>
        </w:r>
        <w:r w:rsidR="00F0302A">
          <w:rPr>
            <w:rStyle w:val="Hyperlink"/>
            <w:rFonts w:ascii="Times New Roman" w:hAnsi="Times New Roman" w:cs="Times New Roman"/>
            <w:noProof/>
            <w:spacing w:val="-2"/>
            <w:sz w:val="24"/>
            <w:szCs w:val="24"/>
          </w:rPr>
          <w:t>E</w:t>
        </w:r>
        <w:r w:rsidR="00F0302A">
          <w:rPr>
            <w:rStyle w:val="Hyperlink"/>
            <w:rFonts w:ascii="Times New Roman" w:hAnsi="Times New Roman" w:cs="Times New Roman"/>
            <w:noProof/>
            <w:sz w:val="24"/>
            <w:szCs w:val="24"/>
          </w:rPr>
          <w:t>D</w:t>
        </w:r>
        <w:r w:rsidR="00F0302A">
          <w:rPr>
            <w:rStyle w:val="Hyperlink"/>
            <w:rFonts w:ascii="Times New Roman" w:hAnsi="Times New Roman" w:cs="Times New Roman"/>
            <w:noProof/>
            <w:spacing w:val="59"/>
            <w:sz w:val="24"/>
            <w:szCs w:val="24"/>
          </w:rPr>
          <w:t xml:space="preserve"> </w:t>
        </w:r>
        <w:r w:rsidR="00F0302A">
          <w:rPr>
            <w:rStyle w:val="Hyperlink"/>
            <w:rFonts w:ascii="Times New Roman" w:hAnsi="Times New Roman" w:cs="Times New Roman"/>
            <w:noProof/>
            <w:sz w:val="24"/>
            <w:szCs w:val="24"/>
          </w:rPr>
          <w:t>LEAS</w:t>
        </w:r>
        <w:r w:rsidR="00F0302A">
          <w:rPr>
            <w:rStyle w:val="Hyperlink"/>
            <w:rFonts w:ascii="Times New Roman" w:hAnsi="Times New Roman" w:cs="Times New Roman"/>
            <w:noProof/>
            <w:spacing w:val="-3"/>
            <w:sz w:val="24"/>
            <w:szCs w:val="24"/>
          </w:rPr>
          <w:t>E</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57"/>
            <w:sz w:val="24"/>
            <w:szCs w:val="24"/>
          </w:rPr>
          <w:t xml:space="preserve"> </w:t>
        </w:r>
        <w:r w:rsidR="00F0302A">
          <w:rPr>
            <w:rStyle w:val="Hyperlink"/>
            <w:rFonts w:ascii="Times New Roman" w:hAnsi="Times New Roman" w:cs="Times New Roman"/>
            <w:noProof/>
            <w:sz w:val="24"/>
            <w:szCs w:val="24"/>
          </w:rPr>
          <w:t xml:space="preserve">AND </w:t>
        </w:r>
        <w:r w:rsidR="00F0302A">
          <w:rPr>
            <w:rStyle w:val="Hyperlink"/>
            <w:rFonts w:ascii="Times New Roman" w:hAnsi="Times New Roman" w:cs="Times New Roman"/>
            <w:noProof/>
            <w:w w:val="107"/>
            <w:sz w:val="24"/>
            <w:szCs w:val="24"/>
          </w:rPr>
          <w:t>NOT</w:t>
        </w:r>
        <w:r w:rsidR="00F0302A">
          <w:rPr>
            <w:rStyle w:val="Hyperlink"/>
            <w:rFonts w:ascii="Times New Roman" w:hAnsi="Times New Roman" w:cs="Times New Roman"/>
            <w:noProof/>
            <w:spacing w:val="-3"/>
            <w:w w:val="107"/>
            <w:sz w:val="24"/>
            <w:szCs w:val="24"/>
          </w:rPr>
          <w:t>I</w:t>
        </w:r>
        <w:r w:rsidR="00F0302A">
          <w:rPr>
            <w:rStyle w:val="Hyperlink"/>
            <w:rFonts w:ascii="Times New Roman" w:hAnsi="Times New Roman" w:cs="Times New Roman"/>
            <w:noProof/>
            <w:w w:val="108"/>
            <w:sz w:val="24"/>
            <w:szCs w:val="24"/>
          </w:rPr>
          <w:t>C</w:t>
        </w:r>
        <w:r w:rsidR="00F0302A">
          <w:rPr>
            <w:rStyle w:val="Hyperlink"/>
            <w:rFonts w:ascii="Times New Roman" w:hAnsi="Times New Roman" w:cs="Times New Roman"/>
            <w:noProof/>
            <w:spacing w:val="-2"/>
            <w:w w:val="108"/>
            <w:sz w:val="24"/>
            <w:szCs w:val="24"/>
          </w:rPr>
          <w:t>E</w:t>
        </w:r>
        <w:r w:rsidR="00F0302A">
          <w:rPr>
            <w:rStyle w:val="Hyperlink"/>
            <w:rFonts w:ascii="Times New Roman" w:hAnsi="Times New Roman" w:cs="Times New Roman"/>
            <w:noProof/>
            <w:sz w:val="24"/>
            <w:szCs w:val="24"/>
          </w:rPr>
          <w:t>.</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_Toc499022169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77</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70"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26. R</w:t>
        </w:r>
        <w:r w:rsidR="00F0302A">
          <w:rPr>
            <w:rStyle w:val="Hyperlink"/>
            <w:rFonts w:ascii="Times New Roman" w:hAnsi="Times New Roman" w:cs="Times New Roman"/>
            <w:noProof/>
            <w:spacing w:val="-2"/>
            <w:sz w:val="24"/>
            <w:szCs w:val="24"/>
          </w:rPr>
          <w:t>E</w:t>
        </w:r>
        <w:r w:rsidR="00F0302A">
          <w:rPr>
            <w:rStyle w:val="Hyperlink"/>
            <w:rFonts w:ascii="Times New Roman" w:hAnsi="Times New Roman" w:cs="Times New Roman"/>
            <w:noProof/>
            <w:sz w:val="24"/>
            <w:szCs w:val="24"/>
          </w:rPr>
          <w:t xml:space="preserve">QUEST </w:t>
        </w:r>
        <w:r w:rsidR="00F0302A">
          <w:rPr>
            <w:rStyle w:val="Hyperlink"/>
            <w:rFonts w:ascii="Times New Roman" w:hAnsi="Times New Roman" w:cs="Times New Roman"/>
            <w:noProof/>
            <w:spacing w:val="3"/>
            <w:sz w:val="24"/>
            <w:szCs w:val="24"/>
          </w:rPr>
          <w:t>FOR</w:t>
        </w:r>
        <w:r w:rsidR="00F0302A">
          <w:rPr>
            <w:rStyle w:val="Hyperlink"/>
            <w:rFonts w:ascii="Times New Roman" w:hAnsi="Times New Roman" w:cs="Times New Roman"/>
            <w:noProof/>
            <w:spacing w:val="37"/>
            <w:sz w:val="24"/>
            <w:szCs w:val="24"/>
          </w:rPr>
          <w:t xml:space="preserve"> </w:t>
        </w:r>
        <w:r w:rsidR="00F0302A">
          <w:rPr>
            <w:rStyle w:val="Hyperlink"/>
            <w:rFonts w:ascii="Times New Roman" w:hAnsi="Times New Roman" w:cs="Times New Roman"/>
            <w:noProof/>
            <w:spacing w:val="-2"/>
            <w:sz w:val="24"/>
            <w:szCs w:val="24"/>
          </w:rPr>
          <w:t>I</w:t>
        </w:r>
        <w:r w:rsidR="00F0302A">
          <w:rPr>
            <w:rStyle w:val="Hyperlink"/>
            <w:rFonts w:ascii="Times New Roman" w:hAnsi="Times New Roman" w:cs="Times New Roman"/>
            <w:noProof/>
            <w:sz w:val="24"/>
            <w:szCs w:val="24"/>
          </w:rPr>
          <w:t>N-P</w:t>
        </w:r>
        <w:r w:rsidR="00F0302A">
          <w:rPr>
            <w:rStyle w:val="Hyperlink"/>
            <w:rFonts w:ascii="Times New Roman" w:hAnsi="Times New Roman" w:cs="Times New Roman"/>
            <w:noProof/>
            <w:spacing w:val="-3"/>
            <w:sz w:val="24"/>
            <w:szCs w:val="24"/>
          </w:rPr>
          <w:t>E</w:t>
        </w:r>
        <w:r w:rsidR="00F0302A">
          <w:rPr>
            <w:rStyle w:val="Hyperlink"/>
            <w:rFonts w:ascii="Times New Roman" w:hAnsi="Times New Roman" w:cs="Times New Roman"/>
            <w:noProof/>
            <w:sz w:val="24"/>
            <w:szCs w:val="24"/>
          </w:rPr>
          <w:t xml:space="preserve">RSON </w:t>
        </w:r>
        <w:r w:rsidR="00F0302A">
          <w:rPr>
            <w:rStyle w:val="Hyperlink"/>
            <w:rFonts w:ascii="Times New Roman" w:hAnsi="Times New Roman" w:cs="Times New Roman"/>
            <w:noProof/>
            <w:spacing w:val="3"/>
            <w:sz w:val="24"/>
            <w:szCs w:val="24"/>
          </w:rPr>
          <w:t>HEARING</w:t>
        </w:r>
        <w:r w:rsidR="00F0302A">
          <w:rPr>
            <w:rStyle w:val="Hyperlink"/>
            <w:rFonts w:ascii="Times New Roman" w:hAnsi="Times New Roman" w:cs="Times New Roman"/>
            <w:noProof/>
            <w:w w:val="103"/>
            <w:sz w:val="24"/>
            <w:szCs w:val="24"/>
          </w:rPr>
          <w:t>.</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_Toc499022170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80</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71"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27. MOT</w:t>
        </w:r>
        <w:r w:rsidR="00F0302A">
          <w:rPr>
            <w:rStyle w:val="Hyperlink"/>
            <w:rFonts w:ascii="Times New Roman" w:hAnsi="Times New Roman" w:cs="Times New Roman"/>
            <w:noProof/>
            <w:spacing w:val="-3"/>
            <w:sz w:val="24"/>
            <w:szCs w:val="24"/>
          </w:rPr>
          <w:t>I</w:t>
        </w:r>
        <w:r w:rsidR="00F0302A">
          <w:rPr>
            <w:rStyle w:val="Hyperlink"/>
            <w:rFonts w:ascii="Times New Roman" w:hAnsi="Times New Roman" w:cs="Times New Roman"/>
            <w:noProof/>
            <w:sz w:val="24"/>
            <w:szCs w:val="24"/>
          </w:rPr>
          <w:t>ON TO</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DIS</w:t>
        </w:r>
        <w:r w:rsidR="00F0302A">
          <w:rPr>
            <w:rStyle w:val="Hyperlink"/>
            <w:rFonts w:ascii="Times New Roman" w:hAnsi="Times New Roman" w:cs="Times New Roman"/>
            <w:noProof/>
            <w:spacing w:val="2"/>
            <w:sz w:val="24"/>
            <w:szCs w:val="24"/>
          </w:rPr>
          <w:t>M</w:t>
        </w:r>
        <w:r w:rsidR="00F0302A">
          <w:rPr>
            <w:rStyle w:val="Hyperlink"/>
            <w:rFonts w:ascii="Times New Roman" w:hAnsi="Times New Roman" w:cs="Times New Roman"/>
            <w:noProof/>
            <w:spacing w:val="-2"/>
            <w:sz w:val="24"/>
            <w:szCs w:val="24"/>
          </w:rPr>
          <w:t>I</w:t>
        </w:r>
        <w:r w:rsidR="00F0302A">
          <w:rPr>
            <w:rStyle w:val="Hyperlink"/>
            <w:rFonts w:ascii="Times New Roman" w:hAnsi="Times New Roman" w:cs="Times New Roman"/>
            <w:noProof/>
            <w:sz w:val="24"/>
            <w:szCs w:val="24"/>
          </w:rPr>
          <w:t>SS</w:t>
        </w:r>
        <w:r w:rsidR="00F0302A">
          <w:rPr>
            <w:rStyle w:val="Hyperlink"/>
            <w:rFonts w:ascii="Times New Roman" w:hAnsi="Times New Roman" w:cs="Times New Roman"/>
            <w:noProof/>
            <w:spacing w:val="41"/>
            <w:sz w:val="24"/>
            <w:szCs w:val="24"/>
          </w:rPr>
          <w:t xml:space="preserve"> </w:t>
        </w:r>
        <w:r w:rsidR="00F0302A">
          <w:rPr>
            <w:rStyle w:val="Hyperlink"/>
            <w:rFonts w:ascii="Times New Roman" w:hAnsi="Times New Roman" w:cs="Times New Roman"/>
            <w:noProof/>
            <w:w w:val="105"/>
            <w:sz w:val="24"/>
            <w:szCs w:val="24"/>
          </w:rPr>
          <w:t>[CONVER</w:t>
        </w:r>
        <w:r w:rsidR="00F0302A">
          <w:rPr>
            <w:rStyle w:val="Hyperlink"/>
            <w:rFonts w:ascii="Times New Roman" w:hAnsi="Times New Roman" w:cs="Times New Roman"/>
            <w:noProof/>
            <w:spacing w:val="-3"/>
            <w:w w:val="105"/>
            <w:sz w:val="24"/>
            <w:szCs w:val="24"/>
          </w:rPr>
          <w:t>T</w:t>
        </w:r>
        <w:r w:rsidR="00F0302A">
          <w:rPr>
            <w:rStyle w:val="Hyperlink"/>
            <w:rFonts w:ascii="Times New Roman" w:hAnsi="Times New Roman" w:cs="Times New Roman"/>
            <w:noProof/>
            <w:w w:val="105"/>
            <w:sz w:val="24"/>
            <w:szCs w:val="24"/>
          </w:rPr>
          <w:t>];</w:t>
        </w:r>
        <w:r w:rsidR="00F0302A">
          <w:rPr>
            <w:rStyle w:val="Hyperlink"/>
            <w:rFonts w:ascii="Times New Roman" w:hAnsi="Times New Roman" w:cs="Times New Roman"/>
            <w:noProof/>
            <w:spacing w:val="8"/>
            <w:w w:val="105"/>
            <w:sz w:val="24"/>
            <w:szCs w:val="24"/>
          </w:rPr>
          <w:t xml:space="preserve"> </w:t>
        </w:r>
        <w:r w:rsidR="00F0302A">
          <w:rPr>
            <w:rStyle w:val="Hyperlink"/>
            <w:rFonts w:ascii="Times New Roman" w:hAnsi="Times New Roman" w:cs="Times New Roman"/>
            <w:noProof/>
            <w:sz w:val="24"/>
            <w:szCs w:val="24"/>
          </w:rPr>
          <w:t xml:space="preserve">AND </w:t>
        </w:r>
        <w:r w:rsidR="00F0302A">
          <w:rPr>
            <w:rStyle w:val="Hyperlink"/>
            <w:rFonts w:ascii="Times New Roman" w:hAnsi="Times New Roman" w:cs="Times New Roman"/>
            <w:noProof/>
            <w:w w:val="107"/>
            <w:sz w:val="24"/>
            <w:szCs w:val="24"/>
          </w:rPr>
          <w:t>NOT</w:t>
        </w:r>
        <w:r w:rsidR="00F0302A">
          <w:rPr>
            <w:rStyle w:val="Hyperlink"/>
            <w:rFonts w:ascii="Times New Roman" w:hAnsi="Times New Roman" w:cs="Times New Roman"/>
            <w:noProof/>
            <w:spacing w:val="-3"/>
            <w:w w:val="107"/>
            <w:sz w:val="24"/>
            <w:szCs w:val="24"/>
          </w:rPr>
          <w:t>I</w:t>
        </w:r>
        <w:r w:rsidR="00F0302A">
          <w:rPr>
            <w:rStyle w:val="Hyperlink"/>
            <w:rFonts w:ascii="Times New Roman" w:hAnsi="Times New Roman" w:cs="Times New Roman"/>
            <w:noProof/>
            <w:w w:val="108"/>
            <w:sz w:val="24"/>
            <w:szCs w:val="24"/>
          </w:rPr>
          <w:t>C</w:t>
        </w:r>
        <w:r w:rsidR="00F0302A">
          <w:rPr>
            <w:rStyle w:val="Hyperlink"/>
            <w:rFonts w:ascii="Times New Roman" w:hAnsi="Times New Roman" w:cs="Times New Roman"/>
            <w:noProof/>
            <w:spacing w:val="-2"/>
            <w:w w:val="108"/>
            <w:sz w:val="24"/>
            <w:szCs w:val="24"/>
          </w:rPr>
          <w:t>E</w:t>
        </w:r>
        <w:r w:rsidR="00F0302A">
          <w:rPr>
            <w:rStyle w:val="Hyperlink"/>
            <w:rFonts w:ascii="Times New Roman" w:hAnsi="Times New Roman" w:cs="Times New Roman"/>
            <w:noProof/>
            <w:sz w:val="24"/>
            <w:szCs w:val="24"/>
          </w:rPr>
          <w:t>.</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_Toc499022171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82</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72"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 xml:space="preserve">28. </w:t>
        </w:r>
        <w:r w:rsidR="00F0302A">
          <w:rPr>
            <w:rStyle w:val="Hyperlink"/>
            <w:rFonts w:ascii="Times New Roman" w:hAnsi="Times New Roman" w:cs="Times New Roman"/>
            <w:noProof/>
            <w:w w:val="107"/>
            <w:sz w:val="24"/>
            <w:szCs w:val="24"/>
          </w:rPr>
          <w:t>OBJE</w:t>
        </w:r>
        <w:r w:rsidR="00F0302A">
          <w:rPr>
            <w:rStyle w:val="Hyperlink"/>
            <w:rFonts w:ascii="Times New Roman" w:hAnsi="Times New Roman" w:cs="Times New Roman"/>
            <w:noProof/>
            <w:spacing w:val="-2"/>
            <w:w w:val="107"/>
            <w:sz w:val="24"/>
            <w:szCs w:val="24"/>
          </w:rPr>
          <w:t>C</w:t>
        </w:r>
        <w:r w:rsidR="00F0302A">
          <w:rPr>
            <w:rStyle w:val="Hyperlink"/>
            <w:rFonts w:ascii="Times New Roman" w:hAnsi="Times New Roman" w:cs="Times New Roman"/>
            <w:noProof/>
            <w:w w:val="107"/>
            <w:sz w:val="24"/>
            <w:szCs w:val="24"/>
          </w:rPr>
          <w:t>T</w:t>
        </w:r>
        <w:r w:rsidR="00F0302A">
          <w:rPr>
            <w:rStyle w:val="Hyperlink"/>
            <w:rFonts w:ascii="Times New Roman" w:hAnsi="Times New Roman" w:cs="Times New Roman"/>
            <w:noProof/>
            <w:spacing w:val="-4"/>
            <w:w w:val="107"/>
            <w:sz w:val="24"/>
            <w:szCs w:val="24"/>
          </w:rPr>
          <w:t>I</w:t>
        </w:r>
        <w:r w:rsidR="00F0302A">
          <w:rPr>
            <w:rStyle w:val="Hyperlink"/>
            <w:rFonts w:ascii="Times New Roman" w:hAnsi="Times New Roman" w:cs="Times New Roman"/>
            <w:noProof/>
            <w:w w:val="107"/>
            <w:sz w:val="24"/>
            <w:szCs w:val="24"/>
          </w:rPr>
          <w:t>ON</w:t>
        </w:r>
        <w:r w:rsidR="00F0302A">
          <w:rPr>
            <w:rStyle w:val="Hyperlink"/>
            <w:rFonts w:ascii="Times New Roman" w:hAnsi="Times New Roman" w:cs="Times New Roman"/>
            <w:noProof/>
            <w:spacing w:val="7"/>
            <w:w w:val="107"/>
            <w:sz w:val="24"/>
            <w:szCs w:val="24"/>
          </w:rPr>
          <w:t xml:space="preserve"> </w:t>
        </w:r>
        <w:r w:rsidR="00F0302A">
          <w:rPr>
            <w:rStyle w:val="Hyperlink"/>
            <w:rFonts w:ascii="Times New Roman" w:hAnsi="Times New Roman" w:cs="Times New Roman"/>
            <w:noProof/>
            <w:sz w:val="24"/>
            <w:szCs w:val="24"/>
          </w:rPr>
          <w:t>TO</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 xml:space="preserve">PROOF </w:t>
        </w:r>
        <w:r w:rsidR="00F0302A">
          <w:rPr>
            <w:rStyle w:val="Hyperlink"/>
            <w:rFonts w:ascii="Times New Roman" w:hAnsi="Times New Roman" w:cs="Times New Roman"/>
            <w:noProof/>
            <w:spacing w:val="1"/>
            <w:sz w:val="24"/>
            <w:szCs w:val="24"/>
          </w:rPr>
          <w:t>OF</w:t>
        </w:r>
        <w:r w:rsidR="00F0302A">
          <w:rPr>
            <w:rStyle w:val="Hyperlink"/>
            <w:rFonts w:ascii="Times New Roman" w:hAnsi="Times New Roman" w:cs="Times New Roman"/>
            <w:noProof/>
            <w:spacing w:val="25"/>
            <w:sz w:val="24"/>
            <w:szCs w:val="24"/>
          </w:rPr>
          <w:t xml:space="preserve"> </w:t>
        </w:r>
        <w:r w:rsidR="00F0302A">
          <w:rPr>
            <w:rStyle w:val="Hyperlink"/>
            <w:rFonts w:ascii="Times New Roman" w:hAnsi="Times New Roman" w:cs="Times New Roman"/>
            <w:noProof/>
            <w:sz w:val="24"/>
            <w:szCs w:val="24"/>
          </w:rPr>
          <w:t>C</w:t>
        </w:r>
        <w:r w:rsidR="00F0302A">
          <w:rPr>
            <w:rStyle w:val="Hyperlink"/>
            <w:rFonts w:ascii="Times New Roman" w:hAnsi="Times New Roman" w:cs="Times New Roman"/>
            <w:noProof/>
            <w:spacing w:val="-2"/>
            <w:sz w:val="24"/>
            <w:szCs w:val="24"/>
          </w:rPr>
          <w:t>L</w:t>
        </w:r>
        <w:r w:rsidR="00F0302A">
          <w:rPr>
            <w:rStyle w:val="Hyperlink"/>
            <w:rFonts w:ascii="Times New Roman" w:hAnsi="Times New Roman" w:cs="Times New Roman"/>
            <w:noProof/>
            <w:sz w:val="24"/>
            <w:szCs w:val="24"/>
          </w:rPr>
          <w:t>A</w:t>
        </w:r>
        <w:r w:rsidR="00F0302A">
          <w:rPr>
            <w:rStyle w:val="Hyperlink"/>
            <w:rFonts w:ascii="Times New Roman" w:hAnsi="Times New Roman" w:cs="Times New Roman"/>
            <w:noProof/>
            <w:spacing w:val="-3"/>
            <w:sz w:val="24"/>
            <w:szCs w:val="24"/>
          </w:rPr>
          <w:t>I</w:t>
        </w:r>
        <w:r w:rsidR="00F0302A">
          <w:rPr>
            <w:rStyle w:val="Hyperlink"/>
            <w:rFonts w:ascii="Times New Roman" w:hAnsi="Times New Roman" w:cs="Times New Roman"/>
            <w:noProof/>
            <w:spacing w:val="3"/>
            <w:sz w:val="24"/>
            <w:szCs w:val="24"/>
          </w:rPr>
          <w:t>M</w:t>
        </w:r>
        <w:r w:rsidR="00F0302A">
          <w:rPr>
            <w:rStyle w:val="Hyperlink"/>
            <w:rFonts w:ascii="Times New Roman" w:hAnsi="Times New Roman" w:cs="Times New Roman"/>
            <w:noProof/>
            <w:sz w:val="24"/>
            <w:szCs w:val="24"/>
          </w:rPr>
          <w:t xml:space="preserve">; </w:t>
        </w:r>
        <w:r w:rsidR="00F0302A">
          <w:rPr>
            <w:rStyle w:val="Hyperlink"/>
            <w:rFonts w:ascii="Times New Roman" w:hAnsi="Times New Roman" w:cs="Times New Roman"/>
            <w:noProof/>
            <w:spacing w:val="7"/>
            <w:sz w:val="24"/>
            <w:szCs w:val="24"/>
          </w:rPr>
          <w:t>AND</w:t>
        </w:r>
        <w:r w:rsidR="00F0302A">
          <w:rPr>
            <w:rStyle w:val="Hyperlink"/>
            <w:rFonts w:ascii="Times New Roman" w:hAnsi="Times New Roman" w:cs="Times New Roman"/>
            <w:noProof/>
            <w:sz w:val="24"/>
            <w:szCs w:val="24"/>
          </w:rPr>
          <w:t xml:space="preserve"> NOT</w:t>
        </w:r>
        <w:r w:rsidR="00F0302A">
          <w:rPr>
            <w:rStyle w:val="Hyperlink"/>
            <w:rFonts w:ascii="Times New Roman" w:hAnsi="Times New Roman" w:cs="Times New Roman"/>
            <w:noProof/>
            <w:spacing w:val="-3"/>
            <w:sz w:val="24"/>
            <w:szCs w:val="24"/>
          </w:rPr>
          <w:t>I</w:t>
        </w:r>
        <w:r w:rsidR="00F0302A">
          <w:rPr>
            <w:rStyle w:val="Hyperlink"/>
            <w:rFonts w:ascii="Times New Roman" w:hAnsi="Times New Roman" w:cs="Times New Roman"/>
            <w:noProof/>
            <w:sz w:val="24"/>
            <w:szCs w:val="24"/>
          </w:rPr>
          <w:t xml:space="preserve">CE </w:t>
        </w:r>
        <w:r w:rsidR="00F0302A">
          <w:rPr>
            <w:rStyle w:val="Hyperlink"/>
            <w:rFonts w:ascii="Times New Roman" w:hAnsi="Times New Roman" w:cs="Times New Roman"/>
            <w:noProof/>
            <w:spacing w:val="5"/>
            <w:sz w:val="24"/>
            <w:szCs w:val="24"/>
          </w:rPr>
          <w:t>OF</w:t>
        </w:r>
        <w:r w:rsidR="00F0302A">
          <w:rPr>
            <w:rStyle w:val="Hyperlink"/>
            <w:rFonts w:ascii="Times New Roman" w:hAnsi="Times New Roman" w:cs="Times New Roman"/>
            <w:noProof/>
            <w:spacing w:val="25"/>
            <w:sz w:val="24"/>
            <w:szCs w:val="24"/>
          </w:rPr>
          <w:t xml:space="preserve"> </w:t>
        </w:r>
        <w:r w:rsidR="00F0302A">
          <w:rPr>
            <w:rStyle w:val="Hyperlink"/>
            <w:rFonts w:ascii="Times New Roman" w:hAnsi="Times New Roman" w:cs="Times New Roman"/>
            <w:noProof/>
            <w:w w:val="106"/>
            <w:sz w:val="24"/>
            <w:szCs w:val="24"/>
          </w:rPr>
          <w:t>HEA</w:t>
        </w:r>
        <w:r w:rsidR="00F0302A">
          <w:rPr>
            <w:rStyle w:val="Hyperlink"/>
            <w:rFonts w:ascii="Times New Roman" w:hAnsi="Times New Roman" w:cs="Times New Roman"/>
            <w:noProof/>
            <w:spacing w:val="-2"/>
            <w:w w:val="106"/>
            <w:sz w:val="24"/>
            <w:szCs w:val="24"/>
          </w:rPr>
          <w:t>R</w:t>
        </w:r>
        <w:r w:rsidR="00F0302A">
          <w:rPr>
            <w:rStyle w:val="Hyperlink"/>
            <w:rFonts w:ascii="Times New Roman" w:hAnsi="Times New Roman" w:cs="Times New Roman"/>
            <w:noProof/>
            <w:spacing w:val="-2"/>
            <w:w w:val="116"/>
            <w:sz w:val="24"/>
            <w:szCs w:val="24"/>
          </w:rPr>
          <w:t>I</w:t>
        </w:r>
        <w:r w:rsidR="00F0302A">
          <w:rPr>
            <w:rStyle w:val="Hyperlink"/>
            <w:rFonts w:ascii="Times New Roman" w:hAnsi="Times New Roman" w:cs="Times New Roman"/>
            <w:noProof/>
            <w:w w:val="103"/>
            <w:sz w:val="24"/>
            <w:szCs w:val="24"/>
          </w:rPr>
          <w:t>NG.</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_Toc499022172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84</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73"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 xml:space="preserve">29. </w:t>
        </w:r>
        <w:r w:rsidR="00F0302A">
          <w:rPr>
            <w:rStyle w:val="Hyperlink"/>
            <w:rFonts w:ascii="Times New Roman" w:hAnsi="Times New Roman" w:cs="Times New Roman"/>
            <w:noProof/>
            <w:w w:val="107"/>
            <w:sz w:val="24"/>
            <w:szCs w:val="24"/>
          </w:rPr>
          <w:t>OBJE</w:t>
        </w:r>
        <w:r w:rsidR="00F0302A">
          <w:rPr>
            <w:rStyle w:val="Hyperlink"/>
            <w:rFonts w:ascii="Times New Roman" w:hAnsi="Times New Roman" w:cs="Times New Roman"/>
            <w:noProof/>
            <w:spacing w:val="-2"/>
            <w:w w:val="107"/>
            <w:sz w:val="24"/>
            <w:szCs w:val="24"/>
          </w:rPr>
          <w:t>C</w:t>
        </w:r>
        <w:r w:rsidR="00F0302A">
          <w:rPr>
            <w:rStyle w:val="Hyperlink"/>
            <w:rFonts w:ascii="Times New Roman" w:hAnsi="Times New Roman" w:cs="Times New Roman"/>
            <w:noProof/>
            <w:w w:val="107"/>
            <w:sz w:val="24"/>
            <w:szCs w:val="24"/>
          </w:rPr>
          <w:t>T</w:t>
        </w:r>
        <w:r w:rsidR="00F0302A">
          <w:rPr>
            <w:rStyle w:val="Hyperlink"/>
            <w:rFonts w:ascii="Times New Roman" w:hAnsi="Times New Roman" w:cs="Times New Roman"/>
            <w:noProof/>
            <w:spacing w:val="-4"/>
            <w:w w:val="107"/>
            <w:sz w:val="24"/>
            <w:szCs w:val="24"/>
          </w:rPr>
          <w:t>I</w:t>
        </w:r>
        <w:r w:rsidR="00F0302A">
          <w:rPr>
            <w:rStyle w:val="Hyperlink"/>
            <w:rFonts w:ascii="Times New Roman" w:hAnsi="Times New Roman" w:cs="Times New Roman"/>
            <w:noProof/>
            <w:w w:val="107"/>
            <w:sz w:val="24"/>
            <w:szCs w:val="24"/>
          </w:rPr>
          <w:t>ON</w:t>
        </w:r>
        <w:r w:rsidR="00F0302A">
          <w:rPr>
            <w:rStyle w:val="Hyperlink"/>
            <w:rFonts w:ascii="Times New Roman" w:hAnsi="Times New Roman" w:cs="Times New Roman"/>
            <w:noProof/>
            <w:spacing w:val="7"/>
            <w:w w:val="107"/>
            <w:sz w:val="24"/>
            <w:szCs w:val="24"/>
          </w:rPr>
          <w:t xml:space="preserve"> </w:t>
        </w:r>
        <w:r w:rsidR="00F0302A">
          <w:rPr>
            <w:rStyle w:val="Hyperlink"/>
            <w:rFonts w:ascii="Times New Roman" w:hAnsi="Times New Roman" w:cs="Times New Roman"/>
            <w:noProof/>
            <w:sz w:val="24"/>
            <w:szCs w:val="24"/>
          </w:rPr>
          <w:t>TO</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CLA</w:t>
        </w:r>
        <w:r w:rsidR="00F0302A">
          <w:rPr>
            <w:rStyle w:val="Hyperlink"/>
            <w:rFonts w:ascii="Times New Roman" w:hAnsi="Times New Roman" w:cs="Times New Roman"/>
            <w:noProof/>
            <w:spacing w:val="-4"/>
            <w:sz w:val="24"/>
            <w:szCs w:val="24"/>
          </w:rPr>
          <w:t>I</w:t>
        </w:r>
        <w:r w:rsidR="00F0302A">
          <w:rPr>
            <w:rStyle w:val="Hyperlink"/>
            <w:rFonts w:ascii="Times New Roman" w:hAnsi="Times New Roman" w:cs="Times New Roman"/>
            <w:noProof/>
            <w:sz w:val="24"/>
            <w:szCs w:val="24"/>
          </w:rPr>
          <w:t>M</w:t>
        </w:r>
        <w:r w:rsidR="00F0302A">
          <w:rPr>
            <w:rStyle w:val="Hyperlink"/>
            <w:rFonts w:ascii="Times New Roman" w:hAnsi="Times New Roman" w:cs="Times New Roman"/>
            <w:noProof/>
            <w:spacing w:val="57"/>
            <w:sz w:val="24"/>
            <w:szCs w:val="24"/>
          </w:rPr>
          <w:t xml:space="preserve"> </w:t>
        </w:r>
        <w:r w:rsidR="00F0302A">
          <w:rPr>
            <w:rStyle w:val="Hyperlink"/>
            <w:rFonts w:ascii="Times New Roman" w:hAnsi="Times New Roman" w:cs="Times New Roman"/>
            <w:noProof/>
            <w:sz w:val="24"/>
            <w:szCs w:val="24"/>
          </w:rPr>
          <w:t>OF</w:t>
        </w:r>
        <w:r w:rsidR="00F0302A">
          <w:rPr>
            <w:rStyle w:val="Hyperlink"/>
            <w:rFonts w:ascii="Times New Roman" w:hAnsi="Times New Roman" w:cs="Times New Roman"/>
            <w:noProof/>
            <w:spacing w:val="25"/>
            <w:sz w:val="24"/>
            <w:szCs w:val="24"/>
          </w:rPr>
          <w:t xml:space="preserve"> </w:t>
        </w:r>
        <w:r w:rsidR="00F0302A">
          <w:rPr>
            <w:rStyle w:val="Hyperlink"/>
            <w:rFonts w:ascii="Times New Roman" w:hAnsi="Times New Roman" w:cs="Times New Roman"/>
            <w:noProof/>
            <w:w w:val="106"/>
            <w:sz w:val="24"/>
            <w:szCs w:val="24"/>
          </w:rPr>
          <w:t>E</w:t>
        </w:r>
        <w:r w:rsidR="00F0302A">
          <w:rPr>
            <w:rStyle w:val="Hyperlink"/>
            <w:rFonts w:ascii="Times New Roman" w:hAnsi="Times New Roman" w:cs="Times New Roman"/>
            <w:noProof/>
            <w:spacing w:val="-2"/>
            <w:w w:val="106"/>
            <w:sz w:val="24"/>
            <w:szCs w:val="24"/>
          </w:rPr>
          <w:t>X</w:t>
        </w:r>
        <w:r w:rsidR="00F0302A">
          <w:rPr>
            <w:rStyle w:val="Hyperlink"/>
            <w:rFonts w:ascii="Times New Roman" w:hAnsi="Times New Roman" w:cs="Times New Roman"/>
            <w:noProof/>
            <w:w w:val="106"/>
            <w:sz w:val="24"/>
            <w:szCs w:val="24"/>
          </w:rPr>
          <w:t>E</w:t>
        </w:r>
        <w:r w:rsidR="00F0302A">
          <w:rPr>
            <w:rStyle w:val="Hyperlink"/>
            <w:rFonts w:ascii="Times New Roman" w:hAnsi="Times New Roman" w:cs="Times New Roman"/>
            <w:noProof/>
            <w:spacing w:val="2"/>
            <w:w w:val="106"/>
            <w:sz w:val="24"/>
            <w:szCs w:val="24"/>
          </w:rPr>
          <w:t>M</w:t>
        </w:r>
        <w:r w:rsidR="00F0302A">
          <w:rPr>
            <w:rStyle w:val="Hyperlink"/>
            <w:rFonts w:ascii="Times New Roman" w:hAnsi="Times New Roman" w:cs="Times New Roman"/>
            <w:noProof/>
            <w:spacing w:val="-3"/>
            <w:w w:val="106"/>
            <w:sz w:val="24"/>
            <w:szCs w:val="24"/>
          </w:rPr>
          <w:t>P</w:t>
        </w:r>
        <w:r w:rsidR="00F0302A">
          <w:rPr>
            <w:rStyle w:val="Hyperlink"/>
            <w:rFonts w:ascii="Times New Roman" w:hAnsi="Times New Roman" w:cs="Times New Roman"/>
            <w:noProof/>
            <w:w w:val="106"/>
            <w:sz w:val="24"/>
            <w:szCs w:val="24"/>
          </w:rPr>
          <w:t>T</w:t>
        </w:r>
        <w:r w:rsidR="00F0302A">
          <w:rPr>
            <w:rStyle w:val="Hyperlink"/>
            <w:rFonts w:ascii="Times New Roman" w:hAnsi="Times New Roman" w:cs="Times New Roman"/>
            <w:noProof/>
            <w:spacing w:val="-5"/>
            <w:w w:val="106"/>
            <w:sz w:val="24"/>
            <w:szCs w:val="24"/>
          </w:rPr>
          <w:t>I</w:t>
        </w:r>
        <w:r w:rsidR="00F0302A">
          <w:rPr>
            <w:rStyle w:val="Hyperlink"/>
            <w:rFonts w:ascii="Times New Roman" w:hAnsi="Times New Roman" w:cs="Times New Roman"/>
            <w:noProof/>
            <w:w w:val="106"/>
            <w:sz w:val="24"/>
            <w:szCs w:val="24"/>
          </w:rPr>
          <w:t>ON;</w:t>
        </w:r>
        <w:r w:rsidR="00F0302A">
          <w:rPr>
            <w:rStyle w:val="Hyperlink"/>
            <w:rFonts w:ascii="Times New Roman" w:hAnsi="Times New Roman" w:cs="Times New Roman"/>
            <w:noProof/>
            <w:spacing w:val="13"/>
            <w:w w:val="106"/>
            <w:sz w:val="24"/>
            <w:szCs w:val="24"/>
          </w:rPr>
          <w:t xml:space="preserve"> </w:t>
        </w:r>
        <w:r w:rsidR="00F0302A">
          <w:rPr>
            <w:rStyle w:val="Hyperlink"/>
            <w:rFonts w:ascii="Times New Roman" w:hAnsi="Times New Roman" w:cs="Times New Roman"/>
            <w:noProof/>
            <w:sz w:val="24"/>
            <w:szCs w:val="24"/>
          </w:rPr>
          <w:t xml:space="preserve">AND </w:t>
        </w:r>
        <w:r w:rsidR="00F0302A">
          <w:rPr>
            <w:rStyle w:val="Hyperlink"/>
            <w:rFonts w:ascii="Times New Roman" w:hAnsi="Times New Roman" w:cs="Times New Roman"/>
            <w:noProof/>
            <w:w w:val="107"/>
            <w:sz w:val="24"/>
            <w:szCs w:val="24"/>
          </w:rPr>
          <w:t>NOT</w:t>
        </w:r>
        <w:r w:rsidR="00F0302A">
          <w:rPr>
            <w:rStyle w:val="Hyperlink"/>
            <w:rFonts w:ascii="Times New Roman" w:hAnsi="Times New Roman" w:cs="Times New Roman"/>
            <w:noProof/>
            <w:spacing w:val="-4"/>
            <w:w w:val="107"/>
            <w:sz w:val="24"/>
            <w:szCs w:val="24"/>
          </w:rPr>
          <w:t>I</w:t>
        </w:r>
        <w:r w:rsidR="00F0302A">
          <w:rPr>
            <w:rStyle w:val="Hyperlink"/>
            <w:rFonts w:ascii="Times New Roman" w:hAnsi="Times New Roman" w:cs="Times New Roman"/>
            <w:noProof/>
            <w:w w:val="108"/>
            <w:sz w:val="24"/>
            <w:szCs w:val="24"/>
          </w:rPr>
          <w:t>C</w:t>
        </w:r>
        <w:r w:rsidR="00F0302A">
          <w:rPr>
            <w:rStyle w:val="Hyperlink"/>
            <w:rFonts w:ascii="Times New Roman" w:hAnsi="Times New Roman" w:cs="Times New Roman"/>
            <w:noProof/>
            <w:spacing w:val="-2"/>
            <w:w w:val="108"/>
            <w:sz w:val="24"/>
            <w:szCs w:val="24"/>
          </w:rPr>
          <w:t>E</w:t>
        </w:r>
        <w:r w:rsidR="00F0302A">
          <w:rPr>
            <w:rStyle w:val="Hyperlink"/>
            <w:rFonts w:ascii="Times New Roman" w:hAnsi="Times New Roman" w:cs="Times New Roman"/>
            <w:noProof/>
            <w:sz w:val="24"/>
            <w:szCs w:val="24"/>
          </w:rPr>
          <w:t>.</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_Toc499022173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86</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74"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 xml:space="preserve">30. </w:t>
        </w:r>
        <w:r w:rsidR="00F0302A">
          <w:rPr>
            <w:rStyle w:val="Hyperlink"/>
            <w:rFonts w:ascii="Times New Roman" w:hAnsi="Times New Roman" w:cs="Times New Roman"/>
            <w:noProof/>
            <w:w w:val="105"/>
            <w:sz w:val="24"/>
            <w:szCs w:val="24"/>
          </w:rPr>
          <w:t>STA</w:t>
        </w:r>
        <w:r w:rsidR="00F0302A">
          <w:rPr>
            <w:rStyle w:val="Hyperlink"/>
            <w:rFonts w:ascii="Times New Roman" w:hAnsi="Times New Roman" w:cs="Times New Roman"/>
            <w:noProof/>
            <w:spacing w:val="-3"/>
            <w:w w:val="105"/>
            <w:sz w:val="24"/>
            <w:szCs w:val="24"/>
          </w:rPr>
          <w:t>T</w:t>
        </w:r>
        <w:r w:rsidR="00F0302A">
          <w:rPr>
            <w:rStyle w:val="Hyperlink"/>
            <w:rFonts w:ascii="Times New Roman" w:hAnsi="Times New Roman" w:cs="Times New Roman"/>
            <w:noProof/>
            <w:w w:val="105"/>
            <w:sz w:val="24"/>
            <w:szCs w:val="24"/>
          </w:rPr>
          <w:t>E</w:t>
        </w:r>
        <w:r w:rsidR="00F0302A">
          <w:rPr>
            <w:rStyle w:val="Hyperlink"/>
            <w:rFonts w:ascii="Times New Roman" w:hAnsi="Times New Roman" w:cs="Times New Roman"/>
            <w:noProof/>
            <w:spacing w:val="2"/>
            <w:w w:val="105"/>
            <w:sz w:val="24"/>
            <w:szCs w:val="24"/>
          </w:rPr>
          <w:t>M</w:t>
        </w:r>
        <w:r w:rsidR="00F0302A">
          <w:rPr>
            <w:rStyle w:val="Hyperlink"/>
            <w:rFonts w:ascii="Times New Roman" w:hAnsi="Times New Roman" w:cs="Times New Roman"/>
            <w:noProof/>
            <w:w w:val="105"/>
            <w:sz w:val="24"/>
            <w:szCs w:val="24"/>
          </w:rPr>
          <w:t>E</w:t>
        </w:r>
        <w:r w:rsidR="00F0302A">
          <w:rPr>
            <w:rStyle w:val="Hyperlink"/>
            <w:rFonts w:ascii="Times New Roman" w:hAnsi="Times New Roman" w:cs="Times New Roman"/>
            <w:noProof/>
            <w:spacing w:val="-2"/>
            <w:w w:val="105"/>
            <w:sz w:val="24"/>
            <w:szCs w:val="24"/>
          </w:rPr>
          <w:t>N</w:t>
        </w:r>
        <w:r w:rsidR="00F0302A">
          <w:rPr>
            <w:rStyle w:val="Hyperlink"/>
            <w:rFonts w:ascii="Times New Roman" w:hAnsi="Times New Roman" w:cs="Times New Roman"/>
            <w:noProof/>
            <w:w w:val="105"/>
            <w:sz w:val="24"/>
            <w:szCs w:val="24"/>
          </w:rPr>
          <w:t>T</w:t>
        </w:r>
        <w:r w:rsidR="00F0302A">
          <w:rPr>
            <w:rStyle w:val="Hyperlink"/>
            <w:rFonts w:ascii="Times New Roman" w:hAnsi="Times New Roman" w:cs="Times New Roman"/>
            <w:noProof/>
            <w:spacing w:val="1"/>
            <w:w w:val="105"/>
            <w:sz w:val="24"/>
            <w:szCs w:val="24"/>
          </w:rPr>
          <w:t xml:space="preserve"> </w:t>
        </w:r>
        <w:r w:rsidR="00F0302A">
          <w:rPr>
            <w:rStyle w:val="Hyperlink"/>
            <w:rFonts w:ascii="Times New Roman" w:hAnsi="Times New Roman" w:cs="Times New Roman"/>
            <w:noProof/>
            <w:sz w:val="24"/>
            <w:szCs w:val="24"/>
          </w:rPr>
          <w:t>OF</w:t>
        </w:r>
        <w:r w:rsidR="00F0302A">
          <w:rPr>
            <w:rStyle w:val="Hyperlink"/>
            <w:rFonts w:ascii="Times New Roman" w:hAnsi="Times New Roman" w:cs="Times New Roman"/>
            <w:noProof/>
            <w:spacing w:val="25"/>
            <w:sz w:val="24"/>
            <w:szCs w:val="24"/>
          </w:rPr>
          <w:t xml:space="preserve"> </w:t>
        </w:r>
        <w:r w:rsidR="00F0302A">
          <w:rPr>
            <w:rStyle w:val="Hyperlink"/>
            <w:rFonts w:ascii="Times New Roman" w:hAnsi="Times New Roman" w:cs="Times New Roman"/>
            <w:noProof/>
            <w:w w:val="106"/>
            <w:sz w:val="24"/>
            <w:szCs w:val="24"/>
          </w:rPr>
          <w:t>DO</w:t>
        </w:r>
        <w:r w:rsidR="00F0302A">
          <w:rPr>
            <w:rStyle w:val="Hyperlink"/>
            <w:rFonts w:ascii="Times New Roman" w:hAnsi="Times New Roman" w:cs="Times New Roman"/>
            <w:noProof/>
            <w:spacing w:val="5"/>
            <w:w w:val="106"/>
            <w:sz w:val="24"/>
            <w:szCs w:val="24"/>
          </w:rPr>
          <w:t>M</w:t>
        </w:r>
        <w:r w:rsidR="00F0302A">
          <w:rPr>
            <w:rStyle w:val="Hyperlink"/>
            <w:rFonts w:ascii="Times New Roman" w:hAnsi="Times New Roman" w:cs="Times New Roman"/>
            <w:noProof/>
            <w:w w:val="106"/>
            <w:sz w:val="24"/>
            <w:szCs w:val="24"/>
          </w:rPr>
          <w:t>ES</w:t>
        </w:r>
        <w:r w:rsidR="00F0302A">
          <w:rPr>
            <w:rStyle w:val="Hyperlink"/>
            <w:rFonts w:ascii="Times New Roman" w:hAnsi="Times New Roman" w:cs="Times New Roman"/>
            <w:noProof/>
            <w:spacing w:val="-2"/>
            <w:w w:val="106"/>
            <w:sz w:val="24"/>
            <w:szCs w:val="24"/>
          </w:rPr>
          <w:t>TI</w:t>
        </w:r>
        <w:r w:rsidR="00F0302A">
          <w:rPr>
            <w:rStyle w:val="Hyperlink"/>
            <w:rFonts w:ascii="Times New Roman" w:hAnsi="Times New Roman" w:cs="Times New Roman"/>
            <w:noProof/>
            <w:w w:val="106"/>
            <w:sz w:val="24"/>
            <w:szCs w:val="24"/>
          </w:rPr>
          <w:t>C</w:t>
        </w:r>
        <w:r w:rsidR="00F0302A">
          <w:rPr>
            <w:rStyle w:val="Hyperlink"/>
            <w:rFonts w:ascii="Times New Roman" w:hAnsi="Times New Roman" w:cs="Times New Roman"/>
            <w:noProof/>
            <w:spacing w:val="-4"/>
            <w:w w:val="106"/>
            <w:sz w:val="24"/>
            <w:szCs w:val="24"/>
          </w:rPr>
          <w:t xml:space="preserve"> </w:t>
        </w:r>
        <w:r w:rsidR="00F0302A">
          <w:rPr>
            <w:rStyle w:val="Hyperlink"/>
            <w:rFonts w:ascii="Times New Roman" w:hAnsi="Times New Roman" w:cs="Times New Roman"/>
            <w:noProof/>
            <w:spacing w:val="3"/>
            <w:sz w:val="24"/>
            <w:szCs w:val="24"/>
          </w:rPr>
          <w:t>S</w:t>
        </w:r>
        <w:r w:rsidR="00F0302A">
          <w:rPr>
            <w:rStyle w:val="Hyperlink"/>
            <w:rFonts w:ascii="Times New Roman" w:hAnsi="Times New Roman" w:cs="Times New Roman"/>
            <w:noProof/>
            <w:sz w:val="24"/>
            <w:szCs w:val="24"/>
          </w:rPr>
          <w:t>U</w:t>
        </w:r>
        <w:r w:rsidR="00F0302A">
          <w:rPr>
            <w:rStyle w:val="Hyperlink"/>
            <w:rFonts w:ascii="Times New Roman" w:hAnsi="Times New Roman" w:cs="Times New Roman"/>
            <w:noProof/>
            <w:spacing w:val="-3"/>
            <w:sz w:val="24"/>
            <w:szCs w:val="24"/>
          </w:rPr>
          <w:t>PP</w:t>
        </w:r>
        <w:r w:rsidR="00F0302A">
          <w:rPr>
            <w:rStyle w:val="Hyperlink"/>
            <w:rFonts w:ascii="Times New Roman" w:hAnsi="Times New Roman" w:cs="Times New Roman"/>
            <w:noProof/>
            <w:sz w:val="24"/>
            <w:szCs w:val="24"/>
          </w:rPr>
          <w:t xml:space="preserve">ORT </w:t>
        </w:r>
        <w:r w:rsidR="00F0302A">
          <w:rPr>
            <w:rStyle w:val="Hyperlink"/>
            <w:rFonts w:ascii="Times New Roman" w:hAnsi="Times New Roman" w:cs="Times New Roman"/>
            <w:noProof/>
            <w:spacing w:val="3"/>
            <w:sz w:val="24"/>
            <w:szCs w:val="24"/>
          </w:rPr>
          <w:t>OBLIGATION</w:t>
        </w:r>
        <w:r w:rsidR="00F0302A">
          <w:rPr>
            <w:rStyle w:val="Hyperlink"/>
            <w:rFonts w:ascii="Times New Roman" w:hAnsi="Times New Roman" w:cs="Times New Roman"/>
            <w:noProof/>
            <w:w w:val="102"/>
            <w:sz w:val="24"/>
            <w:szCs w:val="24"/>
          </w:rPr>
          <w:t>(</w:t>
        </w:r>
        <w:r w:rsidR="00F0302A">
          <w:rPr>
            <w:rStyle w:val="Hyperlink"/>
            <w:rFonts w:ascii="Times New Roman" w:hAnsi="Times New Roman" w:cs="Times New Roman"/>
            <w:noProof/>
            <w:spacing w:val="3"/>
            <w:w w:val="102"/>
            <w:sz w:val="24"/>
            <w:szCs w:val="24"/>
          </w:rPr>
          <w:t>S</w:t>
        </w:r>
        <w:r w:rsidR="00F0302A">
          <w:rPr>
            <w:rStyle w:val="Hyperlink"/>
            <w:rFonts w:ascii="Times New Roman" w:hAnsi="Times New Roman" w:cs="Times New Roman"/>
            <w:noProof/>
            <w:sz w:val="24"/>
            <w:szCs w:val="24"/>
          </w:rPr>
          <w:t>).</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_Toc499022174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88</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75"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 xml:space="preserve">31. </w:t>
        </w:r>
        <w:r w:rsidR="00F0302A">
          <w:rPr>
            <w:rStyle w:val="Hyperlink"/>
            <w:rFonts w:ascii="Times New Roman" w:hAnsi="Times New Roman" w:cs="Times New Roman"/>
            <w:noProof/>
            <w:w w:val="105"/>
            <w:sz w:val="24"/>
            <w:szCs w:val="24"/>
          </w:rPr>
          <w:t>SU</w:t>
        </w:r>
        <w:r w:rsidR="00F0302A">
          <w:rPr>
            <w:rStyle w:val="Hyperlink"/>
            <w:rFonts w:ascii="Times New Roman" w:hAnsi="Times New Roman" w:cs="Times New Roman"/>
            <w:noProof/>
            <w:spacing w:val="-2"/>
            <w:w w:val="105"/>
            <w:sz w:val="24"/>
            <w:szCs w:val="24"/>
          </w:rPr>
          <w:t>P</w:t>
        </w:r>
        <w:r w:rsidR="00F0302A">
          <w:rPr>
            <w:rStyle w:val="Hyperlink"/>
            <w:rFonts w:ascii="Times New Roman" w:hAnsi="Times New Roman" w:cs="Times New Roman"/>
            <w:noProof/>
            <w:spacing w:val="-3"/>
            <w:w w:val="105"/>
            <w:sz w:val="24"/>
            <w:szCs w:val="24"/>
          </w:rPr>
          <w:t>P</w:t>
        </w:r>
        <w:r w:rsidR="00F0302A">
          <w:rPr>
            <w:rStyle w:val="Hyperlink"/>
            <w:rFonts w:ascii="Times New Roman" w:hAnsi="Times New Roman" w:cs="Times New Roman"/>
            <w:noProof/>
            <w:w w:val="105"/>
            <w:sz w:val="24"/>
            <w:szCs w:val="24"/>
          </w:rPr>
          <w:t>L</w:t>
        </w:r>
        <w:r w:rsidR="00F0302A">
          <w:rPr>
            <w:rStyle w:val="Hyperlink"/>
            <w:rFonts w:ascii="Times New Roman" w:hAnsi="Times New Roman" w:cs="Times New Roman"/>
            <w:noProof/>
            <w:spacing w:val="-3"/>
            <w:w w:val="105"/>
            <w:sz w:val="24"/>
            <w:szCs w:val="24"/>
          </w:rPr>
          <w:t>E</w:t>
        </w:r>
        <w:r w:rsidR="00F0302A">
          <w:rPr>
            <w:rStyle w:val="Hyperlink"/>
            <w:rFonts w:ascii="Times New Roman" w:hAnsi="Times New Roman" w:cs="Times New Roman"/>
            <w:noProof/>
            <w:w w:val="105"/>
            <w:sz w:val="24"/>
            <w:szCs w:val="24"/>
          </w:rPr>
          <w:t>ME</w:t>
        </w:r>
        <w:r w:rsidR="00F0302A">
          <w:rPr>
            <w:rStyle w:val="Hyperlink"/>
            <w:rFonts w:ascii="Times New Roman" w:hAnsi="Times New Roman" w:cs="Times New Roman"/>
            <w:noProof/>
            <w:spacing w:val="-2"/>
            <w:w w:val="105"/>
            <w:sz w:val="24"/>
            <w:szCs w:val="24"/>
          </w:rPr>
          <w:t>N</w:t>
        </w:r>
        <w:r w:rsidR="00F0302A">
          <w:rPr>
            <w:rStyle w:val="Hyperlink"/>
            <w:rFonts w:ascii="Times New Roman" w:hAnsi="Times New Roman" w:cs="Times New Roman"/>
            <w:noProof/>
            <w:w w:val="105"/>
            <w:sz w:val="24"/>
            <w:szCs w:val="24"/>
          </w:rPr>
          <w:t>T</w:t>
        </w:r>
        <w:r w:rsidR="00F0302A">
          <w:rPr>
            <w:rStyle w:val="Hyperlink"/>
            <w:rFonts w:ascii="Times New Roman" w:hAnsi="Times New Roman" w:cs="Times New Roman"/>
            <w:noProof/>
            <w:spacing w:val="-2"/>
            <w:w w:val="105"/>
            <w:sz w:val="24"/>
            <w:szCs w:val="24"/>
          </w:rPr>
          <w:t>A</w:t>
        </w:r>
        <w:r w:rsidR="00F0302A">
          <w:rPr>
            <w:rStyle w:val="Hyperlink"/>
            <w:rFonts w:ascii="Times New Roman" w:hAnsi="Times New Roman" w:cs="Times New Roman"/>
            <w:noProof/>
            <w:w w:val="105"/>
            <w:sz w:val="24"/>
            <w:szCs w:val="24"/>
          </w:rPr>
          <w:t>L</w:t>
        </w:r>
        <w:r w:rsidR="00F0302A">
          <w:rPr>
            <w:rStyle w:val="Hyperlink"/>
            <w:rFonts w:ascii="Times New Roman" w:hAnsi="Times New Roman" w:cs="Times New Roman"/>
            <w:noProof/>
            <w:spacing w:val="3"/>
            <w:w w:val="105"/>
            <w:sz w:val="24"/>
            <w:szCs w:val="24"/>
          </w:rPr>
          <w:t xml:space="preserve"> </w:t>
        </w:r>
        <w:r w:rsidR="00F0302A">
          <w:rPr>
            <w:rStyle w:val="Hyperlink"/>
            <w:rFonts w:ascii="Times New Roman" w:hAnsi="Times New Roman" w:cs="Times New Roman"/>
            <w:noProof/>
            <w:sz w:val="24"/>
            <w:szCs w:val="24"/>
          </w:rPr>
          <w:t>P</w:t>
        </w:r>
        <w:r w:rsidR="00F0302A">
          <w:rPr>
            <w:rStyle w:val="Hyperlink"/>
            <w:rFonts w:ascii="Times New Roman" w:hAnsi="Times New Roman" w:cs="Times New Roman"/>
            <w:noProof/>
            <w:spacing w:val="-4"/>
            <w:sz w:val="24"/>
            <w:szCs w:val="24"/>
          </w:rPr>
          <w:t>E</w:t>
        </w:r>
        <w:r w:rsidR="00F0302A">
          <w:rPr>
            <w:rStyle w:val="Hyperlink"/>
            <w:rFonts w:ascii="Times New Roman" w:hAnsi="Times New Roman" w:cs="Times New Roman"/>
            <w:noProof/>
            <w:sz w:val="24"/>
            <w:szCs w:val="24"/>
          </w:rPr>
          <w:t>RSONAL PROPERTY</w:t>
        </w:r>
        <w:r w:rsidR="00F0302A">
          <w:rPr>
            <w:rStyle w:val="Hyperlink"/>
            <w:rFonts w:ascii="Times New Roman" w:hAnsi="Times New Roman" w:cs="Times New Roman"/>
            <w:noProof/>
            <w:spacing w:val="-4"/>
            <w:w w:val="107"/>
            <w:sz w:val="24"/>
            <w:szCs w:val="24"/>
          </w:rPr>
          <w:t xml:space="preserve"> </w:t>
        </w:r>
        <w:r w:rsidR="00F0302A">
          <w:rPr>
            <w:rStyle w:val="Hyperlink"/>
            <w:rFonts w:ascii="Times New Roman" w:hAnsi="Times New Roman" w:cs="Times New Roman"/>
            <w:noProof/>
            <w:w w:val="111"/>
            <w:sz w:val="24"/>
            <w:szCs w:val="24"/>
          </w:rPr>
          <w:t>L</w:t>
        </w:r>
        <w:r w:rsidR="00F0302A">
          <w:rPr>
            <w:rStyle w:val="Hyperlink"/>
            <w:rFonts w:ascii="Times New Roman" w:hAnsi="Times New Roman" w:cs="Times New Roman"/>
            <w:noProof/>
            <w:spacing w:val="-4"/>
            <w:w w:val="111"/>
            <w:sz w:val="24"/>
            <w:szCs w:val="24"/>
          </w:rPr>
          <w:t>I</w:t>
        </w:r>
        <w:r w:rsidR="00F0302A">
          <w:rPr>
            <w:rStyle w:val="Hyperlink"/>
            <w:rFonts w:ascii="Times New Roman" w:hAnsi="Times New Roman" w:cs="Times New Roman"/>
            <w:noProof/>
            <w:w w:val="103"/>
            <w:sz w:val="24"/>
            <w:szCs w:val="24"/>
          </w:rPr>
          <w:t>ST.</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_Toc499022175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90</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76"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 xml:space="preserve">32. </w:t>
        </w:r>
        <w:r w:rsidR="00F0302A">
          <w:rPr>
            <w:rStyle w:val="Hyperlink"/>
            <w:rFonts w:ascii="Times New Roman" w:hAnsi="Times New Roman" w:cs="Times New Roman"/>
            <w:noProof/>
            <w:spacing w:val="3"/>
            <w:sz w:val="24"/>
            <w:szCs w:val="24"/>
          </w:rPr>
          <w:t>B</w:t>
        </w:r>
        <w:r w:rsidR="00F0302A">
          <w:rPr>
            <w:rStyle w:val="Hyperlink"/>
            <w:rFonts w:ascii="Times New Roman" w:hAnsi="Times New Roman" w:cs="Times New Roman"/>
            <w:noProof/>
            <w:sz w:val="24"/>
            <w:szCs w:val="24"/>
          </w:rPr>
          <w:t>ANKRU</w:t>
        </w:r>
        <w:r w:rsidR="00F0302A">
          <w:rPr>
            <w:rStyle w:val="Hyperlink"/>
            <w:rFonts w:ascii="Times New Roman" w:hAnsi="Times New Roman" w:cs="Times New Roman"/>
            <w:noProof/>
            <w:spacing w:val="-5"/>
            <w:sz w:val="24"/>
            <w:szCs w:val="24"/>
          </w:rPr>
          <w:t>P</w:t>
        </w:r>
        <w:r w:rsidR="00F0302A">
          <w:rPr>
            <w:rStyle w:val="Hyperlink"/>
            <w:rFonts w:ascii="Times New Roman" w:hAnsi="Times New Roman" w:cs="Times New Roman"/>
            <w:noProof/>
            <w:sz w:val="24"/>
            <w:szCs w:val="24"/>
          </w:rPr>
          <w:t>T</w:t>
        </w:r>
        <w:r w:rsidR="00F0302A">
          <w:rPr>
            <w:rStyle w:val="Hyperlink"/>
            <w:rFonts w:ascii="Times New Roman" w:hAnsi="Times New Roman" w:cs="Times New Roman"/>
            <w:noProof/>
            <w:spacing w:val="-3"/>
            <w:sz w:val="24"/>
            <w:szCs w:val="24"/>
          </w:rPr>
          <w:t>C</w:t>
        </w:r>
        <w:r w:rsidR="00F0302A">
          <w:rPr>
            <w:rStyle w:val="Hyperlink"/>
            <w:rFonts w:ascii="Times New Roman" w:hAnsi="Times New Roman" w:cs="Times New Roman"/>
            <w:noProof/>
            <w:sz w:val="24"/>
            <w:szCs w:val="24"/>
          </w:rPr>
          <w:t>Y</w:t>
        </w:r>
        <w:r w:rsidR="00F0302A">
          <w:rPr>
            <w:rStyle w:val="Hyperlink"/>
            <w:rFonts w:ascii="Times New Roman" w:hAnsi="Times New Roman" w:cs="Times New Roman"/>
            <w:noProof/>
            <w:spacing w:val="58"/>
            <w:sz w:val="24"/>
            <w:szCs w:val="24"/>
          </w:rPr>
          <w:t xml:space="preserve"> </w:t>
        </w:r>
        <w:r w:rsidR="00F0302A">
          <w:rPr>
            <w:rStyle w:val="Hyperlink"/>
            <w:rFonts w:ascii="Times New Roman" w:hAnsi="Times New Roman" w:cs="Times New Roman"/>
            <w:noProof/>
            <w:w w:val="105"/>
            <w:sz w:val="24"/>
            <w:szCs w:val="24"/>
          </w:rPr>
          <w:t>IN</w:t>
        </w:r>
        <w:r w:rsidR="00F0302A">
          <w:rPr>
            <w:rStyle w:val="Hyperlink"/>
            <w:rFonts w:ascii="Times New Roman" w:hAnsi="Times New Roman" w:cs="Times New Roman"/>
            <w:noProof/>
            <w:spacing w:val="-3"/>
            <w:w w:val="105"/>
            <w:sz w:val="24"/>
            <w:szCs w:val="24"/>
          </w:rPr>
          <w:t>F</w:t>
        </w:r>
        <w:r w:rsidR="00F0302A">
          <w:rPr>
            <w:rStyle w:val="Hyperlink"/>
            <w:rFonts w:ascii="Times New Roman" w:hAnsi="Times New Roman" w:cs="Times New Roman"/>
            <w:noProof/>
            <w:w w:val="105"/>
            <w:sz w:val="24"/>
            <w:szCs w:val="24"/>
          </w:rPr>
          <w:t>ORMA</w:t>
        </w:r>
        <w:r w:rsidR="00F0302A">
          <w:rPr>
            <w:rStyle w:val="Hyperlink"/>
            <w:rFonts w:ascii="Times New Roman" w:hAnsi="Times New Roman" w:cs="Times New Roman"/>
            <w:noProof/>
            <w:spacing w:val="-2"/>
            <w:w w:val="105"/>
            <w:sz w:val="24"/>
            <w:szCs w:val="24"/>
          </w:rPr>
          <w:t>TI</w:t>
        </w:r>
        <w:r w:rsidR="00F0302A">
          <w:rPr>
            <w:rStyle w:val="Hyperlink"/>
            <w:rFonts w:ascii="Times New Roman" w:hAnsi="Times New Roman" w:cs="Times New Roman"/>
            <w:noProof/>
            <w:w w:val="105"/>
            <w:sz w:val="24"/>
            <w:szCs w:val="24"/>
          </w:rPr>
          <w:t>ON</w:t>
        </w:r>
        <w:r w:rsidR="00F0302A">
          <w:rPr>
            <w:rStyle w:val="Hyperlink"/>
            <w:rFonts w:ascii="Times New Roman" w:hAnsi="Times New Roman" w:cs="Times New Roman"/>
            <w:noProof/>
            <w:spacing w:val="13"/>
            <w:w w:val="105"/>
            <w:sz w:val="24"/>
            <w:szCs w:val="24"/>
          </w:rPr>
          <w:t xml:space="preserve"> </w:t>
        </w:r>
        <w:r w:rsidR="00F0302A">
          <w:rPr>
            <w:rStyle w:val="Hyperlink"/>
            <w:rFonts w:ascii="Times New Roman" w:hAnsi="Times New Roman" w:cs="Times New Roman"/>
            <w:noProof/>
            <w:w w:val="107"/>
            <w:sz w:val="24"/>
            <w:szCs w:val="24"/>
          </w:rPr>
          <w:t>SHEE</w:t>
        </w:r>
        <w:r w:rsidR="00F0302A">
          <w:rPr>
            <w:rStyle w:val="Hyperlink"/>
            <w:rFonts w:ascii="Times New Roman" w:hAnsi="Times New Roman" w:cs="Times New Roman"/>
            <w:noProof/>
            <w:spacing w:val="-4"/>
            <w:w w:val="107"/>
            <w:sz w:val="24"/>
            <w:szCs w:val="24"/>
          </w:rPr>
          <w:t>T</w:t>
        </w:r>
        <w:r w:rsidR="00F0302A">
          <w:rPr>
            <w:rStyle w:val="Hyperlink"/>
            <w:rFonts w:ascii="Times New Roman" w:hAnsi="Times New Roman" w:cs="Times New Roman"/>
            <w:noProof/>
            <w:sz w:val="24"/>
            <w:szCs w:val="24"/>
          </w:rPr>
          <w:t>.</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_Toc499022176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94</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77"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 xml:space="preserve">33. </w:t>
        </w:r>
        <w:r w:rsidR="00F0302A">
          <w:rPr>
            <w:rStyle w:val="Hyperlink"/>
            <w:rFonts w:ascii="Times New Roman" w:hAnsi="Times New Roman" w:cs="Times New Roman"/>
            <w:noProof/>
            <w:w w:val="105"/>
            <w:sz w:val="24"/>
            <w:szCs w:val="24"/>
          </w:rPr>
          <w:t>MA</w:t>
        </w:r>
        <w:r w:rsidR="00F0302A">
          <w:rPr>
            <w:rStyle w:val="Hyperlink"/>
            <w:rFonts w:ascii="Times New Roman" w:hAnsi="Times New Roman" w:cs="Times New Roman"/>
            <w:noProof/>
            <w:spacing w:val="-2"/>
            <w:w w:val="105"/>
            <w:sz w:val="24"/>
            <w:szCs w:val="24"/>
          </w:rPr>
          <w:t>T</w:t>
        </w:r>
        <w:r w:rsidR="00F0302A">
          <w:rPr>
            <w:rStyle w:val="Hyperlink"/>
            <w:rFonts w:ascii="Times New Roman" w:hAnsi="Times New Roman" w:cs="Times New Roman"/>
            <w:noProof/>
            <w:w w:val="105"/>
            <w:sz w:val="24"/>
            <w:szCs w:val="24"/>
          </w:rPr>
          <w:t>E</w:t>
        </w:r>
        <w:r w:rsidR="00F0302A">
          <w:rPr>
            <w:rStyle w:val="Hyperlink"/>
            <w:rFonts w:ascii="Times New Roman" w:hAnsi="Times New Roman" w:cs="Times New Roman"/>
            <w:noProof/>
            <w:spacing w:val="-2"/>
            <w:w w:val="105"/>
            <w:sz w:val="24"/>
            <w:szCs w:val="24"/>
          </w:rPr>
          <w:t>R</w:t>
        </w:r>
        <w:r w:rsidR="00F0302A">
          <w:rPr>
            <w:rStyle w:val="Hyperlink"/>
            <w:rFonts w:ascii="Times New Roman" w:hAnsi="Times New Roman" w:cs="Times New Roman"/>
            <w:noProof/>
            <w:spacing w:val="-3"/>
            <w:w w:val="105"/>
            <w:sz w:val="24"/>
            <w:szCs w:val="24"/>
          </w:rPr>
          <w:t>I</w:t>
        </w:r>
        <w:r w:rsidR="00F0302A">
          <w:rPr>
            <w:rStyle w:val="Hyperlink"/>
            <w:rFonts w:ascii="Times New Roman" w:hAnsi="Times New Roman" w:cs="Times New Roman"/>
            <w:noProof/>
            <w:w w:val="105"/>
            <w:sz w:val="24"/>
            <w:szCs w:val="24"/>
          </w:rPr>
          <w:t>A</w:t>
        </w:r>
        <w:r w:rsidR="00F0302A">
          <w:rPr>
            <w:rStyle w:val="Hyperlink"/>
            <w:rFonts w:ascii="Times New Roman" w:hAnsi="Times New Roman" w:cs="Times New Roman"/>
            <w:noProof/>
            <w:spacing w:val="-2"/>
            <w:w w:val="105"/>
            <w:sz w:val="24"/>
            <w:szCs w:val="24"/>
          </w:rPr>
          <w:t>L</w:t>
        </w:r>
        <w:r w:rsidR="00F0302A">
          <w:rPr>
            <w:rStyle w:val="Hyperlink"/>
            <w:rFonts w:ascii="Times New Roman" w:hAnsi="Times New Roman" w:cs="Times New Roman"/>
            <w:noProof/>
            <w:w w:val="105"/>
            <w:sz w:val="24"/>
            <w:szCs w:val="24"/>
          </w:rPr>
          <w:t>S</w:t>
        </w:r>
        <w:r w:rsidR="00F0302A">
          <w:rPr>
            <w:rStyle w:val="Hyperlink"/>
            <w:rFonts w:ascii="Times New Roman" w:hAnsi="Times New Roman" w:cs="Times New Roman"/>
            <w:noProof/>
            <w:spacing w:val="7"/>
            <w:w w:val="105"/>
            <w:sz w:val="24"/>
            <w:szCs w:val="24"/>
          </w:rPr>
          <w:t xml:space="preserve"> </w:t>
        </w:r>
        <w:r w:rsidR="00F0302A">
          <w:rPr>
            <w:rStyle w:val="Hyperlink"/>
            <w:rFonts w:ascii="Times New Roman" w:hAnsi="Times New Roman" w:cs="Times New Roman"/>
            <w:noProof/>
            <w:w w:val="105"/>
            <w:sz w:val="24"/>
            <w:szCs w:val="24"/>
          </w:rPr>
          <w:t>R</w:t>
        </w:r>
        <w:r w:rsidR="00F0302A">
          <w:rPr>
            <w:rStyle w:val="Hyperlink"/>
            <w:rFonts w:ascii="Times New Roman" w:hAnsi="Times New Roman" w:cs="Times New Roman"/>
            <w:noProof/>
            <w:spacing w:val="-2"/>
            <w:w w:val="105"/>
            <w:sz w:val="24"/>
            <w:szCs w:val="24"/>
          </w:rPr>
          <w:t>E</w:t>
        </w:r>
        <w:r w:rsidR="00F0302A">
          <w:rPr>
            <w:rStyle w:val="Hyperlink"/>
            <w:rFonts w:ascii="Times New Roman" w:hAnsi="Times New Roman" w:cs="Times New Roman"/>
            <w:noProof/>
            <w:w w:val="105"/>
            <w:sz w:val="24"/>
            <w:szCs w:val="24"/>
          </w:rPr>
          <w:t>QU</w:t>
        </w:r>
        <w:r w:rsidR="00F0302A">
          <w:rPr>
            <w:rStyle w:val="Hyperlink"/>
            <w:rFonts w:ascii="Times New Roman" w:hAnsi="Times New Roman" w:cs="Times New Roman"/>
            <w:noProof/>
            <w:spacing w:val="-2"/>
            <w:w w:val="105"/>
            <w:sz w:val="24"/>
            <w:szCs w:val="24"/>
          </w:rPr>
          <w:t>I</w:t>
        </w:r>
        <w:r w:rsidR="00F0302A">
          <w:rPr>
            <w:rStyle w:val="Hyperlink"/>
            <w:rFonts w:ascii="Times New Roman" w:hAnsi="Times New Roman" w:cs="Times New Roman"/>
            <w:noProof/>
            <w:w w:val="105"/>
            <w:sz w:val="24"/>
            <w:szCs w:val="24"/>
          </w:rPr>
          <w:t>R</w:t>
        </w:r>
        <w:r w:rsidR="00F0302A">
          <w:rPr>
            <w:rStyle w:val="Hyperlink"/>
            <w:rFonts w:ascii="Times New Roman" w:hAnsi="Times New Roman" w:cs="Times New Roman"/>
            <w:noProof/>
            <w:spacing w:val="-2"/>
            <w:w w:val="105"/>
            <w:sz w:val="24"/>
            <w:szCs w:val="24"/>
          </w:rPr>
          <w:t>E</w:t>
        </w:r>
        <w:r w:rsidR="00F0302A">
          <w:rPr>
            <w:rStyle w:val="Hyperlink"/>
            <w:rFonts w:ascii="Times New Roman" w:hAnsi="Times New Roman" w:cs="Times New Roman"/>
            <w:noProof/>
            <w:w w:val="105"/>
            <w:sz w:val="24"/>
            <w:szCs w:val="24"/>
          </w:rPr>
          <w:t>D</w:t>
        </w:r>
        <w:r w:rsidR="00F0302A">
          <w:rPr>
            <w:rStyle w:val="Hyperlink"/>
            <w:rFonts w:ascii="Times New Roman" w:hAnsi="Times New Roman" w:cs="Times New Roman"/>
            <w:noProof/>
            <w:spacing w:val="11"/>
            <w:w w:val="105"/>
            <w:sz w:val="24"/>
            <w:szCs w:val="24"/>
          </w:rPr>
          <w:t xml:space="preserve"> </w:t>
        </w:r>
        <w:r w:rsidR="00F0302A">
          <w:rPr>
            <w:rStyle w:val="Hyperlink"/>
            <w:rFonts w:ascii="Times New Roman" w:hAnsi="Times New Roman" w:cs="Times New Roman"/>
            <w:noProof/>
            <w:sz w:val="24"/>
            <w:szCs w:val="24"/>
          </w:rPr>
          <w:t>TO</w:t>
        </w:r>
        <w:r w:rsidR="00F0302A">
          <w:rPr>
            <w:rStyle w:val="Hyperlink"/>
            <w:rFonts w:ascii="Times New Roman" w:hAnsi="Times New Roman" w:cs="Times New Roman"/>
            <w:noProof/>
            <w:spacing w:val="29"/>
            <w:sz w:val="24"/>
            <w:szCs w:val="24"/>
          </w:rPr>
          <w:t xml:space="preserve"> </w:t>
        </w:r>
        <w:r w:rsidR="00F0302A">
          <w:rPr>
            <w:rStyle w:val="Hyperlink"/>
            <w:rFonts w:ascii="Times New Roman" w:hAnsi="Times New Roman" w:cs="Times New Roman"/>
            <w:noProof/>
            <w:spacing w:val="3"/>
            <w:sz w:val="24"/>
            <w:szCs w:val="24"/>
          </w:rPr>
          <w:t>B</w:t>
        </w:r>
        <w:r w:rsidR="00F0302A">
          <w:rPr>
            <w:rStyle w:val="Hyperlink"/>
            <w:rFonts w:ascii="Times New Roman" w:hAnsi="Times New Roman" w:cs="Times New Roman"/>
            <w:noProof/>
            <w:sz w:val="24"/>
            <w:szCs w:val="24"/>
          </w:rPr>
          <w:t>E</w:t>
        </w:r>
        <w:r w:rsidR="00F0302A">
          <w:rPr>
            <w:rStyle w:val="Hyperlink"/>
            <w:rFonts w:ascii="Times New Roman" w:hAnsi="Times New Roman" w:cs="Times New Roman"/>
            <w:noProof/>
            <w:spacing w:val="13"/>
            <w:sz w:val="24"/>
            <w:szCs w:val="24"/>
          </w:rPr>
          <w:t xml:space="preserve"> </w:t>
        </w:r>
        <w:r w:rsidR="00F0302A">
          <w:rPr>
            <w:rStyle w:val="Hyperlink"/>
            <w:rFonts w:ascii="Times New Roman" w:hAnsi="Times New Roman" w:cs="Times New Roman"/>
            <w:noProof/>
            <w:w w:val="105"/>
            <w:sz w:val="24"/>
            <w:szCs w:val="24"/>
          </w:rPr>
          <w:t>DE</w:t>
        </w:r>
        <w:r w:rsidR="00F0302A">
          <w:rPr>
            <w:rStyle w:val="Hyperlink"/>
            <w:rFonts w:ascii="Times New Roman" w:hAnsi="Times New Roman" w:cs="Times New Roman"/>
            <w:noProof/>
            <w:spacing w:val="-4"/>
            <w:w w:val="105"/>
            <w:sz w:val="24"/>
            <w:szCs w:val="24"/>
          </w:rPr>
          <w:t>L</w:t>
        </w:r>
        <w:r w:rsidR="00F0302A">
          <w:rPr>
            <w:rStyle w:val="Hyperlink"/>
            <w:rFonts w:ascii="Times New Roman" w:hAnsi="Times New Roman" w:cs="Times New Roman"/>
            <w:noProof/>
            <w:spacing w:val="-2"/>
            <w:w w:val="105"/>
            <w:sz w:val="24"/>
            <w:szCs w:val="24"/>
          </w:rPr>
          <w:t>I</w:t>
        </w:r>
        <w:r w:rsidR="00F0302A">
          <w:rPr>
            <w:rStyle w:val="Hyperlink"/>
            <w:rFonts w:ascii="Times New Roman" w:hAnsi="Times New Roman" w:cs="Times New Roman"/>
            <w:noProof/>
            <w:w w:val="105"/>
            <w:sz w:val="24"/>
            <w:szCs w:val="24"/>
          </w:rPr>
          <w:t>V</w:t>
        </w:r>
        <w:r w:rsidR="00F0302A">
          <w:rPr>
            <w:rStyle w:val="Hyperlink"/>
            <w:rFonts w:ascii="Times New Roman" w:hAnsi="Times New Roman" w:cs="Times New Roman"/>
            <w:noProof/>
            <w:spacing w:val="-2"/>
            <w:w w:val="105"/>
            <w:sz w:val="24"/>
            <w:szCs w:val="24"/>
          </w:rPr>
          <w:t>E</w:t>
        </w:r>
        <w:r w:rsidR="00F0302A">
          <w:rPr>
            <w:rStyle w:val="Hyperlink"/>
            <w:rFonts w:ascii="Times New Roman" w:hAnsi="Times New Roman" w:cs="Times New Roman"/>
            <w:noProof/>
            <w:w w:val="105"/>
            <w:sz w:val="24"/>
            <w:szCs w:val="24"/>
          </w:rPr>
          <w:t>R</w:t>
        </w:r>
        <w:r w:rsidR="00F0302A">
          <w:rPr>
            <w:rStyle w:val="Hyperlink"/>
            <w:rFonts w:ascii="Times New Roman" w:hAnsi="Times New Roman" w:cs="Times New Roman"/>
            <w:noProof/>
            <w:spacing w:val="-2"/>
            <w:w w:val="105"/>
            <w:sz w:val="24"/>
            <w:szCs w:val="24"/>
          </w:rPr>
          <w:t>E</w:t>
        </w:r>
        <w:r w:rsidR="00F0302A">
          <w:rPr>
            <w:rStyle w:val="Hyperlink"/>
            <w:rFonts w:ascii="Times New Roman" w:hAnsi="Times New Roman" w:cs="Times New Roman"/>
            <w:noProof/>
            <w:w w:val="105"/>
            <w:sz w:val="24"/>
            <w:szCs w:val="24"/>
          </w:rPr>
          <w:t xml:space="preserve">D </w:t>
        </w:r>
        <w:r w:rsidR="00F0302A">
          <w:rPr>
            <w:rStyle w:val="Hyperlink"/>
            <w:rFonts w:ascii="Times New Roman" w:hAnsi="Times New Roman" w:cs="Times New Roman"/>
            <w:noProof/>
            <w:sz w:val="24"/>
            <w:szCs w:val="24"/>
          </w:rPr>
          <w:t>TO</w:t>
        </w:r>
        <w:r w:rsidR="00F0302A">
          <w:rPr>
            <w:rStyle w:val="Hyperlink"/>
            <w:rFonts w:ascii="Times New Roman" w:hAnsi="Times New Roman" w:cs="Times New Roman"/>
            <w:noProof/>
            <w:spacing w:val="29"/>
            <w:sz w:val="24"/>
            <w:szCs w:val="24"/>
          </w:rPr>
          <w:t xml:space="preserve"> </w:t>
        </w:r>
        <w:r w:rsidR="00F0302A">
          <w:rPr>
            <w:rStyle w:val="Hyperlink"/>
            <w:rFonts w:ascii="Times New Roman" w:hAnsi="Times New Roman" w:cs="Times New Roman"/>
            <w:noProof/>
            <w:sz w:val="24"/>
            <w:szCs w:val="24"/>
          </w:rPr>
          <w:t>T</w:t>
        </w:r>
        <w:r w:rsidR="00F0302A">
          <w:rPr>
            <w:rStyle w:val="Hyperlink"/>
            <w:rFonts w:ascii="Times New Roman" w:hAnsi="Times New Roman" w:cs="Times New Roman"/>
            <w:noProof/>
            <w:spacing w:val="-2"/>
            <w:sz w:val="24"/>
            <w:szCs w:val="24"/>
          </w:rPr>
          <w:t>R</w:t>
        </w:r>
        <w:r w:rsidR="00F0302A">
          <w:rPr>
            <w:rStyle w:val="Hyperlink"/>
            <w:rFonts w:ascii="Times New Roman" w:hAnsi="Times New Roman" w:cs="Times New Roman"/>
            <w:noProof/>
            <w:sz w:val="24"/>
            <w:szCs w:val="24"/>
          </w:rPr>
          <w:t>UST</w:t>
        </w:r>
        <w:r w:rsidR="00F0302A">
          <w:rPr>
            <w:rStyle w:val="Hyperlink"/>
            <w:rFonts w:ascii="Times New Roman" w:hAnsi="Times New Roman" w:cs="Times New Roman"/>
            <w:noProof/>
            <w:spacing w:val="-3"/>
            <w:sz w:val="24"/>
            <w:szCs w:val="24"/>
          </w:rPr>
          <w:t>E</w:t>
        </w:r>
        <w:r w:rsidR="00F0302A">
          <w:rPr>
            <w:rStyle w:val="Hyperlink"/>
            <w:rFonts w:ascii="Times New Roman" w:hAnsi="Times New Roman" w:cs="Times New Roman"/>
            <w:noProof/>
            <w:sz w:val="24"/>
            <w:szCs w:val="24"/>
          </w:rPr>
          <w:t>ES</w:t>
        </w:r>
        <w:r w:rsidR="00F0302A">
          <w:rPr>
            <w:rStyle w:val="Hyperlink"/>
            <w:rFonts w:ascii="Times New Roman" w:hAnsi="Times New Roman" w:cs="Times New Roman"/>
            <w:noProof/>
            <w:spacing w:val="60"/>
            <w:sz w:val="24"/>
            <w:szCs w:val="24"/>
          </w:rPr>
          <w:t xml:space="preserve"> </w:t>
        </w:r>
        <w:r w:rsidR="00F0302A">
          <w:rPr>
            <w:rStyle w:val="Hyperlink"/>
            <w:rFonts w:ascii="Times New Roman" w:hAnsi="Times New Roman" w:cs="Times New Roman"/>
            <w:noProof/>
            <w:w w:val="110"/>
            <w:sz w:val="24"/>
            <w:szCs w:val="24"/>
          </w:rPr>
          <w:t>PR</w:t>
        </w:r>
        <w:r w:rsidR="00F0302A">
          <w:rPr>
            <w:rStyle w:val="Hyperlink"/>
            <w:rFonts w:ascii="Times New Roman" w:hAnsi="Times New Roman" w:cs="Times New Roman"/>
            <w:noProof/>
            <w:spacing w:val="-4"/>
            <w:w w:val="110"/>
            <w:sz w:val="24"/>
            <w:szCs w:val="24"/>
          </w:rPr>
          <w:t>I</w:t>
        </w:r>
        <w:r w:rsidR="00F0302A">
          <w:rPr>
            <w:rStyle w:val="Hyperlink"/>
            <w:rFonts w:ascii="Times New Roman" w:hAnsi="Times New Roman" w:cs="Times New Roman"/>
            <w:noProof/>
            <w:w w:val="107"/>
            <w:sz w:val="24"/>
            <w:szCs w:val="24"/>
          </w:rPr>
          <w:t xml:space="preserve">OR </w:t>
        </w:r>
        <w:r w:rsidR="00F0302A">
          <w:rPr>
            <w:rStyle w:val="Hyperlink"/>
            <w:rFonts w:ascii="Times New Roman" w:hAnsi="Times New Roman" w:cs="Times New Roman"/>
            <w:noProof/>
            <w:sz w:val="24"/>
            <w:szCs w:val="24"/>
          </w:rPr>
          <w:t>TO</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 341(a)</w:t>
        </w:r>
        <w:r w:rsidR="00F0302A">
          <w:rPr>
            <w:rStyle w:val="Hyperlink"/>
            <w:rFonts w:ascii="Times New Roman" w:hAnsi="Times New Roman" w:cs="Times New Roman"/>
            <w:noProof/>
            <w:spacing w:val="19"/>
            <w:sz w:val="24"/>
            <w:szCs w:val="24"/>
          </w:rPr>
          <w:t xml:space="preserve"> </w:t>
        </w:r>
        <w:r w:rsidR="00F0302A">
          <w:rPr>
            <w:rStyle w:val="Hyperlink"/>
            <w:rFonts w:ascii="Times New Roman" w:hAnsi="Times New Roman" w:cs="Times New Roman"/>
            <w:noProof/>
            <w:w w:val="106"/>
            <w:sz w:val="24"/>
            <w:szCs w:val="24"/>
          </w:rPr>
          <w:t>ME</w:t>
        </w:r>
        <w:r w:rsidR="00F0302A">
          <w:rPr>
            <w:rStyle w:val="Hyperlink"/>
            <w:rFonts w:ascii="Times New Roman" w:hAnsi="Times New Roman" w:cs="Times New Roman"/>
            <w:noProof/>
            <w:spacing w:val="-3"/>
            <w:w w:val="106"/>
            <w:sz w:val="24"/>
            <w:szCs w:val="24"/>
          </w:rPr>
          <w:t>E</w:t>
        </w:r>
        <w:r w:rsidR="00F0302A">
          <w:rPr>
            <w:rStyle w:val="Hyperlink"/>
            <w:rFonts w:ascii="Times New Roman" w:hAnsi="Times New Roman" w:cs="Times New Roman"/>
            <w:noProof/>
            <w:w w:val="106"/>
            <w:sz w:val="24"/>
            <w:szCs w:val="24"/>
          </w:rPr>
          <w:t>T</w:t>
        </w:r>
        <w:r w:rsidR="00F0302A">
          <w:rPr>
            <w:rStyle w:val="Hyperlink"/>
            <w:rFonts w:ascii="Times New Roman" w:hAnsi="Times New Roman" w:cs="Times New Roman"/>
            <w:noProof/>
            <w:spacing w:val="-4"/>
            <w:w w:val="106"/>
            <w:sz w:val="24"/>
            <w:szCs w:val="24"/>
          </w:rPr>
          <w:t>I</w:t>
        </w:r>
        <w:r w:rsidR="00F0302A">
          <w:rPr>
            <w:rStyle w:val="Hyperlink"/>
            <w:rFonts w:ascii="Times New Roman" w:hAnsi="Times New Roman" w:cs="Times New Roman"/>
            <w:noProof/>
            <w:w w:val="106"/>
            <w:sz w:val="24"/>
            <w:szCs w:val="24"/>
          </w:rPr>
          <w:t xml:space="preserve">NGS </w:t>
        </w:r>
        <w:r w:rsidR="00F0302A">
          <w:rPr>
            <w:rStyle w:val="Hyperlink"/>
            <w:rFonts w:ascii="Times New Roman" w:hAnsi="Times New Roman" w:cs="Times New Roman"/>
            <w:noProof/>
            <w:sz w:val="24"/>
            <w:szCs w:val="24"/>
          </w:rPr>
          <w:t>OF</w:t>
        </w:r>
        <w:r w:rsidR="00F0302A">
          <w:rPr>
            <w:rStyle w:val="Hyperlink"/>
            <w:rFonts w:ascii="Times New Roman" w:hAnsi="Times New Roman" w:cs="Times New Roman"/>
            <w:noProof/>
            <w:spacing w:val="25"/>
            <w:sz w:val="24"/>
            <w:szCs w:val="24"/>
          </w:rPr>
          <w:t xml:space="preserve"> </w:t>
        </w:r>
        <w:r w:rsidR="00F0302A">
          <w:rPr>
            <w:rStyle w:val="Hyperlink"/>
            <w:rFonts w:ascii="Times New Roman" w:hAnsi="Times New Roman" w:cs="Times New Roman"/>
            <w:noProof/>
            <w:w w:val="108"/>
            <w:sz w:val="24"/>
            <w:szCs w:val="24"/>
          </w:rPr>
          <w:t>CR</w:t>
        </w:r>
        <w:r w:rsidR="00F0302A">
          <w:rPr>
            <w:rStyle w:val="Hyperlink"/>
            <w:rFonts w:ascii="Times New Roman" w:hAnsi="Times New Roman" w:cs="Times New Roman"/>
            <w:noProof/>
            <w:spacing w:val="-3"/>
            <w:w w:val="108"/>
            <w:sz w:val="24"/>
            <w:szCs w:val="24"/>
          </w:rPr>
          <w:t>E</w:t>
        </w:r>
        <w:r w:rsidR="00F0302A">
          <w:rPr>
            <w:rStyle w:val="Hyperlink"/>
            <w:rFonts w:ascii="Times New Roman" w:hAnsi="Times New Roman" w:cs="Times New Roman"/>
            <w:noProof/>
            <w:w w:val="105"/>
            <w:sz w:val="24"/>
            <w:szCs w:val="24"/>
          </w:rPr>
          <w:t>D</w:t>
        </w:r>
        <w:r w:rsidR="00F0302A">
          <w:rPr>
            <w:rStyle w:val="Hyperlink"/>
            <w:rFonts w:ascii="Times New Roman" w:hAnsi="Times New Roman" w:cs="Times New Roman"/>
            <w:noProof/>
            <w:spacing w:val="-3"/>
            <w:w w:val="105"/>
            <w:sz w:val="24"/>
            <w:szCs w:val="24"/>
          </w:rPr>
          <w:t>I</w:t>
        </w:r>
        <w:r w:rsidR="00F0302A">
          <w:rPr>
            <w:rStyle w:val="Hyperlink"/>
            <w:rFonts w:ascii="Times New Roman" w:hAnsi="Times New Roman" w:cs="Times New Roman"/>
            <w:noProof/>
            <w:w w:val="105"/>
            <w:sz w:val="24"/>
            <w:szCs w:val="24"/>
          </w:rPr>
          <w:t>TORS.</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_Toc499022177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96</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78"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34. STAN</w:t>
        </w:r>
        <w:r w:rsidR="00F0302A">
          <w:rPr>
            <w:rStyle w:val="Hyperlink"/>
            <w:rFonts w:ascii="Times New Roman" w:hAnsi="Times New Roman" w:cs="Times New Roman"/>
            <w:noProof/>
            <w:spacing w:val="-2"/>
            <w:sz w:val="24"/>
            <w:szCs w:val="24"/>
          </w:rPr>
          <w:t>D</w:t>
        </w:r>
        <w:r w:rsidR="00F0302A">
          <w:rPr>
            <w:rStyle w:val="Hyperlink"/>
            <w:rFonts w:ascii="Times New Roman" w:hAnsi="Times New Roman" w:cs="Times New Roman"/>
            <w:noProof/>
            <w:sz w:val="24"/>
            <w:szCs w:val="24"/>
          </w:rPr>
          <w:t>ARD</w:t>
        </w:r>
        <w:r w:rsidR="00F0302A">
          <w:rPr>
            <w:rStyle w:val="Hyperlink"/>
            <w:rFonts w:ascii="Times New Roman" w:hAnsi="Times New Roman" w:cs="Times New Roman"/>
            <w:noProof/>
            <w:spacing w:val="18"/>
            <w:sz w:val="24"/>
            <w:szCs w:val="24"/>
          </w:rPr>
          <w:t xml:space="preserve"> </w:t>
        </w:r>
        <w:r w:rsidR="00F0302A">
          <w:rPr>
            <w:rStyle w:val="Hyperlink"/>
            <w:rFonts w:ascii="Times New Roman" w:hAnsi="Times New Roman" w:cs="Times New Roman"/>
            <w:noProof/>
            <w:sz w:val="24"/>
            <w:szCs w:val="24"/>
          </w:rPr>
          <w:t>FORM</w:t>
        </w:r>
        <w:r w:rsidR="00F0302A">
          <w:rPr>
            <w:rStyle w:val="Hyperlink"/>
            <w:rFonts w:ascii="Times New Roman" w:hAnsi="Times New Roman" w:cs="Times New Roman"/>
            <w:noProof/>
            <w:spacing w:val="53"/>
            <w:sz w:val="24"/>
            <w:szCs w:val="24"/>
          </w:rPr>
          <w:t xml:space="preserve"> </w:t>
        </w:r>
        <w:r w:rsidR="00F0302A">
          <w:rPr>
            <w:rStyle w:val="Hyperlink"/>
            <w:rFonts w:ascii="Times New Roman" w:hAnsi="Times New Roman" w:cs="Times New Roman"/>
            <w:noProof/>
            <w:sz w:val="24"/>
            <w:szCs w:val="24"/>
          </w:rPr>
          <w:t>OF</w:t>
        </w:r>
        <w:r w:rsidR="00F0302A">
          <w:rPr>
            <w:rStyle w:val="Hyperlink"/>
            <w:rFonts w:ascii="Times New Roman" w:hAnsi="Times New Roman" w:cs="Times New Roman"/>
            <w:noProof/>
            <w:spacing w:val="25"/>
            <w:sz w:val="24"/>
            <w:szCs w:val="24"/>
          </w:rPr>
          <w:t xml:space="preserve"> </w:t>
        </w:r>
        <w:r w:rsidR="00F0302A">
          <w:rPr>
            <w:rStyle w:val="Hyperlink"/>
            <w:rFonts w:ascii="Times New Roman" w:hAnsi="Times New Roman" w:cs="Times New Roman"/>
            <w:noProof/>
            <w:spacing w:val="-3"/>
            <w:w w:val="106"/>
            <w:sz w:val="24"/>
            <w:szCs w:val="24"/>
          </w:rPr>
          <w:t>P</w:t>
        </w:r>
        <w:r w:rsidR="00F0302A">
          <w:rPr>
            <w:rStyle w:val="Hyperlink"/>
            <w:rFonts w:ascii="Times New Roman" w:hAnsi="Times New Roman" w:cs="Times New Roman"/>
            <w:noProof/>
            <w:w w:val="106"/>
            <w:sz w:val="24"/>
            <w:szCs w:val="24"/>
          </w:rPr>
          <w:t>RO</w:t>
        </w:r>
        <w:r w:rsidR="00F0302A">
          <w:rPr>
            <w:rStyle w:val="Hyperlink"/>
            <w:rFonts w:ascii="Times New Roman" w:hAnsi="Times New Roman" w:cs="Times New Roman"/>
            <w:noProof/>
            <w:spacing w:val="-3"/>
            <w:w w:val="106"/>
            <w:sz w:val="24"/>
            <w:szCs w:val="24"/>
          </w:rPr>
          <w:t>P</w:t>
        </w:r>
        <w:r w:rsidR="00F0302A">
          <w:rPr>
            <w:rStyle w:val="Hyperlink"/>
            <w:rFonts w:ascii="Times New Roman" w:hAnsi="Times New Roman" w:cs="Times New Roman"/>
            <w:noProof/>
            <w:w w:val="106"/>
            <w:sz w:val="24"/>
            <w:szCs w:val="24"/>
          </w:rPr>
          <w:t>OSED</w:t>
        </w:r>
        <w:r w:rsidR="00F0302A">
          <w:rPr>
            <w:rStyle w:val="Hyperlink"/>
            <w:rFonts w:ascii="Times New Roman" w:hAnsi="Times New Roman" w:cs="Times New Roman"/>
            <w:noProof/>
            <w:spacing w:val="-2"/>
            <w:w w:val="106"/>
            <w:sz w:val="24"/>
            <w:szCs w:val="24"/>
          </w:rPr>
          <w:t xml:space="preserve"> </w:t>
        </w:r>
        <w:r w:rsidR="00F0302A">
          <w:rPr>
            <w:rStyle w:val="Hyperlink"/>
            <w:rFonts w:ascii="Times New Roman" w:hAnsi="Times New Roman" w:cs="Times New Roman"/>
            <w:noProof/>
            <w:spacing w:val="2"/>
            <w:w w:val="107"/>
            <w:sz w:val="24"/>
            <w:szCs w:val="24"/>
          </w:rPr>
          <w:t>O</w:t>
        </w:r>
        <w:r w:rsidR="00F0302A">
          <w:rPr>
            <w:rStyle w:val="Hyperlink"/>
            <w:rFonts w:ascii="Times New Roman" w:hAnsi="Times New Roman" w:cs="Times New Roman"/>
            <w:noProof/>
            <w:w w:val="105"/>
            <w:sz w:val="24"/>
            <w:szCs w:val="24"/>
          </w:rPr>
          <w:t>RD</w:t>
        </w:r>
        <w:r w:rsidR="00F0302A">
          <w:rPr>
            <w:rStyle w:val="Hyperlink"/>
            <w:rFonts w:ascii="Times New Roman" w:hAnsi="Times New Roman" w:cs="Times New Roman"/>
            <w:noProof/>
            <w:spacing w:val="-3"/>
            <w:w w:val="105"/>
            <w:sz w:val="24"/>
            <w:szCs w:val="24"/>
          </w:rPr>
          <w:t>E</w:t>
        </w:r>
        <w:r w:rsidR="00F0302A">
          <w:rPr>
            <w:rStyle w:val="Hyperlink"/>
            <w:rFonts w:ascii="Times New Roman" w:hAnsi="Times New Roman" w:cs="Times New Roman"/>
            <w:noProof/>
            <w:w w:val="105"/>
            <w:sz w:val="24"/>
            <w:szCs w:val="24"/>
          </w:rPr>
          <w:t>R.</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_Toc499022178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100</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79"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 xml:space="preserve">36. </w:t>
        </w:r>
        <w:r w:rsidR="00F0302A">
          <w:rPr>
            <w:rStyle w:val="Hyperlink"/>
            <w:rFonts w:ascii="Times New Roman" w:hAnsi="Times New Roman" w:cs="Times New Roman"/>
            <w:noProof/>
            <w:w w:val="105"/>
            <w:sz w:val="24"/>
            <w:szCs w:val="24"/>
          </w:rPr>
          <w:t>D</w:t>
        </w:r>
        <w:r w:rsidR="00F0302A">
          <w:rPr>
            <w:rStyle w:val="Hyperlink"/>
            <w:rFonts w:ascii="Times New Roman" w:hAnsi="Times New Roman" w:cs="Times New Roman"/>
            <w:noProof/>
            <w:spacing w:val="-2"/>
            <w:w w:val="105"/>
            <w:sz w:val="24"/>
            <w:szCs w:val="24"/>
          </w:rPr>
          <w:t>E</w:t>
        </w:r>
        <w:r w:rsidR="00F0302A">
          <w:rPr>
            <w:rStyle w:val="Hyperlink"/>
            <w:rFonts w:ascii="Times New Roman" w:hAnsi="Times New Roman" w:cs="Times New Roman"/>
            <w:noProof/>
            <w:w w:val="105"/>
            <w:sz w:val="24"/>
            <w:szCs w:val="24"/>
          </w:rPr>
          <w:t>C</w:t>
        </w:r>
        <w:r w:rsidR="00F0302A">
          <w:rPr>
            <w:rStyle w:val="Hyperlink"/>
            <w:rFonts w:ascii="Times New Roman" w:hAnsi="Times New Roman" w:cs="Times New Roman"/>
            <w:noProof/>
            <w:spacing w:val="-2"/>
            <w:w w:val="105"/>
            <w:sz w:val="24"/>
            <w:szCs w:val="24"/>
          </w:rPr>
          <w:t>L</w:t>
        </w:r>
        <w:r w:rsidR="00F0302A">
          <w:rPr>
            <w:rStyle w:val="Hyperlink"/>
            <w:rFonts w:ascii="Times New Roman" w:hAnsi="Times New Roman" w:cs="Times New Roman"/>
            <w:noProof/>
            <w:w w:val="105"/>
            <w:sz w:val="24"/>
            <w:szCs w:val="24"/>
          </w:rPr>
          <w:t>ARA</w:t>
        </w:r>
        <w:r w:rsidR="00F0302A">
          <w:rPr>
            <w:rStyle w:val="Hyperlink"/>
            <w:rFonts w:ascii="Times New Roman" w:hAnsi="Times New Roman" w:cs="Times New Roman"/>
            <w:noProof/>
            <w:spacing w:val="-3"/>
            <w:w w:val="105"/>
            <w:sz w:val="24"/>
            <w:szCs w:val="24"/>
          </w:rPr>
          <w:t>T</w:t>
        </w:r>
        <w:r w:rsidR="00F0302A">
          <w:rPr>
            <w:rStyle w:val="Hyperlink"/>
            <w:rFonts w:ascii="Times New Roman" w:hAnsi="Times New Roman" w:cs="Times New Roman"/>
            <w:noProof/>
            <w:spacing w:val="-2"/>
            <w:w w:val="105"/>
            <w:sz w:val="24"/>
            <w:szCs w:val="24"/>
          </w:rPr>
          <w:t>I</w:t>
        </w:r>
        <w:r w:rsidR="00F0302A">
          <w:rPr>
            <w:rStyle w:val="Hyperlink"/>
            <w:rFonts w:ascii="Times New Roman" w:hAnsi="Times New Roman" w:cs="Times New Roman"/>
            <w:noProof/>
            <w:w w:val="105"/>
            <w:sz w:val="24"/>
            <w:szCs w:val="24"/>
          </w:rPr>
          <w:t>ON</w:t>
        </w:r>
        <w:r w:rsidR="00F0302A">
          <w:rPr>
            <w:rStyle w:val="Hyperlink"/>
            <w:rFonts w:ascii="Times New Roman" w:hAnsi="Times New Roman" w:cs="Times New Roman"/>
            <w:noProof/>
            <w:spacing w:val="1"/>
            <w:w w:val="105"/>
            <w:sz w:val="24"/>
            <w:szCs w:val="24"/>
          </w:rPr>
          <w:t xml:space="preserve"> </w:t>
        </w:r>
        <w:r w:rsidR="00F0302A">
          <w:rPr>
            <w:rStyle w:val="Hyperlink"/>
            <w:rFonts w:ascii="Times New Roman" w:hAnsi="Times New Roman" w:cs="Times New Roman"/>
            <w:noProof/>
            <w:sz w:val="24"/>
            <w:szCs w:val="24"/>
          </w:rPr>
          <w:t>OF</w:t>
        </w:r>
        <w:r w:rsidR="00F0302A">
          <w:rPr>
            <w:rStyle w:val="Hyperlink"/>
            <w:rFonts w:ascii="Times New Roman" w:hAnsi="Times New Roman" w:cs="Times New Roman"/>
            <w:noProof/>
            <w:spacing w:val="25"/>
            <w:sz w:val="24"/>
            <w:szCs w:val="24"/>
          </w:rPr>
          <w:t xml:space="preserve"> </w:t>
        </w:r>
        <w:r w:rsidR="00F0302A">
          <w:rPr>
            <w:rStyle w:val="Hyperlink"/>
            <w:rFonts w:ascii="Times New Roman" w:hAnsi="Times New Roman" w:cs="Times New Roman"/>
            <w:noProof/>
            <w:sz w:val="24"/>
            <w:szCs w:val="24"/>
          </w:rPr>
          <w:t>D</w:t>
        </w:r>
        <w:r w:rsidR="00F0302A">
          <w:rPr>
            <w:rStyle w:val="Hyperlink"/>
            <w:rFonts w:ascii="Times New Roman" w:hAnsi="Times New Roman" w:cs="Times New Roman"/>
            <w:noProof/>
            <w:spacing w:val="-2"/>
            <w:sz w:val="24"/>
            <w:szCs w:val="24"/>
          </w:rPr>
          <w:t>E</w:t>
        </w:r>
        <w:r w:rsidR="00F0302A">
          <w:rPr>
            <w:rStyle w:val="Hyperlink"/>
            <w:rFonts w:ascii="Times New Roman" w:hAnsi="Times New Roman" w:cs="Times New Roman"/>
            <w:noProof/>
            <w:spacing w:val="3"/>
            <w:sz w:val="24"/>
            <w:szCs w:val="24"/>
          </w:rPr>
          <w:t>B</w:t>
        </w:r>
        <w:r w:rsidR="00F0302A">
          <w:rPr>
            <w:rStyle w:val="Hyperlink"/>
            <w:rFonts w:ascii="Times New Roman" w:hAnsi="Times New Roman" w:cs="Times New Roman"/>
            <w:noProof/>
            <w:sz w:val="24"/>
            <w:szCs w:val="24"/>
          </w:rPr>
          <w:t>TOR(S)</w:t>
        </w:r>
        <w:r w:rsidR="00F0302A">
          <w:rPr>
            <w:rStyle w:val="Hyperlink"/>
            <w:rFonts w:ascii="Times New Roman" w:hAnsi="Times New Roman" w:cs="Times New Roman"/>
            <w:noProof/>
            <w:spacing w:val="56"/>
            <w:sz w:val="24"/>
            <w:szCs w:val="24"/>
          </w:rPr>
          <w:t xml:space="preserve"> </w:t>
        </w:r>
        <w:r w:rsidR="00F0302A">
          <w:rPr>
            <w:rStyle w:val="Hyperlink"/>
            <w:rFonts w:ascii="Times New Roman" w:hAnsi="Times New Roman" w:cs="Times New Roman"/>
            <w:noProof/>
            <w:sz w:val="24"/>
            <w:szCs w:val="24"/>
          </w:rPr>
          <w:t>UND</w:t>
        </w:r>
        <w:r w:rsidR="00F0302A">
          <w:rPr>
            <w:rStyle w:val="Hyperlink"/>
            <w:rFonts w:ascii="Times New Roman" w:hAnsi="Times New Roman" w:cs="Times New Roman"/>
            <w:noProof/>
            <w:spacing w:val="-3"/>
            <w:sz w:val="24"/>
            <w:szCs w:val="24"/>
          </w:rPr>
          <w:t>E</w:t>
        </w:r>
        <w:r w:rsidR="00F0302A">
          <w:rPr>
            <w:rStyle w:val="Hyperlink"/>
            <w:rFonts w:ascii="Times New Roman" w:hAnsi="Times New Roman" w:cs="Times New Roman"/>
            <w:noProof/>
            <w:sz w:val="24"/>
            <w:szCs w:val="24"/>
          </w:rPr>
          <w:t>R</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P</w:t>
        </w:r>
        <w:r w:rsidR="00F0302A">
          <w:rPr>
            <w:rStyle w:val="Hyperlink"/>
            <w:rFonts w:ascii="Times New Roman" w:hAnsi="Times New Roman" w:cs="Times New Roman"/>
            <w:noProof/>
            <w:spacing w:val="-2"/>
            <w:sz w:val="24"/>
            <w:szCs w:val="24"/>
          </w:rPr>
          <w:t>E</w:t>
        </w:r>
        <w:r w:rsidR="00F0302A">
          <w:rPr>
            <w:rStyle w:val="Hyperlink"/>
            <w:rFonts w:ascii="Times New Roman" w:hAnsi="Times New Roman" w:cs="Times New Roman"/>
            <w:noProof/>
            <w:sz w:val="24"/>
            <w:szCs w:val="24"/>
          </w:rPr>
          <w:t>NA</w:t>
        </w:r>
        <w:r w:rsidR="00F0302A">
          <w:rPr>
            <w:rStyle w:val="Hyperlink"/>
            <w:rFonts w:ascii="Times New Roman" w:hAnsi="Times New Roman" w:cs="Times New Roman"/>
            <w:noProof/>
            <w:spacing w:val="-3"/>
            <w:sz w:val="24"/>
            <w:szCs w:val="24"/>
          </w:rPr>
          <w:t>L</w:t>
        </w:r>
        <w:r w:rsidR="00F0302A">
          <w:rPr>
            <w:rStyle w:val="Hyperlink"/>
            <w:rFonts w:ascii="Times New Roman" w:hAnsi="Times New Roman" w:cs="Times New Roman"/>
            <w:noProof/>
            <w:sz w:val="24"/>
            <w:szCs w:val="24"/>
          </w:rPr>
          <w:t>TY</w:t>
        </w:r>
        <w:r w:rsidR="00F0302A">
          <w:rPr>
            <w:rStyle w:val="Hyperlink"/>
            <w:rFonts w:ascii="Times New Roman" w:hAnsi="Times New Roman" w:cs="Times New Roman"/>
            <w:noProof/>
            <w:spacing w:val="48"/>
            <w:sz w:val="24"/>
            <w:szCs w:val="24"/>
          </w:rPr>
          <w:t xml:space="preserve"> </w:t>
        </w:r>
        <w:r w:rsidR="00F0302A">
          <w:rPr>
            <w:rStyle w:val="Hyperlink"/>
            <w:rFonts w:ascii="Times New Roman" w:hAnsi="Times New Roman" w:cs="Times New Roman"/>
            <w:noProof/>
            <w:sz w:val="24"/>
            <w:szCs w:val="24"/>
          </w:rPr>
          <w:t>OF</w:t>
        </w:r>
        <w:r w:rsidR="00F0302A">
          <w:rPr>
            <w:rStyle w:val="Hyperlink"/>
            <w:rFonts w:ascii="Times New Roman" w:hAnsi="Times New Roman" w:cs="Times New Roman"/>
            <w:noProof/>
            <w:spacing w:val="25"/>
            <w:sz w:val="24"/>
            <w:szCs w:val="24"/>
          </w:rPr>
          <w:t xml:space="preserve"> </w:t>
        </w:r>
        <w:r w:rsidR="00F0302A">
          <w:rPr>
            <w:rStyle w:val="Hyperlink"/>
            <w:rFonts w:ascii="Times New Roman" w:hAnsi="Times New Roman" w:cs="Times New Roman"/>
            <w:noProof/>
            <w:spacing w:val="-4"/>
            <w:w w:val="109"/>
            <w:sz w:val="24"/>
            <w:szCs w:val="24"/>
          </w:rPr>
          <w:t>P</w:t>
        </w:r>
        <w:r w:rsidR="00F0302A">
          <w:rPr>
            <w:rStyle w:val="Hyperlink"/>
            <w:rFonts w:ascii="Times New Roman" w:hAnsi="Times New Roman" w:cs="Times New Roman"/>
            <w:noProof/>
            <w:w w:val="108"/>
            <w:sz w:val="24"/>
            <w:szCs w:val="24"/>
          </w:rPr>
          <w:t>E</w:t>
        </w:r>
        <w:r w:rsidR="00F0302A">
          <w:rPr>
            <w:rStyle w:val="Hyperlink"/>
            <w:rFonts w:ascii="Times New Roman" w:hAnsi="Times New Roman" w:cs="Times New Roman"/>
            <w:noProof/>
            <w:spacing w:val="-2"/>
            <w:w w:val="108"/>
            <w:sz w:val="24"/>
            <w:szCs w:val="24"/>
          </w:rPr>
          <w:t>R</w:t>
        </w:r>
        <w:r w:rsidR="00F0302A">
          <w:rPr>
            <w:rStyle w:val="Hyperlink"/>
            <w:rFonts w:ascii="Times New Roman" w:hAnsi="Times New Roman" w:cs="Times New Roman"/>
            <w:noProof/>
            <w:w w:val="106"/>
            <w:sz w:val="24"/>
            <w:szCs w:val="24"/>
          </w:rPr>
          <w:t>JURY.</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_Toc499022179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101</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80"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37. NOT</w:t>
        </w:r>
        <w:r w:rsidR="00F0302A">
          <w:rPr>
            <w:rStyle w:val="Hyperlink"/>
            <w:rFonts w:ascii="Times New Roman" w:hAnsi="Times New Roman" w:cs="Times New Roman"/>
            <w:noProof/>
            <w:spacing w:val="-4"/>
            <w:sz w:val="24"/>
            <w:szCs w:val="24"/>
          </w:rPr>
          <w:t>I</w:t>
        </w:r>
        <w:r w:rsidR="00F0302A">
          <w:rPr>
            <w:rStyle w:val="Hyperlink"/>
            <w:rFonts w:ascii="Times New Roman" w:hAnsi="Times New Roman" w:cs="Times New Roman"/>
            <w:noProof/>
            <w:sz w:val="24"/>
            <w:szCs w:val="24"/>
          </w:rPr>
          <w:t>CE OF</w:t>
        </w:r>
        <w:r w:rsidR="00F0302A">
          <w:rPr>
            <w:rStyle w:val="Hyperlink"/>
            <w:rFonts w:ascii="Times New Roman" w:hAnsi="Times New Roman" w:cs="Times New Roman"/>
            <w:noProof/>
            <w:spacing w:val="25"/>
            <w:sz w:val="24"/>
            <w:szCs w:val="24"/>
          </w:rPr>
          <w:t xml:space="preserve"> </w:t>
        </w:r>
        <w:r w:rsidR="00F0302A">
          <w:rPr>
            <w:rStyle w:val="Hyperlink"/>
            <w:rFonts w:ascii="Times New Roman" w:hAnsi="Times New Roman" w:cs="Times New Roman"/>
            <w:noProof/>
            <w:w w:val="106"/>
            <w:sz w:val="24"/>
            <w:szCs w:val="24"/>
          </w:rPr>
          <w:t>COM</w:t>
        </w:r>
        <w:r w:rsidR="00F0302A">
          <w:rPr>
            <w:rStyle w:val="Hyperlink"/>
            <w:rFonts w:ascii="Times New Roman" w:hAnsi="Times New Roman" w:cs="Times New Roman"/>
            <w:noProof/>
            <w:spacing w:val="-3"/>
            <w:w w:val="106"/>
            <w:sz w:val="24"/>
            <w:szCs w:val="24"/>
          </w:rPr>
          <w:t>P</w:t>
        </w:r>
        <w:r w:rsidR="00F0302A">
          <w:rPr>
            <w:rStyle w:val="Hyperlink"/>
            <w:rFonts w:ascii="Times New Roman" w:hAnsi="Times New Roman" w:cs="Times New Roman"/>
            <w:noProof/>
            <w:w w:val="106"/>
            <w:sz w:val="24"/>
            <w:szCs w:val="24"/>
          </w:rPr>
          <w:t>L</w:t>
        </w:r>
        <w:r w:rsidR="00F0302A">
          <w:rPr>
            <w:rStyle w:val="Hyperlink"/>
            <w:rFonts w:ascii="Times New Roman" w:hAnsi="Times New Roman" w:cs="Times New Roman"/>
            <w:noProof/>
            <w:spacing w:val="-4"/>
            <w:w w:val="106"/>
            <w:sz w:val="24"/>
            <w:szCs w:val="24"/>
          </w:rPr>
          <w:t>I</w:t>
        </w:r>
        <w:r w:rsidR="00F0302A">
          <w:rPr>
            <w:rStyle w:val="Hyperlink"/>
            <w:rFonts w:ascii="Times New Roman" w:hAnsi="Times New Roman" w:cs="Times New Roman"/>
            <w:noProof/>
            <w:w w:val="106"/>
            <w:sz w:val="24"/>
            <w:szCs w:val="24"/>
          </w:rPr>
          <w:t>ANCE</w:t>
        </w:r>
        <w:r w:rsidR="00F0302A">
          <w:rPr>
            <w:rStyle w:val="Hyperlink"/>
            <w:rFonts w:ascii="Times New Roman" w:hAnsi="Times New Roman" w:cs="Times New Roman"/>
            <w:noProof/>
            <w:spacing w:val="3"/>
            <w:w w:val="106"/>
            <w:sz w:val="24"/>
            <w:szCs w:val="24"/>
          </w:rPr>
          <w:t xml:space="preserve"> </w:t>
        </w:r>
        <w:r w:rsidR="00F0302A">
          <w:rPr>
            <w:rStyle w:val="Hyperlink"/>
            <w:rFonts w:ascii="Times New Roman" w:hAnsi="Times New Roman" w:cs="Times New Roman"/>
            <w:noProof/>
            <w:sz w:val="24"/>
            <w:szCs w:val="24"/>
          </w:rPr>
          <w:t>W</w:t>
        </w:r>
        <w:r w:rsidR="00F0302A">
          <w:rPr>
            <w:rStyle w:val="Hyperlink"/>
            <w:rFonts w:ascii="Times New Roman" w:hAnsi="Times New Roman" w:cs="Times New Roman"/>
            <w:noProof/>
            <w:spacing w:val="-2"/>
            <w:sz w:val="24"/>
            <w:szCs w:val="24"/>
          </w:rPr>
          <w:t>I</w:t>
        </w:r>
        <w:r w:rsidR="00F0302A">
          <w:rPr>
            <w:rStyle w:val="Hyperlink"/>
            <w:rFonts w:ascii="Times New Roman" w:hAnsi="Times New Roman" w:cs="Times New Roman"/>
            <w:noProof/>
            <w:sz w:val="24"/>
            <w:szCs w:val="24"/>
          </w:rPr>
          <w:t>TH</w:t>
        </w:r>
        <w:r w:rsidR="00F0302A">
          <w:rPr>
            <w:rStyle w:val="Hyperlink"/>
            <w:rFonts w:ascii="Times New Roman" w:hAnsi="Times New Roman" w:cs="Times New Roman"/>
            <w:noProof/>
            <w:spacing w:val="50"/>
            <w:sz w:val="24"/>
            <w:szCs w:val="24"/>
          </w:rPr>
          <w:t xml:space="preserve"> </w:t>
        </w:r>
        <w:r w:rsidR="00F0302A">
          <w:rPr>
            <w:rStyle w:val="Hyperlink"/>
            <w:rFonts w:ascii="Times New Roman" w:hAnsi="Times New Roman" w:cs="Times New Roman"/>
            <w:noProof/>
            <w:sz w:val="24"/>
            <w:szCs w:val="24"/>
          </w:rPr>
          <w:t>§ 521.</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_Toc499022180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102</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81"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38. MOT</w:t>
        </w:r>
        <w:r w:rsidR="00F0302A">
          <w:rPr>
            <w:rStyle w:val="Hyperlink"/>
            <w:rFonts w:ascii="Times New Roman" w:hAnsi="Times New Roman" w:cs="Times New Roman"/>
            <w:noProof/>
            <w:spacing w:val="-3"/>
            <w:sz w:val="24"/>
            <w:szCs w:val="24"/>
          </w:rPr>
          <w:t>I</w:t>
        </w:r>
        <w:r w:rsidR="00F0302A">
          <w:rPr>
            <w:rStyle w:val="Hyperlink"/>
            <w:rFonts w:ascii="Times New Roman" w:hAnsi="Times New Roman" w:cs="Times New Roman"/>
            <w:noProof/>
            <w:sz w:val="24"/>
            <w:szCs w:val="24"/>
          </w:rPr>
          <w:t>ON FOR</w:t>
        </w:r>
        <w:r w:rsidR="00F0302A">
          <w:rPr>
            <w:rStyle w:val="Hyperlink"/>
            <w:rFonts w:ascii="Times New Roman" w:hAnsi="Times New Roman" w:cs="Times New Roman"/>
            <w:noProof/>
            <w:spacing w:val="37"/>
            <w:sz w:val="24"/>
            <w:szCs w:val="24"/>
          </w:rPr>
          <w:t xml:space="preserve"> </w:t>
        </w:r>
        <w:r w:rsidR="00F0302A">
          <w:rPr>
            <w:rStyle w:val="Hyperlink"/>
            <w:rFonts w:ascii="Times New Roman" w:hAnsi="Times New Roman" w:cs="Times New Roman"/>
            <w:noProof/>
            <w:sz w:val="24"/>
            <w:szCs w:val="24"/>
          </w:rPr>
          <w:t>E</w:t>
        </w:r>
        <w:r w:rsidR="00F0302A">
          <w:rPr>
            <w:rStyle w:val="Hyperlink"/>
            <w:rFonts w:ascii="Times New Roman" w:hAnsi="Times New Roman" w:cs="Times New Roman"/>
            <w:noProof/>
            <w:spacing w:val="-2"/>
            <w:sz w:val="24"/>
            <w:szCs w:val="24"/>
          </w:rPr>
          <w:t>N</w:t>
        </w:r>
        <w:r w:rsidR="00F0302A">
          <w:rPr>
            <w:rStyle w:val="Hyperlink"/>
            <w:rFonts w:ascii="Times New Roman" w:hAnsi="Times New Roman" w:cs="Times New Roman"/>
            <w:noProof/>
            <w:sz w:val="24"/>
            <w:szCs w:val="24"/>
          </w:rPr>
          <w:t>T</w:t>
        </w:r>
        <w:r w:rsidR="00F0302A">
          <w:rPr>
            <w:rStyle w:val="Hyperlink"/>
            <w:rFonts w:ascii="Times New Roman" w:hAnsi="Times New Roman" w:cs="Times New Roman"/>
            <w:noProof/>
            <w:spacing w:val="-2"/>
            <w:sz w:val="24"/>
            <w:szCs w:val="24"/>
          </w:rPr>
          <w:t>R</w:t>
        </w:r>
        <w:r w:rsidR="00F0302A">
          <w:rPr>
            <w:rStyle w:val="Hyperlink"/>
            <w:rFonts w:ascii="Times New Roman" w:hAnsi="Times New Roman" w:cs="Times New Roman"/>
            <w:noProof/>
            <w:sz w:val="24"/>
            <w:szCs w:val="24"/>
          </w:rPr>
          <w:t>Y</w:t>
        </w:r>
        <w:r w:rsidR="00F0302A">
          <w:rPr>
            <w:rStyle w:val="Hyperlink"/>
            <w:rFonts w:ascii="Times New Roman" w:hAnsi="Times New Roman" w:cs="Times New Roman"/>
            <w:noProof/>
            <w:spacing w:val="37"/>
            <w:sz w:val="24"/>
            <w:szCs w:val="24"/>
          </w:rPr>
          <w:t xml:space="preserve"> </w:t>
        </w:r>
        <w:r w:rsidR="00F0302A">
          <w:rPr>
            <w:rStyle w:val="Hyperlink"/>
            <w:rFonts w:ascii="Times New Roman" w:hAnsi="Times New Roman" w:cs="Times New Roman"/>
            <w:noProof/>
            <w:spacing w:val="2"/>
            <w:sz w:val="24"/>
            <w:szCs w:val="24"/>
          </w:rPr>
          <w:t>O</w:t>
        </w:r>
        <w:r w:rsidR="00F0302A">
          <w:rPr>
            <w:rStyle w:val="Hyperlink"/>
            <w:rFonts w:ascii="Times New Roman" w:hAnsi="Times New Roman" w:cs="Times New Roman"/>
            <w:noProof/>
            <w:sz w:val="24"/>
            <w:szCs w:val="24"/>
          </w:rPr>
          <w:t>F</w:t>
        </w:r>
        <w:r w:rsidR="00F0302A">
          <w:rPr>
            <w:rStyle w:val="Hyperlink"/>
            <w:rFonts w:ascii="Times New Roman" w:hAnsi="Times New Roman" w:cs="Times New Roman"/>
            <w:noProof/>
            <w:spacing w:val="24"/>
            <w:sz w:val="24"/>
            <w:szCs w:val="24"/>
          </w:rPr>
          <w:t xml:space="preserve"> </w:t>
        </w:r>
        <w:r w:rsidR="00F0302A">
          <w:rPr>
            <w:rStyle w:val="Hyperlink"/>
            <w:rFonts w:ascii="Times New Roman" w:hAnsi="Times New Roman" w:cs="Times New Roman"/>
            <w:noProof/>
            <w:w w:val="105"/>
            <w:sz w:val="24"/>
            <w:szCs w:val="24"/>
          </w:rPr>
          <w:t>D</w:t>
        </w:r>
        <w:r w:rsidR="00F0302A">
          <w:rPr>
            <w:rStyle w:val="Hyperlink"/>
            <w:rFonts w:ascii="Times New Roman" w:hAnsi="Times New Roman" w:cs="Times New Roman"/>
            <w:noProof/>
            <w:spacing w:val="-4"/>
            <w:w w:val="105"/>
            <w:sz w:val="24"/>
            <w:szCs w:val="24"/>
          </w:rPr>
          <w:t>I</w:t>
        </w:r>
        <w:r w:rsidR="00F0302A">
          <w:rPr>
            <w:rStyle w:val="Hyperlink"/>
            <w:rFonts w:ascii="Times New Roman" w:hAnsi="Times New Roman" w:cs="Times New Roman"/>
            <w:noProof/>
            <w:w w:val="105"/>
            <w:sz w:val="24"/>
            <w:szCs w:val="24"/>
          </w:rPr>
          <w:t>SCHARGE;</w:t>
        </w:r>
        <w:r w:rsidR="00F0302A">
          <w:rPr>
            <w:rStyle w:val="Hyperlink"/>
            <w:rFonts w:ascii="Times New Roman" w:hAnsi="Times New Roman" w:cs="Times New Roman"/>
            <w:noProof/>
            <w:spacing w:val="12"/>
            <w:w w:val="105"/>
            <w:sz w:val="24"/>
            <w:szCs w:val="24"/>
          </w:rPr>
          <w:t xml:space="preserve"> </w:t>
        </w:r>
        <w:r w:rsidR="00F0302A">
          <w:rPr>
            <w:rStyle w:val="Hyperlink"/>
            <w:rFonts w:ascii="Times New Roman" w:hAnsi="Times New Roman" w:cs="Times New Roman"/>
            <w:noProof/>
            <w:sz w:val="24"/>
            <w:szCs w:val="24"/>
          </w:rPr>
          <w:t xml:space="preserve">AND </w:t>
        </w:r>
        <w:r w:rsidR="00F0302A">
          <w:rPr>
            <w:rStyle w:val="Hyperlink"/>
            <w:rFonts w:ascii="Times New Roman" w:hAnsi="Times New Roman" w:cs="Times New Roman"/>
            <w:noProof/>
            <w:w w:val="105"/>
            <w:sz w:val="24"/>
            <w:szCs w:val="24"/>
          </w:rPr>
          <w:t>AT</w:t>
        </w:r>
        <w:r w:rsidR="00F0302A">
          <w:rPr>
            <w:rStyle w:val="Hyperlink"/>
            <w:rFonts w:ascii="Times New Roman" w:hAnsi="Times New Roman" w:cs="Times New Roman"/>
            <w:noProof/>
            <w:spacing w:val="-3"/>
            <w:w w:val="105"/>
            <w:sz w:val="24"/>
            <w:szCs w:val="24"/>
          </w:rPr>
          <w:t>T</w:t>
        </w:r>
        <w:r w:rsidR="00F0302A">
          <w:rPr>
            <w:rStyle w:val="Hyperlink"/>
            <w:rFonts w:ascii="Times New Roman" w:hAnsi="Times New Roman" w:cs="Times New Roman"/>
            <w:noProof/>
            <w:w w:val="106"/>
            <w:sz w:val="24"/>
            <w:szCs w:val="24"/>
          </w:rPr>
          <w:t>ORN</w:t>
        </w:r>
        <w:r w:rsidR="00F0302A">
          <w:rPr>
            <w:rStyle w:val="Hyperlink"/>
            <w:rFonts w:ascii="Times New Roman" w:hAnsi="Times New Roman" w:cs="Times New Roman"/>
            <w:noProof/>
            <w:spacing w:val="-2"/>
            <w:w w:val="106"/>
            <w:sz w:val="24"/>
            <w:szCs w:val="24"/>
          </w:rPr>
          <w:t>E</w:t>
        </w:r>
        <w:r w:rsidR="00F0302A">
          <w:rPr>
            <w:rStyle w:val="Hyperlink"/>
            <w:rFonts w:ascii="Times New Roman" w:hAnsi="Times New Roman" w:cs="Times New Roman"/>
            <w:noProof/>
            <w:sz w:val="24"/>
            <w:szCs w:val="24"/>
          </w:rPr>
          <w:t xml:space="preserve">Y </w:t>
        </w:r>
        <w:r w:rsidR="00F0302A">
          <w:rPr>
            <w:rStyle w:val="Hyperlink"/>
            <w:rFonts w:ascii="Times New Roman" w:hAnsi="Times New Roman" w:cs="Times New Roman"/>
            <w:noProof/>
            <w:w w:val="106"/>
            <w:sz w:val="24"/>
            <w:szCs w:val="24"/>
          </w:rPr>
          <w:t>C</w:t>
        </w:r>
        <w:r w:rsidR="00F0302A">
          <w:rPr>
            <w:rStyle w:val="Hyperlink"/>
            <w:rFonts w:ascii="Times New Roman" w:hAnsi="Times New Roman" w:cs="Times New Roman"/>
            <w:noProof/>
            <w:spacing w:val="-2"/>
            <w:w w:val="106"/>
            <w:sz w:val="24"/>
            <w:szCs w:val="24"/>
          </w:rPr>
          <w:t>E</w:t>
        </w:r>
        <w:r w:rsidR="00F0302A">
          <w:rPr>
            <w:rStyle w:val="Hyperlink"/>
            <w:rFonts w:ascii="Times New Roman" w:hAnsi="Times New Roman" w:cs="Times New Roman"/>
            <w:noProof/>
            <w:w w:val="106"/>
            <w:sz w:val="24"/>
            <w:szCs w:val="24"/>
          </w:rPr>
          <w:t>R</w:t>
        </w:r>
        <w:r w:rsidR="00F0302A">
          <w:rPr>
            <w:rStyle w:val="Hyperlink"/>
            <w:rFonts w:ascii="Times New Roman" w:hAnsi="Times New Roman" w:cs="Times New Roman"/>
            <w:noProof/>
            <w:spacing w:val="-2"/>
            <w:w w:val="106"/>
            <w:sz w:val="24"/>
            <w:szCs w:val="24"/>
          </w:rPr>
          <w:t>TI</w:t>
        </w:r>
        <w:r w:rsidR="00F0302A">
          <w:rPr>
            <w:rStyle w:val="Hyperlink"/>
            <w:rFonts w:ascii="Times New Roman" w:hAnsi="Times New Roman" w:cs="Times New Roman"/>
            <w:noProof/>
            <w:spacing w:val="-4"/>
            <w:w w:val="106"/>
            <w:sz w:val="24"/>
            <w:szCs w:val="24"/>
          </w:rPr>
          <w:t>F</w:t>
        </w:r>
        <w:r w:rsidR="00F0302A">
          <w:rPr>
            <w:rStyle w:val="Hyperlink"/>
            <w:rFonts w:ascii="Times New Roman" w:hAnsi="Times New Roman" w:cs="Times New Roman"/>
            <w:noProof/>
            <w:spacing w:val="-2"/>
            <w:w w:val="106"/>
            <w:sz w:val="24"/>
            <w:szCs w:val="24"/>
          </w:rPr>
          <w:t>I</w:t>
        </w:r>
        <w:r w:rsidR="00F0302A">
          <w:rPr>
            <w:rStyle w:val="Hyperlink"/>
            <w:rFonts w:ascii="Times New Roman" w:hAnsi="Times New Roman" w:cs="Times New Roman"/>
            <w:noProof/>
            <w:w w:val="106"/>
            <w:sz w:val="24"/>
            <w:szCs w:val="24"/>
          </w:rPr>
          <w:t>CA</w:t>
        </w:r>
        <w:r w:rsidR="00F0302A">
          <w:rPr>
            <w:rStyle w:val="Hyperlink"/>
            <w:rFonts w:ascii="Times New Roman" w:hAnsi="Times New Roman" w:cs="Times New Roman"/>
            <w:noProof/>
            <w:spacing w:val="-3"/>
            <w:w w:val="106"/>
            <w:sz w:val="24"/>
            <w:szCs w:val="24"/>
          </w:rPr>
          <w:t>T</w:t>
        </w:r>
        <w:r w:rsidR="00F0302A">
          <w:rPr>
            <w:rStyle w:val="Hyperlink"/>
            <w:rFonts w:ascii="Times New Roman" w:hAnsi="Times New Roman" w:cs="Times New Roman"/>
            <w:noProof/>
            <w:spacing w:val="-2"/>
            <w:w w:val="106"/>
            <w:sz w:val="24"/>
            <w:szCs w:val="24"/>
          </w:rPr>
          <w:t>I</w:t>
        </w:r>
        <w:r w:rsidR="00F0302A">
          <w:rPr>
            <w:rStyle w:val="Hyperlink"/>
            <w:rFonts w:ascii="Times New Roman" w:hAnsi="Times New Roman" w:cs="Times New Roman"/>
            <w:noProof/>
            <w:w w:val="106"/>
            <w:sz w:val="24"/>
            <w:szCs w:val="24"/>
          </w:rPr>
          <w:t xml:space="preserve">ON </w:t>
        </w:r>
        <w:r w:rsidR="00F0302A">
          <w:rPr>
            <w:rStyle w:val="Hyperlink"/>
            <w:rFonts w:ascii="Times New Roman" w:hAnsi="Times New Roman" w:cs="Times New Roman"/>
            <w:noProof/>
            <w:spacing w:val="24"/>
            <w:w w:val="106"/>
            <w:sz w:val="24"/>
            <w:szCs w:val="24"/>
          </w:rPr>
          <w:t>(</w:t>
        </w:r>
        <w:r w:rsidR="00F0302A">
          <w:rPr>
            <w:rStyle w:val="Hyperlink"/>
            <w:rFonts w:ascii="Times New Roman" w:hAnsi="Times New Roman" w:cs="Times New Roman"/>
            <w:noProof/>
            <w:w w:val="106"/>
            <w:sz w:val="24"/>
            <w:szCs w:val="24"/>
          </w:rPr>
          <w:t>CHAP</w:t>
        </w:r>
        <w:r w:rsidR="00F0302A">
          <w:rPr>
            <w:rStyle w:val="Hyperlink"/>
            <w:rFonts w:ascii="Times New Roman" w:hAnsi="Times New Roman" w:cs="Times New Roman"/>
            <w:noProof/>
            <w:spacing w:val="-3"/>
            <w:w w:val="106"/>
            <w:sz w:val="24"/>
            <w:szCs w:val="24"/>
          </w:rPr>
          <w:t>T</w:t>
        </w:r>
        <w:r w:rsidR="00F0302A">
          <w:rPr>
            <w:rStyle w:val="Hyperlink"/>
            <w:rFonts w:ascii="Times New Roman" w:hAnsi="Times New Roman" w:cs="Times New Roman"/>
            <w:noProof/>
            <w:w w:val="106"/>
            <w:sz w:val="24"/>
            <w:szCs w:val="24"/>
          </w:rPr>
          <w:t>ER</w:t>
        </w:r>
        <w:r w:rsidR="00F0302A">
          <w:rPr>
            <w:rStyle w:val="Hyperlink"/>
            <w:rFonts w:ascii="Times New Roman" w:hAnsi="Times New Roman" w:cs="Times New Roman"/>
            <w:noProof/>
            <w:spacing w:val="3"/>
            <w:w w:val="106"/>
            <w:sz w:val="24"/>
            <w:szCs w:val="24"/>
          </w:rPr>
          <w:t xml:space="preserve"> </w:t>
        </w:r>
        <w:r w:rsidR="00F0302A">
          <w:rPr>
            <w:rStyle w:val="Hyperlink"/>
            <w:rFonts w:ascii="Times New Roman" w:hAnsi="Times New Roman" w:cs="Times New Roman"/>
            <w:noProof/>
            <w:sz w:val="24"/>
            <w:szCs w:val="24"/>
          </w:rPr>
          <w:t>12).</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_Toc499022181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104</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82"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38</w:t>
        </w:r>
        <w:r w:rsidR="00F0302A">
          <w:rPr>
            <w:rStyle w:val="Hyperlink"/>
            <w:rFonts w:ascii="Times New Roman" w:hAnsi="Times New Roman" w:cs="Times New Roman"/>
            <w:noProof/>
            <w:spacing w:val="3"/>
            <w:sz w:val="24"/>
            <w:szCs w:val="24"/>
          </w:rPr>
          <w:t>-</w:t>
        </w:r>
        <w:r w:rsidR="00F0302A">
          <w:rPr>
            <w:rStyle w:val="Hyperlink"/>
            <w:rFonts w:ascii="Times New Roman" w:hAnsi="Times New Roman" w:cs="Times New Roman"/>
            <w:noProof/>
            <w:sz w:val="24"/>
            <w:szCs w:val="24"/>
          </w:rPr>
          <w:t>A. A</w:t>
        </w:r>
        <w:r w:rsidR="00F0302A">
          <w:rPr>
            <w:rStyle w:val="Hyperlink"/>
            <w:rFonts w:ascii="Times New Roman" w:hAnsi="Times New Roman" w:cs="Times New Roman"/>
            <w:noProof/>
            <w:spacing w:val="-3"/>
            <w:sz w:val="24"/>
            <w:szCs w:val="24"/>
          </w:rPr>
          <w:t>FF</w:t>
        </w:r>
        <w:r w:rsidR="00F0302A">
          <w:rPr>
            <w:rStyle w:val="Hyperlink"/>
            <w:rFonts w:ascii="Times New Roman" w:hAnsi="Times New Roman" w:cs="Times New Roman"/>
            <w:noProof/>
            <w:spacing w:val="-2"/>
            <w:sz w:val="24"/>
            <w:szCs w:val="24"/>
          </w:rPr>
          <w:t>I</w:t>
        </w:r>
        <w:r w:rsidR="00F0302A">
          <w:rPr>
            <w:rStyle w:val="Hyperlink"/>
            <w:rFonts w:ascii="Times New Roman" w:hAnsi="Times New Roman" w:cs="Times New Roman"/>
            <w:noProof/>
            <w:sz w:val="24"/>
            <w:szCs w:val="24"/>
          </w:rPr>
          <w:t>DAV</w:t>
        </w:r>
        <w:r w:rsidR="00F0302A">
          <w:rPr>
            <w:rStyle w:val="Hyperlink"/>
            <w:rFonts w:ascii="Times New Roman" w:hAnsi="Times New Roman" w:cs="Times New Roman"/>
            <w:noProof/>
            <w:spacing w:val="-4"/>
            <w:sz w:val="24"/>
            <w:szCs w:val="24"/>
          </w:rPr>
          <w:t>I</w:t>
        </w:r>
        <w:r w:rsidR="00F0302A">
          <w:rPr>
            <w:rStyle w:val="Hyperlink"/>
            <w:rFonts w:ascii="Times New Roman" w:hAnsi="Times New Roman" w:cs="Times New Roman"/>
            <w:noProof/>
            <w:sz w:val="24"/>
            <w:szCs w:val="24"/>
          </w:rPr>
          <w:t xml:space="preserve">T </w:t>
        </w:r>
        <w:r w:rsidR="00F0302A">
          <w:rPr>
            <w:rStyle w:val="Hyperlink"/>
            <w:rFonts w:ascii="Times New Roman" w:hAnsi="Times New Roman" w:cs="Times New Roman"/>
            <w:noProof/>
            <w:spacing w:val="2"/>
            <w:sz w:val="24"/>
            <w:szCs w:val="24"/>
          </w:rPr>
          <w:t>IN</w:t>
        </w:r>
        <w:r w:rsidR="00F0302A">
          <w:rPr>
            <w:rStyle w:val="Hyperlink"/>
            <w:rFonts w:ascii="Times New Roman" w:hAnsi="Times New Roman" w:cs="Times New Roman"/>
            <w:noProof/>
            <w:spacing w:val="13"/>
            <w:sz w:val="24"/>
            <w:szCs w:val="24"/>
          </w:rPr>
          <w:t xml:space="preserve"> </w:t>
        </w:r>
        <w:r w:rsidR="00F0302A">
          <w:rPr>
            <w:rStyle w:val="Hyperlink"/>
            <w:rFonts w:ascii="Times New Roman" w:hAnsi="Times New Roman" w:cs="Times New Roman"/>
            <w:noProof/>
            <w:sz w:val="24"/>
            <w:szCs w:val="24"/>
          </w:rPr>
          <w:t>SUP</w:t>
        </w:r>
        <w:r w:rsidR="00F0302A">
          <w:rPr>
            <w:rStyle w:val="Hyperlink"/>
            <w:rFonts w:ascii="Times New Roman" w:hAnsi="Times New Roman" w:cs="Times New Roman"/>
            <w:noProof/>
            <w:spacing w:val="-6"/>
            <w:sz w:val="24"/>
            <w:szCs w:val="24"/>
          </w:rPr>
          <w:t>P</w:t>
        </w:r>
        <w:r w:rsidR="00F0302A">
          <w:rPr>
            <w:rStyle w:val="Hyperlink"/>
            <w:rFonts w:ascii="Times New Roman" w:hAnsi="Times New Roman" w:cs="Times New Roman"/>
            <w:noProof/>
            <w:sz w:val="24"/>
            <w:szCs w:val="24"/>
          </w:rPr>
          <w:t xml:space="preserve">ORT </w:t>
        </w:r>
        <w:r w:rsidR="00F0302A">
          <w:rPr>
            <w:rStyle w:val="Hyperlink"/>
            <w:rFonts w:ascii="Times New Roman" w:hAnsi="Times New Roman" w:cs="Times New Roman"/>
            <w:noProof/>
            <w:spacing w:val="1"/>
            <w:sz w:val="24"/>
            <w:szCs w:val="24"/>
          </w:rPr>
          <w:t>OF</w:t>
        </w:r>
        <w:r w:rsidR="00F0302A">
          <w:rPr>
            <w:rStyle w:val="Hyperlink"/>
            <w:rFonts w:ascii="Times New Roman" w:hAnsi="Times New Roman" w:cs="Times New Roman"/>
            <w:noProof/>
            <w:spacing w:val="25"/>
            <w:sz w:val="24"/>
            <w:szCs w:val="24"/>
          </w:rPr>
          <w:t xml:space="preserve"> </w:t>
        </w:r>
        <w:r w:rsidR="00F0302A">
          <w:rPr>
            <w:rStyle w:val="Hyperlink"/>
            <w:rFonts w:ascii="Times New Roman" w:hAnsi="Times New Roman" w:cs="Times New Roman"/>
            <w:noProof/>
            <w:spacing w:val="5"/>
            <w:sz w:val="24"/>
            <w:szCs w:val="24"/>
          </w:rPr>
          <w:t>M</w:t>
        </w:r>
        <w:r w:rsidR="00F0302A">
          <w:rPr>
            <w:rStyle w:val="Hyperlink"/>
            <w:rFonts w:ascii="Times New Roman" w:hAnsi="Times New Roman" w:cs="Times New Roman"/>
            <w:noProof/>
            <w:sz w:val="24"/>
            <w:szCs w:val="24"/>
          </w:rPr>
          <w:t>OT</w:t>
        </w:r>
        <w:r w:rsidR="00F0302A">
          <w:rPr>
            <w:rStyle w:val="Hyperlink"/>
            <w:rFonts w:ascii="Times New Roman" w:hAnsi="Times New Roman" w:cs="Times New Roman"/>
            <w:noProof/>
            <w:spacing w:val="-3"/>
            <w:sz w:val="24"/>
            <w:szCs w:val="24"/>
          </w:rPr>
          <w:t>I</w:t>
        </w:r>
        <w:r w:rsidR="00F0302A">
          <w:rPr>
            <w:rStyle w:val="Hyperlink"/>
            <w:rFonts w:ascii="Times New Roman" w:hAnsi="Times New Roman" w:cs="Times New Roman"/>
            <w:noProof/>
            <w:sz w:val="24"/>
            <w:szCs w:val="24"/>
          </w:rPr>
          <w:t xml:space="preserve">ON </w:t>
        </w:r>
        <w:r w:rsidR="00F0302A">
          <w:rPr>
            <w:rStyle w:val="Hyperlink"/>
            <w:rFonts w:ascii="Times New Roman" w:hAnsi="Times New Roman" w:cs="Times New Roman"/>
            <w:noProof/>
            <w:spacing w:val="5"/>
            <w:sz w:val="24"/>
            <w:szCs w:val="24"/>
          </w:rPr>
          <w:t>FOR</w:t>
        </w:r>
        <w:r w:rsidR="00F0302A">
          <w:rPr>
            <w:rStyle w:val="Hyperlink"/>
            <w:rFonts w:ascii="Times New Roman" w:hAnsi="Times New Roman" w:cs="Times New Roman"/>
            <w:noProof/>
            <w:spacing w:val="37"/>
            <w:sz w:val="24"/>
            <w:szCs w:val="24"/>
          </w:rPr>
          <w:t xml:space="preserve"> </w:t>
        </w:r>
        <w:r w:rsidR="00F0302A">
          <w:rPr>
            <w:rStyle w:val="Hyperlink"/>
            <w:rFonts w:ascii="Times New Roman" w:hAnsi="Times New Roman" w:cs="Times New Roman"/>
            <w:noProof/>
            <w:sz w:val="24"/>
            <w:szCs w:val="24"/>
          </w:rPr>
          <w:t>E</w:t>
        </w:r>
        <w:r w:rsidR="00F0302A">
          <w:rPr>
            <w:rStyle w:val="Hyperlink"/>
            <w:rFonts w:ascii="Times New Roman" w:hAnsi="Times New Roman" w:cs="Times New Roman"/>
            <w:noProof/>
            <w:spacing w:val="-2"/>
            <w:sz w:val="24"/>
            <w:szCs w:val="24"/>
          </w:rPr>
          <w:t>N</w:t>
        </w:r>
        <w:r w:rsidR="00F0302A">
          <w:rPr>
            <w:rStyle w:val="Hyperlink"/>
            <w:rFonts w:ascii="Times New Roman" w:hAnsi="Times New Roman" w:cs="Times New Roman"/>
            <w:noProof/>
            <w:sz w:val="24"/>
            <w:szCs w:val="24"/>
          </w:rPr>
          <w:t>T</w:t>
        </w:r>
        <w:r w:rsidR="00F0302A">
          <w:rPr>
            <w:rStyle w:val="Hyperlink"/>
            <w:rFonts w:ascii="Times New Roman" w:hAnsi="Times New Roman" w:cs="Times New Roman"/>
            <w:noProof/>
            <w:spacing w:val="-2"/>
            <w:sz w:val="24"/>
            <w:szCs w:val="24"/>
          </w:rPr>
          <w:t>R</w:t>
        </w:r>
        <w:r w:rsidR="00F0302A">
          <w:rPr>
            <w:rStyle w:val="Hyperlink"/>
            <w:rFonts w:ascii="Times New Roman" w:hAnsi="Times New Roman" w:cs="Times New Roman"/>
            <w:noProof/>
            <w:sz w:val="24"/>
            <w:szCs w:val="24"/>
          </w:rPr>
          <w:t>Y</w:t>
        </w:r>
        <w:r w:rsidR="00F0302A">
          <w:rPr>
            <w:rStyle w:val="Hyperlink"/>
            <w:rFonts w:ascii="Times New Roman" w:hAnsi="Times New Roman" w:cs="Times New Roman"/>
            <w:noProof/>
            <w:spacing w:val="37"/>
            <w:sz w:val="24"/>
            <w:szCs w:val="24"/>
          </w:rPr>
          <w:t xml:space="preserve"> </w:t>
        </w:r>
        <w:r w:rsidR="00F0302A">
          <w:rPr>
            <w:rStyle w:val="Hyperlink"/>
            <w:rFonts w:ascii="Times New Roman" w:hAnsi="Times New Roman" w:cs="Times New Roman"/>
            <w:noProof/>
            <w:spacing w:val="2"/>
            <w:w w:val="107"/>
            <w:sz w:val="24"/>
            <w:szCs w:val="24"/>
          </w:rPr>
          <w:t>O</w:t>
        </w:r>
        <w:r w:rsidR="00F0302A">
          <w:rPr>
            <w:rStyle w:val="Hyperlink"/>
            <w:rFonts w:ascii="Times New Roman" w:hAnsi="Times New Roman" w:cs="Times New Roman"/>
            <w:noProof/>
            <w:w w:val="109"/>
            <w:sz w:val="24"/>
            <w:szCs w:val="24"/>
          </w:rPr>
          <w:t xml:space="preserve">F </w:t>
        </w:r>
        <w:r w:rsidR="00F0302A">
          <w:rPr>
            <w:rStyle w:val="Hyperlink"/>
            <w:rFonts w:ascii="Times New Roman" w:hAnsi="Times New Roman" w:cs="Times New Roman"/>
            <w:noProof/>
            <w:sz w:val="24"/>
            <w:szCs w:val="24"/>
          </w:rPr>
          <w:t>D</w:t>
        </w:r>
        <w:r w:rsidR="00F0302A">
          <w:rPr>
            <w:rStyle w:val="Hyperlink"/>
            <w:rFonts w:ascii="Times New Roman" w:hAnsi="Times New Roman" w:cs="Times New Roman"/>
            <w:noProof/>
            <w:spacing w:val="-3"/>
            <w:sz w:val="24"/>
            <w:szCs w:val="24"/>
          </w:rPr>
          <w:t>I</w:t>
        </w:r>
        <w:r w:rsidR="00F0302A">
          <w:rPr>
            <w:rStyle w:val="Hyperlink"/>
            <w:rFonts w:ascii="Times New Roman" w:hAnsi="Times New Roman" w:cs="Times New Roman"/>
            <w:noProof/>
            <w:sz w:val="24"/>
            <w:szCs w:val="24"/>
          </w:rPr>
          <w:t xml:space="preserve">SCHARGE </w:t>
        </w:r>
        <w:r w:rsidR="00F0302A">
          <w:rPr>
            <w:rStyle w:val="Hyperlink"/>
            <w:rFonts w:ascii="Times New Roman" w:hAnsi="Times New Roman" w:cs="Times New Roman"/>
            <w:noProof/>
            <w:w w:val="106"/>
            <w:sz w:val="24"/>
            <w:szCs w:val="24"/>
          </w:rPr>
          <w:t>(CHAP</w:t>
        </w:r>
        <w:r w:rsidR="00F0302A">
          <w:rPr>
            <w:rStyle w:val="Hyperlink"/>
            <w:rFonts w:ascii="Times New Roman" w:hAnsi="Times New Roman" w:cs="Times New Roman"/>
            <w:noProof/>
            <w:spacing w:val="-3"/>
            <w:w w:val="106"/>
            <w:sz w:val="24"/>
            <w:szCs w:val="24"/>
          </w:rPr>
          <w:t>T</w:t>
        </w:r>
        <w:r w:rsidR="00F0302A">
          <w:rPr>
            <w:rStyle w:val="Hyperlink"/>
            <w:rFonts w:ascii="Times New Roman" w:hAnsi="Times New Roman" w:cs="Times New Roman"/>
            <w:noProof/>
            <w:w w:val="106"/>
            <w:sz w:val="24"/>
            <w:szCs w:val="24"/>
          </w:rPr>
          <w:t>ER</w:t>
        </w:r>
        <w:r w:rsidR="00F0302A">
          <w:rPr>
            <w:rStyle w:val="Hyperlink"/>
            <w:rFonts w:ascii="Times New Roman" w:hAnsi="Times New Roman" w:cs="Times New Roman"/>
            <w:noProof/>
            <w:spacing w:val="3"/>
            <w:w w:val="106"/>
            <w:sz w:val="24"/>
            <w:szCs w:val="24"/>
          </w:rPr>
          <w:t xml:space="preserve"> </w:t>
        </w:r>
        <w:r w:rsidR="00F0302A">
          <w:rPr>
            <w:rStyle w:val="Hyperlink"/>
            <w:rFonts w:ascii="Times New Roman" w:hAnsi="Times New Roman" w:cs="Times New Roman"/>
            <w:noProof/>
            <w:sz w:val="24"/>
            <w:szCs w:val="24"/>
          </w:rPr>
          <w:t>12).</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_Toc499022182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106</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83"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39. MOT</w:t>
        </w:r>
        <w:r w:rsidR="00F0302A">
          <w:rPr>
            <w:rStyle w:val="Hyperlink"/>
            <w:rFonts w:ascii="Times New Roman" w:hAnsi="Times New Roman" w:cs="Times New Roman"/>
            <w:noProof/>
            <w:spacing w:val="-3"/>
            <w:sz w:val="24"/>
            <w:szCs w:val="24"/>
          </w:rPr>
          <w:t>I</w:t>
        </w:r>
        <w:r w:rsidR="00F0302A">
          <w:rPr>
            <w:rStyle w:val="Hyperlink"/>
            <w:rFonts w:ascii="Times New Roman" w:hAnsi="Times New Roman" w:cs="Times New Roman"/>
            <w:noProof/>
            <w:sz w:val="24"/>
            <w:szCs w:val="24"/>
          </w:rPr>
          <w:t>ON FOR</w:t>
        </w:r>
        <w:r w:rsidR="00F0302A">
          <w:rPr>
            <w:rStyle w:val="Hyperlink"/>
            <w:rFonts w:ascii="Times New Roman" w:hAnsi="Times New Roman" w:cs="Times New Roman"/>
            <w:noProof/>
            <w:spacing w:val="37"/>
            <w:sz w:val="24"/>
            <w:szCs w:val="24"/>
          </w:rPr>
          <w:t xml:space="preserve"> </w:t>
        </w:r>
        <w:r w:rsidR="00F0302A">
          <w:rPr>
            <w:rStyle w:val="Hyperlink"/>
            <w:rFonts w:ascii="Times New Roman" w:hAnsi="Times New Roman" w:cs="Times New Roman"/>
            <w:noProof/>
            <w:sz w:val="24"/>
            <w:szCs w:val="24"/>
          </w:rPr>
          <w:t>E</w:t>
        </w:r>
        <w:r w:rsidR="00F0302A">
          <w:rPr>
            <w:rStyle w:val="Hyperlink"/>
            <w:rFonts w:ascii="Times New Roman" w:hAnsi="Times New Roman" w:cs="Times New Roman"/>
            <w:noProof/>
            <w:spacing w:val="-2"/>
            <w:sz w:val="24"/>
            <w:szCs w:val="24"/>
          </w:rPr>
          <w:t>N</w:t>
        </w:r>
        <w:r w:rsidR="00F0302A">
          <w:rPr>
            <w:rStyle w:val="Hyperlink"/>
            <w:rFonts w:ascii="Times New Roman" w:hAnsi="Times New Roman" w:cs="Times New Roman"/>
            <w:noProof/>
            <w:sz w:val="24"/>
            <w:szCs w:val="24"/>
          </w:rPr>
          <w:t>T</w:t>
        </w:r>
        <w:r w:rsidR="00F0302A">
          <w:rPr>
            <w:rStyle w:val="Hyperlink"/>
            <w:rFonts w:ascii="Times New Roman" w:hAnsi="Times New Roman" w:cs="Times New Roman"/>
            <w:noProof/>
            <w:spacing w:val="-2"/>
            <w:sz w:val="24"/>
            <w:szCs w:val="24"/>
          </w:rPr>
          <w:t>R</w:t>
        </w:r>
        <w:r w:rsidR="00F0302A">
          <w:rPr>
            <w:rStyle w:val="Hyperlink"/>
            <w:rFonts w:ascii="Times New Roman" w:hAnsi="Times New Roman" w:cs="Times New Roman"/>
            <w:noProof/>
            <w:sz w:val="24"/>
            <w:szCs w:val="24"/>
          </w:rPr>
          <w:t>Y</w:t>
        </w:r>
        <w:r w:rsidR="00F0302A">
          <w:rPr>
            <w:rStyle w:val="Hyperlink"/>
            <w:rFonts w:ascii="Times New Roman" w:hAnsi="Times New Roman" w:cs="Times New Roman"/>
            <w:noProof/>
            <w:spacing w:val="37"/>
            <w:sz w:val="24"/>
            <w:szCs w:val="24"/>
          </w:rPr>
          <w:t xml:space="preserve"> </w:t>
        </w:r>
        <w:r w:rsidR="00F0302A">
          <w:rPr>
            <w:rStyle w:val="Hyperlink"/>
            <w:rFonts w:ascii="Times New Roman" w:hAnsi="Times New Roman" w:cs="Times New Roman"/>
            <w:noProof/>
            <w:spacing w:val="2"/>
            <w:sz w:val="24"/>
            <w:szCs w:val="24"/>
          </w:rPr>
          <w:t>O</w:t>
        </w:r>
        <w:r w:rsidR="00F0302A">
          <w:rPr>
            <w:rStyle w:val="Hyperlink"/>
            <w:rFonts w:ascii="Times New Roman" w:hAnsi="Times New Roman" w:cs="Times New Roman"/>
            <w:noProof/>
            <w:sz w:val="24"/>
            <w:szCs w:val="24"/>
          </w:rPr>
          <w:t>F</w:t>
        </w:r>
        <w:r w:rsidR="00F0302A">
          <w:rPr>
            <w:rStyle w:val="Hyperlink"/>
            <w:rFonts w:ascii="Times New Roman" w:hAnsi="Times New Roman" w:cs="Times New Roman"/>
            <w:noProof/>
            <w:spacing w:val="24"/>
            <w:sz w:val="24"/>
            <w:szCs w:val="24"/>
          </w:rPr>
          <w:t xml:space="preserve"> </w:t>
        </w:r>
        <w:r w:rsidR="00F0302A">
          <w:rPr>
            <w:rStyle w:val="Hyperlink"/>
            <w:rFonts w:ascii="Times New Roman" w:hAnsi="Times New Roman" w:cs="Times New Roman"/>
            <w:noProof/>
            <w:w w:val="105"/>
            <w:sz w:val="24"/>
            <w:szCs w:val="24"/>
          </w:rPr>
          <w:t>D</w:t>
        </w:r>
        <w:r w:rsidR="00F0302A">
          <w:rPr>
            <w:rStyle w:val="Hyperlink"/>
            <w:rFonts w:ascii="Times New Roman" w:hAnsi="Times New Roman" w:cs="Times New Roman"/>
            <w:noProof/>
            <w:spacing w:val="-4"/>
            <w:w w:val="105"/>
            <w:sz w:val="24"/>
            <w:szCs w:val="24"/>
          </w:rPr>
          <w:t>I</w:t>
        </w:r>
        <w:r w:rsidR="00F0302A">
          <w:rPr>
            <w:rStyle w:val="Hyperlink"/>
            <w:rFonts w:ascii="Times New Roman" w:hAnsi="Times New Roman" w:cs="Times New Roman"/>
            <w:noProof/>
            <w:w w:val="105"/>
            <w:sz w:val="24"/>
            <w:szCs w:val="24"/>
          </w:rPr>
          <w:t>SCHARGE;</w:t>
        </w:r>
        <w:r w:rsidR="00F0302A">
          <w:rPr>
            <w:rStyle w:val="Hyperlink"/>
            <w:rFonts w:ascii="Times New Roman" w:hAnsi="Times New Roman" w:cs="Times New Roman"/>
            <w:noProof/>
            <w:spacing w:val="12"/>
            <w:w w:val="105"/>
            <w:sz w:val="24"/>
            <w:szCs w:val="24"/>
          </w:rPr>
          <w:t xml:space="preserve"> </w:t>
        </w:r>
        <w:r w:rsidR="00F0302A">
          <w:rPr>
            <w:rStyle w:val="Hyperlink"/>
            <w:rFonts w:ascii="Times New Roman" w:hAnsi="Times New Roman" w:cs="Times New Roman"/>
            <w:noProof/>
            <w:sz w:val="24"/>
            <w:szCs w:val="24"/>
          </w:rPr>
          <w:t xml:space="preserve">AND </w:t>
        </w:r>
        <w:r w:rsidR="00F0302A">
          <w:rPr>
            <w:rStyle w:val="Hyperlink"/>
            <w:rFonts w:ascii="Times New Roman" w:hAnsi="Times New Roman" w:cs="Times New Roman"/>
            <w:noProof/>
            <w:w w:val="105"/>
            <w:sz w:val="24"/>
            <w:szCs w:val="24"/>
          </w:rPr>
          <w:t>AT</w:t>
        </w:r>
        <w:r w:rsidR="00F0302A">
          <w:rPr>
            <w:rStyle w:val="Hyperlink"/>
            <w:rFonts w:ascii="Times New Roman" w:hAnsi="Times New Roman" w:cs="Times New Roman"/>
            <w:noProof/>
            <w:spacing w:val="-3"/>
            <w:w w:val="105"/>
            <w:sz w:val="24"/>
            <w:szCs w:val="24"/>
          </w:rPr>
          <w:t>T</w:t>
        </w:r>
        <w:r w:rsidR="00F0302A">
          <w:rPr>
            <w:rStyle w:val="Hyperlink"/>
            <w:rFonts w:ascii="Times New Roman" w:hAnsi="Times New Roman" w:cs="Times New Roman"/>
            <w:noProof/>
            <w:w w:val="106"/>
            <w:sz w:val="24"/>
            <w:szCs w:val="24"/>
          </w:rPr>
          <w:t>ORN</w:t>
        </w:r>
        <w:r w:rsidR="00F0302A">
          <w:rPr>
            <w:rStyle w:val="Hyperlink"/>
            <w:rFonts w:ascii="Times New Roman" w:hAnsi="Times New Roman" w:cs="Times New Roman"/>
            <w:noProof/>
            <w:spacing w:val="-2"/>
            <w:w w:val="106"/>
            <w:sz w:val="24"/>
            <w:szCs w:val="24"/>
          </w:rPr>
          <w:t>E</w:t>
        </w:r>
        <w:r w:rsidR="00F0302A">
          <w:rPr>
            <w:rStyle w:val="Hyperlink"/>
            <w:rFonts w:ascii="Times New Roman" w:hAnsi="Times New Roman" w:cs="Times New Roman"/>
            <w:noProof/>
            <w:sz w:val="24"/>
            <w:szCs w:val="24"/>
          </w:rPr>
          <w:t xml:space="preserve">Y </w:t>
        </w:r>
        <w:r w:rsidR="00F0302A">
          <w:rPr>
            <w:rStyle w:val="Hyperlink"/>
            <w:rFonts w:ascii="Times New Roman" w:hAnsi="Times New Roman" w:cs="Times New Roman"/>
            <w:noProof/>
            <w:w w:val="106"/>
            <w:sz w:val="24"/>
            <w:szCs w:val="24"/>
          </w:rPr>
          <w:t>C</w:t>
        </w:r>
        <w:r w:rsidR="00F0302A">
          <w:rPr>
            <w:rStyle w:val="Hyperlink"/>
            <w:rFonts w:ascii="Times New Roman" w:hAnsi="Times New Roman" w:cs="Times New Roman"/>
            <w:noProof/>
            <w:spacing w:val="-2"/>
            <w:w w:val="106"/>
            <w:sz w:val="24"/>
            <w:szCs w:val="24"/>
          </w:rPr>
          <w:t>E</w:t>
        </w:r>
        <w:r w:rsidR="00F0302A">
          <w:rPr>
            <w:rStyle w:val="Hyperlink"/>
            <w:rFonts w:ascii="Times New Roman" w:hAnsi="Times New Roman" w:cs="Times New Roman"/>
            <w:noProof/>
            <w:w w:val="106"/>
            <w:sz w:val="24"/>
            <w:szCs w:val="24"/>
          </w:rPr>
          <w:t>R</w:t>
        </w:r>
        <w:r w:rsidR="00F0302A">
          <w:rPr>
            <w:rStyle w:val="Hyperlink"/>
            <w:rFonts w:ascii="Times New Roman" w:hAnsi="Times New Roman" w:cs="Times New Roman"/>
            <w:noProof/>
            <w:spacing w:val="-2"/>
            <w:w w:val="106"/>
            <w:sz w:val="24"/>
            <w:szCs w:val="24"/>
          </w:rPr>
          <w:t>TI</w:t>
        </w:r>
        <w:r w:rsidR="00F0302A">
          <w:rPr>
            <w:rStyle w:val="Hyperlink"/>
            <w:rFonts w:ascii="Times New Roman" w:hAnsi="Times New Roman" w:cs="Times New Roman"/>
            <w:noProof/>
            <w:spacing w:val="-3"/>
            <w:w w:val="106"/>
            <w:sz w:val="24"/>
            <w:szCs w:val="24"/>
          </w:rPr>
          <w:t>F</w:t>
        </w:r>
        <w:r w:rsidR="00F0302A">
          <w:rPr>
            <w:rStyle w:val="Hyperlink"/>
            <w:rFonts w:ascii="Times New Roman" w:hAnsi="Times New Roman" w:cs="Times New Roman"/>
            <w:noProof/>
            <w:spacing w:val="-2"/>
            <w:w w:val="106"/>
            <w:sz w:val="24"/>
            <w:szCs w:val="24"/>
          </w:rPr>
          <w:t>I</w:t>
        </w:r>
        <w:r w:rsidR="00F0302A">
          <w:rPr>
            <w:rStyle w:val="Hyperlink"/>
            <w:rFonts w:ascii="Times New Roman" w:hAnsi="Times New Roman" w:cs="Times New Roman"/>
            <w:noProof/>
            <w:w w:val="106"/>
            <w:sz w:val="24"/>
            <w:szCs w:val="24"/>
          </w:rPr>
          <w:t>CA</w:t>
        </w:r>
        <w:r w:rsidR="00F0302A">
          <w:rPr>
            <w:rStyle w:val="Hyperlink"/>
            <w:rFonts w:ascii="Times New Roman" w:hAnsi="Times New Roman" w:cs="Times New Roman"/>
            <w:noProof/>
            <w:spacing w:val="-3"/>
            <w:w w:val="106"/>
            <w:sz w:val="24"/>
            <w:szCs w:val="24"/>
          </w:rPr>
          <w:t>T</w:t>
        </w:r>
        <w:r w:rsidR="00F0302A">
          <w:rPr>
            <w:rStyle w:val="Hyperlink"/>
            <w:rFonts w:ascii="Times New Roman" w:hAnsi="Times New Roman" w:cs="Times New Roman"/>
            <w:noProof/>
            <w:spacing w:val="-2"/>
            <w:w w:val="106"/>
            <w:sz w:val="24"/>
            <w:szCs w:val="24"/>
          </w:rPr>
          <w:t>I</w:t>
        </w:r>
        <w:r w:rsidR="00F0302A">
          <w:rPr>
            <w:rStyle w:val="Hyperlink"/>
            <w:rFonts w:ascii="Times New Roman" w:hAnsi="Times New Roman" w:cs="Times New Roman"/>
            <w:noProof/>
            <w:w w:val="106"/>
            <w:sz w:val="24"/>
            <w:szCs w:val="24"/>
          </w:rPr>
          <w:t xml:space="preserve">ON </w:t>
        </w:r>
        <w:r w:rsidR="00F0302A">
          <w:rPr>
            <w:rStyle w:val="Hyperlink"/>
            <w:rFonts w:ascii="Times New Roman" w:hAnsi="Times New Roman" w:cs="Times New Roman"/>
            <w:noProof/>
            <w:spacing w:val="24"/>
            <w:w w:val="106"/>
            <w:sz w:val="24"/>
            <w:szCs w:val="24"/>
          </w:rPr>
          <w:t>(</w:t>
        </w:r>
        <w:r w:rsidR="00F0302A">
          <w:rPr>
            <w:rStyle w:val="Hyperlink"/>
            <w:rFonts w:ascii="Times New Roman" w:hAnsi="Times New Roman" w:cs="Times New Roman"/>
            <w:noProof/>
            <w:w w:val="106"/>
            <w:sz w:val="24"/>
            <w:szCs w:val="24"/>
          </w:rPr>
          <w:t>CHAP</w:t>
        </w:r>
        <w:r w:rsidR="00F0302A">
          <w:rPr>
            <w:rStyle w:val="Hyperlink"/>
            <w:rFonts w:ascii="Times New Roman" w:hAnsi="Times New Roman" w:cs="Times New Roman"/>
            <w:noProof/>
            <w:spacing w:val="-3"/>
            <w:w w:val="106"/>
            <w:sz w:val="24"/>
            <w:szCs w:val="24"/>
          </w:rPr>
          <w:t>T</w:t>
        </w:r>
        <w:r w:rsidR="00F0302A">
          <w:rPr>
            <w:rStyle w:val="Hyperlink"/>
            <w:rFonts w:ascii="Times New Roman" w:hAnsi="Times New Roman" w:cs="Times New Roman"/>
            <w:noProof/>
            <w:w w:val="106"/>
            <w:sz w:val="24"/>
            <w:szCs w:val="24"/>
          </w:rPr>
          <w:t>ER</w:t>
        </w:r>
        <w:r w:rsidR="00F0302A">
          <w:rPr>
            <w:rStyle w:val="Hyperlink"/>
            <w:rFonts w:ascii="Times New Roman" w:hAnsi="Times New Roman" w:cs="Times New Roman"/>
            <w:noProof/>
            <w:spacing w:val="3"/>
            <w:w w:val="106"/>
            <w:sz w:val="24"/>
            <w:szCs w:val="24"/>
          </w:rPr>
          <w:t xml:space="preserve"> </w:t>
        </w:r>
        <w:r w:rsidR="00F0302A">
          <w:rPr>
            <w:rStyle w:val="Hyperlink"/>
            <w:rFonts w:ascii="Times New Roman" w:hAnsi="Times New Roman" w:cs="Times New Roman"/>
            <w:noProof/>
            <w:sz w:val="24"/>
            <w:szCs w:val="24"/>
          </w:rPr>
          <w:t>13).</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_Toc499022183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108</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84"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39</w:t>
        </w:r>
        <w:r w:rsidR="00F0302A">
          <w:rPr>
            <w:rStyle w:val="Hyperlink"/>
            <w:rFonts w:ascii="Times New Roman" w:hAnsi="Times New Roman" w:cs="Times New Roman"/>
            <w:noProof/>
            <w:spacing w:val="3"/>
            <w:sz w:val="24"/>
            <w:szCs w:val="24"/>
          </w:rPr>
          <w:t>-</w:t>
        </w:r>
        <w:r w:rsidR="00F0302A">
          <w:rPr>
            <w:rStyle w:val="Hyperlink"/>
            <w:rFonts w:ascii="Times New Roman" w:hAnsi="Times New Roman" w:cs="Times New Roman"/>
            <w:noProof/>
            <w:sz w:val="24"/>
            <w:szCs w:val="24"/>
          </w:rPr>
          <w:t>A. A</w:t>
        </w:r>
        <w:r w:rsidR="00F0302A">
          <w:rPr>
            <w:rStyle w:val="Hyperlink"/>
            <w:rFonts w:ascii="Times New Roman" w:hAnsi="Times New Roman" w:cs="Times New Roman"/>
            <w:noProof/>
            <w:spacing w:val="-3"/>
            <w:sz w:val="24"/>
            <w:szCs w:val="24"/>
          </w:rPr>
          <w:t>FF</w:t>
        </w:r>
        <w:r w:rsidR="00F0302A">
          <w:rPr>
            <w:rStyle w:val="Hyperlink"/>
            <w:rFonts w:ascii="Times New Roman" w:hAnsi="Times New Roman" w:cs="Times New Roman"/>
            <w:noProof/>
            <w:spacing w:val="-2"/>
            <w:sz w:val="24"/>
            <w:szCs w:val="24"/>
          </w:rPr>
          <w:t>I</w:t>
        </w:r>
        <w:r w:rsidR="00F0302A">
          <w:rPr>
            <w:rStyle w:val="Hyperlink"/>
            <w:rFonts w:ascii="Times New Roman" w:hAnsi="Times New Roman" w:cs="Times New Roman"/>
            <w:noProof/>
            <w:sz w:val="24"/>
            <w:szCs w:val="24"/>
          </w:rPr>
          <w:t>DAV</w:t>
        </w:r>
        <w:r w:rsidR="00F0302A">
          <w:rPr>
            <w:rStyle w:val="Hyperlink"/>
            <w:rFonts w:ascii="Times New Roman" w:hAnsi="Times New Roman" w:cs="Times New Roman"/>
            <w:noProof/>
            <w:spacing w:val="-4"/>
            <w:sz w:val="24"/>
            <w:szCs w:val="24"/>
          </w:rPr>
          <w:t>I</w:t>
        </w:r>
        <w:r w:rsidR="00F0302A">
          <w:rPr>
            <w:rStyle w:val="Hyperlink"/>
            <w:rFonts w:ascii="Times New Roman" w:hAnsi="Times New Roman" w:cs="Times New Roman"/>
            <w:noProof/>
            <w:sz w:val="24"/>
            <w:szCs w:val="24"/>
          </w:rPr>
          <w:t xml:space="preserve">T </w:t>
        </w:r>
        <w:r w:rsidR="00F0302A">
          <w:rPr>
            <w:rStyle w:val="Hyperlink"/>
            <w:rFonts w:ascii="Times New Roman" w:hAnsi="Times New Roman" w:cs="Times New Roman"/>
            <w:noProof/>
            <w:spacing w:val="2"/>
            <w:sz w:val="24"/>
            <w:szCs w:val="24"/>
          </w:rPr>
          <w:t>IN</w:t>
        </w:r>
        <w:r w:rsidR="00F0302A">
          <w:rPr>
            <w:rStyle w:val="Hyperlink"/>
            <w:rFonts w:ascii="Times New Roman" w:hAnsi="Times New Roman" w:cs="Times New Roman"/>
            <w:noProof/>
            <w:spacing w:val="13"/>
            <w:sz w:val="24"/>
            <w:szCs w:val="24"/>
          </w:rPr>
          <w:t xml:space="preserve"> </w:t>
        </w:r>
        <w:r w:rsidR="00F0302A">
          <w:rPr>
            <w:rStyle w:val="Hyperlink"/>
            <w:rFonts w:ascii="Times New Roman" w:hAnsi="Times New Roman" w:cs="Times New Roman"/>
            <w:noProof/>
            <w:sz w:val="24"/>
            <w:szCs w:val="24"/>
          </w:rPr>
          <w:t>SUP</w:t>
        </w:r>
        <w:r w:rsidR="00F0302A">
          <w:rPr>
            <w:rStyle w:val="Hyperlink"/>
            <w:rFonts w:ascii="Times New Roman" w:hAnsi="Times New Roman" w:cs="Times New Roman"/>
            <w:noProof/>
            <w:spacing w:val="-6"/>
            <w:sz w:val="24"/>
            <w:szCs w:val="24"/>
          </w:rPr>
          <w:t>P</w:t>
        </w:r>
        <w:r w:rsidR="00F0302A">
          <w:rPr>
            <w:rStyle w:val="Hyperlink"/>
            <w:rFonts w:ascii="Times New Roman" w:hAnsi="Times New Roman" w:cs="Times New Roman"/>
            <w:noProof/>
            <w:sz w:val="24"/>
            <w:szCs w:val="24"/>
          </w:rPr>
          <w:t xml:space="preserve">ORT </w:t>
        </w:r>
        <w:r w:rsidR="00F0302A">
          <w:rPr>
            <w:rStyle w:val="Hyperlink"/>
            <w:rFonts w:ascii="Times New Roman" w:hAnsi="Times New Roman" w:cs="Times New Roman"/>
            <w:noProof/>
            <w:spacing w:val="1"/>
            <w:sz w:val="24"/>
            <w:szCs w:val="24"/>
          </w:rPr>
          <w:t>OF</w:t>
        </w:r>
        <w:r w:rsidR="00F0302A">
          <w:rPr>
            <w:rStyle w:val="Hyperlink"/>
            <w:rFonts w:ascii="Times New Roman" w:hAnsi="Times New Roman" w:cs="Times New Roman"/>
            <w:noProof/>
            <w:spacing w:val="25"/>
            <w:sz w:val="24"/>
            <w:szCs w:val="24"/>
          </w:rPr>
          <w:t xml:space="preserve"> </w:t>
        </w:r>
        <w:r w:rsidR="00F0302A">
          <w:rPr>
            <w:rStyle w:val="Hyperlink"/>
            <w:rFonts w:ascii="Times New Roman" w:hAnsi="Times New Roman" w:cs="Times New Roman"/>
            <w:noProof/>
            <w:spacing w:val="5"/>
            <w:sz w:val="24"/>
            <w:szCs w:val="24"/>
          </w:rPr>
          <w:t>M</w:t>
        </w:r>
        <w:r w:rsidR="00F0302A">
          <w:rPr>
            <w:rStyle w:val="Hyperlink"/>
            <w:rFonts w:ascii="Times New Roman" w:hAnsi="Times New Roman" w:cs="Times New Roman"/>
            <w:noProof/>
            <w:sz w:val="24"/>
            <w:szCs w:val="24"/>
          </w:rPr>
          <w:t>OT</w:t>
        </w:r>
        <w:r w:rsidR="00F0302A">
          <w:rPr>
            <w:rStyle w:val="Hyperlink"/>
            <w:rFonts w:ascii="Times New Roman" w:hAnsi="Times New Roman" w:cs="Times New Roman"/>
            <w:noProof/>
            <w:spacing w:val="-3"/>
            <w:sz w:val="24"/>
            <w:szCs w:val="24"/>
          </w:rPr>
          <w:t>I</w:t>
        </w:r>
        <w:r w:rsidR="00F0302A">
          <w:rPr>
            <w:rStyle w:val="Hyperlink"/>
            <w:rFonts w:ascii="Times New Roman" w:hAnsi="Times New Roman" w:cs="Times New Roman"/>
            <w:noProof/>
            <w:sz w:val="24"/>
            <w:szCs w:val="24"/>
          </w:rPr>
          <w:t xml:space="preserve">ON </w:t>
        </w:r>
        <w:r w:rsidR="00F0302A">
          <w:rPr>
            <w:rStyle w:val="Hyperlink"/>
            <w:rFonts w:ascii="Times New Roman" w:hAnsi="Times New Roman" w:cs="Times New Roman"/>
            <w:noProof/>
            <w:spacing w:val="5"/>
            <w:sz w:val="24"/>
            <w:szCs w:val="24"/>
          </w:rPr>
          <w:t>FOR</w:t>
        </w:r>
        <w:r w:rsidR="00F0302A">
          <w:rPr>
            <w:rStyle w:val="Hyperlink"/>
            <w:rFonts w:ascii="Times New Roman" w:hAnsi="Times New Roman" w:cs="Times New Roman"/>
            <w:noProof/>
            <w:spacing w:val="37"/>
            <w:sz w:val="24"/>
            <w:szCs w:val="24"/>
          </w:rPr>
          <w:t xml:space="preserve"> </w:t>
        </w:r>
        <w:r w:rsidR="00F0302A">
          <w:rPr>
            <w:rStyle w:val="Hyperlink"/>
            <w:rFonts w:ascii="Times New Roman" w:hAnsi="Times New Roman" w:cs="Times New Roman"/>
            <w:noProof/>
            <w:sz w:val="24"/>
            <w:szCs w:val="24"/>
          </w:rPr>
          <w:t>E</w:t>
        </w:r>
        <w:r w:rsidR="00F0302A">
          <w:rPr>
            <w:rStyle w:val="Hyperlink"/>
            <w:rFonts w:ascii="Times New Roman" w:hAnsi="Times New Roman" w:cs="Times New Roman"/>
            <w:noProof/>
            <w:spacing w:val="-2"/>
            <w:sz w:val="24"/>
            <w:szCs w:val="24"/>
          </w:rPr>
          <w:t>N</w:t>
        </w:r>
        <w:r w:rsidR="00F0302A">
          <w:rPr>
            <w:rStyle w:val="Hyperlink"/>
            <w:rFonts w:ascii="Times New Roman" w:hAnsi="Times New Roman" w:cs="Times New Roman"/>
            <w:noProof/>
            <w:sz w:val="24"/>
            <w:szCs w:val="24"/>
          </w:rPr>
          <w:t>T</w:t>
        </w:r>
        <w:r w:rsidR="00F0302A">
          <w:rPr>
            <w:rStyle w:val="Hyperlink"/>
            <w:rFonts w:ascii="Times New Roman" w:hAnsi="Times New Roman" w:cs="Times New Roman"/>
            <w:noProof/>
            <w:spacing w:val="-2"/>
            <w:sz w:val="24"/>
            <w:szCs w:val="24"/>
          </w:rPr>
          <w:t>R</w:t>
        </w:r>
        <w:r w:rsidR="00F0302A">
          <w:rPr>
            <w:rStyle w:val="Hyperlink"/>
            <w:rFonts w:ascii="Times New Roman" w:hAnsi="Times New Roman" w:cs="Times New Roman"/>
            <w:noProof/>
            <w:sz w:val="24"/>
            <w:szCs w:val="24"/>
          </w:rPr>
          <w:t>Y</w:t>
        </w:r>
        <w:r w:rsidR="00F0302A">
          <w:rPr>
            <w:rStyle w:val="Hyperlink"/>
            <w:rFonts w:ascii="Times New Roman" w:hAnsi="Times New Roman" w:cs="Times New Roman"/>
            <w:noProof/>
            <w:spacing w:val="37"/>
            <w:sz w:val="24"/>
            <w:szCs w:val="24"/>
          </w:rPr>
          <w:t xml:space="preserve"> </w:t>
        </w:r>
        <w:r w:rsidR="00F0302A">
          <w:rPr>
            <w:rStyle w:val="Hyperlink"/>
            <w:rFonts w:ascii="Times New Roman" w:hAnsi="Times New Roman" w:cs="Times New Roman"/>
            <w:noProof/>
            <w:spacing w:val="2"/>
            <w:w w:val="107"/>
            <w:sz w:val="24"/>
            <w:szCs w:val="24"/>
          </w:rPr>
          <w:t>O</w:t>
        </w:r>
        <w:r w:rsidR="00F0302A">
          <w:rPr>
            <w:rStyle w:val="Hyperlink"/>
            <w:rFonts w:ascii="Times New Roman" w:hAnsi="Times New Roman" w:cs="Times New Roman"/>
            <w:noProof/>
            <w:w w:val="109"/>
            <w:sz w:val="24"/>
            <w:szCs w:val="24"/>
          </w:rPr>
          <w:t xml:space="preserve">F </w:t>
        </w:r>
        <w:r w:rsidR="00F0302A">
          <w:rPr>
            <w:rStyle w:val="Hyperlink"/>
            <w:rFonts w:ascii="Times New Roman" w:hAnsi="Times New Roman" w:cs="Times New Roman"/>
            <w:noProof/>
            <w:sz w:val="24"/>
            <w:szCs w:val="24"/>
          </w:rPr>
          <w:t>D</w:t>
        </w:r>
        <w:r w:rsidR="00F0302A">
          <w:rPr>
            <w:rStyle w:val="Hyperlink"/>
            <w:rFonts w:ascii="Times New Roman" w:hAnsi="Times New Roman" w:cs="Times New Roman"/>
            <w:noProof/>
            <w:spacing w:val="-3"/>
            <w:sz w:val="24"/>
            <w:szCs w:val="24"/>
          </w:rPr>
          <w:t>I</w:t>
        </w:r>
        <w:r w:rsidR="00F0302A">
          <w:rPr>
            <w:rStyle w:val="Hyperlink"/>
            <w:rFonts w:ascii="Times New Roman" w:hAnsi="Times New Roman" w:cs="Times New Roman"/>
            <w:noProof/>
            <w:sz w:val="24"/>
            <w:szCs w:val="24"/>
          </w:rPr>
          <w:t xml:space="preserve">SCHARGE </w:t>
        </w:r>
        <w:r w:rsidR="00F0302A">
          <w:rPr>
            <w:rStyle w:val="Hyperlink"/>
            <w:rFonts w:ascii="Times New Roman" w:hAnsi="Times New Roman" w:cs="Times New Roman"/>
            <w:noProof/>
            <w:w w:val="106"/>
            <w:sz w:val="24"/>
            <w:szCs w:val="24"/>
          </w:rPr>
          <w:t>(CHAP</w:t>
        </w:r>
        <w:r w:rsidR="00F0302A">
          <w:rPr>
            <w:rStyle w:val="Hyperlink"/>
            <w:rFonts w:ascii="Times New Roman" w:hAnsi="Times New Roman" w:cs="Times New Roman"/>
            <w:noProof/>
            <w:spacing w:val="-3"/>
            <w:w w:val="106"/>
            <w:sz w:val="24"/>
            <w:szCs w:val="24"/>
          </w:rPr>
          <w:t>T</w:t>
        </w:r>
        <w:r w:rsidR="00F0302A">
          <w:rPr>
            <w:rStyle w:val="Hyperlink"/>
            <w:rFonts w:ascii="Times New Roman" w:hAnsi="Times New Roman" w:cs="Times New Roman"/>
            <w:noProof/>
            <w:w w:val="106"/>
            <w:sz w:val="24"/>
            <w:szCs w:val="24"/>
          </w:rPr>
          <w:t>ER</w:t>
        </w:r>
        <w:r w:rsidR="00F0302A">
          <w:rPr>
            <w:rStyle w:val="Hyperlink"/>
            <w:rFonts w:ascii="Times New Roman" w:hAnsi="Times New Roman" w:cs="Times New Roman"/>
            <w:noProof/>
            <w:spacing w:val="3"/>
            <w:w w:val="106"/>
            <w:sz w:val="24"/>
            <w:szCs w:val="24"/>
          </w:rPr>
          <w:t xml:space="preserve"> </w:t>
        </w:r>
        <w:r w:rsidR="00F0302A">
          <w:rPr>
            <w:rStyle w:val="Hyperlink"/>
            <w:rFonts w:ascii="Times New Roman" w:hAnsi="Times New Roman" w:cs="Times New Roman"/>
            <w:noProof/>
            <w:sz w:val="24"/>
            <w:szCs w:val="24"/>
          </w:rPr>
          <w:t>13).</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_Toc499022184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110</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85" w:history="1">
        <w:r w:rsidR="00F0302A">
          <w:rPr>
            <w:rStyle w:val="Hyperlink"/>
            <w:rFonts w:ascii="Times New Roman" w:hAnsi="Times New Roman" w:cs="Times New Roman"/>
            <w:noProof/>
            <w:sz w:val="24"/>
            <w:szCs w:val="24"/>
          </w:rPr>
          <w:t>Mon</w:t>
        </w:r>
        <w:r w:rsidR="00F0302A">
          <w:rPr>
            <w:rStyle w:val="Hyperlink"/>
            <w:rFonts w:ascii="Times New Roman" w:hAnsi="Times New Roman" w:cs="Times New Roman"/>
            <w:noProof/>
            <w:spacing w:val="3"/>
            <w:sz w:val="24"/>
            <w:szCs w:val="24"/>
          </w:rPr>
          <w:t>t</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LBF</w:t>
        </w:r>
        <w:r w:rsidR="00F0302A">
          <w:rPr>
            <w:rStyle w:val="Hyperlink"/>
            <w:rFonts w:ascii="Times New Roman" w:hAnsi="Times New Roman" w:cs="Times New Roman"/>
            <w:noProof/>
            <w:spacing w:val="26"/>
            <w:sz w:val="24"/>
            <w:szCs w:val="24"/>
          </w:rPr>
          <w:t xml:space="preserve"> </w:t>
        </w:r>
        <w:r w:rsidR="00F0302A">
          <w:rPr>
            <w:rStyle w:val="Hyperlink"/>
            <w:rFonts w:ascii="Times New Roman" w:hAnsi="Times New Roman" w:cs="Times New Roman"/>
            <w:noProof/>
            <w:sz w:val="24"/>
            <w:szCs w:val="24"/>
          </w:rPr>
          <w:t>40. MOT</w:t>
        </w:r>
        <w:r w:rsidR="00F0302A">
          <w:rPr>
            <w:rStyle w:val="Hyperlink"/>
            <w:rFonts w:ascii="Times New Roman" w:hAnsi="Times New Roman" w:cs="Times New Roman"/>
            <w:noProof/>
            <w:spacing w:val="-3"/>
            <w:sz w:val="24"/>
            <w:szCs w:val="24"/>
          </w:rPr>
          <w:t>I</w:t>
        </w:r>
        <w:r w:rsidR="00F0302A">
          <w:rPr>
            <w:rStyle w:val="Hyperlink"/>
            <w:rFonts w:ascii="Times New Roman" w:hAnsi="Times New Roman" w:cs="Times New Roman"/>
            <w:noProof/>
            <w:sz w:val="24"/>
            <w:szCs w:val="24"/>
          </w:rPr>
          <w:t>ON FOR</w:t>
        </w:r>
        <w:r w:rsidR="00F0302A">
          <w:rPr>
            <w:rStyle w:val="Hyperlink"/>
            <w:rFonts w:ascii="Times New Roman" w:hAnsi="Times New Roman" w:cs="Times New Roman"/>
            <w:noProof/>
            <w:spacing w:val="37"/>
            <w:sz w:val="24"/>
            <w:szCs w:val="24"/>
          </w:rPr>
          <w:t xml:space="preserve"> </w:t>
        </w:r>
        <w:r w:rsidR="00F0302A">
          <w:rPr>
            <w:rStyle w:val="Hyperlink"/>
            <w:rFonts w:ascii="Times New Roman" w:hAnsi="Times New Roman" w:cs="Times New Roman"/>
            <w:noProof/>
            <w:w w:val="105"/>
            <w:sz w:val="24"/>
            <w:szCs w:val="24"/>
          </w:rPr>
          <w:t>W</w:t>
        </w:r>
        <w:r w:rsidR="00F0302A">
          <w:rPr>
            <w:rStyle w:val="Hyperlink"/>
            <w:rFonts w:ascii="Times New Roman" w:hAnsi="Times New Roman" w:cs="Times New Roman"/>
            <w:noProof/>
            <w:spacing w:val="-2"/>
            <w:w w:val="105"/>
            <w:sz w:val="24"/>
            <w:szCs w:val="24"/>
          </w:rPr>
          <w:t>I</w:t>
        </w:r>
        <w:r w:rsidR="00F0302A">
          <w:rPr>
            <w:rStyle w:val="Hyperlink"/>
            <w:rFonts w:ascii="Times New Roman" w:hAnsi="Times New Roman" w:cs="Times New Roman"/>
            <w:noProof/>
            <w:w w:val="105"/>
            <w:sz w:val="24"/>
            <w:szCs w:val="24"/>
          </w:rPr>
          <w:t>THD</w:t>
        </w:r>
        <w:r w:rsidR="00F0302A">
          <w:rPr>
            <w:rStyle w:val="Hyperlink"/>
            <w:rFonts w:ascii="Times New Roman" w:hAnsi="Times New Roman" w:cs="Times New Roman"/>
            <w:noProof/>
            <w:spacing w:val="-2"/>
            <w:w w:val="105"/>
            <w:sz w:val="24"/>
            <w:szCs w:val="24"/>
          </w:rPr>
          <w:t>R</w:t>
        </w:r>
        <w:r w:rsidR="00F0302A">
          <w:rPr>
            <w:rStyle w:val="Hyperlink"/>
            <w:rFonts w:ascii="Times New Roman" w:hAnsi="Times New Roman" w:cs="Times New Roman"/>
            <w:noProof/>
            <w:w w:val="105"/>
            <w:sz w:val="24"/>
            <w:szCs w:val="24"/>
          </w:rPr>
          <w:t>AWAL</w:t>
        </w:r>
        <w:r w:rsidR="00F0302A">
          <w:rPr>
            <w:rStyle w:val="Hyperlink"/>
            <w:rFonts w:ascii="Times New Roman" w:hAnsi="Times New Roman" w:cs="Times New Roman"/>
            <w:noProof/>
            <w:spacing w:val="-2"/>
            <w:w w:val="105"/>
            <w:sz w:val="24"/>
            <w:szCs w:val="24"/>
          </w:rPr>
          <w:t xml:space="preserve"> </w:t>
        </w:r>
        <w:r w:rsidR="00F0302A">
          <w:rPr>
            <w:rStyle w:val="Hyperlink"/>
            <w:rFonts w:ascii="Times New Roman" w:hAnsi="Times New Roman" w:cs="Times New Roman"/>
            <w:noProof/>
            <w:sz w:val="24"/>
            <w:szCs w:val="24"/>
          </w:rPr>
          <w:t>OF</w:t>
        </w:r>
        <w:r w:rsidR="00F0302A">
          <w:rPr>
            <w:rStyle w:val="Hyperlink"/>
            <w:rFonts w:ascii="Times New Roman" w:hAnsi="Times New Roman" w:cs="Times New Roman"/>
            <w:noProof/>
            <w:spacing w:val="25"/>
            <w:sz w:val="24"/>
            <w:szCs w:val="24"/>
          </w:rPr>
          <w:t xml:space="preserve"> </w:t>
        </w:r>
        <w:r w:rsidR="00F0302A">
          <w:rPr>
            <w:rStyle w:val="Hyperlink"/>
            <w:rFonts w:ascii="Times New Roman" w:hAnsi="Times New Roman" w:cs="Times New Roman"/>
            <w:noProof/>
            <w:sz w:val="24"/>
            <w:szCs w:val="24"/>
          </w:rPr>
          <w:t>UNC</w:t>
        </w:r>
        <w:r w:rsidR="00F0302A">
          <w:rPr>
            <w:rStyle w:val="Hyperlink"/>
            <w:rFonts w:ascii="Times New Roman" w:hAnsi="Times New Roman" w:cs="Times New Roman"/>
            <w:noProof/>
            <w:spacing w:val="-3"/>
            <w:sz w:val="24"/>
            <w:szCs w:val="24"/>
          </w:rPr>
          <w:t>L</w:t>
        </w:r>
        <w:r w:rsidR="00F0302A">
          <w:rPr>
            <w:rStyle w:val="Hyperlink"/>
            <w:rFonts w:ascii="Times New Roman" w:hAnsi="Times New Roman" w:cs="Times New Roman"/>
            <w:noProof/>
            <w:sz w:val="24"/>
            <w:szCs w:val="24"/>
          </w:rPr>
          <w:t>A</w:t>
        </w:r>
        <w:r w:rsidR="00F0302A">
          <w:rPr>
            <w:rStyle w:val="Hyperlink"/>
            <w:rFonts w:ascii="Times New Roman" w:hAnsi="Times New Roman" w:cs="Times New Roman"/>
            <w:noProof/>
            <w:spacing w:val="-3"/>
            <w:sz w:val="24"/>
            <w:szCs w:val="24"/>
          </w:rPr>
          <w:t>I</w:t>
        </w:r>
        <w:r w:rsidR="00F0302A">
          <w:rPr>
            <w:rStyle w:val="Hyperlink"/>
            <w:rFonts w:ascii="Times New Roman" w:hAnsi="Times New Roman" w:cs="Times New Roman"/>
            <w:noProof/>
            <w:sz w:val="24"/>
            <w:szCs w:val="24"/>
          </w:rPr>
          <w:t>MED FUNDS;</w:t>
        </w:r>
        <w:r w:rsidR="00F0302A">
          <w:rPr>
            <w:rStyle w:val="Hyperlink"/>
            <w:rFonts w:ascii="Times New Roman" w:hAnsi="Times New Roman" w:cs="Times New Roman"/>
            <w:noProof/>
            <w:spacing w:val="23"/>
            <w:sz w:val="24"/>
            <w:szCs w:val="24"/>
          </w:rPr>
          <w:t xml:space="preserve"> </w:t>
        </w:r>
        <w:r w:rsidR="00F0302A">
          <w:rPr>
            <w:rStyle w:val="Hyperlink"/>
            <w:rFonts w:ascii="Times New Roman" w:hAnsi="Times New Roman" w:cs="Times New Roman"/>
            <w:noProof/>
            <w:sz w:val="24"/>
            <w:szCs w:val="24"/>
          </w:rPr>
          <w:t xml:space="preserve">AND </w:t>
        </w:r>
        <w:r w:rsidR="00F0302A">
          <w:rPr>
            <w:rStyle w:val="Hyperlink"/>
            <w:rFonts w:ascii="Times New Roman" w:hAnsi="Times New Roman" w:cs="Times New Roman"/>
            <w:noProof/>
            <w:w w:val="107"/>
            <w:sz w:val="24"/>
            <w:szCs w:val="24"/>
          </w:rPr>
          <w:t>NOT</w:t>
        </w:r>
        <w:r w:rsidR="00F0302A">
          <w:rPr>
            <w:rStyle w:val="Hyperlink"/>
            <w:rFonts w:ascii="Times New Roman" w:hAnsi="Times New Roman" w:cs="Times New Roman"/>
            <w:noProof/>
            <w:spacing w:val="-4"/>
            <w:w w:val="107"/>
            <w:sz w:val="24"/>
            <w:szCs w:val="24"/>
          </w:rPr>
          <w:t>I</w:t>
        </w:r>
        <w:r w:rsidR="00F0302A">
          <w:rPr>
            <w:rStyle w:val="Hyperlink"/>
            <w:rFonts w:ascii="Times New Roman" w:hAnsi="Times New Roman" w:cs="Times New Roman"/>
            <w:noProof/>
            <w:w w:val="108"/>
            <w:sz w:val="24"/>
            <w:szCs w:val="24"/>
          </w:rPr>
          <w:t>C</w:t>
        </w:r>
        <w:r w:rsidR="00F0302A">
          <w:rPr>
            <w:rStyle w:val="Hyperlink"/>
            <w:rFonts w:ascii="Times New Roman" w:hAnsi="Times New Roman" w:cs="Times New Roman"/>
            <w:noProof/>
            <w:spacing w:val="-2"/>
            <w:w w:val="108"/>
            <w:sz w:val="24"/>
            <w:szCs w:val="24"/>
          </w:rPr>
          <w:t>E</w:t>
        </w:r>
        <w:r w:rsidR="00F0302A">
          <w:rPr>
            <w:rStyle w:val="Hyperlink"/>
            <w:rFonts w:ascii="Times New Roman" w:hAnsi="Times New Roman" w:cs="Times New Roman"/>
            <w:noProof/>
            <w:sz w:val="24"/>
            <w:szCs w:val="24"/>
          </w:rPr>
          <w:t>.</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_Toc499022185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112</w:t>
        </w:r>
        <w:r w:rsidR="00F0302A">
          <w:rPr>
            <w:rFonts w:ascii="Times New Roman" w:hAnsi="Times New Roman" w:cs="Times New Roman"/>
            <w:noProof/>
            <w:webHidden/>
            <w:sz w:val="24"/>
            <w:szCs w:val="24"/>
          </w:rPr>
          <w:fldChar w:fldCharType="end"/>
        </w:r>
      </w:hyperlink>
    </w:p>
    <w:p w:rsidR="00634BC9" w:rsidRDefault="00911C8E">
      <w:pPr>
        <w:pStyle w:val="TOC1"/>
        <w:spacing w:after="120"/>
        <w:ind w:left="360" w:hanging="360"/>
        <w:rPr>
          <w:rFonts w:ascii="Times New Roman" w:eastAsiaTheme="minorEastAsia" w:hAnsi="Times New Roman" w:cs="Times New Roman"/>
          <w:noProof/>
          <w:sz w:val="24"/>
          <w:szCs w:val="24"/>
        </w:rPr>
      </w:pPr>
      <w:hyperlink w:anchor="_Toc499022186" w:history="1">
        <w:r w:rsidR="00F0302A">
          <w:rPr>
            <w:rStyle w:val="Hyperlink"/>
            <w:rFonts w:ascii="Times New Roman" w:hAnsi="Times New Roman" w:cs="Times New Roman"/>
            <w:noProof/>
            <w:sz w:val="24"/>
            <w:szCs w:val="24"/>
          </w:rPr>
          <w:t>UN</w:t>
        </w:r>
        <w:r w:rsidR="00F0302A">
          <w:rPr>
            <w:rStyle w:val="Hyperlink"/>
            <w:rFonts w:ascii="Times New Roman" w:hAnsi="Times New Roman" w:cs="Times New Roman"/>
            <w:noProof/>
            <w:spacing w:val="-3"/>
            <w:sz w:val="24"/>
            <w:szCs w:val="24"/>
          </w:rPr>
          <w:t>I</w:t>
        </w:r>
        <w:r w:rsidR="00F0302A">
          <w:rPr>
            <w:rStyle w:val="Hyperlink"/>
            <w:rFonts w:ascii="Times New Roman" w:hAnsi="Times New Roman" w:cs="Times New Roman"/>
            <w:noProof/>
            <w:sz w:val="24"/>
            <w:szCs w:val="24"/>
          </w:rPr>
          <w:t>T</w:t>
        </w:r>
        <w:r w:rsidR="00F0302A">
          <w:rPr>
            <w:rStyle w:val="Hyperlink"/>
            <w:rFonts w:ascii="Times New Roman" w:hAnsi="Times New Roman" w:cs="Times New Roman"/>
            <w:noProof/>
            <w:spacing w:val="-5"/>
            <w:sz w:val="24"/>
            <w:szCs w:val="24"/>
          </w:rPr>
          <w:t>E</w:t>
        </w:r>
        <w:r w:rsidR="00F0302A">
          <w:rPr>
            <w:rStyle w:val="Hyperlink"/>
            <w:rFonts w:ascii="Times New Roman" w:hAnsi="Times New Roman" w:cs="Times New Roman"/>
            <w:noProof/>
            <w:sz w:val="24"/>
            <w:szCs w:val="24"/>
          </w:rPr>
          <w:t>D</w:t>
        </w:r>
        <w:r w:rsidR="00F0302A">
          <w:rPr>
            <w:rStyle w:val="Hyperlink"/>
            <w:rFonts w:ascii="Times New Roman" w:hAnsi="Times New Roman" w:cs="Times New Roman"/>
            <w:noProof/>
            <w:spacing w:val="39"/>
            <w:sz w:val="24"/>
            <w:szCs w:val="24"/>
          </w:rPr>
          <w:t xml:space="preserve"> </w:t>
        </w:r>
        <w:r w:rsidR="00F0302A">
          <w:rPr>
            <w:rStyle w:val="Hyperlink"/>
            <w:rFonts w:ascii="Times New Roman" w:hAnsi="Times New Roman" w:cs="Times New Roman"/>
            <w:noProof/>
            <w:spacing w:val="3"/>
            <w:sz w:val="24"/>
            <w:szCs w:val="24"/>
          </w:rPr>
          <w:t>S</w:t>
        </w:r>
        <w:r w:rsidR="00F0302A">
          <w:rPr>
            <w:rStyle w:val="Hyperlink"/>
            <w:rFonts w:ascii="Times New Roman" w:hAnsi="Times New Roman" w:cs="Times New Roman"/>
            <w:noProof/>
            <w:sz w:val="24"/>
            <w:szCs w:val="24"/>
          </w:rPr>
          <w:t>T</w:t>
        </w:r>
        <w:r w:rsidR="00F0302A">
          <w:rPr>
            <w:rStyle w:val="Hyperlink"/>
            <w:rFonts w:ascii="Times New Roman" w:hAnsi="Times New Roman" w:cs="Times New Roman"/>
            <w:noProof/>
            <w:spacing w:val="-2"/>
            <w:sz w:val="24"/>
            <w:szCs w:val="24"/>
          </w:rPr>
          <w:t>A</w:t>
        </w:r>
        <w:r w:rsidR="00F0302A">
          <w:rPr>
            <w:rStyle w:val="Hyperlink"/>
            <w:rFonts w:ascii="Times New Roman" w:hAnsi="Times New Roman" w:cs="Times New Roman"/>
            <w:noProof/>
            <w:sz w:val="24"/>
            <w:szCs w:val="24"/>
          </w:rPr>
          <w:t>T</w:t>
        </w:r>
        <w:r w:rsidR="00F0302A">
          <w:rPr>
            <w:rStyle w:val="Hyperlink"/>
            <w:rFonts w:ascii="Times New Roman" w:hAnsi="Times New Roman" w:cs="Times New Roman"/>
            <w:noProof/>
            <w:spacing w:val="-3"/>
            <w:sz w:val="24"/>
            <w:szCs w:val="24"/>
          </w:rPr>
          <w:t>E</w:t>
        </w:r>
        <w:r w:rsidR="00F0302A">
          <w:rPr>
            <w:rStyle w:val="Hyperlink"/>
            <w:rFonts w:ascii="Times New Roman" w:hAnsi="Times New Roman" w:cs="Times New Roman"/>
            <w:noProof/>
            <w:sz w:val="24"/>
            <w:szCs w:val="24"/>
          </w:rPr>
          <w:t>S</w:t>
        </w:r>
        <w:r w:rsidR="00F0302A">
          <w:rPr>
            <w:rStyle w:val="Hyperlink"/>
            <w:rFonts w:ascii="Times New Roman" w:hAnsi="Times New Roman" w:cs="Times New Roman"/>
            <w:noProof/>
            <w:spacing w:val="42"/>
            <w:sz w:val="24"/>
            <w:szCs w:val="24"/>
          </w:rPr>
          <w:t xml:space="preserve"> </w:t>
        </w:r>
        <w:r w:rsidR="00F0302A">
          <w:rPr>
            <w:rStyle w:val="Hyperlink"/>
            <w:rFonts w:ascii="Times New Roman" w:hAnsi="Times New Roman" w:cs="Times New Roman"/>
            <w:noProof/>
            <w:sz w:val="24"/>
            <w:szCs w:val="24"/>
          </w:rPr>
          <w:t>T</w:t>
        </w:r>
        <w:r w:rsidR="00F0302A">
          <w:rPr>
            <w:rStyle w:val="Hyperlink"/>
            <w:rFonts w:ascii="Times New Roman" w:hAnsi="Times New Roman" w:cs="Times New Roman"/>
            <w:noProof/>
            <w:spacing w:val="-2"/>
            <w:sz w:val="24"/>
            <w:szCs w:val="24"/>
          </w:rPr>
          <w:t>R</w:t>
        </w:r>
        <w:r w:rsidR="00F0302A">
          <w:rPr>
            <w:rStyle w:val="Hyperlink"/>
            <w:rFonts w:ascii="Times New Roman" w:hAnsi="Times New Roman" w:cs="Times New Roman"/>
            <w:noProof/>
            <w:sz w:val="24"/>
            <w:szCs w:val="24"/>
          </w:rPr>
          <w:t>UST</w:t>
        </w:r>
        <w:r w:rsidR="00F0302A">
          <w:rPr>
            <w:rStyle w:val="Hyperlink"/>
            <w:rFonts w:ascii="Times New Roman" w:hAnsi="Times New Roman" w:cs="Times New Roman"/>
            <w:noProof/>
            <w:spacing w:val="-3"/>
            <w:sz w:val="24"/>
            <w:szCs w:val="24"/>
          </w:rPr>
          <w:t>E</w:t>
        </w:r>
        <w:r w:rsidR="00F0302A">
          <w:rPr>
            <w:rStyle w:val="Hyperlink"/>
            <w:rFonts w:ascii="Times New Roman" w:hAnsi="Times New Roman" w:cs="Times New Roman"/>
            <w:noProof/>
            <w:sz w:val="24"/>
            <w:szCs w:val="24"/>
          </w:rPr>
          <w:t xml:space="preserve">E </w:t>
        </w:r>
        <w:r w:rsidR="00F0302A">
          <w:rPr>
            <w:rStyle w:val="Hyperlink"/>
            <w:rFonts w:ascii="Times New Roman" w:hAnsi="Times New Roman" w:cs="Times New Roman"/>
            <w:noProof/>
            <w:spacing w:val="2"/>
            <w:sz w:val="24"/>
            <w:szCs w:val="24"/>
          </w:rPr>
          <w:t>GUIDELINES</w:t>
        </w:r>
        <w:r w:rsidR="00F0302A">
          <w:rPr>
            <w:rStyle w:val="Hyperlink"/>
            <w:rFonts w:ascii="Times New Roman" w:hAnsi="Times New Roman" w:cs="Times New Roman"/>
            <w:noProof/>
            <w:w w:val="105"/>
            <w:sz w:val="24"/>
            <w:szCs w:val="24"/>
          </w:rPr>
          <w:t xml:space="preserve"> </w:t>
        </w:r>
        <w:r w:rsidR="00F0302A">
          <w:rPr>
            <w:rStyle w:val="Hyperlink"/>
            <w:rFonts w:ascii="Times New Roman" w:hAnsi="Times New Roman" w:cs="Times New Roman"/>
            <w:noProof/>
            <w:spacing w:val="-3"/>
            <w:sz w:val="24"/>
            <w:szCs w:val="24"/>
          </w:rPr>
          <w:t>F</w:t>
        </w:r>
        <w:r w:rsidR="00F0302A">
          <w:rPr>
            <w:rStyle w:val="Hyperlink"/>
            <w:rFonts w:ascii="Times New Roman" w:hAnsi="Times New Roman" w:cs="Times New Roman"/>
            <w:noProof/>
            <w:sz w:val="24"/>
            <w:szCs w:val="24"/>
          </w:rPr>
          <w:t>OR</w:t>
        </w:r>
        <w:r w:rsidR="00F0302A">
          <w:rPr>
            <w:rStyle w:val="Hyperlink"/>
            <w:rFonts w:ascii="Times New Roman" w:hAnsi="Times New Roman" w:cs="Times New Roman"/>
            <w:noProof/>
            <w:spacing w:val="37"/>
            <w:sz w:val="24"/>
            <w:szCs w:val="24"/>
          </w:rPr>
          <w:t xml:space="preserve"> </w:t>
        </w:r>
        <w:r w:rsidR="00F0302A">
          <w:rPr>
            <w:rStyle w:val="Hyperlink"/>
            <w:rFonts w:ascii="Times New Roman" w:hAnsi="Times New Roman" w:cs="Times New Roman"/>
            <w:noProof/>
            <w:w w:val="105"/>
            <w:sz w:val="24"/>
            <w:szCs w:val="24"/>
          </w:rPr>
          <w:t>R</w:t>
        </w:r>
        <w:r w:rsidR="00F0302A">
          <w:rPr>
            <w:rStyle w:val="Hyperlink"/>
            <w:rFonts w:ascii="Times New Roman" w:hAnsi="Times New Roman" w:cs="Times New Roman"/>
            <w:noProof/>
            <w:spacing w:val="-2"/>
            <w:w w:val="105"/>
            <w:sz w:val="24"/>
            <w:szCs w:val="24"/>
          </w:rPr>
          <w:t>E</w:t>
        </w:r>
        <w:r w:rsidR="00F0302A">
          <w:rPr>
            <w:rStyle w:val="Hyperlink"/>
            <w:rFonts w:ascii="Times New Roman" w:hAnsi="Times New Roman" w:cs="Times New Roman"/>
            <w:noProof/>
            <w:w w:val="105"/>
            <w:sz w:val="24"/>
            <w:szCs w:val="24"/>
          </w:rPr>
          <w:t>V</w:t>
        </w:r>
        <w:r w:rsidR="00F0302A">
          <w:rPr>
            <w:rStyle w:val="Hyperlink"/>
            <w:rFonts w:ascii="Times New Roman" w:hAnsi="Times New Roman" w:cs="Times New Roman"/>
            <w:noProof/>
            <w:spacing w:val="-3"/>
            <w:w w:val="105"/>
            <w:sz w:val="24"/>
            <w:szCs w:val="24"/>
          </w:rPr>
          <w:t>I</w:t>
        </w:r>
        <w:r w:rsidR="00F0302A">
          <w:rPr>
            <w:rStyle w:val="Hyperlink"/>
            <w:rFonts w:ascii="Times New Roman" w:hAnsi="Times New Roman" w:cs="Times New Roman"/>
            <w:noProof/>
            <w:w w:val="105"/>
            <w:sz w:val="24"/>
            <w:szCs w:val="24"/>
          </w:rPr>
          <w:t>EW</w:t>
        </w:r>
        <w:r w:rsidR="00F0302A">
          <w:rPr>
            <w:rStyle w:val="Hyperlink"/>
            <w:rFonts w:ascii="Times New Roman" w:hAnsi="Times New Roman" w:cs="Times New Roman"/>
            <w:noProof/>
            <w:spacing w:val="-4"/>
            <w:w w:val="105"/>
            <w:sz w:val="24"/>
            <w:szCs w:val="24"/>
          </w:rPr>
          <w:t>I</w:t>
        </w:r>
        <w:r w:rsidR="00F0302A">
          <w:rPr>
            <w:rStyle w:val="Hyperlink"/>
            <w:rFonts w:ascii="Times New Roman" w:hAnsi="Times New Roman" w:cs="Times New Roman"/>
            <w:noProof/>
            <w:w w:val="105"/>
            <w:sz w:val="24"/>
            <w:szCs w:val="24"/>
          </w:rPr>
          <w:t>NG</w:t>
        </w:r>
        <w:r w:rsidR="00F0302A">
          <w:rPr>
            <w:rStyle w:val="Hyperlink"/>
            <w:rFonts w:ascii="Times New Roman" w:hAnsi="Times New Roman" w:cs="Times New Roman"/>
            <w:noProof/>
            <w:spacing w:val="15"/>
            <w:w w:val="105"/>
            <w:sz w:val="24"/>
            <w:szCs w:val="24"/>
          </w:rPr>
          <w:t xml:space="preserve"> </w:t>
        </w:r>
        <w:r w:rsidR="00F0302A">
          <w:rPr>
            <w:rStyle w:val="Hyperlink"/>
            <w:rFonts w:ascii="Times New Roman" w:hAnsi="Times New Roman" w:cs="Times New Roman"/>
            <w:noProof/>
            <w:w w:val="105"/>
            <w:sz w:val="24"/>
            <w:szCs w:val="24"/>
          </w:rPr>
          <w:t>A</w:t>
        </w:r>
        <w:r w:rsidR="00F0302A">
          <w:rPr>
            <w:rStyle w:val="Hyperlink"/>
            <w:rFonts w:ascii="Times New Roman" w:hAnsi="Times New Roman" w:cs="Times New Roman"/>
            <w:noProof/>
            <w:spacing w:val="-3"/>
            <w:w w:val="105"/>
            <w:sz w:val="24"/>
            <w:szCs w:val="24"/>
          </w:rPr>
          <w:t>PP</w:t>
        </w:r>
        <w:r w:rsidR="00F0302A">
          <w:rPr>
            <w:rStyle w:val="Hyperlink"/>
            <w:rFonts w:ascii="Times New Roman" w:hAnsi="Times New Roman" w:cs="Times New Roman"/>
            <w:noProof/>
            <w:w w:val="105"/>
            <w:sz w:val="24"/>
            <w:szCs w:val="24"/>
          </w:rPr>
          <w:t>L</w:t>
        </w:r>
        <w:r w:rsidR="00F0302A">
          <w:rPr>
            <w:rStyle w:val="Hyperlink"/>
            <w:rFonts w:ascii="Times New Roman" w:hAnsi="Times New Roman" w:cs="Times New Roman"/>
            <w:noProof/>
            <w:spacing w:val="-5"/>
            <w:w w:val="105"/>
            <w:sz w:val="24"/>
            <w:szCs w:val="24"/>
          </w:rPr>
          <w:t>I</w:t>
        </w:r>
        <w:r w:rsidR="00F0302A">
          <w:rPr>
            <w:rStyle w:val="Hyperlink"/>
            <w:rFonts w:ascii="Times New Roman" w:hAnsi="Times New Roman" w:cs="Times New Roman"/>
            <w:noProof/>
            <w:w w:val="105"/>
            <w:sz w:val="24"/>
            <w:szCs w:val="24"/>
          </w:rPr>
          <w:t>CA</w:t>
        </w:r>
        <w:r w:rsidR="00F0302A">
          <w:rPr>
            <w:rStyle w:val="Hyperlink"/>
            <w:rFonts w:ascii="Times New Roman" w:hAnsi="Times New Roman" w:cs="Times New Roman"/>
            <w:noProof/>
            <w:spacing w:val="-3"/>
            <w:w w:val="105"/>
            <w:sz w:val="24"/>
            <w:szCs w:val="24"/>
          </w:rPr>
          <w:t>TI</w:t>
        </w:r>
        <w:r w:rsidR="00F0302A">
          <w:rPr>
            <w:rStyle w:val="Hyperlink"/>
            <w:rFonts w:ascii="Times New Roman" w:hAnsi="Times New Roman" w:cs="Times New Roman"/>
            <w:noProof/>
            <w:w w:val="105"/>
            <w:sz w:val="24"/>
            <w:szCs w:val="24"/>
          </w:rPr>
          <w:t>ONS</w:t>
        </w:r>
        <w:r w:rsidR="00F0302A">
          <w:rPr>
            <w:rStyle w:val="Hyperlink"/>
            <w:rFonts w:ascii="Times New Roman" w:hAnsi="Times New Roman" w:cs="Times New Roman"/>
            <w:noProof/>
            <w:spacing w:val="11"/>
            <w:w w:val="105"/>
            <w:sz w:val="24"/>
            <w:szCs w:val="24"/>
          </w:rPr>
          <w:t xml:space="preserve"> </w:t>
        </w:r>
        <w:r w:rsidR="00F0302A">
          <w:rPr>
            <w:rStyle w:val="Hyperlink"/>
            <w:rFonts w:ascii="Times New Roman" w:hAnsi="Times New Roman" w:cs="Times New Roman"/>
            <w:noProof/>
            <w:spacing w:val="-3"/>
            <w:w w:val="109"/>
            <w:sz w:val="24"/>
            <w:szCs w:val="24"/>
          </w:rPr>
          <w:t>F</w:t>
        </w:r>
        <w:r w:rsidR="00F0302A">
          <w:rPr>
            <w:rStyle w:val="Hyperlink"/>
            <w:rFonts w:ascii="Times New Roman" w:hAnsi="Times New Roman" w:cs="Times New Roman"/>
            <w:noProof/>
            <w:w w:val="107"/>
            <w:sz w:val="24"/>
            <w:szCs w:val="24"/>
          </w:rPr>
          <w:t xml:space="preserve">OR </w:t>
        </w:r>
        <w:r w:rsidR="00F0302A">
          <w:rPr>
            <w:rStyle w:val="Hyperlink"/>
            <w:rFonts w:ascii="Times New Roman" w:hAnsi="Times New Roman" w:cs="Times New Roman"/>
            <w:noProof/>
            <w:w w:val="105"/>
            <w:sz w:val="24"/>
            <w:szCs w:val="24"/>
          </w:rPr>
          <w:t>COM</w:t>
        </w:r>
        <w:r w:rsidR="00F0302A">
          <w:rPr>
            <w:rStyle w:val="Hyperlink"/>
            <w:rFonts w:ascii="Times New Roman" w:hAnsi="Times New Roman" w:cs="Times New Roman"/>
            <w:noProof/>
            <w:spacing w:val="-3"/>
            <w:w w:val="105"/>
            <w:sz w:val="24"/>
            <w:szCs w:val="24"/>
          </w:rPr>
          <w:t>P</w:t>
        </w:r>
        <w:r w:rsidR="00F0302A">
          <w:rPr>
            <w:rStyle w:val="Hyperlink"/>
            <w:rFonts w:ascii="Times New Roman" w:hAnsi="Times New Roman" w:cs="Times New Roman"/>
            <w:noProof/>
            <w:w w:val="105"/>
            <w:sz w:val="24"/>
            <w:szCs w:val="24"/>
          </w:rPr>
          <w:t>E</w:t>
        </w:r>
        <w:r w:rsidR="00F0302A">
          <w:rPr>
            <w:rStyle w:val="Hyperlink"/>
            <w:rFonts w:ascii="Times New Roman" w:hAnsi="Times New Roman" w:cs="Times New Roman"/>
            <w:noProof/>
            <w:spacing w:val="-2"/>
            <w:w w:val="105"/>
            <w:sz w:val="24"/>
            <w:szCs w:val="24"/>
          </w:rPr>
          <w:t>N</w:t>
        </w:r>
        <w:r w:rsidR="00F0302A">
          <w:rPr>
            <w:rStyle w:val="Hyperlink"/>
            <w:rFonts w:ascii="Times New Roman" w:hAnsi="Times New Roman" w:cs="Times New Roman"/>
            <w:noProof/>
            <w:w w:val="105"/>
            <w:sz w:val="24"/>
            <w:szCs w:val="24"/>
          </w:rPr>
          <w:t>SAT</w:t>
        </w:r>
        <w:r w:rsidR="00F0302A">
          <w:rPr>
            <w:rStyle w:val="Hyperlink"/>
            <w:rFonts w:ascii="Times New Roman" w:hAnsi="Times New Roman" w:cs="Times New Roman"/>
            <w:noProof/>
            <w:spacing w:val="-3"/>
            <w:w w:val="105"/>
            <w:sz w:val="24"/>
            <w:szCs w:val="24"/>
          </w:rPr>
          <w:t>I</w:t>
        </w:r>
        <w:r w:rsidR="00F0302A">
          <w:rPr>
            <w:rStyle w:val="Hyperlink"/>
            <w:rFonts w:ascii="Times New Roman" w:hAnsi="Times New Roman" w:cs="Times New Roman"/>
            <w:noProof/>
            <w:w w:val="105"/>
            <w:sz w:val="24"/>
            <w:szCs w:val="24"/>
          </w:rPr>
          <w:t xml:space="preserve">ON </w:t>
        </w:r>
        <w:r w:rsidR="00F0302A">
          <w:rPr>
            <w:rStyle w:val="Hyperlink"/>
            <w:rFonts w:ascii="Times New Roman" w:hAnsi="Times New Roman" w:cs="Times New Roman"/>
            <w:noProof/>
            <w:sz w:val="24"/>
            <w:szCs w:val="24"/>
          </w:rPr>
          <w:t xml:space="preserve">AND </w:t>
        </w:r>
        <w:r w:rsidR="00F0302A">
          <w:rPr>
            <w:rStyle w:val="Hyperlink"/>
            <w:rFonts w:ascii="Times New Roman" w:hAnsi="Times New Roman" w:cs="Times New Roman"/>
            <w:noProof/>
            <w:w w:val="105"/>
            <w:sz w:val="24"/>
            <w:szCs w:val="24"/>
          </w:rPr>
          <w:t>RE</w:t>
        </w:r>
        <w:r w:rsidR="00F0302A">
          <w:rPr>
            <w:rStyle w:val="Hyperlink"/>
            <w:rFonts w:ascii="Times New Roman" w:hAnsi="Times New Roman" w:cs="Times New Roman"/>
            <w:noProof/>
            <w:spacing w:val="-3"/>
            <w:w w:val="105"/>
            <w:sz w:val="24"/>
            <w:szCs w:val="24"/>
          </w:rPr>
          <w:t>I</w:t>
        </w:r>
        <w:r w:rsidR="00F0302A">
          <w:rPr>
            <w:rStyle w:val="Hyperlink"/>
            <w:rFonts w:ascii="Times New Roman" w:hAnsi="Times New Roman" w:cs="Times New Roman"/>
            <w:noProof/>
            <w:w w:val="105"/>
            <w:sz w:val="24"/>
            <w:szCs w:val="24"/>
          </w:rPr>
          <w:t>M</w:t>
        </w:r>
        <w:r w:rsidR="00F0302A">
          <w:rPr>
            <w:rStyle w:val="Hyperlink"/>
            <w:rFonts w:ascii="Times New Roman" w:hAnsi="Times New Roman" w:cs="Times New Roman"/>
            <w:noProof/>
            <w:spacing w:val="3"/>
            <w:w w:val="105"/>
            <w:sz w:val="24"/>
            <w:szCs w:val="24"/>
          </w:rPr>
          <w:t>B</w:t>
        </w:r>
        <w:r w:rsidR="00F0302A">
          <w:rPr>
            <w:rStyle w:val="Hyperlink"/>
            <w:rFonts w:ascii="Times New Roman" w:hAnsi="Times New Roman" w:cs="Times New Roman"/>
            <w:noProof/>
            <w:w w:val="105"/>
            <w:sz w:val="24"/>
            <w:szCs w:val="24"/>
          </w:rPr>
          <w:t>URSE</w:t>
        </w:r>
        <w:r w:rsidR="00F0302A">
          <w:rPr>
            <w:rStyle w:val="Hyperlink"/>
            <w:rFonts w:ascii="Times New Roman" w:hAnsi="Times New Roman" w:cs="Times New Roman"/>
            <w:noProof/>
            <w:spacing w:val="2"/>
            <w:w w:val="105"/>
            <w:sz w:val="24"/>
            <w:szCs w:val="24"/>
          </w:rPr>
          <w:t>M</w:t>
        </w:r>
        <w:r w:rsidR="00F0302A">
          <w:rPr>
            <w:rStyle w:val="Hyperlink"/>
            <w:rFonts w:ascii="Times New Roman" w:hAnsi="Times New Roman" w:cs="Times New Roman"/>
            <w:noProof/>
            <w:w w:val="105"/>
            <w:sz w:val="24"/>
            <w:szCs w:val="24"/>
          </w:rPr>
          <w:t>E</w:t>
        </w:r>
        <w:r w:rsidR="00F0302A">
          <w:rPr>
            <w:rStyle w:val="Hyperlink"/>
            <w:rFonts w:ascii="Times New Roman" w:hAnsi="Times New Roman" w:cs="Times New Roman"/>
            <w:noProof/>
            <w:spacing w:val="-2"/>
            <w:w w:val="105"/>
            <w:sz w:val="24"/>
            <w:szCs w:val="24"/>
          </w:rPr>
          <w:t>N</w:t>
        </w:r>
        <w:r w:rsidR="00F0302A">
          <w:rPr>
            <w:rStyle w:val="Hyperlink"/>
            <w:rFonts w:ascii="Times New Roman" w:hAnsi="Times New Roman" w:cs="Times New Roman"/>
            <w:noProof/>
            <w:w w:val="105"/>
            <w:sz w:val="24"/>
            <w:szCs w:val="24"/>
          </w:rPr>
          <w:t>T</w:t>
        </w:r>
        <w:r w:rsidR="00F0302A">
          <w:rPr>
            <w:rStyle w:val="Hyperlink"/>
            <w:rFonts w:ascii="Times New Roman" w:hAnsi="Times New Roman" w:cs="Times New Roman"/>
            <w:noProof/>
            <w:spacing w:val="5"/>
            <w:w w:val="105"/>
            <w:sz w:val="24"/>
            <w:szCs w:val="24"/>
          </w:rPr>
          <w:t xml:space="preserve"> </w:t>
        </w:r>
        <w:r w:rsidR="00F0302A">
          <w:rPr>
            <w:rStyle w:val="Hyperlink"/>
            <w:rFonts w:ascii="Times New Roman" w:hAnsi="Times New Roman" w:cs="Times New Roman"/>
            <w:noProof/>
            <w:sz w:val="24"/>
            <w:szCs w:val="24"/>
          </w:rPr>
          <w:t>OF</w:t>
        </w:r>
        <w:r w:rsidR="00F0302A">
          <w:rPr>
            <w:rStyle w:val="Hyperlink"/>
            <w:rFonts w:ascii="Times New Roman" w:hAnsi="Times New Roman" w:cs="Times New Roman"/>
            <w:noProof/>
            <w:spacing w:val="25"/>
            <w:sz w:val="24"/>
            <w:szCs w:val="24"/>
          </w:rPr>
          <w:t xml:space="preserve"> </w:t>
        </w:r>
        <w:r w:rsidR="00F0302A">
          <w:rPr>
            <w:rStyle w:val="Hyperlink"/>
            <w:rFonts w:ascii="Times New Roman" w:hAnsi="Times New Roman" w:cs="Times New Roman"/>
            <w:noProof/>
            <w:sz w:val="24"/>
            <w:szCs w:val="24"/>
          </w:rPr>
          <w:t>EX</w:t>
        </w:r>
        <w:r w:rsidR="00F0302A">
          <w:rPr>
            <w:rStyle w:val="Hyperlink"/>
            <w:rFonts w:ascii="Times New Roman" w:hAnsi="Times New Roman" w:cs="Times New Roman"/>
            <w:noProof/>
            <w:spacing w:val="-4"/>
            <w:sz w:val="24"/>
            <w:szCs w:val="24"/>
          </w:rPr>
          <w:t>P</w:t>
        </w:r>
        <w:r w:rsidR="00F0302A">
          <w:rPr>
            <w:rStyle w:val="Hyperlink"/>
            <w:rFonts w:ascii="Times New Roman" w:hAnsi="Times New Roman" w:cs="Times New Roman"/>
            <w:noProof/>
            <w:sz w:val="24"/>
            <w:szCs w:val="24"/>
          </w:rPr>
          <w:t>E</w:t>
        </w:r>
        <w:r w:rsidR="00F0302A">
          <w:rPr>
            <w:rStyle w:val="Hyperlink"/>
            <w:rFonts w:ascii="Times New Roman" w:hAnsi="Times New Roman" w:cs="Times New Roman"/>
            <w:noProof/>
            <w:spacing w:val="-3"/>
            <w:sz w:val="24"/>
            <w:szCs w:val="24"/>
          </w:rPr>
          <w:t>N</w:t>
        </w:r>
        <w:r w:rsidR="00F0302A">
          <w:rPr>
            <w:rStyle w:val="Hyperlink"/>
            <w:rFonts w:ascii="Times New Roman" w:hAnsi="Times New Roman" w:cs="Times New Roman"/>
            <w:noProof/>
            <w:sz w:val="24"/>
            <w:szCs w:val="24"/>
          </w:rPr>
          <w:t>SES</w:t>
        </w:r>
        <w:r w:rsidR="00F0302A">
          <w:rPr>
            <w:rStyle w:val="Hyperlink"/>
            <w:rFonts w:ascii="Times New Roman" w:hAnsi="Times New Roman" w:cs="Times New Roman"/>
            <w:noProof/>
            <w:spacing w:val="51"/>
            <w:sz w:val="24"/>
            <w:szCs w:val="24"/>
          </w:rPr>
          <w:t xml:space="preserve"> </w:t>
        </w:r>
        <w:r w:rsidR="00F0302A">
          <w:rPr>
            <w:rStyle w:val="Hyperlink"/>
            <w:rFonts w:ascii="Times New Roman" w:hAnsi="Times New Roman" w:cs="Times New Roman"/>
            <w:noProof/>
            <w:spacing w:val="-4"/>
            <w:sz w:val="24"/>
            <w:szCs w:val="24"/>
          </w:rPr>
          <w:t>F</w:t>
        </w:r>
        <w:r w:rsidR="00F0302A">
          <w:rPr>
            <w:rStyle w:val="Hyperlink"/>
            <w:rFonts w:ascii="Times New Roman" w:hAnsi="Times New Roman" w:cs="Times New Roman"/>
            <w:noProof/>
            <w:spacing w:val="-2"/>
            <w:sz w:val="24"/>
            <w:szCs w:val="24"/>
          </w:rPr>
          <w:t>I</w:t>
        </w:r>
        <w:r w:rsidR="00F0302A">
          <w:rPr>
            <w:rStyle w:val="Hyperlink"/>
            <w:rFonts w:ascii="Times New Roman" w:hAnsi="Times New Roman" w:cs="Times New Roman"/>
            <w:noProof/>
            <w:sz w:val="24"/>
            <w:szCs w:val="24"/>
          </w:rPr>
          <w:t>L</w:t>
        </w:r>
        <w:r w:rsidR="00F0302A">
          <w:rPr>
            <w:rStyle w:val="Hyperlink"/>
            <w:rFonts w:ascii="Times New Roman" w:hAnsi="Times New Roman" w:cs="Times New Roman"/>
            <w:noProof/>
            <w:spacing w:val="-5"/>
            <w:sz w:val="24"/>
            <w:szCs w:val="24"/>
          </w:rPr>
          <w:t>E</w:t>
        </w:r>
        <w:r w:rsidR="00F0302A">
          <w:rPr>
            <w:rStyle w:val="Hyperlink"/>
            <w:rFonts w:ascii="Times New Roman" w:hAnsi="Times New Roman" w:cs="Times New Roman"/>
            <w:noProof/>
            <w:sz w:val="24"/>
            <w:szCs w:val="24"/>
          </w:rPr>
          <w:t>D</w:t>
        </w:r>
        <w:r w:rsidR="00F0302A">
          <w:rPr>
            <w:rStyle w:val="Hyperlink"/>
            <w:rFonts w:ascii="Times New Roman" w:hAnsi="Times New Roman" w:cs="Times New Roman"/>
            <w:noProof/>
            <w:spacing w:val="51"/>
            <w:sz w:val="24"/>
            <w:szCs w:val="24"/>
          </w:rPr>
          <w:t xml:space="preserve"> </w:t>
        </w:r>
        <w:r w:rsidR="00F0302A">
          <w:rPr>
            <w:rStyle w:val="Hyperlink"/>
            <w:rFonts w:ascii="Times New Roman" w:hAnsi="Times New Roman" w:cs="Times New Roman"/>
            <w:noProof/>
            <w:sz w:val="24"/>
            <w:szCs w:val="24"/>
          </w:rPr>
          <w:t>UNDER</w:t>
        </w:r>
        <w:r w:rsidR="00F0302A">
          <w:rPr>
            <w:rStyle w:val="Hyperlink"/>
            <w:rFonts w:ascii="Times New Roman" w:hAnsi="Times New Roman" w:cs="Times New Roman"/>
            <w:noProof/>
            <w:spacing w:val="25"/>
            <w:sz w:val="24"/>
            <w:szCs w:val="24"/>
          </w:rPr>
          <w:t xml:space="preserve"> </w:t>
        </w:r>
        <w:r w:rsidR="00F0302A">
          <w:rPr>
            <w:rStyle w:val="Hyperlink"/>
            <w:rFonts w:ascii="Times New Roman" w:hAnsi="Times New Roman" w:cs="Times New Roman"/>
            <w:noProof/>
            <w:sz w:val="24"/>
            <w:szCs w:val="24"/>
          </w:rPr>
          <w:t>11</w:t>
        </w:r>
        <w:r w:rsidR="00F0302A">
          <w:rPr>
            <w:rStyle w:val="Hyperlink"/>
            <w:rFonts w:ascii="Times New Roman" w:hAnsi="Times New Roman" w:cs="Times New Roman"/>
            <w:noProof/>
            <w:spacing w:val="3"/>
            <w:sz w:val="24"/>
            <w:szCs w:val="24"/>
          </w:rPr>
          <w:t xml:space="preserve"> </w:t>
        </w:r>
        <w:r w:rsidR="00F0302A">
          <w:rPr>
            <w:rStyle w:val="Hyperlink"/>
            <w:rFonts w:ascii="Times New Roman" w:hAnsi="Times New Roman" w:cs="Times New Roman"/>
            <w:noProof/>
            <w:sz w:val="24"/>
            <w:szCs w:val="24"/>
          </w:rPr>
          <w:t>U.</w:t>
        </w:r>
        <w:r w:rsidR="00F0302A">
          <w:rPr>
            <w:rStyle w:val="Hyperlink"/>
            <w:rFonts w:ascii="Times New Roman" w:hAnsi="Times New Roman" w:cs="Times New Roman"/>
            <w:noProof/>
            <w:spacing w:val="3"/>
            <w:sz w:val="24"/>
            <w:szCs w:val="24"/>
          </w:rPr>
          <w:t>S</w:t>
        </w:r>
        <w:r w:rsidR="00F0302A">
          <w:rPr>
            <w:rStyle w:val="Hyperlink"/>
            <w:rFonts w:ascii="Times New Roman" w:hAnsi="Times New Roman" w:cs="Times New Roman"/>
            <w:noProof/>
            <w:spacing w:val="2"/>
            <w:sz w:val="24"/>
            <w:szCs w:val="24"/>
          </w:rPr>
          <w:t>.</w:t>
        </w:r>
        <w:r w:rsidR="00F0302A">
          <w:rPr>
            <w:rStyle w:val="Hyperlink"/>
            <w:rFonts w:ascii="Times New Roman" w:hAnsi="Times New Roman" w:cs="Times New Roman"/>
            <w:noProof/>
            <w:w w:val="105"/>
            <w:sz w:val="24"/>
            <w:szCs w:val="24"/>
          </w:rPr>
          <w:t xml:space="preserve">C. </w:t>
        </w:r>
        <w:r w:rsidR="00F0302A">
          <w:rPr>
            <w:rStyle w:val="Hyperlink"/>
            <w:rFonts w:ascii="Times New Roman" w:hAnsi="Times New Roman" w:cs="Times New Roman"/>
            <w:noProof/>
            <w:sz w:val="24"/>
            <w:szCs w:val="24"/>
          </w:rPr>
          <w:t>§</w:t>
        </w:r>
        <w:r w:rsidR="00F0302A">
          <w:rPr>
            <w:rStyle w:val="Hyperlink"/>
            <w:rFonts w:ascii="Times New Roman" w:hAnsi="Times New Roman" w:cs="Times New Roman"/>
            <w:noProof/>
            <w:spacing w:val="2"/>
            <w:sz w:val="24"/>
            <w:szCs w:val="24"/>
          </w:rPr>
          <w:t xml:space="preserve"> </w:t>
        </w:r>
        <w:r w:rsidR="00F0302A">
          <w:rPr>
            <w:rStyle w:val="Hyperlink"/>
            <w:rFonts w:ascii="Times New Roman" w:hAnsi="Times New Roman" w:cs="Times New Roman"/>
            <w:noProof/>
            <w:sz w:val="24"/>
            <w:szCs w:val="24"/>
          </w:rPr>
          <w:t>330.</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_Toc499022186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115</w:t>
        </w:r>
        <w:r w:rsidR="00F0302A">
          <w:rPr>
            <w:rFonts w:ascii="Times New Roman" w:hAnsi="Times New Roman" w:cs="Times New Roman"/>
            <w:noProof/>
            <w:webHidden/>
            <w:sz w:val="24"/>
            <w:szCs w:val="24"/>
          </w:rPr>
          <w:fldChar w:fldCharType="end"/>
        </w:r>
      </w:hyperlink>
    </w:p>
    <w:p w:rsidR="00634BC9" w:rsidRDefault="00911C8E">
      <w:pPr>
        <w:pStyle w:val="TOC2"/>
        <w:spacing w:after="120"/>
        <w:ind w:left="720" w:hanging="360"/>
        <w:rPr>
          <w:rFonts w:ascii="Times New Roman" w:eastAsiaTheme="minorEastAsia" w:hAnsi="Times New Roman" w:cs="Times New Roman"/>
          <w:noProof/>
          <w:sz w:val="24"/>
          <w:szCs w:val="24"/>
        </w:rPr>
      </w:pPr>
      <w:hyperlink w:anchor="_Toc499022187" w:history="1">
        <w:r w:rsidR="00F0302A">
          <w:rPr>
            <w:rStyle w:val="Hyperlink"/>
            <w:rFonts w:ascii="Times New Roman" w:hAnsi="Times New Roman" w:cs="Times New Roman"/>
            <w:noProof/>
            <w:sz w:val="24"/>
            <w:szCs w:val="24"/>
          </w:rPr>
          <w:t>I.</w:t>
        </w:r>
        <w:r w:rsidR="00F0302A">
          <w:rPr>
            <w:rFonts w:ascii="Times New Roman" w:eastAsiaTheme="minorEastAsia" w:hAnsi="Times New Roman" w:cs="Times New Roman"/>
            <w:noProof/>
            <w:sz w:val="24"/>
            <w:szCs w:val="24"/>
          </w:rPr>
          <w:tab/>
        </w:r>
        <w:r w:rsidR="00F0302A">
          <w:rPr>
            <w:rStyle w:val="Hyperlink"/>
            <w:rFonts w:ascii="Times New Roman" w:hAnsi="Times New Roman" w:cs="Times New Roman"/>
            <w:noProof/>
            <w:sz w:val="24"/>
            <w:szCs w:val="24"/>
          </w:rPr>
          <w:t>GENERAL INFORMATION</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_Toc499022187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115</w:t>
        </w:r>
        <w:r w:rsidR="00F0302A">
          <w:rPr>
            <w:rFonts w:ascii="Times New Roman" w:hAnsi="Times New Roman" w:cs="Times New Roman"/>
            <w:noProof/>
            <w:webHidden/>
            <w:sz w:val="24"/>
            <w:szCs w:val="24"/>
          </w:rPr>
          <w:fldChar w:fldCharType="end"/>
        </w:r>
      </w:hyperlink>
    </w:p>
    <w:p w:rsidR="00634BC9" w:rsidRDefault="00911C8E">
      <w:pPr>
        <w:pStyle w:val="TOC2"/>
        <w:spacing w:after="120"/>
        <w:ind w:left="720" w:hanging="360"/>
        <w:rPr>
          <w:rFonts w:ascii="Times New Roman" w:eastAsiaTheme="minorEastAsia" w:hAnsi="Times New Roman" w:cs="Times New Roman"/>
          <w:noProof/>
          <w:sz w:val="24"/>
          <w:szCs w:val="24"/>
        </w:rPr>
      </w:pPr>
      <w:hyperlink w:anchor="_Toc499022188" w:history="1">
        <w:r w:rsidR="00F0302A">
          <w:rPr>
            <w:rStyle w:val="Hyperlink"/>
            <w:rFonts w:ascii="Times New Roman" w:hAnsi="Times New Roman" w:cs="Times New Roman"/>
            <w:noProof/>
            <w:sz w:val="24"/>
            <w:szCs w:val="24"/>
          </w:rPr>
          <w:t>II.</w:t>
        </w:r>
        <w:r w:rsidR="00F0302A">
          <w:rPr>
            <w:rFonts w:ascii="Times New Roman" w:eastAsiaTheme="minorEastAsia" w:hAnsi="Times New Roman" w:cs="Times New Roman"/>
            <w:noProof/>
            <w:sz w:val="24"/>
            <w:szCs w:val="24"/>
          </w:rPr>
          <w:tab/>
        </w:r>
        <w:r w:rsidR="00F0302A">
          <w:rPr>
            <w:rStyle w:val="Hyperlink"/>
            <w:rFonts w:ascii="Times New Roman" w:hAnsi="Times New Roman" w:cs="Times New Roman"/>
            <w:noProof/>
            <w:sz w:val="24"/>
            <w:szCs w:val="24"/>
          </w:rPr>
          <w:t>CONTENTS OF APPLICATIONS FOR COMPENSATION AND REIMBURSEMENT OF EXPENSES</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_Toc499022188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116</w:t>
        </w:r>
        <w:r w:rsidR="00F0302A">
          <w:rPr>
            <w:rFonts w:ascii="Times New Roman" w:hAnsi="Times New Roman" w:cs="Times New Roman"/>
            <w:noProof/>
            <w:webHidden/>
            <w:sz w:val="24"/>
            <w:szCs w:val="24"/>
          </w:rPr>
          <w:fldChar w:fldCharType="end"/>
        </w:r>
      </w:hyperlink>
    </w:p>
    <w:p w:rsidR="00634BC9" w:rsidRDefault="00911C8E">
      <w:pPr>
        <w:pStyle w:val="TOC3"/>
        <w:tabs>
          <w:tab w:val="clear" w:pos="900"/>
          <w:tab w:val="left" w:pos="1260"/>
        </w:tabs>
        <w:spacing w:after="120"/>
        <w:ind w:left="1080" w:hanging="360"/>
        <w:rPr>
          <w:rFonts w:ascii="Times New Roman" w:eastAsiaTheme="minorEastAsia" w:hAnsi="Times New Roman" w:cs="Times New Roman"/>
          <w:noProof/>
          <w:sz w:val="24"/>
          <w:szCs w:val="24"/>
        </w:rPr>
      </w:pPr>
      <w:hyperlink w:anchor="_Toc499022189" w:history="1">
        <w:r w:rsidR="00F0302A">
          <w:rPr>
            <w:rStyle w:val="Hyperlink"/>
            <w:rFonts w:ascii="Times New Roman" w:hAnsi="Times New Roman" w:cs="Times New Roman"/>
            <w:noProof/>
            <w:spacing w:val="-4"/>
            <w:sz w:val="24"/>
            <w:szCs w:val="24"/>
          </w:rPr>
          <w:t>A.</w:t>
        </w:r>
        <w:r w:rsidR="00F0302A">
          <w:rPr>
            <w:rFonts w:ascii="Times New Roman" w:eastAsiaTheme="minorEastAsia" w:hAnsi="Times New Roman" w:cs="Times New Roman"/>
            <w:noProof/>
            <w:sz w:val="24"/>
            <w:szCs w:val="24"/>
          </w:rPr>
          <w:tab/>
        </w:r>
        <w:r w:rsidR="00F0302A">
          <w:rPr>
            <w:rStyle w:val="Hyperlink"/>
            <w:rFonts w:ascii="Times New Roman" w:hAnsi="Times New Roman" w:cs="Times New Roman"/>
            <w:noProof/>
            <w:spacing w:val="-4"/>
            <w:sz w:val="24"/>
            <w:szCs w:val="24"/>
          </w:rPr>
          <w:t>Information about the Applicant and the Application.</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_Toc499022189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116</w:t>
        </w:r>
        <w:r w:rsidR="00F0302A">
          <w:rPr>
            <w:rFonts w:ascii="Times New Roman" w:hAnsi="Times New Roman" w:cs="Times New Roman"/>
            <w:noProof/>
            <w:webHidden/>
            <w:sz w:val="24"/>
            <w:szCs w:val="24"/>
          </w:rPr>
          <w:fldChar w:fldCharType="end"/>
        </w:r>
      </w:hyperlink>
    </w:p>
    <w:p w:rsidR="00634BC9" w:rsidRDefault="00911C8E">
      <w:pPr>
        <w:pStyle w:val="TOC2"/>
        <w:tabs>
          <w:tab w:val="clear" w:pos="900"/>
          <w:tab w:val="left" w:pos="1260"/>
        </w:tabs>
        <w:spacing w:after="120"/>
        <w:ind w:left="1080" w:hanging="360"/>
        <w:rPr>
          <w:rFonts w:ascii="Times New Roman" w:eastAsiaTheme="minorEastAsia" w:hAnsi="Times New Roman" w:cs="Times New Roman"/>
          <w:noProof/>
          <w:sz w:val="24"/>
          <w:szCs w:val="24"/>
        </w:rPr>
      </w:pPr>
      <w:hyperlink w:anchor="_Toc499022190" w:history="1">
        <w:r w:rsidR="00F0302A">
          <w:rPr>
            <w:rStyle w:val="Hyperlink"/>
            <w:rFonts w:ascii="Times New Roman" w:hAnsi="Times New Roman" w:cs="Times New Roman"/>
            <w:noProof/>
            <w:sz w:val="24"/>
            <w:szCs w:val="24"/>
          </w:rPr>
          <w:t>B.</w:t>
        </w:r>
        <w:r w:rsidR="00F0302A">
          <w:rPr>
            <w:rFonts w:ascii="Times New Roman" w:eastAsiaTheme="minorEastAsia" w:hAnsi="Times New Roman" w:cs="Times New Roman"/>
            <w:noProof/>
            <w:sz w:val="24"/>
            <w:szCs w:val="24"/>
          </w:rPr>
          <w:tab/>
        </w:r>
        <w:r w:rsidR="00F0302A">
          <w:rPr>
            <w:rStyle w:val="Hyperlink"/>
            <w:rFonts w:ascii="Times New Roman" w:hAnsi="Times New Roman" w:cs="Times New Roman"/>
            <w:noProof/>
            <w:sz w:val="24"/>
            <w:szCs w:val="24"/>
          </w:rPr>
          <w:t>Case Status.</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_Toc499022190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117</w:t>
        </w:r>
        <w:r w:rsidR="00F0302A">
          <w:rPr>
            <w:rFonts w:ascii="Times New Roman" w:hAnsi="Times New Roman" w:cs="Times New Roman"/>
            <w:noProof/>
            <w:webHidden/>
            <w:sz w:val="24"/>
            <w:szCs w:val="24"/>
          </w:rPr>
          <w:fldChar w:fldCharType="end"/>
        </w:r>
      </w:hyperlink>
    </w:p>
    <w:p w:rsidR="00634BC9" w:rsidRDefault="00911C8E">
      <w:pPr>
        <w:pStyle w:val="TOC3"/>
        <w:tabs>
          <w:tab w:val="clear" w:pos="900"/>
          <w:tab w:val="left" w:pos="1260"/>
        </w:tabs>
        <w:spacing w:after="120"/>
        <w:ind w:left="1080" w:hanging="360"/>
        <w:rPr>
          <w:rFonts w:ascii="Times New Roman" w:eastAsiaTheme="minorEastAsia" w:hAnsi="Times New Roman" w:cs="Times New Roman"/>
          <w:noProof/>
          <w:sz w:val="24"/>
          <w:szCs w:val="24"/>
        </w:rPr>
      </w:pPr>
      <w:hyperlink w:anchor="_Toc499022191" w:history="1">
        <w:r w:rsidR="00F0302A">
          <w:rPr>
            <w:rStyle w:val="Hyperlink"/>
            <w:rFonts w:ascii="Times New Roman" w:hAnsi="Times New Roman" w:cs="Times New Roman"/>
            <w:noProof/>
            <w:spacing w:val="34"/>
            <w:sz w:val="24"/>
            <w:szCs w:val="24"/>
          </w:rPr>
          <w:t>C.</w:t>
        </w:r>
        <w:r w:rsidR="00F0302A">
          <w:rPr>
            <w:rFonts w:ascii="Times New Roman" w:eastAsiaTheme="minorEastAsia" w:hAnsi="Times New Roman" w:cs="Times New Roman"/>
            <w:noProof/>
            <w:sz w:val="24"/>
            <w:szCs w:val="24"/>
          </w:rPr>
          <w:tab/>
        </w:r>
        <w:r w:rsidR="00F0302A">
          <w:rPr>
            <w:rStyle w:val="Hyperlink"/>
            <w:rFonts w:ascii="Times New Roman" w:hAnsi="Times New Roman" w:cs="Times New Roman"/>
            <w:noProof/>
            <w:sz w:val="24"/>
            <w:szCs w:val="24"/>
          </w:rPr>
          <w:t>Summary Sheet.</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_Toc499022191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118</w:t>
        </w:r>
        <w:r w:rsidR="00F0302A">
          <w:rPr>
            <w:rFonts w:ascii="Times New Roman" w:hAnsi="Times New Roman" w:cs="Times New Roman"/>
            <w:noProof/>
            <w:webHidden/>
            <w:sz w:val="24"/>
            <w:szCs w:val="24"/>
          </w:rPr>
          <w:fldChar w:fldCharType="end"/>
        </w:r>
      </w:hyperlink>
    </w:p>
    <w:p w:rsidR="00634BC9" w:rsidRDefault="00911C8E">
      <w:pPr>
        <w:pStyle w:val="TOC3"/>
        <w:tabs>
          <w:tab w:val="clear" w:pos="900"/>
          <w:tab w:val="left" w:pos="1260"/>
        </w:tabs>
        <w:spacing w:after="120"/>
        <w:ind w:left="1080" w:hanging="360"/>
        <w:rPr>
          <w:rFonts w:ascii="Times New Roman" w:eastAsiaTheme="minorEastAsia" w:hAnsi="Times New Roman" w:cs="Times New Roman"/>
          <w:noProof/>
          <w:sz w:val="24"/>
          <w:szCs w:val="24"/>
        </w:rPr>
      </w:pPr>
      <w:hyperlink w:anchor="_Toc499022192" w:history="1">
        <w:r w:rsidR="00F0302A">
          <w:rPr>
            <w:rStyle w:val="Hyperlink"/>
            <w:rFonts w:ascii="Times New Roman" w:hAnsi="Times New Roman" w:cs="Times New Roman"/>
            <w:noProof/>
            <w:sz w:val="24"/>
            <w:szCs w:val="24"/>
          </w:rPr>
          <w:t>D.</w:t>
        </w:r>
        <w:r w:rsidR="00F0302A">
          <w:rPr>
            <w:rFonts w:ascii="Times New Roman" w:eastAsiaTheme="minorEastAsia" w:hAnsi="Times New Roman" w:cs="Times New Roman"/>
            <w:noProof/>
            <w:sz w:val="24"/>
            <w:szCs w:val="24"/>
          </w:rPr>
          <w:tab/>
        </w:r>
        <w:r w:rsidR="00F0302A">
          <w:rPr>
            <w:rStyle w:val="Hyperlink"/>
            <w:rFonts w:ascii="Times New Roman" w:hAnsi="Times New Roman" w:cs="Times New Roman"/>
            <w:noProof/>
            <w:spacing w:val="-3"/>
            <w:w w:val="109"/>
            <w:sz w:val="24"/>
            <w:szCs w:val="24"/>
          </w:rPr>
          <w:t>P</w:t>
        </w:r>
        <w:r w:rsidR="00F0302A">
          <w:rPr>
            <w:rStyle w:val="Hyperlink"/>
            <w:rFonts w:ascii="Times New Roman" w:hAnsi="Times New Roman" w:cs="Times New Roman"/>
            <w:noProof/>
            <w:spacing w:val="-7"/>
            <w:w w:val="109"/>
            <w:sz w:val="24"/>
            <w:szCs w:val="24"/>
          </w:rPr>
          <w:t>r</w:t>
        </w:r>
        <w:r w:rsidR="00F0302A">
          <w:rPr>
            <w:rStyle w:val="Hyperlink"/>
            <w:rFonts w:ascii="Times New Roman" w:hAnsi="Times New Roman" w:cs="Times New Roman"/>
            <w:noProof/>
            <w:w w:val="109"/>
            <w:sz w:val="24"/>
            <w:szCs w:val="24"/>
          </w:rPr>
          <w:t xml:space="preserve">oject </w:t>
        </w:r>
        <w:r w:rsidR="00F0302A">
          <w:rPr>
            <w:rStyle w:val="Hyperlink"/>
            <w:rFonts w:ascii="Times New Roman" w:hAnsi="Times New Roman" w:cs="Times New Roman"/>
            <w:noProof/>
            <w:spacing w:val="3"/>
            <w:sz w:val="24"/>
            <w:szCs w:val="24"/>
          </w:rPr>
          <w:t>B</w:t>
        </w:r>
        <w:r w:rsidR="00F0302A">
          <w:rPr>
            <w:rStyle w:val="Hyperlink"/>
            <w:rFonts w:ascii="Times New Roman" w:hAnsi="Times New Roman" w:cs="Times New Roman"/>
            <w:noProof/>
            <w:sz w:val="24"/>
            <w:szCs w:val="24"/>
          </w:rPr>
          <w:t>i</w:t>
        </w:r>
        <w:r w:rsidR="00F0302A">
          <w:rPr>
            <w:rStyle w:val="Hyperlink"/>
            <w:rFonts w:ascii="Times New Roman" w:hAnsi="Times New Roman" w:cs="Times New Roman"/>
            <w:noProof/>
            <w:spacing w:val="-4"/>
            <w:sz w:val="24"/>
            <w:szCs w:val="24"/>
          </w:rPr>
          <w:t>ll</w:t>
        </w:r>
        <w:r w:rsidR="00F0302A">
          <w:rPr>
            <w:rStyle w:val="Hyperlink"/>
            <w:rFonts w:ascii="Times New Roman" w:hAnsi="Times New Roman" w:cs="Times New Roman"/>
            <w:noProof/>
            <w:sz w:val="24"/>
            <w:szCs w:val="24"/>
          </w:rPr>
          <w:t>ing</w:t>
        </w:r>
        <w:r w:rsidR="00F0302A">
          <w:rPr>
            <w:rStyle w:val="Hyperlink"/>
            <w:rFonts w:ascii="Times New Roman" w:hAnsi="Times New Roman" w:cs="Times New Roman"/>
            <w:noProof/>
            <w:spacing w:val="16"/>
            <w:sz w:val="24"/>
            <w:szCs w:val="24"/>
          </w:rPr>
          <w:t xml:space="preserve"> </w:t>
        </w:r>
        <w:r w:rsidR="00F0302A">
          <w:rPr>
            <w:rStyle w:val="Hyperlink"/>
            <w:rFonts w:ascii="Times New Roman" w:hAnsi="Times New Roman" w:cs="Times New Roman"/>
            <w:noProof/>
            <w:spacing w:val="-3"/>
            <w:w w:val="109"/>
            <w:sz w:val="24"/>
            <w:szCs w:val="24"/>
          </w:rPr>
          <w:t>F</w:t>
        </w:r>
        <w:r w:rsidR="00F0302A">
          <w:rPr>
            <w:rStyle w:val="Hyperlink"/>
            <w:rFonts w:ascii="Times New Roman" w:hAnsi="Times New Roman" w:cs="Times New Roman"/>
            <w:noProof/>
            <w:w w:val="113"/>
            <w:sz w:val="24"/>
            <w:szCs w:val="24"/>
          </w:rPr>
          <w:t>o</w:t>
        </w:r>
        <w:r w:rsidR="00F0302A">
          <w:rPr>
            <w:rStyle w:val="Hyperlink"/>
            <w:rFonts w:ascii="Times New Roman" w:hAnsi="Times New Roman" w:cs="Times New Roman"/>
            <w:noProof/>
            <w:spacing w:val="-6"/>
            <w:w w:val="113"/>
            <w:sz w:val="24"/>
            <w:szCs w:val="24"/>
          </w:rPr>
          <w:t>r</w:t>
        </w:r>
        <w:r w:rsidR="00F0302A">
          <w:rPr>
            <w:rStyle w:val="Hyperlink"/>
            <w:rFonts w:ascii="Times New Roman" w:hAnsi="Times New Roman" w:cs="Times New Roman"/>
            <w:noProof/>
            <w:spacing w:val="-3"/>
            <w:w w:val="107"/>
            <w:sz w:val="24"/>
            <w:szCs w:val="24"/>
          </w:rPr>
          <w:t>m</w:t>
        </w:r>
        <w:r w:rsidR="00F0302A">
          <w:rPr>
            <w:rStyle w:val="Hyperlink"/>
            <w:rFonts w:ascii="Times New Roman" w:hAnsi="Times New Roman" w:cs="Times New Roman"/>
            <w:noProof/>
            <w:w w:val="115"/>
            <w:sz w:val="24"/>
            <w:szCs w:val="24"/>
          </w:rPr>
          <w:t>at</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_Toc499022192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118</w:t>
        </w:r>
        <w:r w:rsidR="00F0302A">
          <w:rPr>
            <w:rFonts w:ascii="Times New Roman" w:hAnsi="Times New Roman" w:cs="Times New Roman"/>
            <w:noProof/>
            <w:webHidden/>
            <w:sz w:val="24"/>
            <w:szCs w:val="24"/>
          </w:rPr>
          <w:fldChar w:fldCharType="end"/>
        </w:r>
      </w:hyperlink>
    </w:p>
    <w:p w:rsidR="00634BC9" w:rsidRDefault="00911C8E">
      <w:pPr>
        <w:pStyle w:val="TOC3"/>
        <w:tabs>
          <w:tab w:val="clear" w:pos="900"/>
          <w:tab w:val="left" w:pos="1260"/>
        </w:tabs>
        <w:spacing w:after="120"/>
        <w:ind w:left="1080" w:hanging="360"/>
        <w:rPr>
          <w:rFonts w:ascii="Times New Roman" w:eastAsiaTheme="minorEastAsia" w:hAnsi="Times New Roman" w:cs="Times New Roman"/>
          <w:noProof/>
          <w:sz w:val="24"/>
          <w:szCs w:val="24"/>
        </w:rPr>
      </w:pPr>
      <w:hyperlink w:anchor="_Toc499022193" w:history="1">
        <w:r w:rsidR="00F0302A">
          <w:rPr>
            <w:rStyle w:val="Hyperlink"/>
            <w:rFonts w:ascii="Times New Roman" w:hAnsi="Times New Roman" w:cs="Times New Roman"/>
            <w:noProof/>
            <w:sz w:val="24"/>
            <w:szCs w:val="24"/>
          </w:rPr>
          <w:t>E.</w:t>
        </w:r>
        <w:r w:rsidR="00F0302A">
          <w:rPr>
            <w:rFonts w:ascii="Times New Roman" w:eastAsiaTheme="minorEastAsia" w:hAnsi="Times New Roman" w:cs="Times New Roman"/>
            <w:noProof/>
            <w:sz w:val="24"/>
            <w:szCs w:val="24"/>
          </w:rPr>
          <w:tab/>
        </w:r>
        <w:r w:rsidR="00F0302A">
          <w:rPr>
            <w:rStyle w:val="Hyperlink"/>
            <w:rFonts w:ascii="Times New Roman" w:hAnsi="Times New Roman" w:cs="Times New Roman"/>
            <w:noProof/>
            <w:spacing w:val="-3"/>
            <w:w w:val="109"/>
            <w:sz w:val="24"/>
            <w:szCs w:val="24"/>
          </w:rPr>
          <w:t>Reimbursement for Actual, Necessary Expenses.</w:t>
        </w:r>
        <w:r w:rsidR="00F0302A">
          <w:rPr>
            <w:rFonts w:ascii="Times New Roman" w:hAnsi="Times New Roman" w:cs="Times New Roman"/>
            <w:noProof/>
            <w:webHidden/>
            <w:sz w:val="24"/>
            <w:szCs w:val="24"/>
          </w:rPr>
          <w:tab/>
        </w:r>
        <w:r w:rsidR="00F0302A">
          <w:rPr>
            <w:rFonts w:ascii="Times New Roman" w:hAnsi="Times New Roman" w:cs="Times New Roman"/>
            <w:noProof/>
            <w:webHidden/>
            <w:sz w:val="24"/>
            <w:szCs w:val="24"/>
          </w:rPr>
          <w:fldChar w:fldCharType="begin"/>
        </w:r>
        <w:r w:rsidR="00F0302A">
          <w:rPr>
            <w:rFonts w:ascii="Times New Roman" w:hAnsi="Times New Roman" w:cs="Times New Roman"/>
            <w:noProof/>
            <w:webHidden/>
            <w:sz w:val="24"/>
            <w:szCs w:val="24"/>
          </w:rPr>
          <w:instrText xml:space="preserve"> PAGEREF _Toc499022193 \h </w:instrText>
        </w:r>
        <w:r w:rsidR="00F0302A">
          <w:rPr>
            <w:rFonts w:ascii="Times New Roman" w:hAnsi="Times New Roman" w:cs="Times New Roman"/>
            <w:noProof/>
            <w:webHidden/>
            <w:sz w:val="24"/>
            <w:szCs w:val="24"/>
          </w:rPr>
        </w:r>
        <w:r w:rsidR="00F0302A">
          <w:rPr>
            <w:rFonts w:ascii="Times New Roman" w:hAnsi="Times New Roman" w:cs="Times New Roman"/>
            <w:noProof/>
            <w:webHidden/>
            <w:sz w:val="24"/>
            <w:szCs w:val="24"/>
          </w:rPr>
          <w:fldChar w:fldCharType="separate"/>
        </w:r>
        <w:r w:rsidR="00A90E81">
          <w:rPr>
            <w:rFonts w:ascii="Times New Roman" w:hAnsi="Times New Roman" w:cs="Times New Roman"/>
            <w:noProof/>
            <w:webHidden/>
            <w:sz w:val="24"/>
            <w:szCs w:val="24"/>
          </w:rPr>
          <w:t>119</w:t>
        </w:r>
        <w:r w:rsidR="00F0302A">
          <w:rPr>
            <w:rFonts w:ascii="Times New Roman" w:hAnsi="Times New Roman" w:cs="Times New Roman"/>
            <w:noProof/>
            <w:webHidden/>
            <w:sz w:val="24"/>
            <w:szCs w:val="24"/>
          </w:rPr>
          <w:fldChar w:fldCharType="end"/>
        </w:r>
      </w:hyperlink>
    </w:p>
    <w:p w:rsidR="00634BC9" w:rsidRDefault="00F0302A">
      <w:pPr>
        <w:ind w:left="360" w:hanging="360"/>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fldChar w:fldCharType="end"/>
      </w:r>
    </w:p>
    <w:p w:rsidR="00634BC9" w:rsidRDefault="00634BC9">
      <w:bookmarkStart w:id="0" w:name="_Toc484772797"/>
    </w:p>
    <w:p w:rsidR="00634BC9" w:rsidRDefault="00634BC9"/>
    <w:p w:rsidR="00634BC9" w:rsidRDefault="00634BC9">
      <w:pPr>
        <w:pStyle w:val="Heading1"/>
        <w:sectPr w:rsidR="00634BC9">
          <w:footerReference w:type="first" r:id="rId10"/>
          <w:pgSz w:w="12240" w:h="15840"/>
          <w:pgMar w:top="1440" w:right="1440" w:bottom="1440" w:left="1440" w:header="0" w:footer="1481" w:gutter="0"/>
          <w:pgNumType w:fmt="lowerRoman" w:start="1"/>
          <w:cols w:space="720"/>
          <w:docGrid w:linePitch="299"/>
        </w:sectPr>
      </w:pPr>
    </w:p>
    <w:p w:rsidR="00634BC9" w:rsidRDefault="00F0302A">
      <w:pPr>
        <w:pStyle w:val="Heading1"/>
      </w:pPr>
      <w:bookmarkStart w:id="1" w:name="_Toc499022136"/>
      <w:r>
        <w:lastRenderedPageBreak/>
        <w:t>Mont. LBF 1. APPLICATION TO APPROVE EMPLOYMENT OF PROFESSIONAL; AFFIDAVIT.</w:t>
      </w:r>
      <w:bookmarkEnd w:id="0"/>
      <w:bookmarkEnd w:id="1"/>
    </w:p>
    <w:p w:rsidR="00634BC9" w:rsidRDefault="00F0302A">
      <w:pPr>
        <w:spacing w:after="0" w:line="271" w:lineRule="exact"/>
        <w:ind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2014-1]</w:t>
      </w:r>
    </w:p>
    <w:p w:rsidR="00634BC9" w:rsidRDefault="00634BC9">
      <w:pPr>
        <w:spacing w:before="10" w:after="0" w:line="280" w:lineRule="exact"/>
        <w:ind w:firstLine="10"/>
        <w:rPr>
          <w:sz w:val="28"/>
          <w:szCs w:val="28"/>
        </w:rPr>
      </w:pPr>
    </w:p>
    <w:p w:rsidR="00634BC9" w:rsidRDefault="00F0302A">
      <w:pPr>
        <w:spacing w:after="0" w:line="246" w:lineRule="auto"/>
        <w:ind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r>
        <w:rPr>
          <w:rFonts w:ascii="Times New Roman" w:eastAsia="Times New Roman" w:hAnsi="Times New Roman" w:cs="Times New Roman"/>
          <w:spacing w:val="-7"/>
          <w:sz w:val="24"/>
          <w:szCs w:val="24"/>
        </w:rPr>
        <w:t>A</w:t>
      </w:r>
      <w:r>
        <w:rPr>
          <w:rFonts w:ascii="Times New Roman" w:eastAsia="Times New Roman" w:hAnsi="Times New Roman" w:cs="Times New Roman"/>
          <w:spacing w:val="5"/>
          <w:sz w:val="24"/>
          <w:szCs w:val="24"/>
        </w:rPr>
        <w:t>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ey </w:t>
      </w:r>
    </w:p>
    <w:p w:rsidR="00634BC9" w:rsidRDefault="00F0302A">
      <w:pPr>
        <w:spacing w:after="0" w:line="246" w:lineRule="auto"/>
        <w:ind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634BC9" w:rsidRDefault="00F0302A">
      <w:pPr>
        <w:spacing w:after="0" w:line="246" w:lineRule="auto"/>
        <w:ind w:firstLine="1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634BC9" w:rsidRDefault="00F0302A">
      <w:pPr>
        <w:spacing w:after="0" w:line="246" w:lineRule="auto"/>
        <w:ind w:firstLine="10"/>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after="0" w:line="240" w:lineRule="auto"/>
        <w:ind w:firstLine="1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634BC9" w:rsidRDefault="00F0302A">
      <w:pPr>
        <w:spacing w:before="7" w:after="0" w:line="240" w:lineRule="auto"/>
        <w:ind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tabs>
          <w:tab w:val="left" w:pos="1480"/>
        </w:tabs>
        <w:spacing w:before="7" w:after="0" w:line="240" w:lineRule="auto"/>
        <w:ind w:firstLine="1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er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ee)</w:t>
      </w: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APPLICATION TO APPROVE EMPLOYMENT OF PROFESSIONAL; AND AFFIDAVIT</w:t>
            </w:r>
          </w:p>
        </w:tc>
      </w:tr>
    </w:tbl>
    <w:p w:rsidR="00634BC9" w:rsidRDefault="00634BC9">
      <w:pPr>
        <w:spacing w:before="19" w:after="0" w:line="240" w:lineRule="auto"/>
        <w:ind w:firstLine="720"/>
        <w:rPr>
          <w:rFonts w:ascii="Times New Roman" w:eastAsia="Times New Roman" w:hAnsi="Times New Roman" w:cs="Times New Roman"/>
          <w:spacing w:val="2"/>
          <w:sz w:val="24"/>
          <w:szCs w:val="24"/>
        </w:rPr>
      </w:pPr>
    </w:p>
    <w:p w:rsidR="00634BC9" w:rsidRDefault="00F0302A">
      <w:pPr>
        <w:spacing w:before="19"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resp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634BC9" w:rsidRDefault="00634BC9">
      <w:pPr>
        <w:spacing w:before="10" w:after="0" w:line="280" w:lineRule="exact"/>
        <w:ind w:firstLine="720"/>
        <w:jc w:val="both"/>
        <w:rPr>
          <w:sz w:val="28"/>
          <w:szCs w:val="28"/>
        </w:rPr>
      </w:pPr>
    </w:p>
    <w:p w:rsidR="00634BC9" w:rsidRDefault="00F0302A">
      <w:pPr>
        <w:tabs>
          <w:tab w:val="left" w:pos="2180"/>
          <w:tab w:val="left" w:pos="3980"/>
          <w:tab w:val="left" w:pos="8920"/>
        </w:tabs>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hAnsi="Times New Roman" w:cs="Times New Roman"/>
          <w:sz w:val="24"/>
          <w:szCs w:val="24"/>
        </w:rPr>
        <w:t>____ day of___________________, 20___</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il</w:t>
      </w:r>
      <w:r>
        <w:rPr>
          <w:rFonts w:ascii="Times New Roman" w:eastAsia="Times New Roman" w:hAnsi="Times New Roman" w:cs="Times New Roman"/>
          <w:sz w:val="24"/>
          <w:szCs w:val="24"/>
        </w:rPr>
        <w:t>ed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er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Ba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de.</w:t>
      </w:r>
    </w:p>
    <w:p w:rsidR="00634BC9" w:rsidRDefault="00634BC9">
      <w:pPr>
        <w:spacing w:before="4" w:after="0" w:line="280" w:lineRule="exact"/>
        <w:ind w:firstLine="720"/>
        <w:jc w:val="both"/>
        <w:rPr>
          <w:sz w:val="28"/>
          <w:szCs w:val="28"/>
        </w:rPr>
      </w:pPr>
    </w:p>
    <w:p w:rsidR="00634BC9" w:rsidRDefault="00F0302A">
      <w:pPr>
        <w:tabs>
          <w:tab w:val="left" w:pos="5700"/>
          <w:tab w:val="left" w:pos="8920"/>
        </w:tabs>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capa</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ac</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w:t>
      </w:r>
    </w:p>
    <w:p w:rsidR="00634BC9" w:rsidRDefault="00634BC9">
      <w:pPr>
        <w:spacing w:before="4" w:after="0" w:line="280" w:lineRule="exact"/>
        <w:ind w:firstLine="720"/>
        <w:jc w:val="both"/>
        <w:rPr>
          <w:sz w:val="28"/>
          <w:szCs w:val="28"/>
        </w:rPr>
      </w:pPr>
    </w:p>
    <w:p w:rsidR="00634BC9" w:rsidRDefault="00F0302A">
      <w:pPr>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ea</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634BC9" w:rsidRDefault="00634BC9">
      <w:pPr>
        <w:spacing w:before="4" w:after="0" w:line="280" w:lineRule="exact"/>
        <w:ind w:firstLine="720"/>
        <w:jc w:val="both"/>
        <w:rPr>
          <w:sz w:val="28"/>
          <w:szCs w:val="28"/>
        </w:rPr>
      </w:pPr>
    </w:p>
    <w:p w:rsidR="00634BC9" w:rsidRDefault="00F0302A">
      <w:pPr>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ude: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ser</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re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dered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634BC9" w:rsidRDefault="00634BC9">
      <w:pPr>
        <w:spacing w:before="4" w:after="0" w:line="280" w:lineRule="exact"/>
        <w:ind w:firstLine="720"/>
        <w:jc w:val="both"/>
        <w:rPr>
          <w:sz w:val="28"/>
          <w:szCs w:val="28"/>
        </w:rPr>
      </w:pPr>
    </w:p>
    <w:p w:rsidR="00634BC9" w:rsidRDefault="00F0302A">
      <w:pPr>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edge,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nn</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resp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y</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 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fi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a </w:t>
      </w:r>
      <w:r>
        <w:rPr>
          <w:rFonts w:ascii="Times New Roman" w:eastAsia="Times New Roman" w:hAnsi="Times New Roman" w:cs="Times New Roman"/>
          <w:spacing w:val="-6"/>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 pe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as de</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101(14)</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cep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cep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634BC9" w:rsidRDefault="00634BC9">
      <w:pPr>
        <w:spacing w:after="0" w:line="246" w:lineRule="auto"/>
        <w:ind w:firstLine="720"/>
        <w:jc w:val="both"/>
        <w:rPr>
          <w:rFonts w:ascii="Times New Roman" w:eastAsia="Times New Roman" w:hAnsi="Times New Roman" w:cs="Times New Roman"/>
          <w:sz w:val="24"/>
          <w:szCs w:val="24"/>
        </w:rPr>
      </w:pPr>
    </w:p>
    <w:p w:rsidR="00634BC9" w:rsidRDefault="00F0302A">
      <w:pPr>
        <w:spacing w:before="61"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ym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agreed </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 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are: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ude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 xml:space="preserve">ut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limi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e</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y ra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parapr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634BC9" w:rsidRDefault="00634BC9">
      <w:pPr>
        <w:spacing w:before="4" w:after="0" w:line="280" w:lineRule="exact"/>
        <w:ind w:firstLine="720"/>
        <w:jc w:val="both"/>
        <w:rPr>
          <w:sz w:val="28"/>
          <w:szCs w:val="28"/>
        </w:rPr>
      </w:pPr>
    </w:p>
    <w:p w:rsidR="00634BC9" w:rsidRDefault="00F0302A">
      <w:pPr>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erse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ers up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gaged,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 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 w</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p>
    <w:p w:rsidR="00634BC9" w:rsidRDefault="00634BC9">
      <w:pPr>
        <w:spacing w:before="4" w:after="0" w:line="280" w:lineRule="exact"/>
        <w:ind w:firstLine="720"/>
        <w:jc w:val="both"/>
        <w:rPr>
          <w:sz w:val="28"/>
          <w:szCs w:val="28"/>
        </w:rPr>
      </w:pPr>
    </w:p>
    <w:p w:rsidR="00634BC9" w:rsidRDefault="00F0302A">
      <w:pPr>
        <w:spacing w:after="0" w:line="480" w:lineRule="auto"/>
        <w:ind w:firstLine="720"/>
        <w:jc w:val="both"/>
        <w:rPr>
          <w:sz w:val="28"/>
          <w:szCs w:val="28"/>
        </w:rPr>
      </w:pPr>
      <w:r>
        <w:rPr>
          <w:rFonts w:ascii="Times New Roman" w:eastAsia="Times New Roman" w:hAnsi="Times New Roman" w:cs="Times New Roman"/>
          <w:spacing w:val="-6"/>
          <w:sz w:val="24"/>
          <w:szCs w:val="24"/>
        </w:rPr>
        <w:t>W</w:t>
      </w:r>
      <w:r>
        <w:rPr>
          <w:rFonts w:ascii="Times New Roman" w:eastAsia="Times New Roman" w:hAnsi="Times New Roman" w:cs="Times New Roman"/>
          <w:sz w:val="24"/>
          <w:szCs w:val="24"/>
        </w:rPr>
        <w:t>HER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pra</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appr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s 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9"/>
          <w:sz w:val="24"/>
          <w:szCs w:val="24"/>
        </w:rPr>
        <w:t>fi</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634BC9" w:rsidRDefault="00F0302A">
      <w:pPr>
        <w:spacing w:before="5" w:after="0" w:line="240" w:lineRule="auto"/>
        <w:ind w:firstLine="720"/>
        <w:rPr>
          <w:sz w:val="15"/>
          <w:szCs w:val="15"/>
        </w:rPr>
      </w:pPr>
      <w:r>
        <w:rPr>
          <w:rFonts w:ascii="Times New Roman" w:eastAsia="Calibri" w:hAnsi="Times New Roman" w:cs="Times New Roman"/>
          <w:sz w:val="24"/>
          <w:szCs w:val="24"/>
        </w:rPr>
        <w:t>DATED this ____ day of___________________, 20___.</w:t>
      </w:r>
    </w:p>
    <w:p w:rsidR="00634BC9" w:rsidRDefault="00634BC9">
      <w:pPr>
        <w:spacing w:after="0" w:line="480" w:lineRule="auto"/>
        <w:rPr>
          <w:sz w:val="20"/>
          <w:szCs w:val="20"/>
        </w:rPr>
      </w:pPr>
    </w:p>
    <w:p w:rsidR="00634BC9" w:rsidRDefault="00634BC9">
      <w:pPr>
        <w:spacing w:after="0" w:line="200" w:lineRule="exact"/>
        <w:rPr>
          <w:sz w:val="20"/>
          <w:szCs w:val="20"/>
        </w:rPr>
      </w:pPr>
    </w:p>
    <w:p w:rsidR="00634BC9" w:rsidRDefault="00F0302A">
      <w:pPr>
        <w:spacing w:before="19" w:after="0" w:line="240" w:lineRule="auto"/>
        <w:ind w:left="504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0600" behindDoc="1" locked="0" layoutInCell="1" allowOverlap="1">
                <wp:simplePos x="0" y="0"/>
                <wp:positionH relativeFrom="page">
                  <wp:posOffset>4110990</wp:posOffset>
                </wp:positionH>
                <wp:positionV relativeFrom="paragraph">
                  <wp:posOffset>4445</wp:posOffset>
                </wp:positionV>
                <wp:extent cx="2209800" cy="1270"/>
                <wp:effectExtent l="5715" t="12065" r="13335" b="5715"/>
                <wp:wrapNone/>
                <wp:docPr id="432"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270"/>
                          <a:chOff x="6474" y="7"/>
                          <a:chExt cx="3480" cy="2"/>
                        </a:xfrm>
                      </wpg:grpSpPr>
                      <wps:wsp>
                        <wps:cNvPr id="433" name="Freeform 412"/>
                        <wps:cNvSpPr>
                          <a:spLocks/>
                        </wps:cNvSpPr>
                        <wps:spPr bwMode="auto">
                          <a:xfrm>
                            <a:off x="6474" y="7"/>
                            <a:ext cx="3480" cy="2"/>
                          </a:xfrm>
                          <a:custGeom>
                            <a:avLst/>
                            <a:gdLst>
                              <a:gd name="T0" fmla="+- 0 6474 6474"/>
                              <a:gd name="T1" fmla="*/ T0 w 3480"/>
                              <a:gd name="T2" fmla="+- 0 9954 6474"/>
                              <a:gd name="T3" fmla="*/ T2 w 3480"/>
                            </a:gdLst>
                            <a:ahLst/>
                            <a:cxnLst>
                              <a:cxn ang="0">
                                <a:pos x="T1" y="0"/>
                              </a:cxn>
                              <a:cxn ang="0">
                                <a:pos x="T3" y="0"/>
                              </a:cxn>
                            </a:cxnLst>
                            <a:rect l="0" t="0" r="r" b="b"/>
                            <a:pathLst>
                              <a:path w="3480">
                                <a:moveTo>
                                  <a:pt x="0" y="0"/>
                                </a:moveTo>
                                <a:lnTo>
                                  <a:pt x="348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1" o:spid="_x0000_s1026" style="position:absolute;margin-left:323.7pt;margin-top:.35pt;width:174pt;height:.1pt;z-index:-5880;mso-position-horizontal-relative:page" coordorigin="6474,7" coordsize="3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">
                <v:shape id="Freeform 412" o:spid="_x0000_s1027" style="position:absolute;left:6474;top:7;width:3480;height:2;visibility:visible;mso-wrap-style:square;v-text-anchor:top" coordsize="3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o9i8IA&#10;AADcAAAADwAAAGRycy9kb3ducmV2LnhtbESPQYvCMBSE78L+h/AWvNnUdZFSjbIIigh7aNX7o3nb&#10;FpuXkmS1/nsjCB6HmfmGWa4H04krOd9aVjBNUhDEldUt1wpOx+0kA+EDssbOMim4k4f16mO0xFzb&#10;Gxd0LUMtIoR9jgqaEPpcSl81ZNAntieO3p91BkOUrpba4S3CTSe/0nQuDbYcFxrsadNQdSn/jQIs&#10;ykv2W+3d3BRT2x2ycxp2Z6XGn8PPAkSgIbzDr/ZeK/iezeB5Jh4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Gj2LwgAAANwAAAAPAAAAAAAAAAAAAAAAAJgCAABkcnMvZG93&#10;bnJldi54bWxQSwUGAAAAAAQABAD1AAAAhwMAAAAA&#10;" path="m,l3480,e" filled="f" strokeweight=".17356mm">
                  <v:path arrowok="t" o:connecttype="custom" o:connectlocs="0,0;3480,0" o:connectangles="0,0"/>
                </v:shape>
                <w10:wrap anchorx="page"/>
              </v:group>
            </w:pict>
          </mc:Fallback>
        </mc:AlternateContent>
      </w: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r>
        <w:rPr>
          <w:rFonts w:ascii="Times New Roman" w:eastAsia="Times New Roman" w:hAnsi="Times New Roman" w:cs="Times New Roman"/>
          <w:spacing w:val="-7"/>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p>
    <w:p w:rsidR="00634BC9" w:rsidRDefault="00634BC9">
      <w:pPr>
        <w:spacing w:before="19" w:after="0" w:line="240" w:lineRule="auto"/>
        <w:ind w:left="5040"/>
        <w:rPr>
          <w:rFonts w:ascii="Times New Roman" w:eastAsia="Times New Roman" w:hAnsi="Times New Roman" w:cs="Times New Roman"/>
          <w:sz w:val="24"/>
          <w:szCs w:val="24"/>
        </w:rPr>
      </w:pPr>
    </w:p>
    <w:p w:rsidR="00634BC9" w:rsidRDefault="00634BC9">
      <w:pPr>
        <w:spacing w:after="0" w:line="200" w:lineRule="exact"/>
        <w:rPr>
          <w:sz w:val="20"/>
          <w:szCs w:val="20"/>
        </w:rPr>
      </w:pPr>
    </w:p>
    <w:p w:rsidR="00634BC9" w:rsidRDefault="00634BC9">
      <w:pPr>
        <w:spacing w:before="18" w:after="0" w:line="220" w:lineRule="exact"/>
      </w:pPr>
    </w:p>
    <w:p w:rsidR="00634BC9" w:rsidRDefault="00F0302A">
      <w:pPr>
        <w:spacing w:before="19" w:after="0" w:line="240" w:lineRule="auto"/>
        <w:jc w:val="center"/>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0601" behindDoc="1" locked="0" layoutInCell="1" allowOverlap="1">
                <wp:simplePos x="0" y="0"/>
                <wp:positionH relativeFrom="page">
                  <wp:posOffset>914400</wp:posOffset>
                </wp:positionH>
                <wp:positionV relativeFrom="paragraph">
                  <wp:posOffset>-175260</wp:posOffset>
                </wp:positionV>
                <wp:extent cx="5943600" cy="1270"/>
                <wp:effectExtent l="9525" t="8890" r="9525" b="8890"/>
                <wp:wrapNone/>
                <wp:docPr id="430"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76"/>
                          <a:chExt cx="9360" cy="2"/>
                        </a:xfrm>
                      </wpg:grpSpPr>
                      <wps:wsp>
                        <wps:cNvPr id="431" name="Freeform 410"/>
                        <wps:cNvSpPr>
                          <a:spLocks/>
                        </wps:cNvSpPr>
                        <wps:spPr bwMode="auto">
                          <a:xfrm>
                            <a:off x="1440" y="-276"/>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9" o:spid="_x0000_s1026" style="position:absolute;margin-left:1in;margin-top:-13.8pt;width:468pt;height:.1pt;z-index:-5879;mso-position-horizontal-relative:page" coordorigin="1440,-276"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">
                <v:shape id="Freeform 410" o:spid="_x0000_s1027" style="position:absolute;left:1440;top:-276;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zwcYA&#10;AADcAAAADwAAAGRycy9kb3ducmV2LnhtbESPQWsCMRSE7wX/Q3iCl1KzWpG6NUoVBKEquC09Pzav&#10;u9tuXpYkddP++kYo9DjMzDfMch1NKy7kfGNZwWScgSAurW64UvD6srt7AOEDssbWMin4Jg/r1eBm&#10;ibm2PZ/pUoRKJAj7HBXUIXS5lL6syaAf2444ee/WGQxJukpqh32Cm1ZOs2wuDTacFmrsaFtT+Vl8&#10;GQV7V/DhOS7k4rQ59G9t/LjdHX+UGg3j0yOIQDH8h//ae61gdj+B65l0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zwcYAAADcAAAADwAAAAAAAAAAAAAAAACYAgAAZHJz&#10;L2Rvd25yZXYueG1sUEsFBgAAAAAEAAQA9QAAAIsDAAAAAA==&#10;" path="m,l9360,e" filled="f" strokeweight=".17356mm">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503310602" behindDoc="1" locked="0" layoutInCell="1" allowOverlap="1">
                <wp:simplePos x="0" y="0"/>
                <wp:positionH relativeFrom="page">
                  <wp:posOffset>914400</wp:posOffset>
                </wp:positionH>
                <wp:positionV relativeFrom="paragraph">
                  <wp:posOffset>363855</wp:posOffset>
                </wp:positionV>
                <wp:extent cx="5943600" cy="1270"/>
                <wp:effectExtent l="9525" t="5080" r="9525" b="12700"/>
                <wp:wrapNone/>
                <wp:docPr id="428"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73"/>
                          <a:chExt cx="9360" cy="2"/>
                        </a:xfrm>
                      </wpg:grpSpPr>
                      <wps:wsp>
                        <wps:cNvPr id="429" name="Freeform 408"/>
                        <wps:cNvSpPr>
                          <a:spLocks/>
                        </wps:cNvSpPr>
                        <wps:spPr bwMode="auto">
                          <a:xfrm>
                            <a:off x="1440" y="573"/>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7" o:spid="_x0000_s1026" style="position:absolute;margin-left:1in;margin-top:28.65pt;width:468pt;height:.1pt;z-index:-5878;mso-position-horizontal-relative:page" coordorigin="1440,57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">
                <v:shape id="Freeform 408" o:spid="_x0000_s1027" style="position:absolute;left:1440;top:57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apGsYA&#10;AADcAAAADwAAAGRycy9kb3ducmV2LnhtbESPUUvDMBSF3wX/Q7jCXsaWOkRst2yoMBg4B3Zjz5fm&#10;rq02NyXJ1uivN8LAx8M55zucxSqaTlzI+daygvtpBoK4srrlWsFhv548gfABWWNnmRR8k4fV8vZm&#10;gYW2A3/QpQy1SBD2BSpoQugLKX3VkEE/tT1x8k7WGQxJulpqh0OCm07OsuxRGmw5LTTY02tD1Vd5&#10;Ngo2ruTtW8xlvnvZDscufo7X7z9Kje7i8xxEoBj+w9f2Rit4mOXwdyY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apGsYAAADcAAAADwAAAAAAAAAAAAAAAACYAgAAZHJz&#10;L2Rvd25yZXYueG1sUEsFBgAAAAAEAAQA9QAAAIsDAAAAAA==&#10;" path="m,l9360,e" filled="f" strokeweight=".17356mm">
                  <v:path arrowok="t" o:connecttype="custom" o:connectlocs="0,0;9360,0" o:connectangles="0,0"/>
                </v:shape>
                <w10:wrap anchorx="page"/>
              </v:group>
            </w:pict>
          </mc:Fallback>
        </mc:AlternateContent>
      </w:r>
      <w:r>
        <w:rPr>
          <w:rFonts w:ascii="Times New Roman" w:eastAsia="Times New Roman" w:hAnsi="Times New Roman" w:cs="Times New Roman"/>
          <w:spacing w:val="-5"/>
          <w:sz w:val="24"/>
          <w:szCs w:val="24"/>
        </w:rPr>
        <w:t>A</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ID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VIT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PROPOS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L</w:t>
      </w:r>
    </w:p>
    <w:p w:rsidR="00634BC9" w:rsidRDefault="00634BC9">
      <w:pPr>
        <w:spacing w:before="5" w:after="0" w:line="150" w:lineRule="exact"/>
        <w:rPr>
          <w:sz w:val="15"/>
          <w:szCs w:val="15"/>
        </w:rPr>
      </w:pPr>
    </w:p>
    <w:p w:rsidR="00634BC9" w:rsidRDefault="00634BC9">
      <w:pPr>
        <w:spacing w:after="0" w:line="200" w:lineRule="exact"/>
        <w:rPr>
          <w:sz w:val="20"/>
          <w:szCs w:val="20"/>
        </w:rPr>
      </w:pPr>
    </w:p>
    <w:p w:rsidR="00634BC9" w:rsidRDefault="00634BC9">
      <w:pPr>
        <w:spacing w:after="0" w:line="200" w:lineRule="exact"/>
        <w:rPr>
          <w:sz w:val="20"/>
          <w:szCs w:val="20"/>
        </w:rPr>
      </w:pPr>
    </w:p>
    <w:p w:rsidR="00634BC9" w:rsidRDefault="00F0302A">
      <w:pPr>
        <w:tabs>
          <w:tab w:val="left" w:pos="3680"/>
        </w:tabs>
        <w:spacing w:before="19"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M</w:t>
      </w:r>
      <w:r>
        <w:rPr>
          <w:rFonts w:ascii="Times New Roman" w:eastAsia="Times New Roman" w:hAnsi="Times New Roman" w:cs="Times New Roman"/>
          <w:sz w:val="24"/>
          <w:szCs w:val="24"/>
        </w:rPr>
        <w:t>ONT</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NA</w:t>
      </w:r>
      <w:r>
        <w:rPr>
          <w:rFonts w:ascii="Times New Roman" w:eastAsia="Times New Roman" w:hAnsi="Times New Roman" w:cs="Times New Roman"/>
          <w:sz w:val="24"/>
          <w:szCs w:val="24"/>
        </w:rPr>
        <w:tab/>
        <w:t>)</w:t>
      </w:r>
    </w:p>
    <w:p w:rsidR="00634BC9" w:rsidRDefault="00F0302A">
      <w:pPr>
        <w:spacing w:before="7" w:after="0" w:line="240" w:lineRule="auto"/>
        <w:ind w:left="36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34BC9" w:rsidRDefault="00F0302A">
      <w:pPr>
        <w:tabs>
          <w:tab w:val="left" w:pos="2320"/>
          <w:tab w:val="left" w:pos="3680"/>
        </w:tabs>
        <w:spacing w:before="7"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u w:color="000000"/>
        </w:rPr>
        <w:t>____________________</w:t>
      </w:r>
      <w:r>
        <w:rPr>
          <w:rFonts w:ascii="Times New Roman" w:eastAsia="Times New Roman" w:hAnsi="Times New Roman" w:cs="Times New Roman"/>
          <w:sz w:val="24"/>
          <w:szCs w:val="24"/>
        </w:rPr>
        <w:tab/>
        <w:t>)</w:t>
      </w:r>
    </w:p>
    <w:p w:rsidR="00634BC9" w:rsidRDefault="00634BC9">
      <w:pPr>
        <w:spacing w:before="12" w:after="0" w:line="260" w:lineRule="exact"/>
        <w:rPr>
          <w:sz w:val="26"/>
          <w:szCs w:val="26"/>
        </w:rPr>
      </w:pPr>
    </w:p>
    <w:p w:rsidR="00634BC9" w:rsidRDefault="00F0302A">
      <w:pPr>
        <w:spacing w:after="0" w:line="240" w:lineRule="auto"/>
        <w:ind w:left="90" w:firstLine="630"/>
        <w:jc w:val="both"/>
        <w:rPr>
          <w:rFonts w:ascii="Times New Roman" w:eastAsia="Times New Roman" w:hAnsi="Times New Roman" w:cs="Times New Roman"/>
          <w:spacing w:val="-4"/>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 e</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dep</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p>
    <w:p w:rsidR="00634BC9" w:rsidRDefault="00634BC9">
      <w:pPr>
        <w:spacing w:after="0" w:line="240" w:lineRule="auto"/>
        <w:ind w:left="90" w:firstLine="630"/>
        <w:jc w:val="both"/>
        <w:rPr>
          <w:sz w:val="26"/>
          <w:szCs w:val="26"/>
        </w:rPr>
      </w:pPr>
    </w:p>
    <w:p w:rsidR="00634BC9" w:rsidRDefault="00F0302A">
      <w:pPr>
        <w:spacing w:before="19" w:after="0" w:line="240" w:lineRule="auto"/>
        <w:ind w:left="8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[capa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e</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ed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appr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p>
    <w:p w:rsidR="00634BC9" w:rsidRDefault="00634BC9">
      <w:pPr>
        <w:spacing w:before="10" w:after="0" w:line="280" w:lineRule="exact"/>
        <w:jc w:val="both"/>
        <w:rPr>
          <w:sz w:val="28"/>
          <w:szCs w:val="28"/>
        </w:rPr>
      </w:pPr>
    </w:p>
    <w:p w:rsidR="00634BC9" w:rsidRDefault="00F0302A">
      <w:pPr>
        <w:spacing w:after="0" w:line="246" w:lineRule="auto"/>
        <w:ind w:left="1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fi</w:t>
      </w:r>
      <w:r>
        <w:rPr>
          <w:rFonts w:ascii="Times New Roman" w:eastAsia="Times New Roman" w:hAnsi="Times New Roman" w:cs="Times New Roman"/>
          <w:sz w:val="24"/>
          <w:szCs w:val="24"/>
        </w:rPr>
        <w:t>rm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a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appr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nn</w:t>
      </w:r>
      <w:r>
        <w:rPr>
          <w:rFonts w:ascii="Times New Roman" w:eastAsia="Times New Roman" w:hAnsi="Times New Roman" w:cs="Times New Roman"/>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 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resp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 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a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appr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 pe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as de</w:t>
      </w:r>
      <w:r>
        <w:rPr>
          <w:rFonts w:ascii="Times New Roman" w:eastAsia="Times New Roman" w:hAnsi="Times New Roman" w:cs="Times New Roman"/>
          <w:spacing w:val="-9"/>
          <w:sz w:val="24"/>
          <w:szCs w:val="24"/>
        </w:rPr>
        <w:t>fi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101(14</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cep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634BC9" w:rsidRDefault="00634BC9">
      <w:pPr>
        <w:spacing w:before="4" w:after="0" w:line="280" w:lineRule="exact"/>
        <w:jc w:val="both"/>
        <w:rPr>
          <w:sz w:val="28"/>
          <w:szCs w:val="28"/>
        </w:rPr>
      </w:pPr>
    </w:p>
    <w:p w:rsidR="00634BC9" w:rsidRDefault="00F0302A">
      <w:pPr>
        <w:spacing w:after="0" w:line="246" w:lineRule="auto"/>
        <w:ind w:left="1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fi</w:t>
      </w:r>
      <w:r>
        <w:rPr>
          <w:rFonts w:ascii="Times New Roman" w:eastAsia="Times New Roman" w:hAnsi="Times New Roman" w:cs="Times New Roman"/>
          <w:sz w:val="24"/>
          <w:szCs w:val="24"/>
        </w:rPr>
        <w:t>rm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a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appr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 ad</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erse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es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ers up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 xml:space="preserve">s a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appr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gaged.</w:t>
      </w:r>
    </w:p>
    <w:p w:rsidR="00634BC9" w:rsidRDefault="00F0302A">
      <w:pPr>
        <w:spacing w:before="61" w:after="0" w:line="246" w:lineRule="auto"/>
        <w:ind w:left="1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ec</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eral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color="000000"/>
        </w:rPr>
        <w:t>_______________</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urse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appr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s 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w:t>
      </w:r>
    </w:p>
    <w:p w:rsidR="00634BC9" w:rsidRDefault="00634BC9">
      <w:pPr>
        <w:spacing w:before="8" w:after="0" w:line="140" w:lineRule="exact"/>
        <w:rPr>
          <w:sz w:val="14"/>
          <w:szCs w:val="14"/>
        </w:rPr>
      </w:pPr>
    </w:p>
    <w:p w:rsidR="00634BC9" w:rsidRDefault="00F0302A">
      <w:pPr>
        <w:spacing w:before="19"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w:t>
      </w:r>
    </w:p>
    <w:p w:rsidR="00634BC9" w:rsidRDefault="00F0302A">
      <w:pPr>
        <w:spacing w:before="19"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w:t>
      </w:r>
    </w:p>
    <w:p w:rsidR="00634BC9" w:rsidRDefault="00634BC9">
      <w:pPr>
        <w:spacing w:before="10" w:after="0" w:line="280" w:lineRule="exact"/>
        <w:rPr>
          <w:sz w:val="28"/>
          <w:szCs w:val="28"/>
        </w:rPr>
      </w:pPr>
    </w:p>
    <w:p w:rsidR="00634BC9" w:rsidRDefault="00F0302A">
      <w:pPr>
        <w:widowControl/>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Su</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ed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hAnsi="Times New Roman" w:cs="Times New Roman"/>
          <w:sz w:val="24"/>
          <w:szCs w:val="24"/>
        </w:rPr>
        <w:t>____ day of___________________, 20___</w:t>
      </w:r>
      <w:r>
        <w:rPr>
          <w:rFonts w:ascii="Times New Roman" w:eastAsia="Times New Roman" w:hAnsi="Times New Roman" w:cs="Times New Roman"/>
          <w:sz w:val="24"/>
          <w:szCs w:val="24"/>
        </w:rPr>
        <w:t>.</w:t>
      </w:r>
    </w:p>
    <w:p w:rsidR="00634BC9" w:rsidRDefault="00634BC9">
      <w:pPr>
        <w:widowControl/>
        <w:spacing w:before="5" w:after="0" w:line="150" w:lineRule="exact"/>
        <w:rPr>
          <w:rFonts w:ascii="Calibri" w:eastAsia="Calibri" w:hAnsi="Calibri" w:cs="Times New Roman"/>
          <w:sz w:val="15"/>
          <w:szCs w:val="15"/>
        </w:rPr>
      </w:pPr>
    </w:p>
    <w:p w:rsidR="00634BC9" w:rsidRDefault="00634BC9">
      <w:pPr>
        <w:widowControl/>
        <w:spacing w:after="0" w:line="200" w:lineRule="exact"/>
        <w:rPr>
          <w:rFonts w:ascii="Calibri" w:eastAsia="Calibri" w:hAnsi="Calibri" w:cs="Times New Roman"/>
          <w:sz w:val="20"/>
          <w:szCs w:val="20"/>
        </w:rPr>
      </w:pPr>
    </w:p>
    <w:p w:rsidR="00634BC9" w:rsidRDefault="00634BC9">
      <w:pPr>
        <w:widowControl/>
        <w:spacing w:after="0" w:line="200" w:lineRule="exact"/>
        <w:rPr>
          <w:rFonts w:ascii="Calibri" w:eastAsia="Calibri" w:hAnsi="Calibri" w:cs="Times New Roman"/>
          <w:sz w:val="20"/>
          <w:szCs w:val="20"/>
        </w:rPr>
      </w:pPr>
    </w:p>
    <w:p w:rsidR="00634BC9" w:rsidRDefault="00F0302A">
      <w:pPr>
        <w:widowControl/>
        <w:spacing w:before="19"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ary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p>
    <w:p w:rsidR="00634BC9" w:rsidRDefault="00F0302A">
      <w:pPr>
        <w:widowControl/>
        <w:spacing w:before="7" w:after="0" w:line="246" w:lineRule="auto"/>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Sea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z w:val="24"/>
          <w:szCs w:val="24"/>
          <w:u w:color="000000"/>
        </w:rPr>
        <w:t xml:space="preserve"> _______________________________</w:t>
      </w:r>
    </w:p>
    <w:p w:rsidR="00634BC9" w:rsidRDefault="00F0302A">
      <w:pPr>
        <w:widowControl/>
        <w:spacing w:before="7" w:after="0" w:line="246" w:lineRule="auto"/>
        <w:ind w:left="4320"/>
        <w:rPr>
          <w:rFonts w:ascii="Times New Roman" w:eastAsia="Times New Roman" w:hAnsi="Times New Roman" w:cs="Times New Roman"/>
          <w:w w:val="33"/>
          <w:sz w:val="24"/>
          <w:szCs w:val="24"/>
          <w:u w:val="single" w:color="000000"/>
        </w:rPr>
      </w:pPr>
      <w:r>
        <w:rPr>
          <w:rFonts w:ascii="Times New Roman" w:eastAsia="Times New Roman" w:hAnsi="Times New Roman" w:cs="Times New Roman"/>
          <w:spacing w:val="-7"/>
          <w:sz w:val="24"/>
          <w:szCs w:val="24"/>
        </w:rPr>
        <w:t xml:space="preserve">My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mi</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res:</w:t>
      </w:r>
      <w:r>
        <w:rPr>
          <w:rFonts w:ascii="Times New Roman" w:eastAsia="Times New Roman" w:hAnsi="Times New Roman" w:cs="Times New Roman"/>
          <w:sz w:val="24"/>
          <w:szCs w:val="24"/>
          <w:u w:color="000000"/>
        </w:rPr>
        <w:t xml:space="preserve"> _____________________</w:t>
      </w:r>
      <w:r>
        <w:rPr>
          <w:rFonts w:ascii="Times New Roman" w:eastAsia="Times New Roman" w:hAnsi="Times New Roman" w:cs="Times New Roman"/>
          <w:w w:val="33"/>
          <w:sz w:val="24"/>
          <w:szCs w:val="24"/>
          <w:u w:val="single" w:color="000000"/>
        </w:rPr>
        <w:t xml:space="preserve"> </w:t>
      </w:r>
    </w:p>
    <w:p w:rsidR="00634BC9" w:rsidRDefault="00634BC9">
      <w:pPr>
        <w:widowControl/>
        <w:tabs>
          <w:tab w:val="left" w:pos="4400"/>
          <w:tab w:val="left" w:pos="8540"/>
        </w:tabs>
        <w:spacing w:before="7" w:after="0" w:line="246" w:lineRule="auto"/>
        <w:ind w:hanging="3942"/>
        <w:rPr>
          <w:rFonts w:ascii="Times New Roman" w:eastAsia="Times New Roman" w:hAnsi="Times New Roman" w:cs="Times New Roman"/>
          <w:w w:val="33"/>
          <w:sz w:val="24"/>
          <w:szCs w:val="24"/>
          <w:u w:val="single" w:color="000000"/>
        </w:rPr>
      </w:pPr>
    </w:p>
    <w:p w:rsidR="00634BC9" w:rsidRDefault="00634BC9">
      <w:pPr>
        <w:spacing w:before="8" w:after="0" w:line="140" w:lineRule="exact"/>
        <w:rPr>
          <w:sz w:val="14"/>
          <w:szCs w:val="14"/>
        </w:rPr>
      </w:pPr>
    </w:p>
    <w:p w:rsidR="00634BC9" w:rsidRDefault="00634BC9">
      <w:pPr>
        <w:spacing w:after="0" w:line="200" w:lineRule="exact"/>
        <w:rPr>
          <w:sz w:val="20"/>
          <w:szCs w:val="20"/>
        </w:rPr>
      </w:pPr>
    </w:p>
    <w:p w:rsidR="00634BC9" w:rsidRDefault="00634BC9">
      <w:pPr>
        <w:spacing w:after="0" w:line="200" w:lineRule="exact"/>
        <w:rPr>
          <w:sz w:val="20"/>
          <w:szCs w:val="20"/>
        </w:rPr>
      </w:pPr>
    </w:p>
    <w:p w:rsidR="00634BC9" w:rsidRDefault="00F0302A">
      <w:pPr>
        <w:widowControl/>
        <w:spacing w:after="160" w:line="259" w:lineRule="auto"/>
        <w:jc w:val="center"/>
        <w:rPr>
          <w:rFonts w:ascii="Times New Roman" w:eastAsia="Times New Roman" w:hAnsi="Times New Roman" w:cs="Times New Roman"/>
          <w:sz w:val="24"/>
          <w:szCs w:val="24"/>
        </w:rPr>
      </w:pPr>
      <w:bookmarkStart w:id="2" w:name="_Toc484772798"/>
      <w:r>
        <w:rPr>
          <w:rFonts w:ascii="Times New Roman" w:eastAsia="Times New Roman" w:hAnsi="Times New Roman" w:cs="Times New Roman"/>
          <w:sz w:val="24"/>
          <w:szCs w:val="24"/>
          <w:u w:val="single" w:color="000000"/>
        </w:rPr>
        <w:t>CERT</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4"/>
          <w:sz w:val="24"/>
          <w:szCs w:val="24"/>
          <w:u w:val="single" w:color="000000"/>
        </w:rPr>
        <w:t>F</w:t>
      </w:r>
      <w:r>
        <w:rPr>
          <w:rFonts w:ascii="Times New Roman" w:eastAsia="Times New Roman" w:hAnsi="Times New Roman" w:cs="Times New Roman"/>
          <w:sz w:val="24"/>
          <w:szCs w:val="24"/>
          <w:u w:val="single" w:color="000000"/>
        </w:rPr>
        <w:t>IC</w:t>
      </w:r>
      <w:r>
        <w:rPr>
          <w:rFonts w:ascii="Times New Roman" w:eastAsia="Times New Roman" w:hAnsi="Times New Roman" w:cs="Times New Roman"/>
          <w:spacing w:val="-5"/>
          <w:sz w:val="24"/>
          <w:szCs w:val="24"/>
          <w:u w:val="single" w:color="000000"/>
        </w:rPr>
        <w:t>A</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2"/>
          <w:sz w:val="24"/>
          <w:szCs w:val="24"/>
          <w:u w:val="single" w:color="000000"/>
        </w:rPr>
        <w:t xml:space="preserve"> SERVICE</w:t>
      </w:r>
    </w:p>
    <w:p w:rsidR="00634BC9" w:rsidRDefault="00F0302A">
      <w:pPr>
        <w:widowControl/>
        <w:tabs>
          <w:tab w:val="left" w:pos="1880"/>
          <w:tab w:val="left" w:pos="3320"/>
          <w:tab w:val="left" w:pos="4040"/>
          <w:tab w:val="left" w:pos="5040"/>
          <w:tab w:val="left" w:pos="5840"/>
        </w:tabs>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do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 xml:space="preserve">ury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color="000000"/>
        </w:rPr>
        <w:t xml:space="preserve">___ </w:t>
      </w:r>
      <w:r>
        <w:rPr>
          <w:rFonts w:ascii="Times New Roman" w:eastAsia="Times New Roman" w:hAnsi="Times New Roman" w:cs="Times New Roman"/>
          <w:sz w:val="24"/>
          <w:szCs w:val="24"/>
        </w:rPr>
        <w:t>day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____________________,</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20___,</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copy of the foregoing was served by </w:t>
      </w:r>
      <w:r>
        <w:rPr>
          <w:rFonts w:ascii="Times New Roman" w:eastAsia="Calibri" w:hAnsi="Times New Roman" w:cs="Times New Roman"/>
          <w:sz w:val="24"/>
          <w:szCs w:val="24"/>
        </w:rPr>
        <w:t>electronic means pursuant to LBR 9013-1(d)(2) on the parties noted in the Court’s ECF transmission facilities and/or by mail on the following parties</w:t>
      </w:r>
      <w:r>
        <w:rPr>
          <w:rFonts w:ascii="Times New Roman" w:eastAsia="Times New Roman" w:hAnsi="Times New Roman" w:cs="Times New Roman"/>
          <w:sz w:val="24"/>
          <w:szCs w:val="24"/>
        </w:rPr>
        <w:t>:</w:t>
      </w:r>
    </w:p>
    <w:p w:rsidR="00634BC9" w:rsidRDefault="00634BC9">
      <w:pPr>
        <w:widowControl/>
        <w:spacing w:before="61" w:after="0" w:line="246" w:lineRule="auto"/>
        <w:jc w:val="both"/>
        <w:rPr>
          <w:rFonts w:ascii="Times New Roman" w:eastAsia="Times New Roman" w:hAnsi="Times New Roman" w:cs="Times New Roman"/>
          <w:sz w:val="24"/>
          <w:szCs w:val="24"/>
        </w:rPr>
      </w:pPr>
    </w:p>
    <w:p w:rsidR="00634BC9" w:rsidRDefault="00F0302A">
      <w:pPr>
        <w:widowControl/>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See attached mailing matrix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p>
    <w:p w:rsidR="00634BC9" w:rsidRDefault="00F0302A">
      <w:pPr>
        <w:widowControl/>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Calibri" w:eastAsia="Calibri" w:hAnsi="Calibri" w:cs="Times New Roman"/>
        </w:rPr>
        <w:t xml:space="preserve"> </w:t>
      </w:r>
      <w:r>
        <w:rPr>
          <w:rFonts w:ascii="Times New Roman" w:eastAsia="Times New Roman" w:hAnsi="Times New Roman" w:cs="Times New Roman"/>
          <w:sz w:val="24"/>
          <w:szCs w:val="24"/>
        </w:rPr>
        <w:t>The attached list will not be mailed out to creditors but will be on file with the United States Bankruptcy Court. A copy will be provided upon request.</w:t>
      </w:r>
    </w:p>
    <w:p w:rsidR="00634BC9" w:rsidRDefault="00634BC9">
      <w:pPr>
        <w:widowControl/>
        <w:spacing w:before="8" w:after="0" w:line="140" w:lineRule="exact"/>
        <w:ind w:left="720"/>
        <w:rPr>
          <w:rFonts w:ascii="Calibri" w:eastAsia="Calibri" w:hAnsi="Calibri" w:cs="Times New Roman"/>
          <w:sz w:val="14"/>
          <w:szCs w:val="14"/>
        </w:rPr>
      </w:pPr>
    </w:p>
    <w:p w:rsidR="00634BC9" w:rsidRDefault="00634BC9">
      <w:pPr>
        <w:widowControl/>
        <w:spacing w:after="0" w:line="200" w:lineRule="exact"/>
        <w:rPr>
          <w:rFonts w:ascii="Calibri" w:eastAsia="Calibri" w:hAnsi="Calibri" w:cs="Times New Roman"/>
          <w:sz w:val="20"/>
          <w:szCs w:val="20"/>
        </w:rPr>
      </w:pPr>
    </w:p>
    <w:p w:rsidR="00634BC9" w:rsidRDefault="00F0302A">
      <w:pPr>
        <w:widowControl/>
        <w:spacing w:before="19" w:after="0" w:line="240" w:lineRule="auto"/>
        <w:ind w:left="4320"/>
        <w:rPr>
          <w:rFonts w:ascii="Calibri" w:eastAsia="Calibri" w:hAnsi="Calibri" w:cs="Times New Roman"/>
          <w:noProof/>
        </w:rPr>
      </w:pPr>
      <w:r>
        <w:rPr>
          <w:rFonts w:ascii="Calibri" w:eastAsia="Calibri" w:hAnsi="Calibri" w:cs="Times New Roman"/>
          <w:noProof/>
        </w:rPr>
        <w:t>___________________________________________</w:t>
      </w:r>
    </w:p>
    <w:p w:rsidR="00634BC9" w:rsidRDefault="00F0302A">
      <w:pPr>
        <w:widowControl/>
        <w:spacing w:before="19"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634BC9" w:rsidRDefault="00634BC9">
      <w:pPr>
        <w:widowControl/>
        <w:spacing w:before="4" w:after="0" w:line="170" w:lineRule="exact"/>
        <w:rPr>
          <w:rFonts w:ascii="Calibri" w:eastAsia="Calibri" w:hAnsi="Calibri" w:cs="Times New Roman"/>
          <w:sz w:val="17"/>
          <w:szCs w:val="17"/>
        </w:rPr>
      </w:pPr>
    </w:p>
    <w:p w:rsidR="00634BC9" w:rsidRDefault="00634BC9">
      <w:pPr>
        <w:widowControl/>
        <w:spacing w:after="0" w:line="200" w:lineRule="exact"/>
        <w:rPr>
          <w:rFonts w:ascii="Calibri" w:eastAsia="Calibri" w:hAnsi="Calibri" w:cs="Times New Roman"/>
          <w:sz w:val="20"/>
          <w:szCs w:val="20"/>
        </w:rPr>
      </w:pPr>
    </w:p>
    <w:p w:rsidR="00634BC9" w:rsidRDefault="00F0302A">
      <w:pPr>
        <w:widowControl/>
        <w:spacing w:before="7"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9013-1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 par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ur</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rs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ser</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ed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document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634BC9" w:rsidRDefault="00F0302A">
      <w:pPr>
        <w:rPr>
          <w:rFonts w:ascii="Times New Roman" w:eastAsia="Times New Roman" w:hAnsi="Times New Roman" w:cs="Times New Roman"/>
          <w:spacing w:val="4"/>
          <w:sz w:val="24"/>
          <w:szCs w:val="24"/>
        </w:rPr>
      </w:pPr>
      <w:r>
        <w:br w:type="page"/>
      </w:r>
    </w:p>
    <w:p w:rsidR="00634BC9" w:rsidRDefault="00F0302A">
      <w:pPr>
        <w:pStyle w:val="Heading1"/>
      </w:pPr>
      <w:bookmarkStart w:id="3" w:name="_Toc499022137"/>
      <w:r>
        <w:lastRenderedPageBreak/>
        <w:t>Mon</w:t>
      </w:r>
      <w:r>
        <w:rPr>
          <w:spacing w:val="3"/>
        </w:rPr>
        <w:t>t</w:t>
      </w:r>
      <w:r>
        <w:t>.</w:t>
      </w:r>
      <w:r>
        <w:rPr>
          <w:spacing w:val="42"/>
        </w:rPr>
        <w:t xml:space="preserve"> </w:t>
      </w:r>
      <w:r>
        <w:t>LBF</w:t>
      </w:r>
      <w:r>
        <w:rPr>
          <w:spacing w:val="26"/>
        </w:rPr>
        <w:t xml:space="preserve"> </w:t>
      </w:r>
      <w:r>
        <w:t>2. NOT</w:t>
      </w:r>
      <w:r>
        <w:rPr>
          <w:spacing w:val="-4"/>
        </w:rPr>
        <w:t>I</w:t>
      </w:r>
      <w:r>
        <w:t xml:space="preserve">CE </w:t>
      </w:r>
      <w:r>
        <w:rPr>
          <w:spacing w:val="5"/>
        </w:rPr>
        <w:t>OF</w:t>
      </w:r>
      <w:r>
        <w:rPr>
          <w:spacing w:val="25"/>
        </w:rPr>
        <w:t xml:space="preserve"> </w:t>
      </w:r>
      <w:r>
        <w:rPr>
          <w:w w:val="105"/>
        </w:rPr>
        <w:t>W</w:t>
      </w:r>
      <w:r>
        <w:rPr>
          <w:spacing w:val="-2"/>
          <w:w w:val="105"/>
        </w:rPr>
        <w:t>I</w:t>
      </w:r>
      <w:r>
        <w:rPr>
          <w:w w:val="105"/>
        </w:rPr>
        <w:t>THD</w:t>
      </w:r>
      <w:r>
        <w:rPr>
          <w:spacing w:val="-2"/>
          <w:w w:val="105"/>
        </w:rPr>
        <w:t>R</w:t>
      </w:r>
      <w:r>
        <w:rPr>
          <w:w w:val="105"/>
        </w:rPr>
        <w:t>AWAL</w:t>
      </w:r>
      <w:r>
        <w:rPr>
          <w:spacing w:val="-1"/>
          <w:w w:val="105"/>
        </w:rPr>
        <w:t xml:space="preserve"> </w:t>
      </w:r>
      <w:r>
        <w:t>AS</w:t>
      </w:r>
      <w:r>
        <w:rPr>
          <w:spacing w:val="2"/>
        </w:rPr>
        <w:t xml:space="preserve"> </w:t>
      </w:r>
      <w:r>
        <w:rPr>
          <w:w w:val="105"/>
        </w:rPr>
        <w:t>T</w:t>
      </w:r>
      <w:r>
        <w:rPr>
          <w:spacing w:val="-3"/>
          <w:w w:val="105"/>
        </w:rPr>
        <w:t>E</w:t>
      </w:r>
      <w:r>
        <w:rPr>
          <w:spacing w:val="3"/>
          <w:w w:val="105"/>
        </w:rPr>
        <w:t>M</w:t>
      </w:r>
      <w:r>
        <w:rPr>
          <w:spacing w:val="-3"/>
          <w:w w:val="105"/>
        </w:rPr>
        <w:t>P</w:t>
      </w:r>
      <w:r>
        <w:rPr>
          <w:w w:val="105"/>
        </w:rPr>
        <w:t>ORARY</w:t>
      </w:r>
      <w:r>
        <w:rPr>
          <w:spacing w:val="8"/>
          <w:w w:val="105"/>
        </w:rPr>
        <w:t xml:space="preserve"> </w:t>
      </w:r>
      <w:r>
        <w:t>COUNSEL</w:t>
      </w:r>
      <w:r>
        <w:rPr>
          <w:spacing w:val="44"/>
        </w:rPr>
        <w:t xml:space="preserve"> </w:t>
      </w:r>
      <w:r>
        <w:rPr>
          <w:spacing w:val="-3"/>
          <w:w w:val="109"/>
        </w:rPr>
        <w:t>F</w:t>
      </w:r>
      <w:r>
        <w:rPr>
          <w:w w:val="107"/>
        </w:rPr>
        <w:t xml:space="preserve">OR </w:t>
      </w:r>
      <w:r>
        <w:t>D</w:t>
      </w:r>
      <w:r>
        <w:rPr>
          <w:spacing w:val="-2"/>
        </w:rPr>
        <w:t>E</w:t>
      </w:r>
      <w:r>
        <w:rPr>
          <w:spacing w:val="3"/>
        </w:rPr>
        <w:t>B</w:t>
      </w:r>
      <w:r>
        <w:t>TOR(S</w:t>
      </w:r>
      <w:r>
        <w:rPr>
          <w:spacing w:val="3"/>
        </w:rPr>
        <w:t>)</w:t>
      </w:r>
      <w:r>
        <w:t xml:space="preserve">; </w:t>
      </w:r>
      <w:r>
        <w:rPr>
          <w:spacing w:val="8"/>
        </w:rPr>
        <w:t>WITH</w:t>
      </w:r>
      <w:r>
        <w:rPr>
          <w:spacing w:val="50"/>
        </w:rPr>
        <w:t xml:space="preserve"> </w:t>
      </w:r>
      <w:r>
        <w:t>NO</w:t>
      </w:r>
      <w:r>
        <w:rPr>
          <w:spacing w:val="12"/>
        </w:rPr>
        <w:t xml:space="preserve"> </w:t>
      </w:r>
      <w:r>
        <w:t>CHANGE</w:t>
      </w:r>
      <w:r>
        <w:rPr>
          <w:spacing w:val="49"/>
        </w:rPr>
        <w:t xml:space="preserve"> </w:t>
      </w:r>
      <w:r>
        <w:rPr>
          <w:spacing w:val="-2"/>
        </w:rPr>
        <w:t>I</w:t>
      </w:r>
      <w:r>
        <w:t>N</w:t>
      </w:r>
      <w:r>
        <w:rPr>
          <w:spacing w:val="13"/>
        </w:rPr>
        <w:t xml:space="preserve"> </w:t>
      </w:r>
      <w:r>
        <w:rPr>
          <w:spacing w:val="1"/>
          <w:w w:val="106"/>
        </w:rPr>
        <w:t>O</w:t>
      </w:r>
      <w:r>
        <w:rPr>
          <w:w w:val="106"/>
        </w:rPr>
        <w:t>R</w:t>
      </w:r>
      <w:r>
        <w:rPr>
          <w:spacing w:val="-4"/>
          <w:w w:val="106"/>
        </w:rPr>
        <w:t>I</w:t>
      </w:r>
      <w:r>
        <w:rPr>
          <w:w w:val="106"/>
        </w:rPr>
        <w:t>GI</w:t>
      </w:r>
      <w:r>
        <w:rPr>
          <w:spacing w:val="-2"/>
          <w:w w:val="106"/>
        </w:rPr>
        <w:t>N</w:t>
      </w:r>
      <w:r>
        <w:rPr>
          <w:w w:val="106"/>
        </w:rPr>
        <w:t>AL</w:t>
      </w:r>
      <w:r>
        <w:rPr>
          <w:spacing w:val="3"/>
          <w:w w:val="106"/>
        </w:rPr>
        <w:t xml:space="preserve"> </w:t>
      </w:r>
      <w:r>
        <w:t>A</w:t>
      </w:r>
      <w:r>
        <w:rPr>
          <w:spacing w:val="-2"/>
        </w:rPr>
        <w:t>T</w:t>
      </w:r>
      <w:r>
        <w:t>TOR</w:t>
      </w:r>
      <w:r>
        <w:rPr>
          <w:spacing w:val="-3"/>
        </w:rPr>
        <w:t>N</w:t>
      </w:r>
      <w:r>
        <w:t xml:space="preserve">EY </w:t>
      </w:r>
      <w:r>
        <w:rPr>
          <w:spacing w:val="5"/>
        </w:rPr>
        <w:t>FOR</w:t>
      </w:r>
      <w:r>
        <w:rPr>
          <w:spacing w:val="36"/>
        </w:rPr>
        <w:t xml:space="preserve"> </w:t>
      </w:r>
      <w:r>
        <w:rPr>
          <w:w w:val="104"/>
        </w:rPr>
        <w:t>D</w:t>
      </w:r>
      <w:r>
        <w:rPr>
          <w:spacing w:val="-2"/>
          <w:w w:val="104"/>
        </w:rPr>
        <w:t>E</w:t>
      </w:r>
      <w:r>
        <w:rPr>
          <w:spacing w:val="3"/>
        </w:rPr>
        <w:t>B</w:t>
      </w:r>
      <w:r>
        <w:rPr>
          <w:w w:val="105"/>
        </w:rPr>
        <w:t>TOR(S</w:t>
      </w:r>
      <w:r>
        <w:rPr>
          <w:spacing w:val="3"/>
          <w:w w:val="105"/>
        </w:rPr>
        <w:t>)</w:t>
      </w:r>
      <w:r>
        <w:t>. [Mo</w:t>
      </w:r>
      <w:r>
        <w:rPr>
          <w:spacing w:val="-5"/>
        </w:rPr>
        <w:t>n</w:t>
      </w:r>
      <w:r>
        <w:t>t.</w:t>
      </w:r>
      <w:r>
        <w:rPr>
          <w:spacing w:val="5"/>
        </w:rPr>
        <w:t xml:space="preserve"> </w:t>
      </w:r>
      <w:r>
        <w:rPr>
          <w:spacing w:val="-4"/>
        </w:rPr>
        <w:t>L</w:t>
      </w:r>
      <w:r>
        <w:t>BR</w:t>
      </w:r>
      <w:r>
        <w:rPr>
          <w:spacing w:val="-2"/>
        </w:rPr>
        <w:t xml:space="preserve"> </w:t>
      </w:r>
      <w:r>
        <w:t>2090-4</w:t>
      </w:r>
      <w:r>
        <w:rPr>
          <w:spacing w:val="3"/>
        </w:rPr>
        <w:t>(</w:t>
      </w:r>
      <w:r>
        <w:t>c)]</w:t>
      </w:r>
      <w:bookmarkEnd w:id="2"/>
      <w:bookmarkEnd w:id="3"/>
    </w:p>
    <w:p w:rsidR="00634BC9" w:rsidRDefault="00634BC9">
      <w:pPr>
        <w:spacing w:before="6" w:after="0" w:line="280" w:lineRule="exact"/>
        <w:rPr>
          <w:sz w:val="28"/>
          <w:szCs w:val="28"/>
        </w:rPr>
      </w:pP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ey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634BC9" w:rsidRDefault="00F0302A">
      <w:pPr>
        <w:spacing w:after="0" w:line="246"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for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634BC9" w:rsidRDefault="00634BC9">
      <w:pPr>
        <w:spacing w:before="10" w:after="0" w:line="280" w:lineRule="exact"/>
        <w:rPr>
          <w:sz w:val="28"/>
          <w:szCs w:val="28"/>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NOTICE OF WITHDRAWAL AS TEMPORARY COUNSEL FOR DEBTOR(S); WITH NO CHANGE IN ORIGINAL ATTORNEY FOR DEBTOR(S)</w:t>
            </w:r>
          </w:p>
        </w:tc>
      </w:tr>
    </w:tbl>
    <w:p w:rsidR="00634BC9" w:rsidRDefault="00634BC9">
      <w:pPr>
        <w:spacing w:before="19" w:after="0" w:line="240" w:lineRule="auto"/>
        <w:ind w:firstLine="720"/>
        <w:jc w:val="both"/>
        <w:rPr>
          <w:rFonts w:ascii="Times New Roman" w:eastAsia="Times New Roman" w:hAnsi="Times New Roman" w:cs="Times New Roman"/>
          <w:spacing w:val="2"/>
          <w:sz w:val="24"/>
          <w:szCs w:val="24"/>
        </w:rPr>
      </w:pPr>
    </w:p>
    <w:p w:rsidR="00634BC9" w:rsidRDefault="00F0302A">
      <w:pPr>
        <w:spacing w:before="19" w:after="0" w:line="492"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2"/>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ed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 xml:space="preserve">urt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ear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341(a)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hAnsi="Times New Roman" w:cs="Times New Roman"/>
          <w:sz w:val="24"/>
          <w:szCs w:val="24"/>
        </w:rPr>
        <w:t>____ day of___________________, 20___</w:t>
      </w:r>
      <w:r>
        <w:rPr>
          <w:rFonts w:ascii="Times New Roman" w:eastAsia="Times New Roman" w:hAnsi="Times New Roman" w:cs="Times New Roman"/>
          <w:sz w:val="24"/>
          <w:szCs w:val="24"/>
        </w:rPr>
        <w:t>.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 rep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ear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pursua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2090-4(c</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ed 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y</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requ</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red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12"/>
          <w:sz w:val="24"/>
          <w:szCs w:val="24"/>
        </w:rPr>
        <w:t>l</w:t>
      </w:r>
      <w:r>
        <w:rPr>
          <w:rFonts w:ascii="Times New Roman" w:eastAsia="Times New Roman" w:hAnsi="Times New Roman" w:cs="Times New Roman"/>
          <w:sz w:val="24"/>
          <w:szCs w:val="24"/>
        </w:rPr>
        <w:t>e 2016</w:t>
      </w:r>
      <w:r>
        <w:rPr>
          <w:rFonts w:ascii="Times New Roman" w:eastAsia="Times New Roman" w:hAnsi="Times New Roman" w:cs="Times New Roman"/>
          <w:spacing w:val="3"/>
          <w:sz w:val="24"/>
          <w:szCs w:val="24"/>
        </w:rPr>
        <w:t>(</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Fed. R. Bankr. P.</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regard</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ed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draw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ers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gs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drawal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e</w:t>
      </w:r>
      <w:r>
        <w:rPr>
          <w:rFonts w:ascii="Times New Roman" w:eastAsia="Times New Roman" w:hAnsi="Times New Roman" w:cs="Times New Roman"/>
          <w:spacing w:val="-10"/>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ed</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ly</w:t>
      </w:r>
      <w:r>
        <w:rPr>
          <w:rFonts w:ascii="Times New Roman" w:eastAsia="Times New Roman" w:hAnsi="Times New Roman" w:cs="Times New Roman"/>
          <w:sz w:val="24"/>
          <w:szCs w:val="24"/>
        </w:rPr>
        <w:t>.</w:t>
      </w:r>
    </w:p>
    <w:p w:rsidR="00634BC9" w:rsidRDefault="00F0302A">
      <w:pPr>
        <w:spacing w:before="5" w:after="0" w:line="240" w:lineRule="auto"/>
        <w:ind w:firstLine="720"/>
        <w:rPr>
          <w:sz w:val="15"/>
          <w:szCs w:val="15"/>
        </w:rPr>
      </w:pPr>
      <w:r>
        <w:rPr>
          <w:rFonts w:ascii="Times New Roman" w:eastAsia="Calibri" w:hAnsi="Times New Roman" w:cs="Times New Roman"/>
          <w:sz w:val="24"/>
          <w:szCs w:val="24"/>
        </w:rPr>
        <w:t>DATED this ____ day of___________________, 20___.</w:t>
      </w:r>
    </w:p>
    <w:p w:rsidR="00634BC9" w:rsidRDefault="00634BC9">
      <w:pPr>
        <w:spacing w:before="12" w:after="0" w:line="260" w:lineRule="exact"/>
        <w:rPr>
          <w:sz w:val="26"/>
          <w:szCs w:val="26"/>
        </w:rPr>
      </w:pPr>
    </w:p>
    <w:p w:rsidR="00634BC9" w:rsidRDefault="00F0302A">
      <w:pPr>
        <w:spacing w:before="19" w:after="0" w:line="246" w:lineRule="auto"/>
        <w:ind w:left="5040" w:firstLine="2"/>
        <w:rPr>
          <w:noProof/>
        </w:rPr>
      </w:pPr>
      <w:r>
        <w:rPr>
          <w:noProof/>
        </w:rPr>
        <w:t>____________________________________</w:t>
      </w:r>
    </w:p>
    <w:p w:rsidR="00634BC9" w:rsidRDefault="00F0302A">
      <w:pPr>
        <w:spacing w:before="19" w:after="0" w:line="246" w:lineRule="auto"/>
        <w:ind w:left="5040" w:firstLine="2"/>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 xml:space="preserve">] </w:t>
      </w:r>
    </w:p>
    <w:p w:rsidR="00634BC9" w:rsidRDefault="00F0302A">
      <w:pPr>
        <w:spacing w:before="19" w:after="0" w:line="246" w:lineRule="auto"/>
        <w:ind w:left="5040" w:firstLine="2"/>
        <w:rPr>
          <w:rFonts w:ascii="Times New Roman" w:eastAsia="Times New Roman" w:hAnsi="Times New Roman" w:cs="Times New Roman"/>
          <w:spacing w:val="4"/>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____________________)</w:t>
      </w:r>
      <w:bookmarkStart w:id="4" w:name="_Toc484772799"/>
      <w:r>
        <w:br w:type="page"/>
      </w:r>
    </w:p>
    <w:p w:rsidR="00634BC9" w:rsidRDefault="00F0302A">
      <w:pPr>
        <w:pStyle w:val="Heading1"/>
      </w:pPr>
      <w:bookmarkStart w:id="5" w:name="_Toc499022138"/>
      <w:r>
        <w:lastRenderedPageBreak/>
        <w:t>Mon</w:t>
      </w:r>
      <w:r>
        <w:rPr>
          <w:spacing w:val="3"/>
        </w:rPr>
        <w:t>t</w:t>
      </w:r>
      <w:r>
        <w:t>.</w:t>
      </w:r>
      <w:r>
        <w:rPr>
          <w:spacing w:val="42"/>
        </w:rPr>
        <w:t xml:space="preserve"> </w:t>
      </w:r>
      <w:r>
        <w:t>LBF</w:t>
      </w:r>
      <w:r>
        <w:rPr>
          <w:spacing w:val="26"/>
        </w:rPr>
        <w:t xml:space="preserve"> </w:t>
      </w:r>
      <w:r>
        <w:t>3. A</w:t>
      </w:r>
      <w:r>
        <w:rPr>
          <w:spacing w:val="-2"/>
        </w:rPr>
        <w:t>T</w:t>
      </w:r>
      <w:r>
        <w:t>TOR</w:t>
      </w:r>
      <w:r>
        <w:rPr>
          <w:spacing w:val="-2"/>
        </w:rPr>
        <w:t>N</w:t>
      </w:r>
      <w:r>
        <w:t xml:space="preserve">EY </w:t>
      </w:r>
      <w:r>
        <w:rPr>
          <w:spacing w:val="5"/>
        </w:rPr>
        <w:t>RETENTION</w:t>
      </w:r>
      <w:r>
        <w:rPr>
          <w:spacing w:val="5"/>
          <w:w w:val="106"/>
        </w:rPr>
        <w:t xml:space="preserve"> </w:t>
      </w:r>
      <w:r>
        <w:rPr>
          <w:w w:val="106"/>
        </w:rPr>
        <w:t>AGR</w:t>
      </w:r>
      <w:r>
        <w:rPr>
          <w:spacing w:val="-2"/>
          <w:w w:val="106"/>
        </w:rPr>
        <w:t>E</w:t>
      </w:r>
      <w:r>
        <w:rPr>
          <w:w w:val="106"/>
        </w:rPr>
        <w:t>E</w:t>
      </w:r>
      <w:r>
        <w:rPr>
          <w:spacing w:val="2"/>
          <w:w w:val="106"/>
        </w:rPr>
        <w:t>M</w:t>
      </w:r>
      <w:r>
        <w:rPr>
          <w:w w:val="106"/>
        </w:rPr>
        <w:t>E</w:t>
      </w:r>
      <w:r>
        <w:rPr>
          <w:spacing w:val="-2"/>
          <w:w w:val="106"/>
        </w:rPr>
        <w:t>N</w:t>
      </w:r>
      <w:r>
        <w:rPr>
          <w:w w:val="106"/>
        </w:rPr>
        <w:t>T</w:t>
      </w:r>
      <w:r>
        <w:rPr>
          <w:spacing w:val="-2"/>
          <w:w w:val="106"/>
        </w:rPr>
        <w:t xml:space="preserve"> </w:t>
      </w:r>
      <w:r>
        <w:rPr>
          <w:spacing w:val="2"/>
          <w:w w:val="106"/>
        </w:rPr>
        <w:t>(</w:t>
      </w:r>
      <w:r>
        <w:rPr>
          <w:w w:val="106"/>
        </w:rPr>
        <w:t>CHA</w:t>
      </w:r>
      <w:r>
        <w:rPr>
          <w:spacing w:val="-3"/>
          <w:w w:val="106"/>
        </w:rPr>
        <w:t>P</w:t>
      </w:r>
      <w:r>
        <w:rPr>
          <w:w w:val="106"/>
        </w:rPr>
        <w:t>T</w:t>
      </w:r>
      <w:r>
        <w:rPr>
          <w:spacing w:val="-3"/>
          <w:w w:val="106"/>
        </w:rPr>
        <w:t>E</w:t>
      </w:r>
      <w:r>
        <w:rPr>
          <w:w w:val="106"/>
        </w:rPr>
        <w:t xml:space="preserve">R </w:t>
      </w:r>
      <w:r>
        <w:t>7</w:t>
      </w:r>
      <w:r>
        <w:rPr>
          <w:spacing w:val="2"/>
        </w:rPr>
        <w:t>)</w:t>
      </w:r>
      <w:r>
        <w:t>.</w:t>
      </w:r>
      <w:bookmarkEnd w:id="4"/>
      <w:bookmarkEnd w:id="5"/>
    </w:p>
    <w:p w:rsidR="00634BC9" w:rsidRDefault="00F0302A">
      <w:pPr>
        <w:spacing w:before="2"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2014-2</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a)]</w:t>
      </w:r>
    </w:p>
    <w:p w:rsidR="00634BC9" w:rsidRDefault="00634BC9">
      <w:pPr>
        <w:spacing w:before="17" w:after="0" w:line="260" w:lineRule="exact"/>
        <w:rPr>
          <w:sz w:val="26"/>
          <w:szCs w:val="26"/>
        </w:rPr>
      </w:pPr>
    </w:p>
    <w:p w:rsidR="00634BC9" w:rsidRDefault="00F0302A">
      <w:pPr>
        <w:spacing w:before="18" w:after="0"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u w:val="single" w:color="000000"/>
        </w:rPr>
        <w:t>M</w:t>
      </w:r>
      <w:r>
        <w:rPr>
          <w:rFonts w:ascii="Times New Roman" w:eastAsia="Times New Roman" w:hAnsi="Times New Roman" w:cs="Times New Roman"/>
          <w:sz w:val="24"/>
          <w:szCs w:val="24"/>
          <w:u w:val="single" w:color="000000"/>
        </w:rPr>
        <w:t>ONT</w:t>
      </w:r>
      <w:r>
        <w:rPr>
          <w:rFonts w:ascii="Times New Roman" w:eastAsia="Times New Roman" w:hAnsi="Times New Roman" w:cs="Times New Roman"/>
          <w:spacing w:val="-2"/>
          <w:sz w:val="24"/>
          <w:szCs w:val="24"/>
          <w:u w:val="single" w:color="000000"/>
        </w:rPr>
        <w:t>A</w:t>
      </w:r>
      <w:r>
        <w:rPr>
          <w:rFonts w:ascii="Times New Roman" w:eastAsia="Times New Roman" w:hAnsi="Times New Roman" w:cs="Times New Roman"/>
          <w:sz w:val="24"/>
          <w:szCs w:val="24"/>
          <w:u w:val="single" w:color="000000"/>
        </w:rPr>
        <w:t>NA</w:t>
      </w:r>
      <w:r>
        <w:rPr>
          <w:rFonts w:ascii="Times New Roman" w:eastAsia="Times New Roman" w:hAnsi="Times New Roman" w:cs="Times New Roman"/>
          <w:spacing w:val="39"/>
          <w:sz w:val="24"/>
          <w:szCs w:val="24"/>
          <w:u w:val="single" w:color="000000"/>
        </w:rPr>
        <w:t xml:space="preserve"> </w:t>
      </w:r>
      <w:r>
        <w:rPr>
          <w:rFonts w:ascii="Times New Roman" w:eastAsia="Times New Roman" w:hAnsi="Times New Roman" w:cs="Times New Roman"/>
          <w:sz w:val="24"/>
          <w:szCs w:val="24"/>
          <w:u w:val="single" w:color="000000"/>
        </w:rPr>
        <w:t>CHAP</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 xml:space="preserve">ER </w:t>
      </w:r>
      <w:r>
        <w:rPr>
          <w:rFonts w:ascii="Times New Roman" w:eastAsia="Times New Roman" w:hAnsi="Times New Roman" w:cs="Times New Roman"/>
          <w:spacing w:val="11"/>
          <w:sz w:val="24"/>
          <w:szCs w:val="24"/>
          <w:u w:val="single" w:color="000000"/>
        </w:rPr>
        <w:t>7</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4"/>
          <w:sz w:val="24"/>
          <w:szCs w:val="24"/>
          <w:u w:val="single" w:color="000000"/>
        </w:rPr>
        <w:t>M</w:t>
      </w:r>
      <w:r>
        <w:rPr>
          <w:rFonts w:ascii="Times New Roman" w:eastAsia="Times New Roman" w:hAnsi="Times New Roman" w:cs="Times New Roman"/>
          <w:sz w:val="24"/>
          <w:szCs w:val="24"/>
          <w:u w:val="single" w:color="000000"/>
        </w:rPr>
        <w:t>ODEL</w:t>
      </w:r>
      <w:r>
        <w:rPr>
          <w:rFonts w:ascii="Times New Roman" w:eastAsia="Times New Roman" w:hAnsi="Times New Roman" w:cs="Times New Roman"/>
          <w:spacing w:val="50"/>
          <w:sz w:val="24"/>
          <w:szCs w:val="24"/>
          <w:u w:val="single" w:color="000000"/>
        </w:rPr>
        <w:t xml:space="preserve"> </w:t>
      </w:r>
      <w:r>
        <w:rPr>
          <w:rFonts w:ascii="Times New Roman" w:eastAsia="Times New Roman" w:hAnsi="Times New Roman" w:cs="Times New Roman"/>
          <w:w w:val="106"/>
          <w:sz w:val="24"/>
          <w:szCs w:val="24"/>
          <w:u w:val="single" w:color="000000"/>
        </w:rPr>
        <w:t>R</w:t>
      </w:r>
      <w:r>
        <w:rPr>
          <w:rFonts w:ascii="Times New Roman" w:eastAsia="Times New Roman" w:hAnsi="Times New Roman" w:cs="Times New Roman"/>
          <w:spacing w:val="-2"/>
          <w:w w:val="106"/>
          <w:sz w:val="24"/>
          <w:szCs w:val="24"/>
          <w:u w:val="single" w:color="000000"/>
        </w:rPr>
        <w:t>E</w:t>
      </w:r>
      <w:r>
        <w:rPr>
          <w:rFonts w:ascii="Times New Roman" w:eastAsia="Times New Roman" w:hAnsi="Times New Roman" w:cs="Times New Roman"/>
          <w:w w:val="106"/>
          <w:sz w:val="24"/>
          <w:szCs w:val="24"/>
          <w:u w:val="single" w:color="000000"/>
        </w:rPr>
        <w:t>T</w:t>
      </w:r>
      <w:r>
        <w:rPr>
          <w:rFonts w:ascii="Times New Roman" w:eastAsia="Times New Roman" w:hAnsi="Times New Roman" w:cs="Times New Roman"/>
          <w:spacing w:val="-3"/>
          <w:w w:val="106"/>
          <w:sz w:val="24"/>
          <w:szCs w:val="24"/>
          <w:u w:val="single" w:color="000000"/>
        </w:rPr>
        <w:t>E</w:t>
      </w:r>
      <w:r>
        <w:rPr>
          <w:rFonts w:ascii="Times New Roman" w:eastAsia="Times New Roman" w:hAnsi="Times New Roman" w:cs="Times New Roman"/>
          <w:w w:val="106"/>
          <w:sz w:val="24"/>
          <w:szCs w:val="24"/>
          <w:u w:val="single" w:color="000000"/>
        </w:rPr>
        <w:t>N</w:t>
      </w:r>
      <w:r>
        <w:rPr>
          <w:rFonts w:ascii="Times New Roman" w:eastAsia="Times New Roman" w:hAnsi="Times New Roman" w:cs="Times New Roman"/>
          <w:spacing w:val="-2"/>
          <w:w w:val="106"/>
          <w:sz w:val="24"/>
          <w:szCs w:val="24"/>
          <w:u w:val="single" w:color="000000"/>
        </w:rPr>
        <w:t>TI</w:t>
      </w:r>
      <w:r>
        <w:rPr>
          <w:rFonts w:ascii="Times New Roman" w:eastAsia="Times New Roman" w:hAnsi="Times New Roman" w:cs="Times New Roman"/>
          <w:w w:val="106"/>
          <w:sz w:val="24"/>
          <w:szCs w:val="24"/>
          <w:u w:val="single" w:color="000000"/>
        </w:rPr>
        <w:t>ON</w:t>
      </w:r>
      <w:r>
        <w:rPr>
          <w:rFonts w:ascii="Times New Roman" w:eastAsia="Times New Roman" w:hAnsi="Times New Roman" w:cs="Times New Roman"/>
          <w:spacing w:val="5"/>
          <w:w w:val="106"/>
          <w:sz w:val="24"/>
          <w:szCs w:val="24"/>
          <w:u w:val="single" w:color="000000"/>
        </w:rPr>
        <w:t xml:space="preserve"> </w:t>
      </w:r>
      <w:r>
        <w:rPr>
          <w:rFonts w:ascii="Times New Roman" w:eastAsia="Times New Roman" w:hAnsi="Times New Roman" w:cs="Times New Roman"/>
          <w:w w:val="106"/>
          <w:sz w:val="24"/>
          <w:szCs w:val="24"/>
          <w:u w:val="single" w:color="000000"/>
        </w:rPr>
        <w:t>AGR</w:t>
      </w:r>
      <w:r>
        <w:rPr>
          <w:rFonts w:ascii="Times New Roman" w:eastAsia="Times New Roman" w:hAnsi="Times New Roman" w:cs="Times New Roman"/>
          <w:spacing w:val="-2"/>
          <w:w w:val="106"/>
          <w:sz w:val="24"/>
          <w:szCs w:val="24"/>
          <w:u w:val="single" w:color="000000"/>
        </w:rPr>
        <w:t>E</w:t>
      </w:r>
      <w:r>
        <w:rPr>
          <w:rFonts w:ascii="Times New Roman" w:eastAsia="Times New Roman" w:hAnsi="Times New Roman" w:cs="Times New Roman"/>
          <w:w w:val="107"/>
          <w:sz w:val="24"/>
          <w:szCs w:val="24"/>
          <w:u w:val="single" w:color="000000"/>
        </w:rPr>
        <w:t>E</w:t>
      </w:r>
      <w:r>
        <w:rPr>
          <w:rFonts w:ascii="Times New Roman" w:eastAsia="Times New Roman" w:hAnsi="Times New Roman" w:cs="Times New Roman"/>
          <w:spacing w:val="2"/>
          <w:w w:val="107"/>
          <w:sz w:val="24"/>
          <w:szCs w:val="24"/>
          <w:u w:val="single" w:color="000000"/>
        </w:rPr>
        <w:t>M</w:t>
      </w:r>
      <w:r>
        <w:rPr>
          <w:rFonts w:ascii="Times New Roman" w:eastAsia="Times New Roman" w:hAnsi="Times New Roman" w:cs="Times New Roman"/>
          <w:w w:val="104"/>
          <w:sz w:val="24"/>
          <w:szCs w:val="24"/>
          <w:u w:val="single" w:color="000000"/>
        </w:rPr>
        <w:t>E</w:t>
      </w:r>
      <w:r>
        <w:rPr>
          <w:rFonts w:ascii="Times New Roman" w:eastAsia="Times New Roman" w:hAnsi="Times New Roman" w:cs="Times New Roman"/>
          <w:spacing w:val="-2"/>
          <w:w w:val="104"/>
          <w:sz w:val="24"/>
          <w:szCs w:val="24"/>
          <w:u w:val="single" w:color="000000"/>
        </w:rPr>
        <w:t>N</w:t>
      </w:r>
      <w:r>
        <w:rPr>
          <w:rFonts w:ascii="Times New Roman" w:eastAsia="Times New Roman" w:hAnsi="Times New Roman" w:cs="Times New Roman"/>
          <w:w w:val="109"/>
          <w:sz w:val="24"/>
          <w:szCs w:val="24"/>
          <w:u w:val="single" w:color="000000"/>
        </w:rPr>
        <w:t>T</w:t>
      </w:r>
    </w:p>
    <w:p w:rsidR="00634BC9" w:rsidRDefault="00634BC9">
      <w:pPr>
        <w:spacing w:before="6" w:after="0" w:line="280" w:lineRule="exact"/>
        <w:ind w:left="90"/>
        <w:jc w:val="center"/>
        <w:rPr>
          <w:sz w:val="28"/>
          <w:szCs w:val="28"/>
        </w:rPr>
      </w:pPr>
    </w:p>
    <w:p w:rsidR="00634BC9" w:rsidRDefault="00F0302A">
      <w:pPr>
        <w:spacing w:after="0"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li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gree</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p>
    <w:p w:rsidR="00634BC9" w:rsidRDefault="00F0302A">
      <w:pPr>
        <w:spacing w:before="7" w:after="0" w:line="240" w:lineRule="auto"/>
        <w:ind w:left="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s</w:t>
      </w:r>
    </w:p>
    <w:p w:rsidR="00634BC9" w:rsidRDefault="00634BC9">
      <w:pPr>
        <w:spacing w:after="0" w:line="246" w:lineRule="auto"/>
        <w:ind w:left="100" w:firstLine="720"/>
        <w:rPr>
          <w:rFonts w:ascii="Times New Roman" w:eastAsia="Times New Roman" w:hAnsi="Times New Roman" w:cs="Times New Roman"/>
          <w:sz w:val="24"/>
          <w:szCs w:val="24"/>
        </w:rPr>
      </w:pPr>
    </w:p>
    <w:p w:rsidR="00634BC9" w:rsidRDefault="00F0302A">
      <w:pPr>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fi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d</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arge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urde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urden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ak</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ures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It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rs w</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e a 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0"/>
          <w:sz w:val="24"/>
          <w:szCs w:val="24"/>
        </w:rPr>
        <w:t>ili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nn</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ad</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cruc</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rs 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pect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ces 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 pe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 a</w:t>
      </w:r>
      <w:r>
        <w:rPr>
          <w:rFonts w:ascii="Times New Roman" w:eastAsia="Times New Roman" w:hAnsi="Times New Roman" w:cs="Times New Roman"/>
          <w:spacing w:val="-8"/>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s 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Ba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 agree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 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By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agree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s ac</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ept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634BC9" w:rsidRDefault="00634BC9">
      <w:pPr>
        <w:spacing w:before="8" w:after="0" w:line="280" w:lineRule="exact"/>
        <w:jc w:val="both"/>
        <w:rPr>
          <w:sz w:val="28"/>
          <w:szCs w:val="28"/>
        </w:rPr>
      </w:pPr>
    </w:p>
    <w:p w:rsidR="00634BC9" w:rsidRDefault="00F03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 xml:space="preserve">ORE </w:t>
      </w:r>
      <w:r>
        <w:rPr>
          <w:rFonts w:ascii="Times New Roman" w:eastAsia="Times New Roman" w:hAnsi="Times New Roman" w:cs="Times New Roman"/>
          <w:spacing w:val="4"/>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12"/>
          <w:sz w:val="24"/>
          <w:szCs w:val="24"/>
        </w:rPr>
        <w:t>F</w:t>
      </w:r>
      <w:r>
        <w:rPr>
          <w:rFonts w:ascii="Times New Roman" w:eastAsia="Times New Roman" w:hAnsi="Times New Roman" w:cs="Times New Roman"/>
          <w:spacing w:val="-3"/>
          <w:w w:val="112"/>
          <w:sz w:val="24"/>
          <w:szCs w:val="24"/>
        </w:rPr>
        <w:t>I</w:t>
      </w:r>
      <w:r>
        <w:rPr>
          <w:rFonts w:ascii="Times New Roman" w:eastAsia="Times New Roman" w:hAnsi="Times New Roman" w:cs="Times New Roman"/>
          <w:w w:val="109"/>
          <w:sz w:val="24"/>
          <w:szCs w:val="24"/>
        </w:rPr>
        <w:t>L</w:t>
      </w:r>
      <w:r>
        <w:rPr>
          <w:rFonts w:ascii="Times New Roman" w:eastAsia="Times New Roman" w:hAnsi="Times New Roman" w:cs="Times New Roman"/>
          <w:spacing w:val="-3"/>
          <w:w w:val="109"/>
          <w:sz w:val="24"/>
          <w:szCs w:val="24"/>
        </w:rPr>
        <w:t>E</w:t>
      </w:r>
      <w:r>
        <w:rPr>
          <w:rFonts w:ascii="Times New Roman" w:eastAsia="Times New Roman" w:hAnsi="Times New Roman" w:cs="Times New Roman"/>
          <w:sz w:val="24"/>
          <w:szCs w:val="24"/>
        </w:rPr>
        <w:t>D</w:t>
      </w:r>
    </w:p>
    <w:p w:rsidR="00634BC9" w:rsidRDefault="00634BC9">
      <w:pPr>
        <w:spacing w:before="6" w:after="0" w:line="280" w:lineRule="exact"/>
        <w:jc w:val="both"/>
        <w:rPr>
          <w:sz w:val="28"/>
          <w:szCs w:val="28"/>
        </w:rPr>
      </w:pPr>
    </w:p>
    <w:p w:rsidR="00634BC9" w:rsidRDefault="00F0302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DEB</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p>
    <w:p w:rsidR="00634BC9" w:rsidRDefault="00634BC9">
      <w:pPr>
        <w:spacing w:before="10" w:after="0" w:line="280" w:lineRule="exact"/>
        <w:jc w:val="both"/>
        <w:rPr>
          <w:sz w:val="28"/>
          <w:szCs w:val="28"/>
        </w:rPr>
      </w:pPr>
    </w:p>
    <w:p w:rsidR="00634BC9" w:rsidRDefault="00F0302A">
      <w:pPr>
        <w:pStyle w:val="ListParagraph"/>
        <w:numPr>
          <w:ilvl w:val="0"/>
          <w:numId w:val="10"/>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 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p>
    <w:p w:rsidR="00634BC9" w:rsidRDefault="00634BC9">
      <w:pPr>
        <w:spacing w:before="10" w:after="0" w:line="280" w:lineRule="exact"/>
        <w:ind w:firstLine="360"/>
        <w:jc w:val="both"/>
        <w:rPr>
          <w:sz w:val="28"/>
          <w:szCs w:val="28"/>
        </w:rPr>
      </w:pPr>
    </w:p>
    <w:p w:rsidR="00634BC9" w:rsidRDefault="00F0302A">
      <w:pPr>
        <w:pStyle w:val="ListParagraph"/>
        <w:numPr>
          <w:ilvl w:val="0"/>
          <w:numId w:val="10"/>
        </w:numPr>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ll</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ac</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ura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p>
    <w:p w:rsidR="00634BC9" w:rsidRDefault="00634BC9">
      <w:pPr>
        <w:pStyle w:val="ListParagraph"/>
        <w:jc w:val="both"/>
        <w:rPr>
          <w:rFonts w:ascii="Times New Roman" w:eastAsia="Times New Roman" w:hAnsi="Times New Roman" w:cs="Times New Roman"/>
          <w:sz w:val="24"/>
          <w:szCs w:val="24"/>
        </w:rPr>
      </w:pPr>
    </w:p>
    <w:p w:rsidR="00634BC9" w:rsidRDefault="00F0302A">
      <w:pPr>
        <w:pStyle w:val="ListParagraph"/>
        <w:numPr>
          <w:ilvl w:val="0"/>
          <w:numId w:val="10"/>
        </w:numPr>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Review and discuss LBF 33 with attorney, and begin compiling information and documents that are to be delivered to the Trustee prior to any §341(a) Meeting of Creditors.</w:t>
      </w:r>
    </w:p>
    <w:p w:rsidR="00634BC9" w:rsidRDefault="00634BC9">
      <w:pPr>
        <w:spacing w:before="4" w:after="0" w:line="280" w:lineRule="exact"/>
        <w:jc w:val="both"/>
        <w:rPr>
          <w:sz w:val="28"/>
          <w:szCs w:val="28"/>
        </w:rPr>
      </w:pPr>
    </w:p>
    <w:p w:rsidR="00634BC9" w:rsidRDefault="00F0302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NEY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p>
    <w:p w:rsidR="00634BC9" w:rsidRDefault="00634BC9">
      <w:pPr>
        <w:spacing w:before="10" w:after="0" w:line="280" w:lineRule="exact"/>
        <w:jc w:val="both"/>
        <w:rPr>
          <w:sz w:val="28"/>
          <w:szCs w:val="28"/>
        </w:rPr>
      </w:pPr>
    </w:p>
    <w:p w:rsidR="00634BC9" w:rsidRDefault="00F0302A">
      <w:pPr>
        <w:pStyle w:val="ListParagraph"/>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Personally meet with the debtor to discuss and analyze the debtor’s situation and objectives in filing the case, and recommend a solution.</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Personally counsel the debtor regarding the advisability of filing either a Chapter 7 or a Chapter 13 case, discuss both procedures (as well as non-bankruptcy options) with the debtor, and answer the debtor’s questions.</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Personally explain to the debtor that the attorney is being engaged to represent the debtor on all matters arising in this case; and explain how and when the attorney’s fees and the trustee’s fees are determined and paid.</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Obtain a credit report pertaining to the debtor, and check the national PACER database to confirm whether the debtor has previously filed a bankruptcy case.</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Timely prepare, revise, finalize and file the debtor’s petition, statements, schedules, and other related forms, and other documents necessary for prosecuting the debtor’s bankruptcy case.</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Carefully review with the debtor and sign, as appropriate, the completed petition, statements, and schedules, as well as all amendments thereto, whether filed with the petition or later.</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Advise the debtor of the need to maintain appropriate insurance.</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Advise the debtor of the need to file all appropriate income and other tax returns.</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Advise the debtor as to the steps necessary to obtain a discharge.</w:t>
      </w:r>
    </w:p>
    <w:p w:rsidR="00634BC9" w:rsidRDefault="00634BC9">
      <w:pPr>
        <w:spacing w:before="15" w:after="0" w:line="280" w:lineRule="exact"/>
        <w:jc w:val="both"/>
        <w:rPr>
          <w:sz w:val="28"/>
          <w:szCs w:val="28"/>
        </w:rPr>
      </w:pPr>
    </w:p>
    <w:p w:rsidR="00634BC9" w:rsidRDefault="00F03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w w:val="109"/>
          <w:sz w:val="24"/>
          <w:szCs w:val="24"/>
        </w:rPr>
        <w:t>F</w:t>
      </w:r>
      <w:r>
        <w:rPr>
          <w:rFonts w:ascii="Times New Roman" w:eastAsia="Times New Roman" w:hAnsi="Times New Roman" w:cs="Times New Roman"/>
          <w:spacing w:val="-2"/>
          <w:w w:val="116"/>
          <w:sz w:val="24"/>
          <w:szCs w:val="24"/>
        </w:rPr>
        <w:t>I</w:t>
      </w:r>
      <w:r>
        <w:rPr>
          <w:rFonts w:ascii="Times New Roman" w:eastAsia="Times New Roman" w:hAnsi="Times New Roman" w:cs="Times New Roman"/>
          <w:w w:val="109"/>
          <w:sz w:val="24"/>
          <w:szCs w:val="24"/>
        </w:rPr>
        <w:t>L</w:t>
      </w:r>
      <w:r>
        <w:rPr>
          <w:rFonts w:ascii="Times New Roman" w:eastAsia="Times New Roman" w:hAnsi="Times New Roman" w:cs="Times New Roman"/>
          <w:spacing w:val="-3"/>
          <w:w w:val="109"/>
          <w:sz w:val="24"/>
          <w:szCs w:val="24"/>
        </w:rPr>
        <w:t>E</w:t>
      </w:r>
      <w:r>
        <w:rPr>
          <w:rFonts w:ascii="Times New Roman" w:eastAsia="Times New Roman" w:hAnsi="Times New Roman" w:cs="Times New Roman"/>
          <w:sz w:val="24"/>
          <w:szCs w:val="24"/>
        </w:rPr>
        <w:t>D</w:t>
      </w:r>
    </w:p>
    <w:p w:rsidR="00634BC9" w:rsidRDefault="00634BC9">
      <w:pPr>
        <w:spacing w:before="6" w:after="0" w:line="280" w:lineRule="exact"/>
        <w:jc w:val="both"/>
        <w:rPr>
          <w:sz w:val="28"/>
          <w:szCs w:val="28"/>
        </w:rPr>
      </w:pPr>
    </w:p>
    <w:p w:rsidR="00634BC9" w:rsidRDefault="00F0302A">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DEB</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p>
    <w:p w:rsidR="00634BC9" w:rsidRDefault="00634BC9">
      <w:pPr>
        <w:spacing w:before="10" w:after="0" w:line="280" w:lineRule="exact"/>
        <w:jc w:val="both"/>
        <w:rPr>
          <w:sz w:val="28"/>
          <w:szCs w:val="28"/>
        </w:rPr>
      </w:pPr>
    </w:p>
    <w:p w:rsidR="00634BC9" w:rsidRDefault="00F0302A">
      <w:pPr>
        <w:pStyle w:val="ListParagraph"/>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Appear at the meeting of creditors (also called the “§ 341(a) meeting”) with recent proof of income, picture identification, and proof of the debtor’s social security number, and any other required information.</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Notify the attorney and the trustee of any change in the debtor’s address or telephone number.</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Inform the attorney of any wage garnishment, levies, liens or repossessions of or on assets that occur or continue after the filing of the case.</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Contact the attorney immediately if the debtor loses employment, has a significant change in income, or experiences any other significant change in financial situation (such as serious illness, lottery winnings, or an inheritance).</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Notify the attorney if the debtor is sued or wishes to file a lawsuit (including divorce).</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the attorney and the trustee with copies of income tax returns, and provide the trustee with any refunds received, as required by the Court’s Income Tax Order. Inform the attorney if any tax refunds to which the debtor is entitled are seized or not received when due from the IRS, the State of Montana, or other entities.</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Cooperate with the attorney and the trustee in regard to questions about the allowance or disallowance of claims.</w:t>
      </w:r>
    </w:p>
    <w:p w:rsidR="00634BC9" w:rsidRDefault="00634BC9">
      <w:pPr>
        <w:spacing w:before="61" w:after="0" w:line="240" w:lineRule="auto"/>
        <w:ind w:firstLine="720"/>
        <w:jc w:val="both"/>
        <w:rPr>
          <w:rFonts w:ascii="Times New Roman" w:eastAsia="Times New Roman" w:hAnsi="Times New Roman" w:cs="Times New Roman"/>
          <w:sz w:val="24"/>
          <w:szCs w:val="24"/>
        </w:rPr>
      </w:pPr>
    </w:p>
    <w:p w:rsidR="00634BC9" w:rsidRDefault="00F0302A">
      <w:pPr>
        <w:spacing w:before="61"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NEY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p>
    <w:p w:rsidR="00634BC9" w:rsidRDefault="00634BC9">
      <w:pPr>
        <w:spacing w:before="10" w:after="0" w:line="280" w:lineRule="exact"/>
        <w:jc w:val="both"/>
        <w:rPr>
          <w:sz w:val="28"/>
          <w:szCs w:val="28"/>
        </w:rPr>
      </w:pPr>
    </w:p>
    <w:p w:rsidR="00634BC9" w:rsidRDefault="00F0302A">
      <w:pPr>
        <w:pStyle w:val="ListParagraph"/>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Advise the debtor of the requirement to attend the meeting of creditors, and notify the debtor of the date, time, and place of that meeting.</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Inform the debtor that the debtor must be punctual and, in the case of a joint filing, that both spouses must appear at the same meeting.</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Appear and provide knowledgeable legal representation for the debtor at the § 341(a) meeting of creditors and at any hearing.</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attorney finds it necessary for another attorney to appear and attend the § 341(a) meeting or any court hearing, personally explain to the debtor, in advance, the role and identity of the other attorney; obtain the debtor’s informed consent to the retention of co-counsel; and provide the other attorney with the file in sufficient time to review it, meet with the debtor, and properly represent the debtor.</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Ensure timely submission to the trustee of properly documented proof of income for the debtor, including business books, records, or reports for self-employed debtors.</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Initiate and respond to all routine correspondence and calls to and from the trustee, the United States Trustee, and/or creditors necessary to the timely administration of the debtor’s case.</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Timely prepare, file, and serve any necessary amended statements and schedules and any change of address, in accordance with information provided by the debtor.</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 available to respond to the debtor’s questions throughout the duration of the case.</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claims which are filed and, where appropriate, notify the trustee of objectionable claims.</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Timely respond to motions for relief from stay or valuation of property, or objections to debtor’s claims of exemptions.</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Attend any hearings concerning relief from the automatic stay or valuation of property, or concerning objections to the debtor’s claims of exemptions.</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Prepare, file, and serve all appropriate motions to avoid liens.</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 the debtor in any adversary proceedings, unless otherwise authorized by the Court.</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any other legal services necessary for the administration of this case before the Bankruptcy Court, and to ensure that the debtor receives a discharge.</w:t>
      </w:r>
    </w:p>
    <w:p w:rsidR="00634BC9" w:rsidRDefault="00634BC9">
      <w:pPr>
        <w:spacing w:before="19" w:after="0" w:line="240" w:lineRule="auto"/>
        <w:jc w:val="center"/>
        <w:rPr>
          <w:rFonts w:ascii="Times New Roman" w:eastAsia="Times New Roman" w:hAnsi="Times New Roman" w:cs="Times New Roman"/>
          <w:spacing w:val="-6"/>
          <w:sz w:val="24"/>
          <w:szCs w:val="24"/>
        </w:rPr>
      </w:pPr>
    </w:p>
    <w:p w:rsidR="00634BC9" w:rsidRDefault="00F0302A">
      <w:pPr>
        <w:spacing w:before="19"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2"/>
          <w:sz w:val="24"/>
          <w:szCs w:val="24"/>
        </w:rPr>
        <w:t>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NEY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p>
    <w:p w:rsidR="00634BC9" w:rsidRDefault="00634BC9">
      <w:pPr>
        <w:spacing w:before="10" w:after="0" w:line="280" w:lineRule="exact"/>
        <w:rPr>
          <w:sz w:val="28"/>
          <w:szCs w:val="28"/>
        </w:rPr>
      </w:pPr>
    </w:p>
    <w:p w:rsidR="00634BC9" w:rsidRDefault="00F0302A">
      <w:pPr>
        <w:tabs>
          <w:tab w:val="left" w:pos="5400"/>
          <w:tab w:val="left" w:pos="7440"/>
        </w:tabs>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C</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s resp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tt</w:t>
      </w:r>
      <w:r>
        <w:rPr>
          <w:rFonts w:ascii="Times New Roman" w:eastAsia="Times New Roman" w:hAnsi="Times New Roman" w:cs="Times New Roman"/>
          <w:sz w:val="24"/>
          <w:szCs w:val="24"/>
        </w:rPr>
        <w:t>ers ar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 pa</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ce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color="000000"/>
        </w:rPr>
        <w:t>___________</w:t>
      </w:r>
      <w:r>
        <w:rPr>
          <w:rFonts w:ascii="Times New Roman" w:eastAsia="Times New Roman" w:hAnsi="Times New Roman" w:cs="Times New Roman"/>
          <w:sz w:val="24"/>
          <w:szCs w:val="24"/>
        </w:rPr>
        <w:t xml:space="preserve">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ce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color="000000"/>
        </w:rPr>
        <w:t>_____________</w:t>
      </w:r>
      <w:r>
        <w:rPr>
          <w:rFonts w:ascii="Times New Roman" w:eastAsia="Times New Roman" w:hAnsi="Times New Roman" w:cs="Times New Roman"/>
          <w:sz w:val="24"/>
          <w:szCs w:val="24"/>
        </w:rPr>
        <w:t>).</w:t>
      </w:r>
    </w:p>
    <w:p w:rsidR="00634BC9" w:rsidRDefault="00634BC9">
      <w:pPr>
        <w:spacing w:before="4" w:after="0" w:line="280" w:lineRule="exact"/>
        <w:rPr>
          <w:sz w:val="28"/>
          <w:szCs w:val="28"/>
        </w:rPr>
      </w:pPr>
    </w:p>
    <w:p w:rsidR="00634BC9" w:rsidRDefault="00F0302A">
      <w:pPr>
        <w:tabs>
          <w:tab w:val="left" w:pos="3600"/>
        </w:tabs>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ary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rcu</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add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eque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ca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im</w:t>
      </w:r>
      <w:r>
        <w:rPr>
          <w:rFonts w:ascii="Times New Roman" w:eastAsia="Times New Roman" w:hAnsi="Times New Roman" w:cs="Times New Roman"/>
          <w:sz w:val="24"/>
          <w:szCs w:val="24"/>
        </w:rPr>
        <w:t>ed at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e: $</w:t>
      </w:r>
      <w:r>
        <w:rPr>
          <w:rFonts w:ascii="Times New Roman" w:eastAsia="Times New Roman" w:hAnsi="Times New Roman" w:cs="Times New Roman"/>
          <w:sz w:val="24"/>
          <w:szCs w:val="24"/>
          <w:u w:color="000000"/>
        </w:rPr>
        <w:t xml:space="preserve">___________ </w:t>
      </w:r>
      <w:r>
        <w:rPr>
          <w:rFonts w:ascii="Times New Roman" w:eastAsia="Times New Roman" w:hAnsi="Times New Roman" w:cs="Times New Roman"/>
          <w:sz w:val="24"/>
          <w:szCs w:val="24"/>
        </w:rPr>
        <w:t>per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p>
    <w:p w:rsidR="00634BC9" w:rsidRDefault="00634BC9">
      <w:pPr>
        <w:spacing w:before="4" w:after="0" w:line="280" w:lineRule="exact"/>
        <w:rPr>
          <w:sz w:val="28"/>
          <w:szCs w:val="28"/>
        </w:rPr>
      </w:pPr>
    </w:p>
    <w:p w:rsidR="00634BC9" w:rsidRDefault="00F0302A">
      <w:pPr>
        <w:tabs>
          <w:tab w:val="left" w:pos="8120"/>
        </w:tabs>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agrees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color="000000"/>
        </w:rPr>
        <w:t xml:space="preserve">_______________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p>
    <w:p w:rsidR="00634BC9" w:rsidRDefault="00634BC9">
      <w:pPr>
        <w:spacing w:before="4" w:after="0" w:line="280" w:lineRule="exact"/>
        <w:rPr>
          <w:sz w:val="28"/>
          <w:szCs w:val="28"/>
        </w:rPr>
      </w:pP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su</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qua</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egal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7"/>
          <w:sz w:val="24"/>
          <w:szCs w:val="24"/>
        </w:rPr>
        <w:t>h</w:t>
      </w:r>
      <w:r>
        <w:rPr>
          <w:rFonts w:ascii="Times New Roman" w:eastAsia="Times New Roman" w:hAnsi="Times New Roman" w:cs="Times New Roman"/>
          <w:sz w:val="24"/>
          <w:szCs w:val="24"/>
        </w:rPr>
        <w:t>arged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arged,</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8"/>
          <w:sz w:val="24"/>
          <w:szCs w:val="24"/>
        </w:rPr>
        <w:t xml:space="preserve"> 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e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 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Ba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ea</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ear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634BC9" w:rsidRDefault="00634BC9">
      <w:pPr>
        <w:spacing w:before="4" w:after="0" w:line="280" w:lineRule="exact"/>
        <w:rPr>
          <w:sz w:val="28"/>
          <w:szCs w:val="28"/>
        </w:rPr>
      </w:pP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11"/>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der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agree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gag</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duc</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draw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p>
    <w:p w:rsidR="00634BC9" w:rsidRDefault="00634BC9">
      <w:pPr>
        <w:spacing w:before="4" w:after="0" w:line="280" w:lineRule="exact"/>
        <w:rPr>
          <w:sz w:val="28"/>
          <w:szCs w:val="28"/>
        </w:rPr>
      </w:pP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w:t>
      </w:r>
    </w:p>
    <w:p w:rsidR="00634BC9" w:rsidRDefault="00634BC9">
      <w:pPr>
        <w:spacing w:before="5" w:after="0" w:line="150" w:lineRule="exact"/>
        <w:rPr>
          <w:sz w:val="15"/>
          <w:szCs w:val="15"/>
        </w:rPr>
      </w:pPr>
    </w:p>
    <w:p w:rsidR="00634BC9" w:rsidRDefault="00634BC9">
      <w:pPr>
        <w:spacing w:after="0" w:line="200" w:lineRule="exact"/>
        <w:rPr>
          <w:sz w:val="20"/>
          <w:szCs w:val="20"/>
        </w:rPr>
      </w:pPr>
    </w:p>
    <w:p w:rsidR="00634BC9" w:rsidRDefault="00634BC9">
      <w:pPr>
        <w:spacing w:after="0" w:line="200" w:lineRule="exact"/>
        <w:rPr>
          <w:sz w:val="20"/>
          <w:szCs w:val="20"/>
        </w:rPr>
      </w:pPr>
    </w:p>
    <w:p w:rsidR="00634BC9" w:rsidRDefault="00F0302A">
      <w:pPr>
        <w:tabs>
          <w:tab w:val="left" w:pos="4180"/>
          <w:tab w:val="left" w:pos="6680"/>
        </w:tabs>
        <w:spacing w:before="19"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p>
    <w:p w:rsidR="00634BC9" w:rsidRDefault="00F0302A">
      <w:pPr>
        <w:tabs>
          <w:tab w:val="left" w:pos="4180"/>
          <w:tab w:val="left" w:pos="6680"/>
        </w:tabs>
        <w:spacing w:before="19"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p>
    <w:p w:rsidR="00634BC9" w:rsidRDefault="00634BC9">
      <w:pPr>
        <w:spacing w:before="8" w:after="0" w:line="140" w:lineRule="exact"/>
        <w:rPr>
          <w:sz w:val="14"/>
          <w:szCs w:val="14"/>
        </w:rPr>
      </w:pPr>
    </w:p>
    <w:p w:rsidR="00634BC9" w:rsidRDefault="00634BC9">
      <w:pPr>
        <w:spacing w:after="0" w:line="200" w:lineRule="exact"/>
        <w:rPr>
          <w:sz w:val="20"/>
          <w:szCs w:val="20"/>
        </w:rPr>
      </w:pPr>
    </w:p>
    <w:p w:rsidR="00634BC9" w:rsidRDefault="00634BC9">
      <w:pPr>
        <w:spacing w:after="0" w:line="200" w:lineRule="exact"/>
        <w:rPr>
          <w:sz w:val="20"/>
          <w:szCs w:val="20"/>
        </w:rPr>
      </w:pPr>
    </w:p>
    <w:p w:rsidR="00634BC9" w:rsidRDefault="00F0302A">
      <w:pPr>
        <w:tabs>
          <w:tab w:val="left" w:pos="4180"/>
          <w:tab w:val="left" w:pos="6680"/>
        </w:tabs>
        <w:spacing w:before="19"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p>
    <w:p w:rsidR="00634BC9" w:rsidRDefault="00F0302A">
      <w:pPr>
        <w:tabs>
          <w:tab w:val="left" w:pos="4180"/>
          <w:tab w:val="left" w:pos="6680"/>
        </w:tabs>
        <w:spacing w:before="19"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J</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p>
    <w:p w:rsidR="00634BC9" w:rsidRDefault="00634BC9">
      <w:pPr>
        <w:spacing w:before="8" w:after="0" w:line="140" w:lineRule="exact"/>
        <w:rPr>
          <w:sz w:val="14"/>
          <w:szCs w:val="14"/>
        </w:rPr>
      </w:pPr>
    </w:p>
    <w:p w:rsidR="00634BC9" w:rsidRDefault="00634BC9">
      <w:pPr>
        <w:spacing w:after="0" w:line="200" w:lineRule="exact"/>
        <w:rPr>
          <w:sz w:val="20"/>
          <w:szCs w:val="20"/>
        </w:rPr>
      </w:pPr>
    </w:p>
    <w:p w:rsidR="00634BC9" w:rsidRDefault="00634BC9">
      <w:pPr>
        <w:spacing w:after="0" w:line="200" w:lineRule="exact"/>
        <w:rPr>
          <w:sz w:val="20"/>
          <w:szCs w:val="20"/>
        </w:rPr>
      </w:pPr>
    </w:p>
    <w:p w:rsidR="00634BC9" w:rsidRDefault="00F0302A">
      <w:pPr>
        <w:tabs>
          <w:tab w:val="left" w:pos="4180"/>
          <w:tab w:val="left" w:pos="6680"/>
        </w:tabs>
        <w:spacing w:before="19"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p>
    <w:p w:rsidR="00634BC9" w:rsidRDefault="00F0302A">
      <w:pPr>
        <w:tabs>
          <w:tab w:val="left" w:pos="4180"/>
          <w:tab w:val="left" w:pos="6680"/>
        </w:tabs>
        <w:spacing w:before="19"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634BC9" w:rsidRDefault="00F0302A">
      <w:pPr>
        <w:rPr>
          <w:rFonts w:ascii="Times New Roman" w:eastAsia="Times New Roman" w:hAnsi="Times New Roman" w:cs="Times New Roman"/>
          <w:spacing w:val="4"/>
          <w:sz w:val="24"/>
          <w:szCs w:val="24"/>
        </w:rPr>
      </w:pPr>
      <w:bookmarkStart w:id="6" w:name="_Toc484772800"/>
      <w:r>
        <w:br w:type="page"/>
      </w:r>
    </w:p>
    <w:p w:rsidR="00634BC9" w:rsidRDefault="00F0302A">
      <w:pPr>
        <w:pStyle w:val="Heading1"/>
      </w:pPr>
      <w:bookmarkStart w:id="7" w:name="_Toc499022139"/>
      <w:r>
        <w:lastRenderedPageBreak/>
        <w:t>Mon</w:t>
      </w:r>
      <w:r>
        <w:rPr>
          <w:spacing w:val="3"/>
        </w:rPr>
        <w:t>t</w:t>
      </w:r>
      <w:r>
        <w:t>.</w:t>
      </w:r>
      <w:r>
        <w:rPr>
          <w:spacing w:val="42"/>
        </w:rPr>
        <w:t xml:space="preserve"> </w:t>
      </w:r>
      <w:r>
        <w:t>LBF</w:t>
      </w:r>
      <w:r>
        <w:rPr>
          <w:spacing w:val="26"/>
        </w:rPr>
        <w:t xml:space="preserve"> </w:t>
      </w:r>
      <w:r>
        <w:t>3</w:t>
      </w:r>
      <w:r>
        <w:rPr>
          <w:spacing w:val="3"/>
        </w:rPr>
        <w:t>-</w:t>
      </w:r>
      <w:r>
        <w:t>A. A</w:t>
      </w:r>
      <w:r>
        <w:rPr>
          <w:spacing w:val="-2"/>
        </w:rPr>
        <w:t>T</w:t>
      </w:r>
      <w:r>
        <w:t>TOR</w:t>
      </w:r>
      <w:r>
        <w:rPr>
          <w:spacing w:val="-2"/>
        </w:rPr>
        <w:t>N</w:t>
      </w:r>
      <w:r>
        <w:t xml:space="preserve">EY </w:t>
      </w:r>
      <w:r>
        <w:rPr>
          <w:spacing w:val="5"/>
        </w:rPr>
        <w:t>RETENTION</w:t>
      </w:r>
      <w:r>
        <w:rPr>
          <w:spacing w:val="5"/>
          <w:w w:val="106"/>
        </w:rPr>
        <w:t xml:space="preserve"> </w:t>
      </w:r>
      <w:r>
        <w:rPr>
          <w:w w:val="106"/>
        </w:rPr>
        <w:t>AGR</w:t>
      </w:r>
      <w:r>
        <w:rPr>
          <w:spacing w:val="-2"/>
          <w:w w:val="106"/>
        </w:rPr>
        <w:t>E</w:t>
      </w:r>
      <w:r>
        <w:rPr>
          <w:w w:val="106"/>
        </w:rPr>
        <w:t>E</w:t>
      </w:r>
      <w:r>
        <w:rPr>
          <w:spacing w:val="1"/>
          <w:w w:val="106"/>
        </w:rPr>
        <w:t>M</w:t>
      </w:r>
      <w:r>
        <w:rPr>
          <w:w w:val="106"/>
        </w:rPr>
        <w:t>E</w:t>
      </w:r>
      <w:r>
        <w:rPr>
          <w:spacing w:val="-2"/>
          <w:w w:val="106"/>
        </w:rPr>
        <w:t>N</w:t>
      </w:r>
      <w:r>
        <w:rPr>
          <w:w w:val="106"/>
        </w:rPr>
        <w:t>T</w:t>
      </w:r>
      <w:r>
        <w:rPr>
          <w:spacing w:val="-2"/>
          <w:w w:val="106"/>
        </w:rPr>
        <w:t xml:space="preserve"> </w:t>
      </w:r>
      <w:r>
        <w:rPr>
          <w:spacing w:val="1"/>
          <w:w w:val="106"/>
        </w:rPr>
        <w:t>(</w:t>
      </w:r>
      <w:r>
        <w:rPr>
          <w:w w:val="106"/>
        </w:rPr>
        <w:t>CHA</w:t>
      </w:r>
      <w:r>
        <w:rPr>
          <w:spacing w:val="-4"/>
          <w:w w:val="106"/>
        </w:rPr>
        <w:t>P</w:t>
      </w:r>
      <w:r>
        <w:rPr>
          <w:w w:val="106"/>
        </w:rPr>
        <w:t>T</w:t>
      </w:r>
      <w:r>
        <w:rPr>
          <w:spacing w:val="-3"/>
          <w:w w:val="106"/>
        </w:rPr>
        <w:t>E</w:t>
      </w:r>
      <w:r>
        <w:rPr>
          <w:w w:val="106"/>
        </w:rPr>
        <w:t xml:space="preserve">R </w:t>
      </w:r>
      <w:r>
        <w:t>13).</w:t>
      </w:r>
      <w:bookmarkEnd w:id="6"/>
      <w:bookmarkEnd w:id="7"/>
    </w:p>
    <w:p w:rsidR="00634BC9" w:rsidRDefault="00F0302A">
      <w:pPr>
        <w:spacing w:before="2"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2014-2</w:t>
      </w:r>
      <w:r>
        <w:rPr>
          <w:rFonts w:ascii="Times New Roman" w:eastAsia="Times New Roman" w:hAnsi="Times New Roman" w:cs="Times New Roman"/>
          <w:spacing w:val="3"/>
          <w:sz w:val="24"/>
          <w:szCs w:val="24"/>
        </w:rPr>
        <w:t>(</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2016-1</w:t>
      </w:r>
      <w:r>
        <w:rPr>
          <w:rFonts w:ascii="Times New Roman" w:eastAsia="Times New Roman" w:hAnsi="Times New Roman" w:cs="Times New Roman"/>
          <w:spacing w:val="3"/>
          <w:sz w:val="24"/>
          <w:szCs w:val="24"/>
        </w:rPr>
        <w:t>(</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w:t>
      </w:r>
    </w:p>
    <w:p w:rsidR="00634BC9" w:rsidRDefault="00634BC9">
      <w:pPr>
        <w:spacing w:before="17" w:after="0" w:line="260" w:lineRule="exact"/>
        <w:rPr>
          <w:sz w:val="26"/>
          <w:szCs w:val="26"/>
        </w:rPr>
      </w:pPr>
    </w:p>
    <w:p w:rsidR="00634BC9" w:rsidRDefault="00F0302A">
      <w:pPr>
        <w:spacing w:before="18"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u w:val="single" w:color="000000"/>
        </w:rPr>
        <w:t>M</w:t>
      </w:r>
      <w:r>
        <w:rPr>
          <w:rFonts w:ascii="Times New Roman" w:eastAsia="Times New Roman" w:hAnsi="Times New Roman" w:cs="Times New Roman"/>
          <w:sz w:val="24"/>
          <w:szCs w:val="24"/>
          <w:u w:val="single" w:color="000000"/>
        </w:rPr>
        <w:t>ONT</w:t>
      </w:r>
      <w:r>
        <w:rPr>
          <w:rFonts w:ascii="Times New Roman" w:eastAsia="Times New Roman" w:hAnsi="Times New Roman" w:cs="Times New Roman"/>
          <w:spacing w:val="-2"/>
          <w:sz w:val="24"/>
          <w:szCs w:val="24"/>
          <w:u w:val="single" w:color="000000"/>
        </w:rPr>
        <w:t>A</w:t>
      </w:r>
      <w:r>
        <w:rPr>
          <w:rFonts w:ascii="Times New Roman" w:eastAsia="Times New Roman" w:hAnsi="Times New Roman" w:cs="Times New Roman"/>
          <w:sz w:val="24"/>
          <w:szCs w:val="24"/>
          <w:u w:val="single" w:color="000000"/>
        </w:rPr>
        <w:t>NA</w:t>
      </w:r>
      <w:r>
        <w:rPr>
          <w:rFonts w:ascii="Times New Roman" w:eastAsia="Times New Roman" w:hAnsi="Times New Roman" w:cs="Times New Roman"/>
          <w:spacing w:val="39"/>
          <w:sz w:val="24"/>
          <w:szCs w:val="24"/>
          <w:u w:val="single" w:color="000000"/>
        </w:rPr>
        <w:t xml:space="preserve"> </w:t>
      </w:r>
      <w:r>
        <w:rPr>
          <w:rFonts w:ascii="Times New Roman" w:eastAsia="Times New Roman" w:hAnsi="Times New Roman" w:cs="Times New Roman"/>
          <w:sz w:val="24"/>
          <w:szCs w:val="24"/>
          <w:u w:val="single" w:color="000000"/>
        </w:rPr>
        <w:t>CHAP</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 xml:space="preserve">ER </w:t>
      </w:r>
      <w:r>
        <w:rPr>
          <w:rFonts w:ascii="Times New Roman" w:eastAsia="Times New Roman" w:hAnsi="Times New Roman" w:cs="Times New Roman"/>
          <w:spacing w:val="12"/>
          <w:sz w:val="24"/>
          <w:szCs w:val="24"/>
          <w:u w:val="single" w:color="000000"/>
        </w:rPr>
        <w:t>13</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4"/>
          <w:sz w:val="24"/>
          <w:szCs w:val="24"/>
          <w:u w:val="single" w:color="000000"/>
        </w:rPr>
        <w:t>M</w:t>
      </w:r>
      <w:r>
        <w:rPr>
          <w:rFonts w:ascii="Times New Roman" w:eastAsia="Times New Roman" w:hAnsi="Times New Roman" w:cs="Times New Roman"/>
          <w:sz w:val="24"/>
          <w:szCs w:val="24"/>
          <w:u w:val="single" w:color="000000"/>
        </w:rPr>
        <w:t>ODEL</w:t>
      </w:r>
      <w:r>
        <w:rPr>
          <w:rFonts w:ascii="Times New Roman" w:eastAsia="Times New Roman" w:hAnsi="Times New Roman" w:cs="Times New Roman"/>
          <w:spacing w:val="49"/>
          <w:sz w:val="24"/>
          <w:szCs w:val="24"/>
          <w:u w:val="single" w:color="000000"/>
        </w:rPr>
        <w:t xml:space="preserve"> </w:t>
      </w:r>
      <w:r>
        <w:rPr>
          <w:rFonts w:ascii="Times New Roman" w:eastAsia="Times New Roman" w:hAnsi="Times New Roman" w:cs="Times New Roman"/>
          <w:w w:val="106"/>
          <w:sz w:val="24"/>
          <w:szCs w:val="24"/>
          <w:u w:val="single" w:color="000000"/>
        </w:rPr>
        <w:t>R</w:t>
      </w:r>
      <w:r>
        <w:rPr>
          <w:rFonts w:ascii="Times New Roman" w:eastAsia="Times New Roman" w:hAnsi="Times New Roman" w:cs="Times New Roman"/>
          <w:spacing w:val="-2"/>
          <w:w w:val="106"/>
          <w:sz w:val="24"/>
          <w:szCs w:val="24"/>
          <w:u w:val="single" w:color="000000"/>
        </w:rPr>
        <w:t>E</w:t>
      </w:r>
      <w:r>
        <w:rPr>
          <w:rFonts w:ascii="Times New Roman" w:eastAsia="Times New Roman" w:hAnsi="Times New Roman" w:cs="Times New Roman"/>
          <w:w w:val="106"/>
          <w:sz w:val="24"/>
          <w:szCs w:val="24"/>
          <w:u w:val="single" w:color="000000"/>
        </w:rPr>
        <w:t>T</w:t>
      </w:r>
      <w:r>
        <w:rPr>
          <w:rFonts w:ascii="Times New Roman" w:eastAsia="Times New Roman" w:hAnsi="Times New Roman" w:cs="Times New Roman"/>
          <w:spacing w:val="-3"/>
          <w:w w:val="106"/>
          <w:sz w:val="24"/>
          <w:szCs w:val="24"/>
          <w:u w:val="single" w:color="000000"/>
        </w:rPr>
        <w:t>E</w:t>
      </w:r>
      <w:r>
        <w:rPr>
          <w:rFonts w:ascii="Times New Roman" w:eastAsia="Times New Roman" w:hAnsi="Times New Roman" w:cs="Times New Roman"/>
          <w:w w:val="106"/>
          <w:sz w:val="24"/>
          <w:szCs w:val="24"/>
          <w:u w:val="single" w:color="000000"/>
        </w:rPr>
        <w:t>N</w:t>
      </w:r>
      <w:r>
        <w:rPr>
          <w:rFonts w:ascii="Times New Roman" w:eastAsia="Times New Roman" w:hAnsi="Times New Roman" w:cs="Times New Roman"/>
          <w:spacing w:val="-2"/>
          <w:w w:val="106"/>
          <w:sz w:val="24"/>
          <w:szCs w:val="24"/>
          <w:u w:val="single" w:color="000000"/>
        </w:rPr>
        <w:t>T</w:t>
      </w:r>
      <w:r>
        <w:rPr>
          <w:rFonts w:ascii="Times New Roman" w:eastAsia="Times New Roman" w:hAnsi="Times New Roman" w:cs="Times New Roman"/>
          <w:spacing w:val="-3"/>
          <w:w w:val="106"/>
          <w:sz w:val="24"/>
          <w:szCs w:val="24"/>
          <w:u w:val="single" w:color="000000"/>
        </w:rPr>
        <w:t>I</w:t>
      </w:r>
      <w:r>
        <w:rPr>
          <w:rFonts w:ascii="Times New Roman" w:eastAsia="Times New Roman" w:hAnsi="Times New Roman" w:cs="Times New Roman"/>
          <w:w w:val="106"/>
          <w:sz w:val="24"/>
          <w:szCs w:val="24"/>
          <w:u w:val="single" w:color="000000"/>
        </w:rPr>
        <w:t>ON</w:t>
      </w:r>
      <w:r>
        <w:rPr>
          <w:rFonts w:ascii="Times New Roman" w:eastAsia="Times New Roman" w:hAnsi="Times New Roman" w:cs="Times New Roman"/>
          <w:spacing w:val="4"/>
          <w:w w:val="106"/>
          <w:sz w:val="24"/>
          <w:szCs w:val="24"/>
          <w:u w:val="single" w:color="000000"/>
        </w:rPr>
        <w:t xml:space="preserve"> </w:t>
      </w:r>
      <w:r>
        <w:rPr>
          <w:rFonts w:ascii="Times New Roman" w:eastAsia="Times New Roman" w:hAnsi="Times New Roman" w:cs="Times New Roman"/>
          <w:w w:val="106"/>
          <w:sz w:val="24"/>
          <w:szCs w:val="24"/>
          <w:u w:val="single" w:color="000000"/>
        </w:rPr>
        <w:t>AGR</w:t>
      </w:r>
      <w:r>
        <w:rPr>
          <w:rFonts w:ascii="Times New Roman" w:eastAsia="Times New Roman" w:hAnsi="Times New Roman" w:cs="Times New Roman"/>
          <w:spacing w:val="-2"/>
          <w:w w:val="106"/>
          <w:sz w:val="24"/>
          <w:szCs w:val="24"/>
          <w:u w:val="single" w:color="000000"/>
        </w:rPr>
        <w:t>E</w:t>
      </w:r>
      <w:r>
        <w:rPr>
          <w:rFonts w:ascii="Times New Roman" w:eastAsia="Times New Roman" w:hAnsi="Times New Roman" w:cs="Times New Roman"/>
          <w:w w:val="107"/>
          <w:sz w:val="24"/>
          <w:szCs w:val="24"/>
          <w:u w:val="single" w:color="000000"/>
        </w:rPr>
        <w:t>E</w:t>
      </w:r>
      <w:r>
        <w:rPr>
          <w:rFonts w:ascii="Times New Roman" w:eastAsia="Times New Roman" w:hAnsi="Times New Roman" w:cs="Times New Roman"/>
          <w:spacing w:val="2"/>
          <w:w w:val="107"/>
          <w:sz w:val="24"/>
          <w:szCs w:val="24"/>
          <w:u w:val="single" w:color="000000"/>
        </w:rPr>
        <w:t>M</w:t>
      </w:r>
      <w:r>
        <w:rPr>
          <w:rFonts w:ascii="Times New Roman" w:eastAsia="Times New Roman" w:hAnsi="Times New Roman" w:cs="Times New Roman"/>
          <w:w w:val="104"/>
          <w:sz w:val="24"/>
          <w:szCs w:val="24"/>
          <w:u w:val="single" w:color="000000"/>
        </w:rPr>
        <w:t>E</w:t>
      </w:r>
      <w:r>
        <w:rPr>
          <w:rFonts w:ascii="Times New Roman" w:eastAsia="Times New Roman" w:hAnsi="Times New Roman" w:cs="Times New Roman"/>
          <w:spacing w:val="-2"/>
          <w:w w:val="104"/>
          <w:sz w:val="24"/>
          <w:szCs w:val="24"/>
          <w:u w:val="single" w:color="000000"/>
        </w:rPr>
        <w:t>N</w:t>
      </w:r>
      <w:r>
        <w:rPr>
          <w:rFonts w:ascii="Times New Roman" w:eastAsia="Times New Roman" w:hAnsi="Times New Roman" w:cs="Times New Roman"/>
          <w:w w:val="109"/>
          <w:sz w:val="24"/>
          <w:szCs w:val="24"/>
          <w:u w:val="single" w:color="000000"/>
        </w:rPr>
        <w:t>T</w:t>
      </w:r>
    </w:p>
    <w:p w:rsidR="00634BC9" w:rsidRDefault="00634BC9">
      <w:pPr>
        <w:spacing w:before="6" w:after="0" w:line="280" w:lineRule="exact"/>
        <w:jc w:val="center"/>
        <w:rPr>
          <w:sz w:val="28"/>
          <w:szCs w:val="28"/>
        </w:rPr>
      </w:pPr>
    </w:p>
    <w:p w:rsidR="00634BC9" w:rsidRDefault="00F030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li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gree</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p>
    <w:p w:rsidR="00634BC9" w:rsidRDefault="00F0302A">
      <w:pPr>
        <w:spacing w:before="7"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s</w:t>
      </w:r>
    </w:p>
    <w:p w:rsidR="00634BC9" w:rsidRDefault="00634BC9">
      <w:pPr>
        <w:spacing w:before="4" w:after="0" w:line="170" w:lineRule="exact"/>
        <w:rPr>
          <w:sz w:val="17"/>
          <w:szCs w:val="17"/>
        </w:rPr>
      </w:pPr>
    </w:p>
    <w:p w:rsidR="00634BC9" w:rsidRDefault="00634BC9">
      <w:pPr>
        <w:spacing w:after="0" w:line="200" w:lineRule="exact"/>
        <w:rPr>
          <w:sz w:val="20"/>
          <w:szCs w:val="20"/>
        </w:rPr>
      </w:pPr>
    </w:p>
    <w:p w:rsidR="00634BC9" w:rsidRDefault="00F0302A">
      <w:pPr>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keep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ugh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rec</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urde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urden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ak</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ru</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ures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 xml:space="preserve">al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It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 w</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e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 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nn</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ad</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cruc</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 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pe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 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rs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s 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Ba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 resp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By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s agree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rs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s ac</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ept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p>
    <w:p w:rsidR="00634BC9" w:rsidRDefault="00634BC9">
      <w:pPr>
        <w:spacing w:before="8" w:after="0" w:line="280" w:lineRule="exact"/>
        <w:rPr>
          <w:sz w:val="28"/>
          <w:szCs w:val="28"/>
        </w:rPr>
      </w:pPr>
    </w:p>
    <w:p w:rsidR="00634BC9" w:rsidRDefault="00F03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 xml:space="preserve">ORE </w:t>
      </w:r>
      <w:r>
        <w:rPr>
          <w:rFonts w:ascii="Times New Roman" w:eastAsia="Times New Roman" w:hAnsi="Times New Roman" w:cs="Times New Roman"/>
          <w:spacing w:val="4"/>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12"/>
          <w:sz w:val="24"/>
          <w:szCs w:val="24"/>
        </w:rPr>
        <w:t>F</w:t>
      </w:r>
      <w:r>
        <w:rPr>
          <w:rFonts w:ascii="Times New Roman" w:eastAsia="Times New Roman" w:hAnsi="Times New Roman" w:cs="Times New Roman"/>
          <w:spacing w:val="-3"/>
          <w:w w:val="112"/>
          <w:sz w:val="24"/>
          <w:szCs w:val="24"/>
        </w:rPr>
        <w:t>I</w:t>
      </w:r>
      <w:r>
        <w:rPr>
          <w:rFonts w:ascii="Times New Roman" w:eastAsia="Times New Roman" w:hAnsi="Times New Roman" w:cs="Times New Roman"/>
          <w:w w:val="109"/>
          <w:sz w:val="24"/>
          <w:szCs w:val="24"/>
        </w:rPr>
        <w:t>L</w:t>
      </w:r>
      <w:r>
        <w:rPr>
          <w:rFonts w:ascii="Times New Roman" w:eastAsia="Times New Roman" w:hAnsi="Times New Roman" w:cs="Times New Roman"/>
          <w:spacing w:val="-3"/>
          <w:w w:val="109"/>
          <w:sz w:val="24"/>
          <w:szCs w:val="24"/>
        </w:rPr>
        <w:t>E</w:t>
      </w:r>
      <w:r>
        <w:rPr>
          <w:rFonts w:ascii="Times New Roman" w:eastAsia="Times New Roman" w:hAnsi="Times New Roman" w:cs="Times New Roman"/>
          <w:sz w:val="24"/>
          <w:szCs w:val="24"/>
        </w:rPr>
        <w:t>D</w:t>
      </w:r>
    </w:p>
    <w:p w:rsidR="00634BC9" w:rsidRDefault="00634BC9">
      <w:pPr>
        <w:spacing w:before="6" w:after="0" w:line="280" w:lineRule="exact"/>
        <w:jc w:val="both"/>
        <w:rPr>
          <w:sz w:val="28"/>
          <w:szCs w:val="28"/>
        </w:rPr>
      </w:pPr>
    </w:p>
    <w:p w:rsidR="00634BC9" w:rsidRDefault="00F0302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DEB</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p>
    <w:p w:rsidR="00634BC9" w:rsidRDefault="00634BC9">
      <w:pPr>
        <w:spacing w:before="10" w:after="0" w:line="280" w:lineRule="exact"/>
        <w:jc w:val="both"/>
        <w:rPr>
          <w:sz w:val="28"/>
          <w:szCs w:val="28"/>
        </w:rPr>
      </w:pPr>
    </w:p>
    <w:p w:rsidR="00634BC9" w:rsidRDefault="00F0302A">
      <w:pPr>
        <w:pStyle w:val="ListParagraph"/>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Discuss with the attorney the debtor’s objectives in filing the case.</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the attorney with full, accurate and timely information, financial and otherwise, including properly documented proof of income.</w:t>
      </w:r>
    </w:p>
    <w:p w:rsidR="00634BC9" w:rsidRDefault="00634BC9">
      <w:pPr>
        <w:pStyle w:val="ListParagraph"/>
        <w:jc w:val="both"/>
        <w:rPr>
          <w:rFonts w:ascii="Times New Roman" w:eastAsia="Times New Roman" w:hAnsi="Times New Roman" w:cs="Times New Roman"/>
          <w:sz w:val="24"/>
          <w:szCs w:val="24"/>
        </w:rPr>
      </w:pPr>
    </w:p>
    <w:p w:rsidR="00634BC9" w:rsidRDefault="00F0302A">
      <w:pPr>
        <w:pStyle w:val="ListParagraph"/>
        <w:numPr>
          <w:ilvl w:val="0"/>
          <w:numId w:val="14"/>
        </w:numPr>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Review and discuss LBF 33 with attorney, and begin compiling information and documents that are to be delivered to the Trustee prior to any §341(a) Meeting of Creditors.</w:t>
      </w:r>
    </w:p>
    <w:p w:rsidR="00634BC9" w:rsidRDefault="00634BC9">
      <w:pPr>
        <w:spacing w:before="4" w:after="0" w:line="280" w:lineRule="exact"/>
        <w:jc w:val="both"/>
        <w:rPr>
          <w:sz w:val="28"/>
          <w:szCs w:val="28"/>
        </w:rPr>
      </w:pPr>
    </w:p>
    <w:p w:rsidR="00634BC9" w:rsidRDefault="00F0302A">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NEY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p>
    <w:p w:rsidR="00634BC9" w:rsidRDefault="00634BC9">
      <w:pPr>
        <w:spacing w:before="10" w:after="0" w:line="280" w:lineRule="exact"/>
        <w:jc w:val="both"/>
        <w:rPr>
          <w:sz w:val="28"/>
          <w:szCs w:val="28"/>
        </w:rPr>
      </w:pPr>
    </w:p>
    <w:p w:rsidR="00634BC9" w:rsidRDefault="00F0302A">
      <w:pPr>
        <w:pStyle w:val="ListParagraph"/>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Personally meet with the debtor to discuss and analyze the debtor’s situation and objectives in filing the case, and recommend a solution.</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Personally counsel the debtor regarding the advisability of filing either a Chapter 7 or a Chapter 13 case, discuss both procedures (as well as non-bankruptcy options) with the debtor, and answer the debtor’s questions.</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Personally explain to the debtor that the attorney is being engaged to represent the debtor on all matters arising in this case; and explain how and when the attorney’s fees and the trustee’s fees are determined and paid.</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Obtain a credit report pertaining to the debtor, and check the national PACER database to confirm whether the debtor has previously filed a bankruptcy case.</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Timely prepare, revise, finalize and file the debtor’s petition, plan, statements, schedules, and other related forms, and other documents necessary for prosecuting the debtor’s bankruptcy case.</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Carefully review with the debtor and sign, as appropriate, the completed petition, plan, statements, and schedules, as well as all amendments thereto, whether filed with the petition or later.</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Advise the debtor of the need to maintain appropriate insurance.</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Advise the debtor of the need to file all appropriate income and other tax returns.</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Advise the debtor as to the steps necessary to obtain a discharge.</w:t>
      </w:r>
    </w:p>
    <w:p w:rsidR="00634BC9" w:rsidRDefault="00634BC9">
      <w:pPr>
        <w:spacing w:before="15" w:after="0" w:line="280" w:lineRule="exact"/>
        <w:jc w:val="both"/>
        <w:rPr>
          <w:sz w:val="28"/>
          <w:szCs w:val="28"/>
        </w:rPr>
      </w:pPr>
    </w:p>
    <w:p w:rsidR="00634BC9" w:rsidRDefault="00F03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w w:val="109"/>
          <w:sz w:val="24"/>
          <w:szCs w:val="24"/>
        </w:rPr>
        <w:t>F</w:t>
      </w:r>
      <w:r>
        <w:rPr>
          <w:rFonts w:ascii="Times New Roman" w:eastAsia="Times New Roman" w:hAnsi="Times New Roman" w:cs="Times New Roman"/>
          <w:spacing w:val="-2"/>
          <w:w w:val="116"/>
          <w:sz w:val="24"/>
          <w:szCs w:val="24"/>
        </w:rPr>
        <w:t>I</w:t>
      </w:r>
      <w:r>
        <w:rPr>
          <w:rFonts w:ascii="Times New Roman" w:eastAsia="Times New Roman" w:hAnsi="Times New Roman" w:cs="Times New Roman"/>
          <w:w w:val="109"/>
          <w:sz w:val="24"/>
          <w:szCs w:val="24"/>
        </w:rPr>
        <w:t>L</w:t>
      </w:r>
      <w:r>
        <w:rPr>
          <w:rFonts w:ascii="Times New Roman" w:eastAsia="Times New Roman" w:hAnsi="Times New Roman" w:cs="Times New Roman"/>
          <w:spacing w:val="-3"/>
          <w:w w:val="109"/>
          <w:sz w:val="24"/>
          <w:szCs w:val="24"/>
        </w:rPr>
        <w:t>E</w:t>
      </w:r>
      <w:r>
        <w:rPr>
          <w:rFonts w:ascii="Times New Roman" w:eastAsia="Times New Roman" w:hAnsi="Times New Roman" w:cs="Times New Roman"/>
          <w:sz w:val="24"/>
          <w:szCs w:val="24"/>
        </w:rPr>
        <w:t>D</w:t>
      </w:r>
    </w:p>
    <w:p w:rsidR="00634BC9" w:rsidRDefault="00634BC9">
      <w:pPr>
        <w:spacing w:before="6" w:after="0" w:line="280" w:lineRule="exact"/>
        <w:jc w:val="both"/>
        <w:rPr>
          <w:sz w:val="28"/>
          <w:szCs w:val="28"/>
        </w:rPr>
      </w:pPr>
    </w:p>
    <w:p w:rsidR="00634BC9" w:rsidRDefault="00F0302A">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DEB</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p>
    <w:p w:rsidR="00634BC9" w:rsidRDefault="00634BC9">
      <w:pPr>
        <w:spacing w:before="10" w:after="0" w:line="280" w:lineRule="exact"/>
        <w:jc w:val="both"/>
        <w:rPr>
          <w:sz w:val="28"/>
          <w:szCs w:val="28"/>
        </w:rPr>
      </w:pPr>
    </w:p>
    <w:p w:rsidR="00634BC9" w:rsidRDefault="00F0302A">
      <w:pPr>
        <w:pStyle w:val="ListParagraph"/>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Make the required plan payments to the trustee and to whatever creditors are being paid directly, or, if required payments cannot be made, to notify the attorney immediately.</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Appear at the meeting of creditors (also called the “§ 341(a) meeting”) with recent proof of income, picture identification, and proof of the debtor’s social security number, and any other required information.</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Notify the attorney and the trustee of any change in the debtor’s address or telephone number.</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 the attorney of any wage garnishment, levies, liens or repossessions of or on assets that occur or continue after the filing of the case.</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Contact the attorney immediately if the debtor loses employment, has a significant change in income, or experiences any other significant change in financial situation (such as serious illness, lottery winnings, or an inheritance).</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Notify the attorney if the debtor is sued or wishes to file a lawsuit (including divorce).</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the attorney and the trustee with copies of income tax returns, and provide the trustee with any refunds received, as required by the Court’s Income Tax Order. Inform the attorney if any tax refunds to which the debtor is entitled are seized or not received when due from the IRS, the State of Montana, or other entities.</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Contact the attorney before buying, refinancing or selling any property, real or personal, and before entering into any loan agreement.</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Cooperate with the attorney and the trustee in regard to questions about the allowance or disallowance of claims.</w:t>
      </w:r>
    </w:p>
    <w:p w:rsidR="00634BC9" w:rsidRDefault="00634BC9">
      <w:pPr>
        <w:spacing w:before="4" w:after="0" w:line="280" w:lineRule="exact"/>
        <w:jc w:val="both"/>
        <w:rPr>
          <w:sz w:val="28"/>
          <w:szCs w:val="28"/>
        </w:rPr>
      </w:pPr>
    </w:p>
    <w:p w:rsidR="00634BC9" w:rsidRDefault="00F0302A">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NEY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p>
    <w:p w:rsidR="00634BC9" w:rsidRDefault="00634BC9">
      <w:pPr>
        <w:spacing w:before="10" w:after="0" w:line="280" w:lineRule="exact"/>
        <w:jc w:val="both"/>
        <w:rPr>
          <w:sz w:val="28"/>
          <w:szCs w:val="28"/>
        </w:rPr>
      </w:pPr>
    </w:p>
    <w:p w:rsidR="00634BC9" w:rsidRDefault="00F0302A">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Advise the debtor of the requirement to attend the meeting of creditors, and notify the debtor of the date, time, and place of that meeting.</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 the debtor that the debtor must be punctual and, in the case of a joint filing, that both spouses must appear at the same meeting.</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Appear and provide knowledgeable legal representation for the debtor at the § 341(a) meeting of creditors and at any hearing, plan confirmation hearing, and/or plan modification hearing.</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attorney finds it necessary for another attorney to appear and attend the § 341(a) meeting or any court hearing, personally explain to the debtor, in advance, the role and identity of the other attorney; obtain the debtor’s informed consent to the retention of co-counsel; and provide the other attorney with the file in sufficient time to review it, meet with the debtor, and properly represent the debtor.</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Ensure timely submission to the trustee of properly documented proof of income for the debtor, including business books and records for self-employed debtors.</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Initiate and respond to all routine correspondence and calls to and from the trustee, the United States Trustee, and/or creditors necessary to the timely administration of the debtor’s case.</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Timely respond to objections to plan confirmation and, where necessary, prepare, file, and serve an amended plan.</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Timely prepare, file, and serve any necessary amended statements and schedules and any change of address, in accordance with information provided by the debtor.</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 available to respond to the debtor’s questions throughout the term of the plan.</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Prepare, file, and serve timely modifications to the plan after confirmation, when necessary, including modifications to suspend, lower, or increase plan payments.</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Prepare, file, and serve necessary motions to buy or sell property and to incur debt.</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Evaluate claims which are filed and, where appropriate, object to filed claims.</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Timely respond to the trustee’s motion to dismiss the case, such as for payment default, or unfeasibility, and to motions to increase the payments into the plan.</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Timely respond to motions for relief from stay or valuation of property.</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Attend any hearings concerning relief from the automatic stay or valuation of property, or concerning objections to the debtor’s claims of exemptions.</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Prepare, file, and serve all appropriate motions to avoid liens, if not included in the plan.</w:t>
      </w:r>
    </w:p>
    <w:p w:rsidR="00634BC9" w:rsidRDefault="00634BC9">
      <w:pPr>
        <w:pStyle w:val="ListParagraph"/>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any other legal services necessary for the administration of this case before the Bankruptcy Court, and to ensure the debtor receives a discharge.</w:t>
      </w:r>
    </w:p>
    <w:p w:rsidR="00634BC9" w:rsidRDefault="00634BC9">
      <w:pPr>
        <w:spacing w:before="10" w:after="0" w:line="280" w:lineRule="exact"/>
        <w:rPr>
          <w:sz w:val="28"/>
          <w:szCs w:val="28"/>
        </w:rPr>
      </w:pPr>
    </w:p>
    <w:p w:rsidR="00634BC9" w:rsidRDefault="00F030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W</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2"/>
          <w:sz w:val="24"/>
          <w:szCs w:val="24"/>
        </w:rPr>
        <w:t>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NEY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p>
    <w:p w:rsidR="00634BC9" w:rsidRDefault="00634BC9">
      <w:pPr>
        <w:spacing w:before="10" w:after="0" w:line="280" w:lineRule="exact"/>
        <w:rPr>
          <w:sz w:val="28"/>
          <w:szCs w:val="28"/>
        </w:rPr>
      </w:pPr>
    </w:p>
    <w:p w:rsidR="00634BC9" w:rsidRDefault="00F03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C</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resp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ers ar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rde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uch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z w:val="24"/>
          <w:szCs w:val="24"/>
        </w:rPr>
        <w:t>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pa</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ce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500</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00;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rece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urse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pa</w:t>
      </w:r>
      <w:r>
        <w:rPr>
          <w:rFonts w:ascii="Times New Roman" w:eastAsia="Times New Roman" w:hAnsi="Times New Roman" w:cs="Times New Roman"/>
          <w:spacing w:val="-9"/>
          <w:sz w:val="24"/>
          <w:szCs w:val="24"/>
        </w:rPr>
        <w:t>ym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ce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 $500</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00,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ee pa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erk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634BC9" w:rsidRDefault="00634BC9">
      <w:pPr>
        <w:spacing w:before="10" w:after="0" w:line="280" w:lineRule="exact"/>
        <w:jc w:val="both"/>
        <w:rPr>
          <w:sz w:val="28"/>
          <w:szCs w:val="28"/>
        </w:rPr>
      </w:pPr>
    </w:p>
    <w:p w:rsidR="00634BC9" w:rsidRDefault="00F0302A">
      <w:pPr>
        <w:tabs>
          <w:tab w:val="left" w:pos="65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add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An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ac</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da</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ude 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za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ser</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dered,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ot</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ug</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set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ear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ffi</w:t>
      </w:r>
      <w:r>
        <w:rPr>
          <w:rFonts w:ascii="Times New Roman" w:eastAsia="Times New Roman" w:hAnsi="Times New Roman" w:cs="Times New Roman"/>
          <w:sz w:val="24"/>
          <w:szCs w:val="24"/>
        </w:rPr>
        <w:t>da</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ear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appe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 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eque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ca</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ed 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e(s): $</w:t>
      </w:r>
      <w:r>
        <w:rPr>
          <w:rFonts w:ascii="Times New Roman" w:eastAsia="Times New Roman" w:hAnsi="Times New Roman" w:cs="Times New Roman"/>
          <w:sz w:val="24"/>
          <w:szCs w:val="24"/>
          <w:u w:color="000000"/>
        </w:rPr>
        <w:t>_____________</w:t>
      </w:r>
      <w:r>
        <w:rPr>
          <w:rFonts w:ascii="Times New Roman" w:eastAsia="Times New Roman" w:hAnsi="Times New Roman" w:cs="Times New Roman"/>
          <w:sz w:val="24"/>
          <w:szCs w:val="24"/>
        </w:rPr>
        <w:t>.</w:t>
      </w:r>
    </w:p>
    <w:p w:rsidR="00634BC9" w:rsidRDefault="00634BC9">
      <w:pPr>
        <w:spacing w:before="4" w:after="0" w:line="280" w:lineRule="exact"/>
        <w:jc w:val="both"/>
        <w:rPr>
          <w:sz w:val="28"/>
          <w:szCs w:val="28"/>
        </w:rPr>
      </w:pPr>
    </w:p>
    <w:p w:rsidR="00634BC9" w:rsidRDefault="00F03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rece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 s</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 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des</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rece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 pa</w:t>
      </w:r>
      <w:r>
        <w:rPr>
          <w:rFonts w:ascii="Times New Roman" w:eastAsia="Times New Roman" w:hAnsi="Times New Roman" w:cs="Times New Roman"/>
          <w:spacing w:val="-9"/>
          <w:sz w:val="24"/>
          <w:szCs w:val="24"/>
        </w:rPr>
        <w:t>ym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ee d</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rec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rece</w:t>
      </w:r>
      <w:r>
        <w:rPr>
          <w:rFonts w:ascii="Times New Roman" w:eastAsia="Times New Roman" w:hAnsi="Times New Roman" w:cs="Times New Roman"/>
          <w:spacing w:val="-12"/>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ugh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 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ures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equ</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Ru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add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pursua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17.</w:t>
      </w:r>
    </w:p>
    <w:p w:rsidR="00634BC9" w:rsidRDefault="00634BC9">
      <w:pPr>
        <w:spacing w:before="4" w:after="0" w:line="280" w:lineRule="exact"/>
        <w:jc w:val="both"/>
        <w:rPr>
          <w:sz w:val="28"/>
          <w:szCs w:val="28"/>
        </w:rPr>
      </w:pPr>
    </w:p>
    <w:p w:rsidR="00634BC9" w:rsidRDefault="00F03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su</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qua</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egal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7"/>
          <w:sz w:val="24"/>
          <w:szCs w:val="24"/>
        </w:rPr>
        <w:t>h</w:t>
      </w:r>
      <w:r>
        <w:rPr>
          <w:rFonts w:ascii="Times New Roman" w:eastAsia="Times New Roman" w:hAnsi="Times New Roman" w:cs="Times New Roman"/>
          <w:sz w:val="24"/>
          <w:szCs w:val="24"/>
        </w:rPr>
        <w:t>arged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arged,</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8"/>
          <w:sz w:val="24"/>
          <w:szCs w:val="24"/>
        </w:rPr>
        <w:t xml:space="preserve"> 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 xml:space="preserve">e an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ear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634BC9" w:rsidRDefault="00634BC9">
      <w:pPr>
        <w:spacing w:before="4" w:after="0" w:line="240" w:lineRule="auto"/>
        <w:jc w:val="both"/>
        <w:rPr>
          <w:sz w:val="28"/>
          <w:szCs w:val="28"/>
        </w:rPr>
      </w:pPr>
    </w:p>
    <w:p w:rsidR="00634BC9" w:rsidRDefault="00F03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11"/>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der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agree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gag</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duc</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draw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p>
    <w:p w:rsidR="00634BC9" w:rsidRDefault="00634BC9">
      <w:pPr>
        <w:spacing w:before="61" w:after="0" w:line="240" w:lineRule="auto"/>
        <w:jc w:val="both"/>
        <w:rPr>
          <w:rFonts w:ascii="Times New Roman" w:eastAsia="Times New Roman" w:hAnsi="Times New Roman" w:cs="Times New Roman"/>
          <w:spacing w:val="2"/>
          <w:sz w:val="24"/>
          <w:szCs w:val="24"/>
        </w:rPr>
      </w:pPr>
    </w:p>
    <w:p w:rsidR="00634BC9" w:rsidRDefault="00F0302A">
      <w:pPr>
        <w:spacing w:before="6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w:t>
      </w:r>
    </w:p>
    <w:p w:rsidR="00634BC9" w:rsidRDefault="00634BC9">
      <w:pPr>
        <w:spacing w:before="12" w:after="0" w:line="260" w:lineRule="exact"/>
        <w:jc w:val="both"/>
        <w:rPr>
          <w:sz w:val="26"/>
          <w:szCs w:val="26"/>
        </w:rPr>
      </w:pPr>
    </w:p>
    <w:p w:rsidR="00634BC9" w:rsidRDefault="00F0302A">
      <w:pPr>
        <w:tabs>
          <w:tab w:val="left" w:pos="4180"/>
          <w:tab w:val="left" w:pos="6680"/>
        </w:tabs>
        <w:spacing w:before="19"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p>
    <w:p w:rsidR="00634BC9" w:rsidRDefault="00F0302A">
      <w:pPr>
        <w:tabs>
          <w:tab w:val="left" w:pos="4180"/>
          <w:tab w:val="left" w:pos="6680"/>
        </w:tabs>
        <w:spacing w:before="19"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p>
    <w:p w:rsidR="00634BC9" w:rsidRDefault="00634BC9">
      <w:pPr>
        <w:spacing w:before="5" w:after="0" w:line="260" w:lineRule="exact"/>
        <w:jc w:val="both"/>
        <w:rPr>
          <w:sz w:val="26"/>
          <w:szCs w:val="26"/>
        </w:rPr>
      </w:pPr>
    </w:p>
    <w:p w:rsidR="00634BC9" w:rsidRDefault="00F0302A">
      <w:pPr>
        <w:tabs>
          <w:tab w:val="left" w:pos="4180"/>
          <w:tab w:val="left" w:pos="6680"/>
        </w:tabs>
        <w:spacing w:before="19"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p>
    <w:p w:rsidR="00634BC9" w:rsidRDefault="00F0302A">
      <w:pPr>
        <w:tabs>
          <w:tab w:val="left" w:pos="4180"/>
          <w:tab w:val="left" w:pos="6680"/>
        </w:tabs>
        <w:spacing w:before="19"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J</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p>
    <w:p w:rsidR="00634BC9" w:rsidRDefault="00634BC9">
      <w:pPr>
        <w:spacing w:before="5" w:after="0" w:line="260" w:lineRule="exact"/>
        <w:jc w:val="both"/>
        <w:rPr>
          <w:sz w:val="26"/>
          <w:szCs w:val="26"/>
        </w:rPr>
      </w:pPr>
    </w:p>
    <w:p w:rsidR="00634BC9" w:rsidRDefault="00F0302A">
      <w:pPr>
        <w:tabs>
          <w:tab w:val="left" w:pos="4180"/>
          <w:tab w:val="left" w:pos="6680"/>
        </w:tabs>
        <w:spacing w:before="19"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p>
    <w:p w:rsidR="00634BC9" w:rsidRDefault="00F0302A">
      <w:pPr>
        <w:tabs>
          <w:tab w:val="left" w:pos="4180"/>
          <w:tab w:val="left" w:pos="6680"/>
        </w:tabs>
        <w:spacing w:before="19"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634BC9" w:rsidRDefault="00F0302A">
      <w:pPr>
        <w:rPr>
          <w:rFonts w:ascii="Times New Roman" w:eastAsia="Times New Roman" w:hAnsi="Times New Roman" w:cs="Times New Roman"/>
          <w:spacing w:val="4"/>
          <w:sz w:val="24"/>
          <w:szCs w:val="24"/>
        </w:rPr>
      </w:pPr>
      <w:bookmarkStart w:id="8" w:name="_Toc484772801"/>
      <w:r>
        <w:br w:type="page"/>
      </w:r>
    </w:p>
    <w:p w:rsidR="00634BC9" w:rsidRDefault="00F0302A">
      <w:pPr>
        <w:pStyle w:val="Heading1"/>
      </w:pPr>
      <w:bookmarkStart w:id="9" w:name="_Toc499022140"/>
      <w:r>
        <w:lastRenderedPageBreak/>
        <w:t>Mon</w:t>
      </w:r>
      <w:r>
        <w:rPr>
          <w:spacing w:val="3"/>
        </w:rPr>
        <w:t>t</w:t>
      </w:r>
      <w:r>
        <w:t>.</w:t>
      </w:r>
      <w:r>
        <w:rPr>
          <w:spacing w:val="42"/>
        </w:rPr>
        <w:t xml:space="preserve"> </w:t>
      </w:r>
      <w:r>
        <w:t>LBF</w:t>
      </w:r>
      <w:r>
        <w:rPr>
          <w:spacing w:val="26"/>
        </w:rPr>
        <w:t xml:space="preserve"> </w:t>
      </w:r>
      <w:r>
        <w:t>4. D</w:t>
      </w:r>
      <w:r>
        <w:rPr>
          <w:spacing w:val="-2"/>
        </w:rPr>
        <w:t>E</w:t>
      </w:r>
      <w:r>
        <w:rPr>
          <w:spacing w:val="3"/>
        </w:rPr>
        <w:t>B</w:t>
      </w:r>
      <w:r>
        <w:t>TOR’S</w:t>
      </w:r>
      <w:r>
        <w:rPr>
          <w:spacing w:val="50"/>
        </w:rPr>
        <w:t xml:space="preserve"> </w:t>
      </w:r>
      <w:r>
        <w:t>NOT</w:t>
      </w:r>
      <w:r>
        <w:rPr>
          <w:spacing w:val="-4"/>
        </w:rPr>
        <w:t>I</w:t>
      </w:r>
      <w:r>
        <w:t>CE OF</w:t>
      </w:r>
      <w:r>
        <w:rPr>
          <w:spacing w:val="23"/>
        </w:rPr>
        <w:t xml:space="preserve"> </w:t>
      </w:r>
      <w:r>
        <w:t>A</w:t>
      </w:r>
      <w:r>
        <w:rPr>
          <w:spacing w:val="2"/>
        </w:rPr>
        <w:t>M</w:t>
      </w:r>
      <w:r>
        <w:t>E</w:t>
      </w:r>
      <w:r>
        <w:rPr>
          <w:spacing w:val="-2"/>
        </w:rPr>
        <w:t>N</w:t>
      </w:r>
      <w:r>
        <w:t>D</w:t>
      </w:r>
      <w:r>
        <w:rPr>
          <w:spacing w:val="3"/>
        </w:rPr>
        <w:t>M</w:t>
      </w:r>
      <w:r>
        <w:t>E</w:t>
      </w:r>
      <w:r>
        <w:rPr>
          <w:spacing w:val="-2"/>
        </w:rPr>
        <w:t>N</w:t>
      </w:r>
      <w:r>
        <w:t xml:space="preserve">T </w:t>
      </w:r>
      <w:r>
        <w:rPr>
          <w:spacing w:val="2"/>
        </w:rPr>
        <w:t>TO</w:t>
      </w:r>
      <w:r>
        <w:rPr>
          <w:spacing w:val="26"/>
        </w:rPr>
        <w:t xml:space="preserve"> </w:t>
      </w:r>
      <w:r>
        <w:rPr>
          <w:spacing w:val="2"/>
        </w:rPr>
        <w:t>S</w:t>
      </w:r>
      <w:r>
        <w:rPr>
          <w:w w:val="106"/>
        </w:rPr>
        <w:t>CHE</w:t>
      </w:r>
      <w:r>
        <w:rPr>
          <w:spacing w:val="-2"/>
          <w:w w:val="106"/>
        </w:rPr>
        <w:t>D</w:t>
      </w:r>
      <w:r>
        <w:rPr>
          <w:w w:val="104"/>
        </w:rPr>
        <w:t>U</w:t>
      </w:r>
      <w:r>
        <w:rPr>
          <w:spacing w:val="-2"/>
          <w:w w:val="104"/>
        </w:rPr>
        <w:t>L</w:t>
      </w:r>
      <w:r>
        <w:rPr>
          <w:w w:val="103"/>
        </w:rPr>
        <w:t>ES.</w:t>
      </w:r>
      <w:bookmarkEnd w:id="8"/>
      <w:bookmarkEnd w:id="9"/>
    </w:p>
    <w:p w:rsidR="00634BC9" w:rsidRDefault="00F0302A">
      <w:pPr>
        <w:spacing w:before="2"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1009-1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a)]</w:t>
      </w:r>
    </w:p>
    <w:p w:rsidR="00634BC9" w:rsidRDefault="00634BC9">
      <w:pPr>
        <w:spacing w:before="10" w:after="0" w:line="280" w:lineRule="exact"/>
        <w:rPr>
          <w:sz w:val="28"/>
          <w:szCs w:val="28"/>
        </w:rPr>
      </w:pP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ey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DEBTOR’S NOTICE OF AMENDMENT TO SCHEDULES</w:t>
            </w:r>
          </w:p>
        </w:tc>
      </w:tr>
    </w:tbl>
    <w:p w:rsidR="00634BC9" w:rsidRDefault="00634BC9">
      <w:pPr>
        <w:tabs>
          <w:tab w:val="left" w:pos="5000"/>
        </w:tabs>
        <w:spacing w:before="19" w:after="0" w:line="240" w:lineRule="auto"/>
        <w:ind w:firstLine="720"/>
        <w:rPr>
          <w:rFonts w:ascii="Times New Roman" w:eastAsia="Times New Roman" w:hAnsi="Times New Roman" w:cs="Times New Roman"/>
          <w:spacing w:val="2"/>
          <w:sz w:val="24"/>
          <w:szCs w:val="24"/>
        </w:rPr>
      </w:pPr>
    </w:p>
    <w:p w:rsidR="00634BC9" w:rsidRDefault="00F0302A">
      <w:pPr>
        <w:tabs>
          <w:tab w:val="left" w:pos="5000"/>
        </w:tabs>
        <w:spacing w:before="19" w:after="0" w:line="492"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Sc</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edu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edu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e(s) ______________</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[add/de</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e/c</w:t>
      </w:r>
      <w:r>
        <w:rPr>
          <w:rFonts w:ascii="Times New Roman" w:eastAsia="Times New Roman" w:hAnsi="Times New Roman" w:cs="Times New Roman"/>
          <w:spacing w:val="-7"/>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634BC9" w:rsidRDefault="00634BC9">
      <w:pPr>
        <w:spacing w:after="0" w:line="492" w:lineRule="auto"/>
        <w:ind w:firstLine="720"/>
        <w:jc w:val="both"/>
        <w:rPr>
          <w:rFonts w:ascii="Times New Roman" w:eastAsia="Times New Roman" w:hAnsi="Times New Roman" w:cs="Times New Roman"/>
          <w:sz w:val="24"/>
          <w:szCs w:val="24"/>
        </w:rPr>
      </w:pPr>
    </w:p>
    <w:p w:rsidR="00634BC9" w:rsidRDefault="00F0302A">
      <w:pPr>
        <w:spacing w:after="0" w:line="492"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ed sc</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edu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su</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 are 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ac</w:t>
      </w:r>
      <w:r>
        <w:rPr>
          <w:rFonts w:ascii="Times New Roman" w:eastAsia="Times New Roman" w:hAnsi="Times New Roman" w:cs="Times New Roman"/>
          <w:spacing w:val="-7"/>
          <w:sz w:val="24"/>
          <w:szCs w:val="24"/>
        </w:rPr>
        <w:t>h</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ge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 cer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if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8"/>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7"/>
          <w:sz w:val="24"/>
          <w:szCs w:val="24"/>
        </w:rPr>
        <w:t>h</w:t>
      </w:r>
      <w:r>
        <w:rPr>
          <w:rFonts w:ascii="Times New Roman" w:eastAsia="Times New Roman" w:hAnsi="Times New Roman" w:cs="Times New Roman"/>
          <w:sz w:val="24"/>
          <w:szCs w:val="24"/>
        </w:rPr>
        <w:t>edu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N</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5"/>
          <w:sz w:val="24"/>
          <w:szCs w:val="24"/>
        </w:rPr>
        <w:t xml:space="preserve"> o</w:t>
      </w:r>
      <w:r>
        <w:rPr>
          <w:rFonts w:ascii="Times New Roman" w:eastAsia="Times New Roman" w:hAnsi="Times New Roman" w:cs="Times New Roman"/>
          <w:sz w:val="24"/>
          <w:szCs w:val="24"/>
        </w:rPr>
        <w:t>f 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added 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dead</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cep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added 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634BC9" w:rsidRDefault="00F0302A">
      <w:pPr>
        <w:spacing w:before="11"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ea</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634BC9" w:rsidRDefault="00634BC9">
      <w:pPr>
        <w:spacing w:before="61" w:after="0" w:line="240" w:lineRule="auto"/>
        <w:ind w:firstLine="720"/>
        <w:jc w:val="both"/>
        <w:rPr>
          <w:rFonts w:ascii="Times New Roman" w:eastAsia="Times New Roman" w:hAnsi="Times New Roman" w:cs="Times New Roman"/>
          <w:spacing w:val="2"/>
          <w:sz w:val="24"/>
          <w:szCs w:val="24"/>
        </w:rPr>
      </w:pPr>
    </w:p>
    <w:p w:rsidR="00634BC9" w:rsidRDefault="00F0302A">
      <w:pPr>
        <w:spacing w:before="61"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634BC9" w:rsidRDefault="00634BC9">
      <w:pPr>
        <w:spacing w:before="10" w:after="0" w:line="280" w:lineRule="exact"/>
        <w:jc w:val="both"/>
        <w:rPr>
          <w:sz w:val="28"/>
          <w:szCs w:val="28"/>
        </w:rPr>
      </w:pPr>
    </w:p>
    <w:p w:rsidR="00634BC9" w:rsidRDefault="00F0302A">
      <w:pPr>
        <w:tabs>
          <w:tab w:val="left" w:pos="2560"/>
          <w:tab w:val="left" w:pos="4480"/>
          <w:tab w:val="left" w:pos="5200"/>
        </w:tabs>
        <w:spacing w:after="0" w:line="240" w:lineRule="auto"/>
        <w:ind w:left="820"/>
        <w:jc w:val="both"/>
        <w:rPr>
          <w:rFonts w:ascii="Times New Roman" w:eastAsia="Times New Roman" w:hAnsi="Times New Roman" w:cs="Times New Roman"/>
          <w:sz w:val="24"/>
          <w:szCs w:val="24"/>
        </w:rPr>
      </w:pPr>
      <w:r>
        <w:rPr>
          <w:rFonts w:ascii="Times New Roman" w:hAnsi="Times New Roman" w:cs="Times New Roman"/>
          <w:sz w:val="24"/>
          <w:szCs w:val="24"/>
        </w:rPr>
        <w:t>DATED this ____ day of___________________, 20___.</w:t>
      </w:r>
    </w:p>
    <w:p w:rsidR="00634BC9" w:rsidRDefault="00634BC9">
      <w:pPr>
        <w:spacing w:before="5" w:after="0" w:line="150" w:lineRule="exact"/>
        <w:rPr>
          <w:sz w:val="15"/>
          <w:szCs w:val="15"/>
        </w:rPr>
      </w:pPr>
    </w:p>
    <w:p w:rsidR="00634BC9" w:rsidRDefault="00634BC9">
      <w:pPr>
        <w:spacing w:after="0" w:line="200" w:lineRule="exact"/>
        <w:rPr>
          <w:sz w:val="20"/>
          <w:szCs w:val="20"/>
        </w:rPr>
      </w:pPr>
    </w:p>
    <w:p w:rsidR="00634BC9" w:rsidRDefault="00634BC9">
      <w:pPr>
        <w:spacing w:after="0" w:line="200" w:lineRule="exact"/>
        <w:rPr>
          <w:sz w:val="20"/>
          <w:szCs w:val="20"/>
        </w:rPr>
      </w:pPr>
    </w:p>
    <w:p w:rsidR="00634BC9" w:rsidRDefault="00F0302A">
      <w:pPr>
        <w:spacing w:before="19" w:after="0" w:line="246" w:lineRule="auto"/>
        <w:ind w:left="5040" w:firstLine="2"/>
        <w:rPr>
          <w:noProof/>
        </w:rPr>
      </w:pPr>
      <w:r>
        <w:rPr>
          <w:noProof/>
        </w:rPr>
        <w:t>____________________________________</w:t>
      </w:r>
    </w:p>
    <w:p w:rsidR="00634BC9" w:rsidRDefault="00F0302A">
      <w:pPr>
        <w:spacing w:before="19" w:after="0" w:line="246" w:lineRule="auto"/>
        <w:ind w:left="5040" w:firstLine="2"/>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 xml:space="preserve">] </w:t>
      </w:r>
    </w:p>
    <w:p w:rsidR="00634BC9" w:rsidRDefault="00F0302A">
      <w:pPr>
        <w:spacing w:before="19" w:after="0" w:line="246" w:lineRule="auto"/>
        <w:ind w:left="5040" w:firstLine="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____________________)</w:t>
      </w:r>
    </w:p>
    <w:p w:rsidR="00634BC9" w:rsidRDefault="00634BC9">
      <w:pPr>
        <w:spacing w:before="5" w:after="0" w:line="260" w:lineRule="exact"/>
        <w:rPr>
          <w:sz w:val="26"/>
          <w:szCs w:val="26"/>
        </w:rPr>
      </w:pPr>
    </w:p>
    <w:p w:rsidR="00634BC9" w:rsidRDefault="00634BC9">
      <w:pPr>
        <w:spacing w:before="19" w:after="0" w:line="240" w:lineRule="auto"/>
        <w:ind w:left="3249"/>
        <w:jc w:val="center"/>
        <w:rPr>
          <w:rFonts w:ascii="Times New Roman" w:eastAsia="Times New Roman" w:hAnsi="Times New Roman" w:cs="Times New Roman"/>
          <w:sz w:val="24"/>
          <w:szCs w:val="24"/>
          <w:u w:val="single" w:color="000000"/>
        </w:rPr>
      </w:pPr>
    </w:p>
    <w:p w:rsidR="00634BC9" w:rsidRDefault="00F0302A">
      <w:pPr>
        <w:jc w:val="center"/>
        <w:rPr>
          <w:rFonts w:ascii="Times New Roman" w:eastAsia="Times New Roman" w:hAnsi="Times New Roman" w:cs="Times New Roman"/>
          <w:sz w:val="24"/>
          <w:szCs w:val="24"/>
        </w:rPr>
      </w:pPr>
      <w:bookmarkStart w:id="10" w:name="_Toc484772802"/>
      <w:r>
        <w:rPr>
          <w:rFonts w:ascii="Times New Roman" w:eastAsia="Times New Roman" w:hAnsi="Times New Roman" w:cs="Times New Roman"/>
          <w:sz w:val="24"/>
          <w:szCs w:val="24"/>
          <w:u w:val="single" w:color="000000"/>
        </w:rPr>
        <w:t>CERT</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4"/>
          <w:sz w:val="24"/>
          <w:szCs w:val="24"/>
          <w:u w:val="single" w:color="000000"/>
        </w:rPr>
        <w:t>F</w:t>
      </w:r>
      <w:r>
        <w:rPr>
          <w:rFonts w:ascii="Times New Roman" w:eastAsia="Times New Roman" w:hAnsi="Times New Roman" w:cs="Times New Roman"/>
          <w:sz w:val="24"/>
          <w:szCs w:val="24"/>
          <w:u w:val="single" w:color="000000"/>
        </w:rPr>
        <w:t>IC</w:t>
      </w:r>
      <w:r>
        <w:rPr>
          <w:rFonts w:ascii="Times New Roman" w:eastAsia="Times New Roman" w:hAnsi="Times New Roman" w:cs="Times New Roman"/>
          <w:spacing w:val="-5"/>
          <w:sz w:val="24"/>
          <w:szCs w:val="24"/>
          <w:u w:val="single" w:color="000000"/>
        </w:rPr>
        <w:t>A</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2"/>
          <w:sz w:val="24"/>
          <w:szCs w:val="24"/>
          <w:u w:val="single" w:color="000000"/>
        </w:rPr>
        <w:t xml:space="preserve"> SERVICE</w:t>
      </w:r>
    </w:p>
    <w:p w:rsidR="00634BC9" w:rsidRDefault="00F0302A">
      <w:pPr>
        <w:tabs>
          <w:tab w:val="left" w:pos="1880"/>
          <w:tab w:val="left" w:pos="3320"/>
          <w:tab w:val="left" w:pos="4040"/>
          <w:tab w:val="left" w:pos="5040"/>
          <w:tab w:val="left" w:pos="5840"/>
        </w:tabs>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do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 xml:space="preserve">ury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color="000000"/>
        </w:rPr>
        <w:t xml:space="preserve">___ </w:t>
      </w:r>
      <w:r>
        <w:rPr>
          <w:rFonts w:ascii="Times New Roman" w:eastAsia="Times New Roman" w:hAnsi="Times New Roman" w:cs="Times New Roman"/>
          <w:sz w:val="24"/>
          <w:szCs w:val="24"/>
        </w:rPr>
        <w:t>day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______________________,</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20___,</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copy of the foregoing was served by </w:t>
      </w:r>
      <w:r>
        <w:rPr>
          <w:rFonts w:ascii="Times New Roman" w:hAnsi="Times New Roman" w:cs="Times New Roman"/>
          <w:sz w:val="24"/>
          <w:szCs w:val="24"/>
        </w:rPr>
        <w:t>electronic means pursuant to LBR 9013-1(d)(2) on the parties noted in the Court’s ECF transmission facilities and/or by mail on the following parties</w:t>
      </w:r>
      <w:r>
        <w:rPr>
          <w:rFonts w:ascii="Times New Roman" w:eastAsia="Times New Roman" w:hAnsi="Times New Roman" w:cs="Times New Roman"/>
          <w:sz w:val="24"/>
          <w:szCs w:val="24"/>
        </w:rPr>
        <w:t>:</w:t>
      </w:r>
    </w:p>
    <w:p w:rsidR="00634BC9" w:rsidRDefault="00634BC9">
      <w:pPr>
        <w:spacing w:before="61" w:after="0" w:line="246" w:lineRule="auto"/>
        <w:jc w:val="both"/>
        <w:rPr>
          <w:rFonts w:ascii="Times New Roman" w:eastAsia="Times New Roman" w:hAnsi="Times New Roman" w:cs="Times New Roman"/>
          <w:sz w:val="24"/>
          <w:szCs w:val="24"/>
        </w:rPr>
      </w:pPr>
    </w:p>
    <w:p w:rsidR="00634BC9" w:rsidRDefault="00F0302A">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See attached mailing matrix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p>
    <w:p w:rsidR="00634BC9" w:rsidRDefault="00F0302A">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The attached list will not be mailed out to creditors but will be on file with the United States Bankruptcy Court. A copy will be provided upon request.</w:t>
      </w:r>
    </w:p>
    <w:p w:rsidR="00634BC9" w:rsidRDefault="00634BC9">
      <w:pPr>
        <w:spacing w:before="8" w:after="0" w:line="140" w:lineRule="exact"/>
        <w:ind w:left="720"/>
        <w:jc w:val="both"/>
        <w:rPr>
          <w:sz w:val="14"/>
          <w:szCs w:val="14"/>
        </w:rPr>
      </w:pPr>
    </w:p>
    <w:p w:rsidR="00634BC9" w:rsidRDefault="00634BC9">
      <w:pPr>
        <w:spacing w:after="0" w:line="200" w:lineRule="exact"/>
        <w:jc w:val="both"/>
        <w:rPr>
          <w:sz w:val="20"/>
          <w:szCs w:val="20"/>
        </w:rPr>
      </w:pPr>
    </w:p>
    <w:p w:rsidR="00634BC9" w:rsidRDefault="00F0302A">
      <w:pPr>
        <w:spacing w:before="19" w:after="0" w:line="240" w:lineRule="auto"/>
        <w:ind w:left="4320"/>
        <w:jc w:val="both"/>
        <w:rPr>
          <w:noProof/>
        </w:rPr>
      </w:pPr>
      <w:r>
        <w:rPr>
          <w:noProof/>
        </w:rPr>
        <w:t>___________________________________________</w:t>
      </w:r>
    </w:p>
    <w:p w:rsidR="00634BC9" w:rsidRDefault="00F0302A">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634BC9" w:rsidRDefault="00634BC9">
      <w:pPr>
        <w:spacing w:before="4" w:after="0" w:line="170" w:lineRule="exact"/>
        <w:jc w:val="both"/>
        <w:rPr>
          <w:sz w:val="17"/>
          <w:szCs w:val="17"/>
        </w:rPr>
      </w:pPr>
    </w:p>
    <w:p w:rsidR="00634BC9" w:rsidRDefault="00634BC9">
      <w:pPr>
        <w:spacing w:after="0" w:line="200" w:lineRule="exact"/>
        <w:jc w:val="both"/>
        <w:rPr>
          <w:sz w:val="20"/>
          <w:szCs w:val="20"/>
        </w:rPr>
      </w:pPr>
    </w:p>
    <w:p w:rsidR="00634BC9" w:rsidRDefault="00F0302A">
      <w:pPr>
        <w:spacing w:before="7"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9013-1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 par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ur</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rs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ser</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ed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document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634BC9" w:rsidRDefault="00F0302A">
      <w:pPr>
        <w:rPr>
          <w:rFonts w:ascii="Times New Roman" w:eastAsia="Times New Roman" w:hAnsi="Times New Roman" w:cs="Times New Roman"/>
          <w:spacing w:val="4"/>
          <w:sz w:val="24"/>
          <w:szCs w:val="24"/>
        </w:rPr>
      </w:pPr>
      <w:r>
        <w:br w:type="page"/>
      </w:r>
    </w:p>
    <w:p w:rsidR="00634BC9" w:rsidRDefault="00F0302A">
      <w:pPr>
        <w:pStyle w:val="Heading1"/>
      </w:pPr>
      <w:bookmarkStart w:id="11" w:name="_Toc499022141"/>
      <w:r>
        <w:lastRenderedPageBreak/>
        <w:t>Mon</w:t>
      </w:r>
      <w:r>
        <w:rPr>
          <w:spacing w:val="3"/>
        </w:rPr>
        <w:t>t</w:t>
      </w:r>
      <w:r>
        <w:t>.</w:t>
      </w:r>
      <w:r>
        <w:rPr>
          <w:spacing w:val="42"/>
        </w:rPr>
        <w:t xml:space="preserve"> </w:t>
      </w:r>
      <w:r>
        <w:t>LBF</w:t>
      </w:r>
      <w:r>
        <w:rPr>
          <w:spacing w:val="26"/>
        </w:rPr>
        <w:t xml:space="preserve"> </w:t>
      </w:r>
      <w:r>
        <w:t xml:space="preserve">5. </w:t>
      </w:r>
      <w:r>
        <w:rPr>
          <w:w w:val="106"/>
        </w:rPr>
        <w:t>A</w:t>
      </w:r>
      <w:r>
        <w:rPr>
          <w:spacing w:val="-3"/>
          <w:w w:val="106"/>
        </w:rPr>
        <w:t>PP</w:t>
      </w:r>
      <w:r>
        <w:rPr>
          <w:w w:val="106"/>
        </w:rPr>
        <w:t>L</w:t>
      </w:r>
      <w:r>
        <w:rPr>
          <w:spacing w:val="-5"/>
          <w:w w:val="106"/>
        </w:rPr>
        <w:t>I</w:t>
      </w:r>
      <w:r>
        <w:rPr>
          <w:w w:val="106"/>
        </w:rPr>
        <w:t>CA</w:t>
      </w:r>
      <w:r>
        <w:rPr>
          <w:spacing w:val="-3"/>
          <w:w w:val="106"/>
        </w:rPr>
        <w:t>T</w:t>
      </w:r>
      <w:r>
        <w:rPr>
          <w:spacing w:val="-2"/>
          <w:w w:val="106"/>
        </w:rPr>
        <w:t>I</w:t>
      </w:r>
      <w:r>
        <w:rPr>
          <w:w w:val="106"/>
        </w:rPr>
        <w:t>ON</w:t>
      </w:r>
      <w:r>
        <w:rPr>
          <w:spacing w:val="1"/>
          <w:w w:val="106"/>
        </w:rPr>
        <w:t xml:space="preserve"> </w:t>
      </w:r>
      <w:r>
        <w:rPr>
          <w:spacing w:val="-3"/>
        </w:rPr>
        <w:t>F</w:t>
      </w:r>
      <w:r>
        <w:t>OR</w:t>
      </w:r>
      <w:r>
        <w:rPr>
          <w:spacing w:val="37"/>
        </w:rPr>
        <w:t xml:space="preserve"> </w:t>
      </w:r>
      <w:r>
        <w:rPr>
          <w:w w:val="104"/>
        </w:rPr>
        <w:t>CON</w:t>
      </w:r>
      <w:r>
        <w:rPr>
          <w:spacing w:val="-3"/>
          <w:w w:val="104"/>
        </w:rPr>
        <w:t>TI</w:t>
      </w:r>
      <w:r>
        <w:rPr>
          <w:w w:val="104"/>
        </w:rPr>
        <w:t>NUAN</w:t>
      </w:r>
      <w:r>
        <w:rPr>
          <w:spacing w:val="-4"/>
          <w:w w:val="104"/>
        </w:rPr>
        <w:t>C</w:t>
      </w:r>
      <w:r>
        <w:rPr>
          <w:w w:val="104"/>
        </w:rPr>
        <w:t>E</w:t>
      </w:r>
      <w:r>
        <w:rPr>
          <w:spacing w:val="2"/>
          <w:w w:val="104"/>
        </w:rPr>
        <w:t xml:space="preserve"> </w:t>
      </w:r>
      <w:r>
        <w:t>OF</w:t>
      </w:r>
      <w:r>
        <w:rPr>
          <w:spacing w:val="25"/>
        </w:rPr>
        <w:t xml:space="preserve"> </w:t>
      </w:r>
      <w:r>
        <w:t>§</w:t>
      </w:r>
      <w:r>
        <w:rPr>
          <w:spacing w:val="3"/>
        </w:rPr>
        <w:t xml:space="preserve"> </w:t>
      </w:r>
      <w:r>
        <w:t>341(a)</w:t>
      </w:r>
      <w:r>
        <w:rPr>
          <w:spacing w:val="19"/>
        </w:rPr>
        <w:t xml:space="preserve"> </w:t>
      </w:r>
      <w:r>
        <w:rPr>
          <w:w w:val="106"/>
        </w:rPr>
        <w:t>M</w:t>
      </w:r>
      <w:r>
        <w:rPr>
          <w:w w:val="109"/>
        </w:rPr>
        <w:t>E</w:t>
      </w:r>
      <w:r>
        <w:rPr>
          <w:spacing w:val="-3"/>
          <w:w w:val="109"/>
        </w:rPr>
        <w:t>E</w:t>
      </w:r>
      <w:r>
        <w:rPr>
          <w:w w:val="111"/>
        </w:rPr>
        <w:t>T</w:t>
      </w:r>
      <w:r>
        <w:rPr>
          <w:spacing w:val="-4"/>
          <w:w w:val="111"/>
        </w:rPr>
        <w:t>I</w:t>
      </w:r>
      <w:r>
        <w:rPr>
          <w:w w:val="103"/>
        </w:rPr>
        <w:t xml:space="preserve">NG </w:t>
      </w:r>
      <w:r>
        <w:t>OF</w:t>
      </w:r>
      <w:r>
        <w:rPr>
          <w:spacing w:val="25"/>
        </w:rPr>
        <w:t xml:space="preserve"> </w:t>
      </w:r>
      <w:r>
        <w:rPr>
          <w:w w:val="108"/>
        </w:rPr>
        <w:t>CR</w:t>
      </w:r>
      <w:r>
        <w:rPr>
          <w:spacing w:val="-3"/>
          <w:w w:val="108"/>
        </w:rPr>
        <w:t>E</w:t>
      </w:r>
      <w:r>
        <w:rPr>
          <w:w w:val="105"/>
        </w:rPr>
        <w:t>D</w:t>
      </w:r>
      <w:r>
        <w:rPr>
          <w:spacing w:val="-3"/>
          <w:w w:val="105"/>
        </w:rPr>
        <w:t>I</w:t>
      </w:r>
      <w:r>
        <w:rPr>
          <w:w w:val="105"/>
        </w:rPr>
        <w:t>TORS.</w:t>
      </w:r>
      <w:bookmarkEnd w:id="10"/>
      <w:bookmarkEnd w:id="11"/>
    </w:p>
    <w:p w:rsidR="00634BC9" w:rsidRDefault="00F0302A">
      <w:pPr>
        <w:spacing w:after="0"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2003-4]</w:t>
      </w:r>
    </w:p>
    <w:p w:rsidR="00634BC9" w:rsidRDefault="00634BC9">
      <w:pPr>
        <w:spacing w:before="10" w:after="0" w:line="280" w:lineRule="exact"/>
        <w:rPr>
          <w:sz w:val="28"/>
          <w:szCs w:val="28"/>
        </w:rPr>
      </w:pP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ey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APPLICATION FOR CONTINUANCE OF § 341(a) MEETING OF CREDITORS</w:t>
            </w:r>
          </w:p>
        </w:tc>
      </w:tr>
    </w:tbl>
    <w:p w:rsidR="00634BC9" w:rsidRDefault="00634BC9">
      <w:pPr>
        <w:tabs>
          <w:tab w:val="left" w:pos="2260"/>
          <w:tab w:val="left" w:pos="4300"/>
          <w:tab w:val="left" w:pos="5020"/>
          <w:tab w:val="left" w:pos="6880"/>
        </w:tabs>
        <w:spacing w:before="19" w:after="0" w:line="240" w:lineRule="auto"/>
        <w:ind w:left="101" w:firstLine="720"/>
        <w:rPr>
          <w:rFonts w:ascii="Times New Roman" w:eastAsia="Times New Roman" w:hAnsi="Times New Roman" w:cs="Times New Roman"/>
          <w:spacing w:val="2"/>
          <w:sz w:val="24"/>
          <w:szCs w:val="24"/>
        </w:rPr>
      </w:pPr>
    </w:p>
    <w:p w:rsidR="00634BC9" w:rsidRDefault="00F0302A">
      <w:pPr>
        <w:tabs>
          <w:tab w:val="left" w:pos="2260"/>
          <w:tab w:val="left" w:pos="4300"/>
          <w:tab w:val="left" w:pos="5020"/>
          <w:tab w:val="left" w:pos="6880"/>
        </w:tabs>
        <w:spacing w:before="19" w:after="0" w:line="492" w:lineRule="auto"/>
        <w:ind w:left="100"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2"/>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akes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O</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341(a)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ed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 w</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pres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7"/>
          <w:sz w:val="24"/>
          <w:szCs w:val="24"/>
        </w:rPr>
        <w:t>h</w:t>
      </w:r>
      <w:r>
        <w:rPr>
          <w:rFonts w:ascii="Times New Roman" w:eastAsia="Times New Roman" w:hAnsi="Times New Roman" w:cs="Times New Roman"/>
          <w:sz w:val="24"/>
          <w:szCs w:val="24"/>
        </w:rPr>
        <w:t>edu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hAnsi="Times New Roman" w:cs="Times New Roman"/>
          <w:sz w:val="24"/>
          <w:szCs w:val="24"/>
        </w:rPr>
        <w:t>____ day of___________________, 20___</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u w:color="000000"/>
        </w:rPr>
        <w:t xml:space="preserve">________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ck, </w:t>
      </w:r>
      <w:r>
        <w:rPr>
          <w:rFonts w:ascii="Times New Roman" w:eastAsia="Times New Roman" w:hAnsi="Times New Roman" w:cs="Times New Roman"/>
          <w:sz w:val="24"/>
          <w:szCs w:val="24"/>
          <w:u w:color="000000"/>
        </w:rPr>
        <w:t>__</w:t>
      </w:r>
      <w:r>
        <w:rPr>
          <w:rFonts w:ascii="Times New Roman" w:eastAsia="Times New Roman" w:hAnsi="Times New Roman" w:cs="Times New Roman"/>
          <w:spacing w:val="2"/>
          <w:sz w:val="24"/>
          <w:szCs w:val="24"/>
        </w:rPr>
        <w:t>.</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rcu</w:t>
      </w:r>
      <w:r>
        <w:rPr>
          <w:rFonts w:ascii="Times New Roman" w:eastAsia="Times New Roman" w:hAnsi="Times New Roman" w:cs="Times New Roman"/>
          <w:spacing w:val="-8"/>
          <w:sz w:val="24"/>
          <w:szCs w:val="24"/>
        </w:rPr>
        <w:t>m</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ces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ce 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634BC9" w:rsidRDefault="00F0302A">
      <w:pPr>
        <w:tabs>
          <w:tab w:val="left" w:pos="2520"/>
          <w:tab w:val="left" w:pos="4440"/>
          <w:tab w:val="left" w:pos="5160"/>
        </w:tabs>
        <w:spacing w:after="0" w:line="240" w:lineRule="auto"/>
        <w:ind w:left="8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hAnsi="Times New Roman" w:cs="Times New Roman"/>
          <w:sz w:val="24"/>
          <w:szCs w:val="24"/>
        </w:rPr>
        <w:t>____ day of___________________, 20___</w:t>
      </w:r>
      <w:r>
        <w:rPr>
          <w:rFonts w:ascii="Times New Roman" w:eastAsia="Times New Roman" w:hAnsi="Times New Roman" w:cs="Times New Roman"/>
          <w:sz w:val="24"/>
          <w:szCs w:val="24"/>
        </w:rPr>
        <w:t>.</w:t>
      </w:r>
    </w:p>
    <w:p w:rsidR="00634BC9" w:rsidRDefault="00634BC9">
      <w:pPr>
        <w:spacing w:before="5" w:after="0" w:line="150" w:lineRule="exact"/>
        <w:jc w:val="both"/>
        <w:rPr>
          <w:sz w:val="15"/>
          <w:szCs w:val="15"/>
        </w:rPr>
      </w:pPr>
    </w:p>
    <w:p w:rsidR="00634BC9" w:rsidRDefault="00634BC9">
      <w:pPr>
        <w:spacing w:after="0" w:line="200" w:lineRule="exact"/>
        <w:jc w:val="both"/>
        <w:rPr>
          <w:sz w:val="20"/>
          <w:szCs w:val="20"/>
        </w:rPr>
      </w:pPr>
    </w:p>
    <w:p w:rsidR="00634BC9" w:rsidRDefault="00634BC9">
      <w:pPr>
        <w:spacing w:after="0" w:line="200" w:lineRule="exact"/>
        <w:jc w:val="both"/>
        <w:rPr>
          <w:sz w:val="20"/>
          <w:szCs w:val="20"/>
        </w:rPr>
      </w:pPr>
    </w:p>
    <w:p w:rsidR="00634BC9" w:rsidRDefault="00F0302A">
      <w:pPr>
        <w:spacing w:before="19" w:after="0" w:line="240" w:lineRule="auto"/>
        <w:ind w:left="4320"/>
        <w:jc w:val="both"/>
        <w:rPr>
          <w:noProof/>
        </w:rPr>
      </w:pPr>
      <w:r>
        <w:rPr>
          <w:noProof/>
        </w:rPr>
        <w:t>____________________________________________</w:t>
      </w:r>
    </w:p>
    <w:p w:rsidR="00634BC9" w:rsidRDefault="00F0302A">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634BC9" w:rsidRDefault="00634BC9">
      <w:pPr>
        <w:spacing w:before="4" w:after="0" w:line="170" w:lineRule="exact"/>
        <w:jc w:val="both"/>
        <w:rPr>
          <w:sz w:val="17"/>
          <w:szCs w:val="17"/>
        </w:rPr>
      </w:pPr>
    </w:p>
    <w:p w:rsidR="00634BC9" w:rsidRDefault="00634BC9">
      <w:pPr>
        <w:spacing w:after="0" w:line="200" w:lineRule="exact"/>
        <w:jc w:val="both"/>
        <w:rPr>
          <w:sz w:val="20"/>
          <w:szCs w:val="20"/>
        </w:rPr>
      </w:pPr>
    </w:p>
    <w:p w:rsidR="00634BC9" w:rsidRDefault="00634BC9">
      <w:pPr>
        <w:spacing w:after="0" w:line="200" w:lineRule="exact"/>
        <w:jc w:val="both"/>
        <w:rPr>
          <w:sz w:val="20"/>
          <w:szCs w:val="20"/>
        </w:rPr>
      </w:pPr>
    </w:p>
    <w:p w:rsidR="00634BC9" w:rsidRDefault="00F0302A">
      <w:pPr>
        <w:spacing w:after="0" w:line="246" w:lineRule="auto"/>
        <w:ind w:firstLine="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su</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mi</w:t>
      </w:r>
      <w:r>
        <w:rPr>
          <w:rFonts w:ascii="Times New Roman" w:eastAsia="Times New Roman" w:hAnsi="Times New Roman" w:cs="Times New Roman"/>
          <w:spacing w:val="5"/>
          <w:sz w:val="24"/>
          <w:szCs w:val="24"/>
        </w:rPr>
        <w:t>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O</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 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ed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634BC9" w:rsidRDefault="00F0302A">
      <w:pPr>
        <w:rPr>
          <w:rFonts w:ascii="Times New Roman" w:eastAsia="Times New Roman" w:hAnsi="Times New Roman" w:cs="Times New Roman"/>
          <w:spacing w:val="4"/>
          <w:sz w:val="24"/>
          <w:szCs w:val="24"/>
        </w:rPr>
      </w:pPr>
      <w:bookmarkStart w:id="12" w:name="_Toc484772803"/>
      <w:r>
        <w:br w:type="page"/>
      </w:r>
    </w:p>
    <w:p w:rsidR="00634BC9" w:rsidRDefault="00F0302A">
      <w:pPr>
        <w:pStyle w:val="Heading1"/>
      </w:pPr>
      <w:bookmarkStart w:id="13" w:name="_Toc499022142"/>
      <w:r>
        <w:lastRenderedPageBreak/>
        <w:t>Mon</w:t>
      </w:r>
      <w:r>
        <w:rPr>
          <w:spacing w:val="3"/>
        </w:rPr>
        <w:t>t</w:t>
      </w:r>
      <w:r>
        <w:t>.</w:t>
      </w:r>
      <w:r>
        <w:rPr>
          <w:spacing w:val="42"/>
        </w:rPr>
        <w:t xml:space="preserve"> </w:t>
      </w:r>
      <w:r>
        <w:t>LBF.</w:t>
      </w:r>
      <w:r>
        <w:rPr>
          <w:spacing w:val="29"/>
        </w:rPr>
        <w:t xml:space="preserve"> </w:t>
      </w:r>
      <w:r>
        <w:t xml:space="preserve">5-A. </w:t>
      </w:r>
      <w:r>
        <w:rPr>
          <w:w w:val="105"/>
        </w:rPr>
        <w:t>D</w:t>
      </w:r>
      <w:r>
        <w:rPr>
          <w:spacing w:val="-3"/>
          <w:w w:val="105"/>
        </w:rPr>
        <w:t>I</w:t>
      </w:r>
      <w:r>
        <w:rPr>
          <w:w w:val="105"/>
        </w:rPr>
        <w:t>SPOS</w:t>
      </w:r>
      <w:r>
        <w:rPr>
          <w:spacing w:val="-2"/>
          <w:w w:val="105"/>
        </w:rPr>
        <w:t>I</w:t>
      </w:r>
      <w:r>
        <w:rPr>
          <w:w w:val="105"/>
        </w:rPr>
        <w:t>T</w:t>
      </w:r>
      <w:r>
        <w:rPr>
          <w:spacing w:val="-4"/>
          <w:w w:val="105"/>
        </w:rPr>
        <w:t>I</w:t>
      </w:r>
      <w:r>
        <w:rPr>
          <w:w w:val="105"/>
        </w:rPr>
        <w:t>ON</w:t>
      </w:r>
      <w:r>
        <w:rPr>
          <w:spacing w:val="13"/>
          <w:w w:val="105"/>
        </w:rPr>
        <w:t xml:space="preserve"> </w:t>
      </w:r>
      <w:r>
        <w:t>OF</w:t>
      </w:r>
      <w:r>
        <w:rPr>
          <w:spacing w:val="25"/>
        </w:rPr>
        <w:t xml:space="preserve"> </w:t>
      </w:r>
      <w:r>
        <w:rPr>
          <w:w w:val="106"/>
        </w:rPr>
        <w:t>A</w:t>
      </w:r>
      <w:r>
        <w:rPr>
          <w:spacing w:val="-3"/>
          <w:w w:val="106"/>
        </w:rPr>
        <w:t>P</w:t>
      </w:r>
      <w:r>
        <w:rPr>
          <w:spacing w:val="-4"/>
          <w:w w:val="106"/>
        </w:rPr>
        <w:t>P</w:t>
      </w:r>
      <w:r>
        <w:rPr>
          <w:w w:val="106"/>
        </w:rPr>
        <w:t>L</w:t>
      </w:r>
      <w:r>
        <w:rPr>
          <w:spacing w:val="-5"/>
          <w:w w:val="106"/>
        </w:rPr>
        <w:t>I</w:t>
      </w:r>
      <w:r>
        <w:rPr>
          <w:w w:val="106"/>
        </w:rPr>
        <w:t>CA</w:t>
      </w:r>
      <w:r>
        <w:rPr>
          <w:spacing w:val="-3"/>
          <w:w w:val="106"/>
        </w:rPr>
        <w:t>TI</w:t>
      </w:r>
      <w:r>
        <w:rPr>
          <w:w w:val="106"/>
        </w:rPr>
        <w:t>ON</w:t>
      </w:r>
      <w:r>
        <w:rPr>
          <w:spacing w:val="1"/>
          <w:w w:val="106"/>
        </w:rPr>
        <w:t xml:space="preserve"> </w:t>
      </w:r>
      <w:r>
        <w:rPr>
          <w:spacing w:val="-4"/>
        </w:rPr>
        <w:t>F</w:t>
      </w:r>
      <w:r>
        <w:t>OR</w:t>
      </w:r>
      <w:r>
        <w:rPr>
          <w:spacing w:val="37"/>
        </w:rPr>
        <w:t xml:space="preserve"> </w:t>
      </w:r>
      <w:r>
        <w:rPr>
          <w:w w:val="104"/>
        </w:rPr>
        <w:t>CON</w:t>
      </w:r>
      <w:r>
        <w:rPr>
          <w:spacing w:val="-3"/>
          <w:w w:val="104"/>
        </w:rPr>
        <w:t>T</w:t>
      </w:r>
      <w:r>
        <w:rPr>
          <w:spacing w:val="-2"/>
          <w:w w:val="104"/>
        </w:rPr>
        <w:t>I</w:t>
      </w:r>
      <w:r>
        <w:rPr>
          <w:w w:val="104"/>
        </w:rPr>
        <w:t>NUAN</w:t>
      </w:r>
      <w:r>
        <w:rPr>
          <w:spacing w:val="-2"/>
          <w:w w:val="104"/>
        </w:rPr>
        <w:t>C</w:t>
      </w:r>
      <w:r>
        <w:rPr>
          <w:w w:val="104"/>
        </w:rPr>
        <w:t>E</w:t>
      </w:r>
      <w:r>
        <w:rPr>
          <w:spacing w:val="2"/>
          <w:w w:val="104"/>
        </w:rPr>
        <w:t xml:space="preserve"> </w:t>
      </w:r>
      <w:r>
        <w:rPr>
          <w:w w:val="108"/>
        </w:rPr>
        <w:t xml:space="preserve">OF </w:t>
      </w:r>
      <w:r>
        <w:t>§</w:t>
      </w:r>
      <w:r>
        <w:rPr>
          <w:spacing w:val="2"/>
        </w:rPr>
        <w:t xml:space="preserve"> </w:t>
      </w:r>
      <w:r>
        <w:t>341(a) MEETING.</w:t>
      </w:r>
      <w:bookmarkEnd w:id="12"/>
      <w:bookmarkEnd w:id="13"/>
    </w:p>
    <w:p w:rsidR="00634BC9" w:rsidRDefault="00F0302A">
      <w:pPr>
        <w:spacing w:before="2"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2003-4]</w:t>
      </w:r>
    </w:p>
    <w:p w:rsidR="00634BC9" w:rsidRDefault="00634BC9">
      <w:pPr>
        <w:spacing w:before="10" w:after="0" w:line="280" w:lineRule="exact"/>
        <w:rPr>
          <w:sz w:val="28"/>
          <w:szCs w:val="28"/>
        </w:rPr>
      </w:pP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p>
    <w:p w:rsidR="00634BC9" w:rsidRDefault="00F0302A">
      <w:pPr>
        <w:spacing w:before="7"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Office M</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634BC9" w:rsidRDefault="00F0302A">
      <w:pPr>
        <w:spacing w:before="7"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8"/>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634BC9" w:rsidRDefault="00F0302A">
      <w:pPr>
        <w:spacing w:before="7"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634BC9" w:rsidRDefault="00F0302A">
      <w:pPr>
        <w:spacing w:before="7"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634BC9" w:rsidRDefault="00F0302A">
      <w:pPr>
        <w:spacing w:before="7"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Bar I.D. Number</w:t>
      </w: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DISPOSITION OF APPLICATION FOR CONTINUANCE OF § 341(a) MEETING</w:t>
            </w:r>
          </w:p>
        </w:tc>
      </w:tr>
    </w:tbl>
    <w:p w:rsidR="00634BC9" w:rsidRDefault="00634BC9">
      <w:pPr>
        <w:spacing w:before="19" w:after="0" w:line="240" w:lineRule="auto"/>
        <w:ind w:firstLine="720"/>
        <w:rPr>
          <w:rFonts w:ascii="Times New Roman" w:eastAsia="Times New Roman" w:hAnsi="Times New Roman" w:cs="Times New Roman"/>
          <w:spacing w:val="2"/>
          <w:sz w:val="24"/>
          <w:szCs w:val="24"/>
        </w:rPr>
      </w:pPr>
    </w:p>
    <w:p w:rsidR="00634BC9" w:rsidRDefault="00F0302A">
      <w:pPr>
        <w:spacing w:before="19"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341(a)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634BC9" w:rsidRDefault="00634BC9">
      <w:pPr>
        <w:spacing w:before="19" w:after="0" w:line="240" w:lineRule="auto"/>
        <w:ind w:firstLine="720"/>
        <w:rPr>
          <w:rFonts w:ascii="Times New Roman" w:eastAsia="Times New Roman" w:hAnsi="Times New Roman" w:cs="Times New Roman"/>
          <w:sz w:val="24"/>
          <w:szCs w:val="24"/>
        </w:rPr>
      </w:pPr>
    </w:p>
    <w:tbl>
      <w:tblPr>
        <w:tblStyle w:val="TableGrid"/>
        <w:tblW w:w="0" w:type="auto"/>
        <w:jc w:val="center"/>
        <w:tblLook w:val="04A0" w:firstRow="1" w:lastRow="0" w:firstColumn="1" w:lastColumn="0" w:noHBand="0" w:noVBand="1"/>
      </w:tblPr>
      <w:tblGrid>
        <w:gridCol w:w="1530"/>
        <w:gridCol w:w="953"/>
        <w:gridCol w:w="1270"/>
        <w:gridCol w:w="1043"/>
      </w:tblGrid>
      <w:tr w:rsidR="00634BC9">
        <w:trPr>
          <w:jc w:val="center"/>
        </w:trPr>
        <w:tc>
          <w:tcPr>
            <w:tcW w:w="1530" w:type="dxa"/>
            <w:tcBorders>
              <w:top w:val="nil"/>
              <w:left w:val="nil"/>
              <w:bottom w:val="nil"/>
              <w:right w:val="nil"/>
            </w:tcBorders>
          </w:tcPr>
          <w:p w:rsidR="00634BC9" w:rsidRDefault="00F0302A">
            <w:pPr>
              <w:spacing w:line="260" w:lineRule="exact"/>
              <w:jc w:val="right"/>
              <w:rPr>
                <w:rFonts w:ascii="Times New Roman" w:hAnsi="Times New Roman" w:cs="Times New Roman"/>
                <w:sz w:val="24"/>
                <w:szCs w:val="24"/>
              </w:rPr>
            </w:pPr>
            <w:r>
              <w:rPr>
                <w:rFonts w:ascii="Times New Roman" w:hAnsi="Times New Roman" w:cs="Times New Roman"/>
                <w:sz w:val="24"/>
                <w:szCs w:val="24"/>
              </w:rPr>
              <w:t>GRANTED</w:t>
            </w:r>
          </w:p>
        </w:tc>
        <w:tc>
          <w:tcPr>
            <w:tcW w:w="953" w:type="dxa"/>
            <w:tcBorders>
              <w:top w:val="nil"/>
              <w:left w:val="nil"/>
              <w:bottom w:val="single" w:sz="4" w:space="0" w:color="auto"/>
              <w:right w:val="nil"/>
            </w:tcBorders>
          </w:tcPr>
          <w:p w:rsidR="00634BC9" w:rsidRDefault="00634BC9">
            <w:pPr>
              <w:spacing w:line="260" w:lineRule="exact"/>
              <w:rPr>
                <w:rFonts w:ascii="Times New Roman" w:hAnsi="Times New Roman" w:cs="Times New Roman"/>
                <w:sz w:val="24"/>
                <w:szCs w:val="24"/>
              </w:rPr>
            </w:pPr>
          </w:p>
        </w:tc>
        <w:tc>
          <w:tcPr>
            <w:tcW w:w="1270" w:type="dxa"/>
            <w:tcBorders>
              <w:top w:val="nil"/>
              <w:left w:val="nil"/>
              <w:bottom w:val="nil"/>
              <w:right w:val="nil"/>
            </w:tcBorders>
          </w:tcPr>
          <w:p w:rsidR="00634BC9" w:rsidRDefault="00F0302A">
            <w:pPr>
              <w:spacing w:line="260" w:lineRule="exact"/>
              <w:jc w:val="right"/>
              <w:rPr>
                <w:rFonts w:ascii="Times New Roman" w:hAnsi="Times New Roman" w:cs="Times New Roman"/>
                <w:sz w:val="24"/>
                <w:szCs w:val="24"/>
              </w:rPr>
            </w:pPr>
            <w:r>
              <w:rPr>
                <w:rFonts w:ascii="Times New Roman" w:hAnsi="Times New Roman" w:cs="Times New Roman"/>
                <w:sz w:val="24"/>
                <w:szCs w:val="24"/>
              </w:rPr>
              <w:t>DENIED</w:t>
            </w:r>
          </w:p>
        </w:tc>
        <w:tc>
          <w:tcPr>
            <w:tcW w:w="1043" w:type="dxa"/>
            <w:tcBorders>
              <w:top w:val="nil"/>
              <w:left w:val="nil"/>
              <w:bottom w:val="single" w:sz="4" w:space="0" w:color="auto"/>
              <w:right w:val="nil"/>
            </w:tcBorders>
          </w:tcPr>
          <w:p w:rsidR="00634BC9" w:rsidRDefault="00634BC9">
            <w:pPr>
              <w:spacing w:line="260" w:lineRule="exact"/>
              <w:rPr>
                <w:rFonts w:ascii="Times New Roman" w:hAnsi="Times New Roman" w:cs="Times New Roman"/>
                <w:sz w:val="24"/>
                <w:szCs w:val="24"/>
              </w:rPr>
            </w:pPr>
          </w:p>
        </w:tc>
      </w:tr>
    </w:tbl>
    <w:p w:rsidR="00634BC9" w:rsidRDefault="00634BC9">
      <w:pPr>
        <w:spacing w:before="12" w:after="0" w:line="260" w:lineRule="exact"/>
        <w:ind w:firstLine="720"/>
        <w:rPr>
          <w:sz w:val="26"/>
          <w:szCs w:val="26"/>
        </w:rPr>
      </w:pPr>
    </w:p>
    <w:p w:rsidR="00634BC9" w:rsidRDefault="00F0302A">
      <w:pPr>
        <w:spacing w:before="19"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gra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341(a)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ed 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 s</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ued u</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__</w:t>
      </w:r>
      <w:r>
        <w:rPr>
          <w:rFonts w:ascii="Times New Roman" w:hAnsi="Times New Roman" w:cs="Times New Roman"/>
          <w:sz w:val="24"/>
          <w:szCs w:val="24"/>
        </w:rPr>
        <w:t>_ day of___________________, 20___</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f _________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ck, __</w:t>
      </w:r>
      <w:r>
        <w:rPr>
          <w:rFonts w:ascii="Times New Roman" w:eastAsia="Times New Roman" w:hAnsi="Times New Roman" w:cs="Times New Roman"/>
          <w:spacing w:val="2"/>
          <w:sz w:val="24"/>
          <w:szCs w:val="24"/>
        </w:rPr>
        <w:t>.</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Pu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2003-4,</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 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 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341(a)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s pr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edu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ed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341(a)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N</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ed pu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9013-1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w:t>
      </w:r>
    </w:p>
    <w:p w:rsidR="00634BC9" w:rsidRDefault="00F0302A">
      <w:pPr>
        <w:tabs>
          <w:tab w:val="left" w:pos="2440"/>
          <w:tab w:val="left" w:pos="3880"/>
          <w:tab w:val="left" w:pos="4600"/>
        </w:tabs>
        <w:spacing w:before="11"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DATED this ____ day of___________________, 20___.</w:t>
      </w:r>
    </w:p>
    <w:p w:rsidR="00634BC9" w:rsidRDefault="00634BC9">
      <w:pPr>
        <w:tabs>
          <w:tab w:val="left" w:pos="6543"/>
        </w:tabs>
        <w:spacing w:before="12" w:after="0" w:line="260" w:lineRule="exact"/>
        <w:ind w:left="4320"/>
        <w:jc w:val="both"/>
        <w:rPr>
          <w:sz w:val="26"/>
          <w:szCs w:val="26"/>
        </w:rPr>
      </w:pPr>
    </w:p>
    <w:p w:rsidR="00634BC9" w:rsidRDefault="00F0302A">
      <w:pPr>
        <w:tabs>
          <w:tab w:val="left" w:pos="6543"/>
        </w:tabs>
        <w:spacing w:before="12" w:after="0" w:line="260" w:lineRule="exact"/>
        <w:ind w:left="4320"/>
        <w:jc w:val="both"/>
        <w:rPr>
          <w:rFonts w:ascii="Calibri" w:eastAsia="Calibri" w:hAnsi="Calibri" w:cs="Times New Roman"/>
          <w:noProof/>
        </w:rPr>
      </w:pPr>
      <w:r>
        <w:rPr>
          <w:rFonts w:ascii="Calibri" w:eastAsia="Calibri" w:hAnsi="Calibri" w:cs="Times New Roman"/>
          <w:noProof/>
        </w:rPr>
        <w:t>____________________________________</w:t>
      </w:r>
    </w:p>
    <w:p w:rsidR="00634BC9" w:rsidRDefault="00F0302A">
      <w:pPr>
        <w:tabs>
          <w:tab w:val="left" w:pos="6543"/>
        </w:tabs>
        <w:spacing w:before="12" w:after="0" w:line="260" w:lineRule="exact"/>
        <w:ind w:left="4320"/>
        <w:jc w:val="both"/>
        <w:rPr>
          <w:rFonts w:ascii="Times New Roman" w:eastAsia="Times New Roman" w:hAnsi="Times New Roman" w:cs="Times New Roman"/>
          <w:spacing w:val="4"/>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bookmarkStart w:id="14" w:name="_Toc484772804"/>
      <w:r>
        <w:br w:type="page"/>
      </w:r>
    </w:p>
    <w:p w:rsidR="00634BC9" w:rsidRDefault="00F0302A">
      <w:pPr>
        <w:pStyle w:val="Heading1"/>
      </w:pPr>
      <w:bookmarkStart w:id="15" w:name="_Toc499022143"/>
      <w:r>
        <w:lastRenderedPageBreak/>
        <w:t>Mon</w:t>
      </w:r>
      <w:r>
        <w:rPr>
          <w:spacing w:val="3"/>
        </w:rPr>
        <w:t>t</w:t>
      </w:r>
      <w:r>
        <w:t>.</w:t>
      </w:r>
      <w:r>
        <w:rPr>
          <w:spacing w:val="42"/>
        </w:rPr>
        <w:t xml:space="preserve"> </w:t>
      </w:r>
      <w:r>
        <w:t>LBF</w:t>
      </w:r>
      <w:r>
        <w:rPr>
          <w:spacing w:val="26"/>
        </w:rPr>
        <w:t xml:space="preserve"> </w:t>
      </w:r>
      <w:r>
        <w:t>6. NOT</w:t>
      </w:r>
      <w:r>
        <w:rPr>
          <w:spacing w:val="-4"/>
        </w:rPr>
        <w:t>I</w:t>
      </w:r>
      <w:r>
        <w:t xml:space="preserve">CE </w:t>
      </w:r>
      <w:r>
        <w:rPr>
          <w:spacing w:val="5"/>
        </w:rPr>
        <w:t>OF</w:t>
      </w:r>
      <w:r>
        <w:rPr>
          <w:spacing w:val="25"/>
        </w:rPr>
        <w:t xml:space="preserve"> </w:t>
      </w:r>
      <w:r>
        <w:rPr>
          <w:w w:val="104"/>
        </w:rPr>
        <w:t>CON</w:t>
      </w:r>
      <w:r>
        <w:rPr>
          <w:spacing w:val="-2"/>
          <w:w w:val="104"/>
        </w:rPr>
        <w:t>TI</w:t>
      </w:r>
      <w:r>
        <w:rPr>
          <w:w w:val="104"/>
        </w:rPr>
        <w:t>NUAN</w:t>
      </w:r>
      <w:r>
        <w:rPr>
          <w:spacing w:val="-2"/>
          <w:w w:val="104"/>
        </w:rPr>
        <w:t>C</w:t>
      </w:r>
      <w:r>
        <w:rPr>
          <w:w w:val="104"/>
        </w:rPr>
        <w:t>E</w:t>
      </w:r>
      <w:r>
        <w:rPr>
          <w:spacing w:val="2"/>
          <w:w w:val="104"/>
        </w:rPr>
        <w:t xml:space="preserve"> </w:t>
      </w:r>
      <w:r>
        <w:t>OF</w:t>
      </w:r>
      <w:r>
        <w:rPr>
          <w:spacing w:val="25"/>
        </w:rPr>
        <w:t xml:space="preserve"> </w:t>
      </w:r>
      <w:r>
        <w:t>§</w:t>
      </w:r>
      <w:r>
        <w:rPr>
          <w:spacing w:val="2"/>
        </w:rPr>
        <w:t xml:space="preserve"> </w:t>
      </w:r>
      <w:r>
        <w:t>341(a)</w:t>
      </w:r>
      <w:r>
        <w:rPr>
          <w:spacing w:val="18"/>
        </w:rPr>
        <w:t xml:space="preserve"> </w:t>
      </w:r>
      <w:r>
        <w:rPr>
          <w:w w:val="106"/>
        </w:rPr>
        <w:t>ME</w:t>
      </w:r>
      <w:r>
        <w:rPr>
          <w:spacing w:val="-3"/>
          <w:w w:val="106"/>
        </w:rPr>
        <w:t>E</w:t>
      </w:r>
      <w:r>
        <w:rPr>
          <w:w w:val="106"/>
        </w:rPr>
        <w:t>T</w:t>
      </w:r>
      <w:r>
        <w:rPr>
          <w:spacing w:val="-4"/>
          <w:w w:val="106"/>
        </w:rPr>
        <w:t>I</w:t>
      </w:r>
      <w:r>
        <w:rPr>
          <w:w w:val="106"/>
        </w:rPr>
        <w:t>NG</w:t>
      </w:r>
      <w:r>
        <w:rPr>
          <w:spacing w:val="8"/>
          <w:w w:val="106"/>
        </w:rPr>
        <w:t xml:space="preserve"> </w:t>
      </w:r>
      <w:r>
        <w:t>OF</w:t>
      </w:r>
      <w:r>
        <w:rPr>
          <w:spacing w:val="25"/>
        </w:rPr>
        <w:t xml:space="preserve"> </w:t>
      </w:r>
      <w:r>
        <w:rPr>
          <w:w w:val="108"/>
        </w:rPr>
        <w:t>CR</w:t>
      </w:r>
      <w:r>
        <w:rPr>
          <w:spacing w:val="-3"/>
          <w:w w:val="108"/>
        </w:rPr>
        <w:t>E</w:t>
      </w:r>
      <w:r>
        <w:rPr>
          <w:w w:val="105"/>
        </w:rPr>
        <w:t>D</w:t>
      </w:r>
      <w:r>
        <w:rPr>
          <w:spacing w:val="-3"/>
          <w:w w:val="105"/>
        </w:rPr>
        <w:t>I</w:t>
      </w:r>
      <w:r>
        <w:rPr>
          <w:w w:val="105"/>
        </w:rPr>
        <w:t>TORS.</w:t>
      </w:r>
      <w:bookmarkEnd w:id="14"/>
      <w:bookmarkEnd w:id="15"/>
    </w:p>
    <w:p w:rsidR="00634BC9" w:rsidRDefault="00F0302A">
      <w:pPr>
        <w:spacing w:before="2"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2003-4]</w:t>
      </w:r>
    </w:p>
    <w:p w:rsidR="00634BC9" w:rsidRDefault="00634BC9">
      <w:pPr>
        <w:spacing w:before="10" w:after="0" w:line="280" w:lineRule="exact"/>
        <w:rPr>
          <w:sz w:val="28"/>
          <w:szCs w:val="28"/>
        </w:rPr>
      </w:pP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ey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634BC9" w:rsidRDefault="00634BC9">
      <w:pPr>
        <w:spacing w:before="10" w:after="0" w:line="280" w:lineRule="exact"/>
        <w:rPr>
          <w:sz w:val="28"/>
          <w:szCs w:val="28"/>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NOTICE OF CONTINUANCE OF § 341(a) MEETING OF CREDITORS</w:t>
            </w:r>
          </w:p>
        </w:tc>
      </w:tr>
    </w:tbl>
    <w:p w:rsidR="00634BC9" w:rsidRDefault="00634BC9">
      <w:pPr>
        <w:tabs>
          <w:tab w:val="left" w:pos="8700"/>
        </w:tabs>
        <w:spacing w:before="19" w:after="0" w:line="240" w:lineRule="auto"/>
        <w:ind w:left="101" w:firstLine="720"/>
        <w:rPr>
          <w:rFonts w:ascii="Times New Roman" w:eastAsia="Times New Roman" w:hAnsi="Times New Roman" w:cs="Times New Roman"/>
          <w:sz w:val="24"/>
          <w:szCs w:val="24"/>
        </w:rPr>
      </w:pPr>
    </w:p>
    <w:p w:rsidR="00634BC9" w:rsidRDefault="00F0302A">
      <w:pPr>
        <w:tabs>
          <w:tab w:val="left" w:pos="8700"/>
        </w:tabs>
        <w:spacing w:before="19" w:after="0" w:line="480" w:lineRule="auto"/>
        <w:ind w:left="1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ed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4"/>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341(a)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 w</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pres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edu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hAnsi="Times New Roman" w:cs="Times New Roman"/>
          <w:sz w:val="24"/>
          <w:szCs w:val="24"/>
        </w:rPr>
        <w:t>____ day of___________________, 20___</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_______ o</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ck </w:t>
      </w:r>
      <w:r>
        <w:rPr>
          <w:rFonts w:ascii="Times New Roman" w:eastAsia="Times New Roman" w:hAnsi="Times New Roman" w:cs="Times New Roman"/>
          <w:sz w:val="24"/>
          <w:szCs w:val="24"/>
          <w:u w:color="000000"/>
        </w:rPr>
        <w:t>___</w:t>
      </w:r>
      <w:r>
        <w:rPr>
          <w:rFonts w:ascii="Times New Roman" w:eastAsia="Times New Roman" w:hAnsi="Times New Roman" w:cs="Times New Roman"/>
          <w:spacing w:val="4"/>
          <w:sz w:val="24"/>
          <w:szCs w:val="24"/>
        </w:rPr>
        <w:t>.</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cau</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O</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341(a)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ca</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e s</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Calibri" w:hAnsi="Times New Roman" w:cs="Times New Roman"/>
          <w:sz w:val="24"/>
          <w:szCs w:val="24"/>
        </w:rPr>
        <w:t>____ day of___________________, 20__</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f _______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ck, ___</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eck</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p>
    <w:tbl>
      <w:tblPr>
        <w:tblStyle w:val="TableGrid1"/>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385"/>
      </w:tblGrid>
      <w:tr w:rsidR="00634BC9">
        <w:tc>
          <w:tcPr>
            <w:tcW w:w="805" w:type="dxa"/>
            <w:tcBorders>
              <w:bottom w:val="single" w:sz="4" w:space="0" w:color="auto"/>
            </w:tcBorders>
          </w:tcPr>
          <w:p w:rsidR="00634BC9" w:rsidRDefault="00634BC9">
            <w:pPr>
              <w:jc w:val="both"/>
              <w:rPr>
                <w:rFonts w:ascii="Times New Roman" w:eastAsia="Times New Roman" w:hAnsi="Times New Roman" w:cs="Times New Roman"/>
                <w:sz w:val="24"/>
                <w:szCs w:val="24"/>
              </w:rPr>
            </w:pPr>
          </w:p>
        </w:tc>
        <w:tc>
          <w:tcPr>
            <w:tcW w:w="7385" w:type="dxa"/>
          </w:tcPr>
          <w:p w:rsidR="00634BC9" w:rsidRDefault="00F0302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 Attorney’s Conference Room, 2nd Floor, Missouri River Federal Courthouse, 125 Central Avenue West, Great Falls, Montana</w:t>
            </w:r>
          </w:p>
        </w:tc>
      </w:tr>
      <w:tr w:rsidR="00634BC9">
        <w:tc>
          <w:tcPr>
            <w:tcW w:w="805" w:type="dxa"/>
            <w:tcBorders>
              <w:top w:val="single" w:sz="4" w:space="0" w:color="auto"/>
              <w:bottom w:val="single" w:sz="4" w:space="0" w:color="auto"/>
            </w:tcBorders>
          </w:tcPr>
          <w:p w:rsidR="00634BC9" w:rsidRDefault="00634BC9">
            <w:pPr>
              <w:jc w:val="both"/>
              <w:rPr>
                <w:rFonts w:ascii="Times New Roman" w:eastAsia="Times New Roman" w:hAnsi="Times New Roman" w:cs="Times New Roman"/>
                <w:sz w:val="24"/>
                <w:szCs w:val="24"/>
              </w:rPr>
            </w:pPr>
          </w:p>
        </w:tc>
        <w:tc>
          <w:tcPr>
            <w:tcW w:w="7385" w:type="dxa"/>
          </w:tcPr>
          <w:p w:rsidR="00634BC9" w:rsidRDefault="00F0302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Third Floor, Mike Mansfield Federal Building and Courthouse, 400 North Main, Butte, Montana</w:t>
            </w:r>
          </w:p>
        </w:tc>
      </w:tr>
      <w:tr w:rsidR="00634BC9">
        <w:tc>
          <w:tcPr>
            <w:tcW w:w="805" w:type="dxa"/>
            <w:tcBorders>
              <w:top w:val="single" w:sz="4" w:space="0" w:color="auto"/>
              <w:bottom w:val="single" w:sz="4" w:space="0" w:color="auto"/>
            </w:tcBorders>
          </w:tcPr>
          <w:p w:rsidR="00634BC9" w:rsidRDefault="00634BC9">
            <w:pPr>
              <w:jc w:val="both"/>
              <w:rPr>
                <w:rFonts w:ascii="Times New Roman" w:eastAsia="Times New Roman" w:hAnsi="Times New Roman" w:cs="Times New Roman"/>
                <w:sz w:val="24"/>
                <w:szCs w:val="24"/>
              </w:rPr>
            </w:pPr>
          </w:p>
        </w:tc>
        <w:tc>
          <w:tcPr>
            <w:tcW w:w="7385" w:type="dxa"/>
          </w:tcPr>
          <w:p w:rsidR="00634BC9" w:rsidRDefault="00F0302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Fifth Floor Courtroom, James Battin Federal Building, 316 North 26th St., Billings, Montana</w:t>
            </w:r>
          </w:p>
        </w:tc>
      </w:tr>
      <w:tr w:rsidR="00634BC9">
        <w:tc>
          <w:tcPr>
            <w:tcW w:w="805" w:type="dxa"/>
            <w:tcBorders>
              <w:top w:val="single" w:sz="4" w:space="0" w:color="auto"/>
              <w:bottom w:val="single" w:sz="4" w:space="0" w:color="auto"/>
            </w:tcBorders>
          </w:tcPr>
          <w:p w:rsidR="00634BC9" w:rsidRDefault="00634BC9">
            <w:pPr>
              <w:jc w:val="both"/>
              <w:rPr>
                <w:rFonts w:ascii="Times New Roman" w:eastAsia="Times New Roman" w:hAnsi="Times New Roman" w:cs="Times New Roman"/>
                <w:sz w:val="24"/>
                <w:szCs w:val="24"/>
              </w:rPr>
            </w:pPr>
          </w:p>
        </w:tc>
        <w:tc>
          <w:tcPr>
            <w:tcW w:w="7385" w:type="dxa"/>
          </w:tcPr>
          <w:p w:rsidR="00634BC9" w:rsidRDefault="00F0302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 East Broadway, Russell Smith Federal Courthouse, Missoula, Montana</w:t>
            </w:r>
          </w:p>
        </w:tc>
      </w:tr>
      <w:tr w:rsidR="00634BC9">
        <w:tc>
          <w:tcPr>
            <w:tcW w:w="805" w:type="dxa"/>
            <w:tcBorders>
              <w:top w:val="single" w:sz="4" w:space="0" w:color="auto"/>
              <w:bottom w:val="single" w:sz="4" w:space="0" w:color="auto"/>
            </w:tcBorders>
          </w:tcPr>
          <w:p w:rsidR="00634BC9" w:rsidRDefault="00634BC9">
            <w:pPr>
              <w:jc w:val="both"/>
              <w:rPr>
                <w:rFonts w:ascii="Times New Roman" w:eastAsia="Times New Roman" w:hAnsi="Times New Roman" w:cs="Times New Roman"/>
                <w:sz w:val="24"/>
                <w:szCs w:val="24"/>
              </w:rPr>
            </w:pPr>
          </w:p>
        </w:tc>
        <w:tc>
          <w:tcPr>
            <w:tcW w:w="7385" w:type="dxa"/>
          </w:tcPr>
          <w:p w:rsidR="00634BC9" w:rsidRDefault="00F0302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Third Floor of the Justice Center, 920 South Main, Kalispell, Montana.</w:t>
            </w:r>
          </w:p>
        </w:tc>
      </w:tr>
    </w:tbl>
    <w:p w:rsidR="00634BC9" w:rsidRDefault="00634BC9">
      <w:pPr>
        <w:spacing w:before="12" w:after="0" w:line="240" w:lineRule="exact"/>
        <w:jc w:val="both"/>
        <w:rPr>
          <w:sz w:val="24"/>
          <w:szCs w:val="24"/>
        </w:rPr>
      </w:pPr>
    </w:p>
    <w:p w:rsidR="00634BC9" w:rsidRDefault="00634BC9">
      <w:pPr>
        <w:tabs>
          <w:tab w:val="left" w:pos="1840"/>
          <w:tab w:val="left" w:pos="3760"/>
          <w:tab w:val="left" w:pos="4480"/>
        </w:tabs>
        <w:spacing w:before="61" w:after="0" w:line="240" w:lineRule="auto"/>
        <w:ind w:left="100"/>
        <w:jc w:val="both"/>
        <w:rPr>
          <w:rFonts w:ascii="Times New Roman" w:hAnsi="Times New Roman" w:cs="Times New Roman"/>
          <w:sz w:val="24"/>
          <w:szCs w:val="24"/>
        </w:rPr>
      </w:pPr>
    </w:p>
    <w:p w:rsidR="00634BC9" w:rsidRDefault="00F0302A">
      <w:pPr>
        <w:tabs>
          <w:tab w:val="left" w:pos="1840"/>
          <w:tab w:val="left" w:pos="3760"/>
          <w:tab w:val="left" w:pos="4480"/>
        </w:tabs>
        <w:spacing w:before="61" w:after="0" w:line="240" w:lineRule="auto"/>
        <w:ind w:left="100"/>
        <w:jc w:val="both"/>
        <w:rPr>
          <w:rFonts w:ascii="Times New Roman" w:hAnsi="Times New Roman" w:cs="Times New Roman"/>
          <w:sz w:val="24"/>
          <w:szCs w:val="24"/>
        </w:rPr>
      </w:pPr>
      <w:r>
        <w:rPr>
          <w:rFonts w:ascii="Times New Roman" w:hAnsi="Times New Roman" w:cs="Times New Roman"/>
          <w:sz w:val="24"/>
          <w:szCs w:val="24"/>
        </w:rPr>
        <w:t>DATED this ____ day of___________________, 20___.</w:t>
      </w:r>
    </w:p>
    <w:p w:rsidR="00634BC9" w:rsidRDefault="00634BC9">
      <w:pPr>
        <w:tabs>
          <w:tab w:val="left" w:pos="1840"/>
          <w:tab w:val="left" w:pos="3760"/>
          <w:tab w:val="left" w:pos="4480"/>
        </w:tabs>
        <w:spacing w:before="61" w:after="0" w:line="240" w:lineRule="auto"/>
        <w:ind w:left="100"/>
        <w:jc w:val="both"/>
        <w:rPr>
          <w:rFonts w:ascii="Times New Roman" w:eastAsia="Times New Roman" w:hAnsi="Times New Roman" w:cs="Times New Roman"/>
          <w:sz w:val="24"/>
          <w:szCs w:val="24"/>
        </w:rPr>
      </w:pPr>
    </w:p>
    <w:p w:rsidR="00634BC9" w:rsidRDefault="00634BC9">
      <w:pPr>
        <w:spacing w:before="5" w:after="0" w:line="150" w:lineRule="exact"/>
        <w:jc w:val="both"/>
        <w:rPr>
          <w:sz w:val="15"/>
          <w:szCs w:val="15"/>
        </w:rPr>
      </w:pPr>
    </w:p>
    <w:p w:rsidR="00634BC9" w:rsidRDefault="00F0302A">
      <w:pPr>
        <w:spacing w:before="19" w:after="0" w:line="240" w:lineRule="auto"/>
        <w:ind w:left="5040"/>
        <w:jc w:val="both"/>
        <w:rPr>
          <w:noProof/>
        </w:rPr>
      </w:pPr>
      <w:r>
        <w:rPr>
          <w:noProof/>
        </w:rPr>
        <w:t>____________________________________</w:t>
      </w:r>
    </w:p>
    <w:p w:rsidR="00634BC9" w:rsidRDefault="00F0302A">
      <w:pPr>
        <w:spacing w:before="19" w:after="0" w:line="240" w:lineRule="auto"/>
        <w:ind w:left="50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634BC9" w:rsidRDefault="00634BC9">
      <w:pPr>
        <w:spacing w:before="12" w:after="0" w:line="260" w:lineRule="exact"/>
        <w:rPr>
          <w:sz w:val="26"/>
          <w:szCs w:val="26"/>
        </w:rPr>
      </w:pPr>
    </w:p>
    <w:p w:rsidR="00634BC9" w:rsidRDefault="00F030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CERT</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4"/>
          <w:sz w:val="24"/>
          <w:szCs w:val="24"/>
          <w:u w:val="single" w:color="000000"/>
        </w:rPr>
        <w:t>F</w:t>
      </w:r>
      <w:r>
        <w:rPr>
          <w:rFonts w:ascii="Times New Roman" w:eastAsia="Times New Roman" w:hAnsi="Times New Roman" w:cs="Times New Roman"/>
          <w:sz w:val="24"/>
          <w:szCs w:val="24"/>
          <w:u w:val="single" w:color="000000"/>
        </w:rPr>
        <w:t>IC</w:t>
      </w:r>
      <w:r>
        <w:rPr>
          <w:rFonts w:ascii="Times New Roman" w:eastAsia="Times New Roman" w:hAnsi="Times New Roman" w:cs="Times New Roman"/>
          <w:spacing w:val="-5"/>
          <w:sz w:val="24"/>
          <w:szCs w:val="24"/>
          <w:u w:val="single" w:color="000000"/>
        </w:rPr>
        <w:t>A</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2"/>
          <w:sz w:val="24"/>
          <w:szCs w:val="24"/>
          <w:u w:val="single" w:color="000000"/>
        </w:rPr>
        <w:t xml:space="preserve"> SERVICE</w:t>
      </w:r>
    </w:p>
    <w:p w:rsidR="00634BC9" w:rsidRDefault="00F0302A">
      <w:pPr>
        <w:tabs>
          <w:tab w:val="left" w:pos="1880"/>
          <w:tab w:val="left" w:pos="3320"/>
          <w:tab w:val="left" w:pos="4040"/>
          <w:tab w:val="left" w:pos="5040"/>
          <w:tab w:val="left" w:pos="5840"/>
        </w:tabs>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do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 xml:space="preserve">ury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color="000000"/>
        </w:rPr>
        <w:t xml:space="preserve">___ </w:t>
      </w:r>
      <w:r>
        <w:rPr>
          <w:rFonts w:ascii="Times New Roman" w:eastAsia="Times New Roman" w:hAnsi="Times New Roman" w:cs="Times New Roman"/>
          <w:sz w:val="24"/>
          <w:szCs w:val="24"/>
        </w:rPr>
        <w:t>day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______________________,</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20___,</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copy of the foregoing was served by </w:t>
      </w:r>
      <w:r>
        <w:rPr>
          <w:rFonts w:ascii="Times New Roman" w:hAnsi="Times New Roman" w:cs="Times New Roman"/>
          <w:sz w:val="24"/>
          <w:szCs w:val="24"/>
        </w:rPr>
        <w:t>electronic means pursuant to LBR 9013-1(d)(2) on the parties noted in the Court’s ECF transmission facilities and/or by mail on the following parties</w:t>
      </w:r>
      <w:r>
        <w:rPr>
          <w:rFonts w:ascii="Times New Roman" w:eastAsia="Times New Roman" w:hAnsi="Times New Roman" w:cs="Times New Roman"/>
          <w:sz w:val="24"/>
          <w:szCs w:val="24"/>
        </w:rPr>
        <w:t>:</w:t>
      </w:r>
    </w:p>
    <w:p w:rsidR="00634BC9" w:rsidRDefault="00634BC9">
      <w:pPr>
        <w:spacing w:before="61" w:after="0" w:line="246" w:lineRule="auto"/>
        <w:rPr>
          <w:rFonts w:ascii="Times New Roman" w:eastAsia="Times New Roman" w:hAnsi="Times New Roman" w:cs="Times New Roman"/>
          <w:sz w:val="24"/>
          <w:szCs w:val="24"/>
        </w:rPr>
      </w:pPr>
    </w:p>
    <w:p w:rsidR="00634BC9" w:rsidRDefault="00F0302A">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See attached mailing matrix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p>
    <w:p w:rsidR="00634BC9" w:rsidRDefault="00F0302A">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The attached list will not be mailed out to creditors but will be on file with the United States Bankruptcy Court. A copy will be provided upon request.</w:t>
      </w:r>
    </w:p>
    <w:p w:rsidR="00634BC9" w:rsidRDefault="00634BC9">
      <w:pPr>
        <w:spacing w:before="8" w:after="0" w:line="140" w:lineRule="exact"/>
        <w:ind w:left="720"/>
        <w:jc w:val="both"/>
        <w:rPr>
          <w:sz w:val="14"/>
          <w:szCs w:val="14"/>
        </w:rPr>
      </w:pPr>
    </w:p>
    <w:p w:rsidR="00634BC9" w:rsidRDefault="00634BC9">
      <w:pPr>
        <w:spacing w:after="0" w:line="200" w:lineRule="exact"/>
        <w:jc w:val="both"/>
        <w:rPr>
          <w:sz w:val="20"/>
          <w:szCs w:val="20"/>
        </w:rPr>
      </w:pPr>
    </w:p>
    <w:p w:rsidR="00634BC9" w:rsidRDefault="00F0302A">
      <w:pPr>
        <w:spacing w:before="19" w:after="0" w:line="240" w:lineRule="auto"/>
        <w:ind w:left="4320"/>
        <w:jc w:val="both"/>
        <w:rPr>
          <w:noProof/>
        </w:rPr>
      </w:pPr>
      <w:r>
        <w:rPr>
          <w:noProof/>
        </w:rPr>
        <w:t>___________________________________________</w:t>
      </w:r>
    </w:p>
    <w:p w:rsidR="00634BC9" w:rsidRDefault="00F0302A">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634BC9" w:rsidRDefault="00634BC9">
      <w:pPr>
        <w:spacing w:before="4" w:after="0" w:line="170" w:lineRule="exact"/>
        <w:jc w:val="both"/>
        <w:rPr>
          <w:sz w:val="17"/>
          <w:szCs w:val="17"/>
        </w:rPr>
      </w:pPr>
    </w:p>
    <w:p w:rsidR="00634BC9" w:rsidRDefault="00634BC9">
      <w:pPr>
        <w:spacing w:after="0" w:line="200" w:lineRule="exact"/>
        <w:jc w:val="both"/>
        <w:rPr>
          <w:sz w:val="20"/>
          <w:szCs w:val="20"/>
        </w:rPr>
      </w:pPr>
    </w:p>
    <w:p w:rsidR="00634BC9" w:rsidRDefault="00F0302A">
      <w:pPr>
        <w:spacing w:before="7"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9013-1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 par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ur</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rs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ser</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ed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document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634BC9" w:rsidRDefault="00F0302A">
      <w:pPr>
        <w:jc w:val="both"/>
        <w:rPr>
          <w:rFonts w:ascii="Times New Roman" w:eastAsia="Times New Roman" w:hAnsi="Times New Roman" w:cs="Times New Roman"/>
          <w:spacing w:val="4"/>
          <w:sz w:val="24"/>
          <w:szCs w:val="24"/>
        </w:rPr>
      </w:pPr>
      <w:bookmarkStart w:id="16" w:name="_Toc484772805"/>
      <w:r>
        <w:br w:type="page"/>
      </w:r>
    </w:p>
    <w:p w:rsidR="00634BC9" w:rsidRDefault="00F0302A">
      <w:pPr>
        <w:pStyle w:val="Heading1"/>
      </w:pPr>
      <w:bookmarkStart w:id="17" w:name="_Toc499022144"/>
      <w:r>
        <w:lastRenderedPageBreak/>
        <w:t>Mon</w:t>
      </w:r>
      <w:r>
        <w:rPr>
          <w:spacing w:val="3"/>
        </w:rPr>
        <w:t>t</w:t>
      </w:r>
      <w:r>
        <w:t>.</w:t>
      </w:r>
      <w:r>
        <w:rPr>
          <w:spacing w:val="42"/>
        </w:rPr>
        <w:t xml:space="preserve"> </w:t>
      </w:r>
      <w:r>
        <w:t>LBF</w:t>
      </w:r>
      <w:r>
        <w:rPr>
          <w:spacing w:val="26"/>
        </w:rPr>
        <w:t xml:space="preserve"> </w:t>
      </w:r>
      <w:r>
        <w:t>7. T</w:t>
      </w:r>
      <w:r>
        <w:rPr>
          <w:spacing w:val="-2"/>
        </w:rPr>
        <w:t>R</w:t>
      </w:r>
      <w:r>
        <w:t>UST</w:t>
      </w:r>
      <w:r>
        <w:rPr>
          <w:spacing w:val="-3"/>
        </w:rPr>
        <w:t>E</w:t>
      </w:r>
      <w:r>
        <w:t xml:space="preserve">E’S </w:t>
      </w:r>
      <w:r>
        <w:rPr>
          <w:spacing w:val="1"/>
        </w:rPr>
        <w:t>NOTICE</w:t>
      </w:r>
      <w:r>
        <w:t xml:space="preserve"> </w:t>
      </w:r>
      <w:r>
        <w:rPr>
          <w:spacing w:val="5"/>
        </w:rPr>
        <w:t>OF</w:t>
      </w:r>
      <w:r>
        <w:rPr>
          <w:spacing w:val="25"/>
        </w:rPr>
        <w:t xml:space="preserve"> </w:t>
      </w:r>
      <w:r>
        <w:t>D</w:t>
      </w:r>
      <w:r>
        <w:rPr>
          <w:spacing w:val="-2"/>
        </w:rPr>
        <w:t>E</w:t>
      </w:r>
      <w:r>
        <w:rPr>
          <w:spacing w:val="3"/>
        </w:rPr>
        <w:t>B</w:t>
      </w:r>
      <w:r>
        <w:t>TOR’S</w:t>
      </w:r>
      <w:r>
        <w:rPr>
          <w:spacing w:val="50"/>
        </w:rPr>
        <w:t xml:space="preserve"> </w:t>
      </w:r>
      <w:r>
        <w:rPr>
          <w:spacing w:val="-3"/>
        </w:rPr>
        <w:t>F</w:t>
      </w:r>
      <w:r>
        <w:t>A</w:t>
      </w:r>
      <w:r>
        <w:rPr>
          <w:spacing w:val="-3"/>
        </w:rPr>
        <w:t>I</w:t>
      </w:r>
      <w:r>
        <w:t>L</w:t>
      </w:r>
      <w:r>
        <w:rPr>
          <w:spacing w:val="-2"/>
        </w:rPr>
        <w:t>U</w:t>
      </w:r>
      <w:r>
        <w:t xml:space="preserve">RE </w:t>
      </w:r>
      <w:r>
        <w:rPr>
          <w:spacing w:val="2"/>
        </w:rPr>
        <w:t>TO</w:t>
      </w:r>
      <w:r>
        <w:rPr>
          <w:spacing w:val="26"/>
        </w:rPr>
        <w:t xml:space="preserve"> </w:t>
      </w:r>
      <w:r>
        <w:t>AP</w:t>
      </w:r>
      <w:r>
        <w:rPr>
          <w:spacing w:val="-5"/>
        </w:rPr>
        <w:t>P</w:t>
      </w:r>
      <w:r>
        <w:t>E</w:t>
      </w:r>
      <w:r>
        <w:rPr>
          <w:spacing w:val="-2"/>
        </w:rPr>
        <w:t>A</w:t>
      </w:r>
      <w:r>
        <w:t>R</w:t>
      </w:r>
      <w:r>
        <w:rPr>
          <w:spacing w:val="48"/>
        </w:rPr>
        <w:t xml:space="preserve"> </w:t>
      </w:r>
      <w:r>
        <w:rPr>
          <w:w w:val="104"/>
        </w:rPr>
        <w:t>AT</w:t>
      </w:r>
      <w:r>
        <w:t xml:space="preserve"> §</w:t>
      </w:r>
      <w:r>
        <w:rPr>
          <w:spacing w:val="2"/>
        </w:rPr>
        <w:t xml:space="preserve"> </w:t>
      </w:r>
      <w:r>
        <w:t>341(a)</w:t>
      </w:r>
      <w:r>
        <w:rPr>
          <w:spacing w:val="19"/>
        </w:rPr>
        <w:t xml:space="preserve"> </w:t>
      </w:r>
      <w:r>
        <w:rPr>
          <w:w w:val="107"/>
        </w:rPr>
        <w:t>ME</w:t>
      </w:r>
      <w:r>
        <w:rPr>
          <w:spacing w:val="-3"/>
          <w:w w:val="107"/>
        </w:rPr>
        <w:t>E</w:t>
      </w:r>
      <w:r>
        <w:rPr>
          <w:w w:val="107"/>
        </w:rPr>
        <w:t>T</w:t>
      </w:r>
      <w:r>
        <w:rPr>
          <w:spacing w:val="-4"/>
          <w:w w:val="107"/>
        </w:rPr>
        <w:t>I</w:t>
      </w:r>
      <w:r>
        <w:rPr>
          <w:w w:val="107"/>
        </w:rPr>
        <w:t>NG;</w:t>
      </w:r>
      <w:r>
        <w:rPr>
          <w:spacing w:val="9"/>
          <w:w w:val="107"/>
        </w:rPr>
        <w:t xml:space="preserve"> </w:t>
      </w:r>
      <w:r>
        <w:t>AND REQU</w:t>
      </w:r>
      <w:r>
        <w:rPr>
          <w:spacing w:val="-3"/>
        </w:rPr>
        <w:t>E</w:t>
      </w:r>
      <w:r>
        <w:t>ST</w:t>
      </w:r>
      <w:r>
        <w:rPr>
          <w:spacing w:val="59"/>
        </w:rPr>
        <w:t xml:space="preserve"> </w:t>
      </w:r>
      <w:r>
        <w:t>FOR</w:t>
      </w:r>
      <w:r>
        <w:rPr>
          <w:spacing w:val="37"/>
        </w:rPr>
        <w:t xml:space="preserve"> </w:t>
      </w:r>
      <w:r>
        <w:rPr>
          <w:w w:val="105"/>
        </w:rPr>
        <w:t>DIS</w:t>
      </w:r>
      <w:r>
        <w:rPr>
          <w:spacing w:val="-3"/>
          <w:w w:val="105"/>
        </w:rPr>
        <w:t>P</w:t>
      </w:r>
      <w:r>
        <w:rPr>
          <w:w w:val="107"/>
        </w:rPr>
        <w:t>OSI</w:t>
      </w:r>
      <w:r>
        <w:rPr>
          <w:spacing w:val="-2"/>
          <w:w w:val="107"/>
        </w:rPr>
        <w:t>T</w:t>
      </w:r>
      <w:r>
        <w:rPr>
          <w:spacing w:val="-2"/>
          <w:w w:val="116"/>
        </w:rPr>
        <w:t>I</w:t>
      </w:r>
      <w:r>
        <w:rPr>
          <w:w w:val="103"/>
        </w:rPr>
        <w:t>ON.</w:t>
      </w:r>
      <w:bookmarkEnd w:id="16"/>
      <w:bookmarkEnd w:id="17"/>
    </w:p>
    <w:p w:rsidR="00634BC9" w:rsidRDefault="00F0302A">
      <w:pPr>
        <w:spacing w:before="2"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2003-7]</w:t>
      </w:r>
    </w:p>
    <w:p w:rsidR="00634BC9" w:rsidRDefault="00634BC9">
      <w:pPr>
        <w:spacing w:before="10" w:after="0" w:line="280" w:lineRule="exact"/>
        <w:rPr>
          <w:sz w:val="28"/>
          <w:szCs w:val="28"/>
        </w:rPr>
      </w:pP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r>
        <w:rPr>
          <w:rFonts w:ascii="Times New Roman" w:eastAsia="Times New Roman" w:hAnsi="Times New Roman" w:cs="Times New Roman"/>
          <w:spacing w:val="-7"/>
          <w:sz w:val="24"/>
          <w:szCs w:val="24"/>
        </w:rPr>
        <w:t>A</w:t>
      </w:r>
      <w:r>
        <w:rPr>
          <w:rFonts w:ascii="Times New Roman" w:eastAsia="Times New Roman" w:hAnsi="Times New Roman" w:cs="Times New Roman"/>
          <w:spacing w:val="5"/>
          <w:sz w:val="24"/>
          <w:szCs w:val="24"/>
        </w:rPr>
        <w:t>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ey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tabs>
          <w:tab w:val="left" w:pos="1480"/>
        </w:tabs>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er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ee)</w:t>
      </w:r>
    </w:p>
    <w:p w:rsidR="00634BC9" w:rsidRDefault="00634BC9">
      <w:pPr>
        <w:spacing w:before="10" w:after="0" w:line="280" w:lineRule="exact"/>
        <w:rPr>
          <w:sz w:val="28"/>
          <w:szCs w:val="28"/>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jc w:val="center"/>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jc w:val="center"/>
              <w:rPr>
                <w:rFonts w:ascii="Times New Roman" w:hAnsi="Times New Roman" w:cs="Times New Roman"/>
                <w:sz w:val="24"/>
                <w:szCs w:val="24"/>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after="0" w:line="240" w:lineRule="auto"/>
              <w:jc w:val="center"/>
              <w:rPr>
                <w:rFonts w:ascii="Times New Roman" w:hAnsi="Times New Roman" w:cs="Times New Roman"/>
                <w:sz w:val="24"/>
                <w:szCs w:val="24"/>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jc w:val="center"/>
              <w:rPr>
                <w:rFonts w:ascii="Times New Roman" w:hAnsi="Times New Roman" w:cs="Times New Roman"/>
                <w:sz w:val="24"/>
                <w:szCs w:val="24"/>
              </w:rPr>
            </w:pPr>
          </w:p>
          <w:p w:rsidR="00634BC9" w:rsidRDefault="00F0302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TRUSTEE'S NOTICE OF DEBTOR’S FAILURE TO APPEAR AT §341(a) MEETING OF CREDITORS; AND REQUEST FOR DISPOSITION</w:t>
            </w:r>
          </w:p>
        </w:tc>
      </w:tr>
    </w:tbl>
    <w:p w:rsidR="00634BC9" w:rsidRDefault="00634BC9">
      <w:pPr>
        <w:autoSpaceDE w:val="0"/>
        <w:autoSpaceDN w:val="0"/>
        <w:adjustRightInd w:val="0"/>
        <w:spacing w:after="0" w:line="240" w:lineRule="auto"/>
        <w:jc w:val="center"/>
        <w:rPr>
          <w:rFonts w:ascii="Times New Roman" w:hAnsi="Times New Roman" w:cs="Times New Roman"/>
          <w:sz w:val="24"/>
          <w:szCs w:val="24"/>
        </w:rPr>
      </w:pPr>
    </w:p>
    <w:p w:rsidR="00634BC9" w:rsidRDefault="00F0302A">
      <w:pPr>
        <w:spacing w:before="19" w:after="0" w:line="480" w:lineRule="auto"/>
        <w:ind w:firstLine="730"/>
        <w:jc w:val="both"/>
        <w:rPr>
          <w:sz w:val="26"/>
          <w:szCs w:val="26"/>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2"/>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pursua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2003-7</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ed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appe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edu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ed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341(a)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sz w:val="26"/>
          <w:szCs w:val="26"/>
        </w:rPr>
        <w:t xml:space="preserve"> _____________________________</w:t>
      </w:r>
      <w:r>
        <w:rPr>
          <w:rFonts w:ascii="Times New Roman" w:eastAsia="Times New Roman" w:hAnsi="Times New Roman" w:cs="Times New Roman"/>
          <w:sz w:val="24"/>
          <w:szCs w:val="24"/>
        </w:rPr>
        <w: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8"/>
          <w:sz w:val="24"/>
          <w:szCs w:val="24"/>
        </w:rPr>
        <w:t>j</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il</w:t>
      </w:r>
      <w:r>
        <w:rPr>
          <w:rFonts w:ascii="Times New Roman" w:eastAsia="Times New Roman" w:hAnsi="Times New Roman" w:cs="Times New Roman"/>
          <w:sz w:val="24"/>
          <w:szCs w:val="24"/>
        </w:rPr>
        <w:t>ed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appe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appe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ed.)</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840"/>
      </w:tblGrid>
      <w:tr w:rsidR="00634BC9">
        <w:tc>
          <w:tcPr>
            <w:tcW w:w="805" w:type="dxa"/>
            <w:tcBorders>
              <w:bottom w:val="single" w:sz="4" w:space="0" w:color="auto"/>
            </w:tcBorders>
          </w:tcPr>
          <w:p w:rsidR="00634BC9" w:rsidRDefault="00634BC9">
            <w:pPr>
              <w:jc w:val="both"/>
              <w:rPr>
                <w:rFonts w:ascii="Times New Roman" w:eastAsia="Times New Roman" w:hAnsi="Times New Roman" w:cs="Times New Roman"/>
                <w:sz w:val="24"/>
                <w:szCs w:val="24"/>
              </w:rPr>
            </w:pPr>
          </w:p>
        </w:tc>
        <w:tc>
          <w:tcPr>
            <w:tcW w:w="7840" w:type="dxa"/>
          </w:tcPr>
          <w:p w:rsidR="00634BC9" w:rsidRDefault="00F0302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eque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pen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rde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appe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at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ued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341(a)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 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p>
        </w:tc>
      </w:tr>
      <w:tr w:rsidR="00634BC9">
        <w:tc>
          <w:tcPr>
            <w:tcW w:w="805" w:type="dxa"/>
            <w:tcBorders>
              <w:top w:val="single" w:sz="4" w:space="0" w:color="auto"/>
              <w:bottom w:val="single" w:sz="4" w:space="0" w:color="auto"/>
            </w:tcBorders>
          </w:tcPr>
          <w:p w:rsidR="00634BC9" w:rsidRDefault="00634BC9">
            <w:pPr>
              <w:jc w:val="both"/>
              <w:rPr>
                <w:rFonts w:ascii="Times New Roman" w:eastAsia="Times New Roman" w:hAnsi="Times New Roman" w:cs="Times New Roman"/>
                <w:sz w:val="24"/>
                <w:szCs w:val="24"/>
              </w:rPr>
            </w:pPr>
          </w:p>
        </w:tc>
        <w:tc>
          <w:tcPr>
            <w:tcW w:w="7840" w:type="dxa"/>
          </w:tcPr>
          <w:p w:rsidR="00634BC9" w:rsidRDefault="00F0302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eque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d</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9"/>
                <w:sz w:val="24"/>
                <w:szCs w:val="24"/>
              </w:rPr>
              <w:t>j</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urca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 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mi</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ed.</w:t>
            </w:r>
          </w:p>
        </w:tc>
      </w:tr>
    </w:tbl>
    <w:p w:rsidR="00634BC9" w:rsidRDefault="00634BC9">
      <w:pPr>
        <w:spacing w:before="4" w:after="0" w:line="280" w:lineRule="exact"/>
        <w:rPr>
          <w:sz w:val="28"/>
          <w:szCs w:val="28"/>
        </w:rPr>
      </w:pPr>
    </w:p>
    <w:p w:rsidR="00634BC9" w:rsidRDefault="00F0302A">
      <w:pPr>
        <w:tabs>
          <w:tab w:val="left" w:pos="1840"/>
          <w:tab w:val="left" w:pos="3640"/>
          <w:tab w:val="left" w:pos="4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DATED this ____ day of___________________, 20___.</w:t>
      </w:r>
    </w:p>
    <w:p w:rsidR="00634BC9" w:rsidRDefault="00634BC9">
      <w:pPr>
        <w:tabs>
          <w:tab w:val="left" w:pos="1840"/>
          <w:tab w:val="left" w:pos="3640"/>
          <w:tab w:val="left" w:pos="4360"/>
        </w:tabs>
        <w:spacing w:after="0" w:line="240" w:lineRule="auto"/>
        <w:ind w:left="720"/>
        <w:rPr>
          <w:rFonts w:ascii="Times New Roman" w:eastAsia="Times New Roman" w:hAnsi="Times New Roman" w:cs="Times New Roman"/>
          <w:sz w:val="24"/>
          <w:szCs w:val="24"/>
        </w:rPr>
      </w:pPr>
    </w:p>
    <w:p w:rsidR="00634BC9" w:rsidRDefault="00F0302A">
      <w:pPr>
        <w:spacing w:before="19" w:after="0" w:line="240" w:lineRule="auto"/>
        <w:ind w:left="5040"/>
        <w:rPr>
          <w:rFonts w:ascii="Calibri" w:eastAsia="Calibri" w:hAnsi="Calibri" w:cs="Times New Roman"/>
          <w:noProof/>
        </w:rPr>
      </w:pPr>
      <w:r>
        <w:rPr>
          <w:rFonts w:ascii="Calibri" w:eastAsia="Calibri" w:hAnsi="Calibri" w:cs="Times New Roman"/>
          <w:noProof/>
        </w:rPr>
        <w:t>____________________________________</w:t>
      </w:r>
    </w:p>
    <w:p w:rsidR="00634BC9" w:rsidRDefault="00F0302A">
      <w:pPr>
        <w:spacing w:before="19" w:after="0" w:line="240" w:lineRule="auto"/>
        <w:ind w:left="5040"/>
        <w:rPr>
          <w:rFonts w:ascii="Times New Roman" w:eastAsia="Times New Roman" w:hAnsi="Times New Roman" w:cs="Times New Roman"/>
          <w:sz w:val="24"/>
          <w:szCs w:val="24"/>
        </w:rPr>
      </w:pPr>
      <w:r>
        <w:rPr>
          <w:rFonts w:ascii="Times New Roman" w:eastAsia="Times New Roman" w:hAnsi="Times New Roman" w:cs="Times New Roman"/>
          <w:sz w:val="24"/>
          <w:szCs w:val="24"/>
        </w:rPr>
        <w:t>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p>
    <w:p w:rsidR="00634BC9" w:rsidRDefault="00F0302A">
      <w:pPr>
        <w:ind w:left="5040"/>
        <w:rPr>
          <w:rFonts w:ascii="Times New Roman" w:eastAsia="Times New Roman" w:hAnsi="Times New Roman" w:cs="Times New Roman"/>
          <w:spacing w:val="4"/>
          <w:sz w:val="24"/>
          <w:szCs w:val="24"/>
        </w:rPr>
      </w:pPr>
      <w:bookmarkStart w:id="18" w:name="_Toc484772806"/>
      <w:r>
        <w:br w:type="page"/>
      </w:r>
    </w:p>
    <w:p w:rsidR="00634BC9" w:rsidRDefault="00F0302A">
      <w:pPr>
        <w:pStyle w:val="Heading1"/>
      </w:pPr>
      <w:bookmarkStart w:id="19" w:name="_Toc499022145"/>
      <w:r>
        <w:lastRenderedPageBreak/>
        <w:t>Mon</w:t>
      </w:r>
      <w:r>
        <w:rPr>
          <w:spacing w:val="3"/>
        </w:rPr>
        <w:t>t</w:t>
      </w:r>
      <w:r>
        <w:t>.</w:t>
      </w:r>
      <w:r>
        <w:rPr>
          <w:spacing w:val="42"/>
        </w:rPr>
        <w:t xml:space="preserve"> </w:t>
      </w:r>
      <w:r>
        <w:t>LBF</w:t>
      </w:r>
      <w:r>
        <w:rPr>
          <w:spacing w:val="26"/>
        </w:rPr>
        <w:t xml:space="preserve"> </w:t>
      </w:r>
      <w:r>
        <w:t>7</w:t>
      </w:r>
      <w:r>
        <w:rPr>
          <w:spacing w:val="3"/>
        </w:rPr>
        <w:t>-</w:t>
      </w:r>
      <w:r>
        <w:t>A. ORD</w:t>
      </w:r>
      <w:r>
        <w:rPr>
          <w:spacing w:val="-2"/>
        </w:rPr>
        <w:t>E</w:t>
      </w:r>
      <w:r>
        <w:t>R</w:t>
      </w:r>
      <w:r>
        <w:rPr>
          <w:spacing w:val="52"/>
        </w:rPr>
        <w:t xml:space="preserve"> </w:t>
      </w:r>
      <w:r>
        <w:rPr>
          <w:spacing w:val="2"/>
        </w:rPr>
        <w:t>O</w:t>
      </w:r>
      <w:r>
        <w:t>F</w:t>
      </w:r>
      <w:r>
        <w:rPr>
          <w:spacing w:val="24"/>
        </w:rPr>
        <w:t xml:space="preserve"> </w:t>
      </w:r>
      <w:r>
        <w:rPr>
          <w:w w:val="105"/>
        </w:rPr>
        <w:t>D</w:t>
      </w:r>
      <w:r>
        <w:rPr>
          <w:spacing w:val="-3"/>
          <w:w w:val="105"/>
        </w:rPr>
        <w:t>I</w:t>
      </w:r>
      <w:r>
        <w:rPr>
          <w:w w:val="106"/>
        </w:rPr>
        <w:t>SPOS</w:t>
      </w:r>
      <w:r>
        <w:rPr>
          <w:spacing w:val="-4"/>
          <w:w w:val="106"/>
        </w:rPr>
        <w:t>I</w:t>
      </w:r>
      <w:r>
        <w:rPr>
          <w:w w:val="111"/>
        </w:rPr>
        <w:t>T</w:t>
      </w:r>
      <w:r>
        <w:rPr>
          <w:spacing w:val="-4"/>
          <w:w w:val="111"/>
        </w:rPr>
        <w:t>I</w:t>
      </w:r>
      <w:r>
        <w:rPr>
          <w:w w:val="103"/>
        </w:rPr>
        <w:t>ON.</w:t>
      </w:r>
      <w:bookmarkEnd w:id="18"/>
      <w:bookmarkEnd w:id="19"/>
    </w:p>
    <w:p w:rsidR="00634BC9" w:rsidRDefault="00F0302A">
      <w:pPr>
        <w:tabs>
          <w:tab w:val="left" w:pos="2625"/>
        </w:tabs>
        <w:spacing w:before="2"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2003-7]</w:t>
      </w:r>
      <w:r>
        <w:rPr>
          <w:rFonts w:ascii="Times New Roman" w:eastAsia="Times New Roman" w:hAnsi="Times New Roman" w:cs="Times New Roman"/>
          <w:sz w:val="24"/>
          <w:szCs w:val="24"/>
        </w:rPr>
        <w:tab/>
      </w:r>
    </w:p>
    <w:p w:rsidR="00634BC9" w:rsidRDefault="00634BC9">
      <w:pPr>
        <w:spacing w:after="0" w:line="200" w:lineRule="exact"/>
        <w:rPr>
          <w:sz w:val="20"/>
          <w:szCs w:val="20"/>
        </w:rPr>
      </w:pPr>
    </w:p>
    <w:p w:rsidR="00634BC9" w:rsidRDefault="00634BC9">
      <w:pPr>
        <w:spacing w:after="0" w:line="200" w:lineRule="exact"/>
        <w:rPr>
          <w:sz w:val="20"/>
          <w:szCs w:val="20"/>
        </w:rPr>
      </w:pPr>
    </w:p>
    <w:p w:rsidR="00634BC9" w:rsidRDefault="00634BC9">
      <w:pPr>
        <w:spacing w:after="0" w:line="200" w:lineRule="exact"/>
        <w:rPr>
          <w:sz w:val="20"/>
          <w:szCs w:val="20"/>
        </w:rPr>
      </w:pPr>
    </w:p>
    <w:p w:rsidR="00634BC9" w:rsidRDefault="00634BC9">
      <w:pPr>
        <w:spacing w:before="17" w:after="0" w:line="240" w:lineRule="exact"/>
        <w:rPr>
          <w:sz w:val="24"/>
          <w:szCs w:val="24"/>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tc>
      </w:tr>
    </w:tbl>
    <w:p w:rsidR="00634BC9" w:rsidRDefault="00634BC9">
      <w:pPr>
        <w:tabs>
          <w:tab w:val="left" w:pos="3900"/>
          <w:tab w:val="left" w:pos="5580"/>
          <w:tab w:val="left" w:pos="6300"/>
        </w:tabs>
        <w:spacing w:before="19" w:after="0" w:line="240" w:lineRule="auto"/>
        <w:ind w:firstLine="720"/>
        <w:rPr>
          <w:rFonts w:ascii="Times New Roman" w:eastAsia="Times New Roman" w:hAnsi="Times New Roman" w:cs="Times New Roman"/>
          <w:spacing w:val="-5"/>
          <w:sz w:val="24"/>
          <w:szCs w:val="24"/>
        </w:rPr>
      </w:pPr>
    </w:p>
    <w:p w:rsidR="00634BC9" w:rsidRDefault="00F0302A">
      <w:pPr>
        <w:tabs>
          <w:tab w:val="left" w:pos="3900"/>
          <w:tab w:val="left" w:pos="5580"/>
          <w:tab w:val="left" w:pos="6300"/>
        </w:tabs>
        <w:spacing w:before="19"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hAnsi="Times New Roman" w:cs="Times New Roman"/>
          <w:sz w:val="24"/>
          <w:szCs w:val="24"/>
        </w:rPr>
        <w:t>____ day of___________________, 20___</w:t>
      </w:r>
      <w:r>
        <w:rPr>
          <w:rFonts w:ascii="Times New Roman" w:eastAsia="Times New Roman" w:hAnsi="Times New Roman" w:cs="Times New Roman"/>
          <w:sz w:val="24"/>
          <w:szCs w:val="24"/>
        </w:rPr>
        <w:t>.</w:t>
      </w:r>
    </w:p>
    <w:p w:rsidR="00634BC9" w:rsidRDefault="00634BC9">
      <w:pPr>
        <w:spacing w:before="10" w:after="0" w:line="280" w:lineRule="exact"/>
        <w:ind w:firstLine="720"/>
        <w:jc w:val="both"/>
        <w:rPr>
          <w:sz w:val="28"/>
          <w:szCs w:val="28"/>
        </w:rPr>
      </w:pPr>
    </w:p>
    <w:p w:rsidR="00634BC9" w:rsidRDefault="00F0302A">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s N</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il</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ppear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341(a)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Cred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que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cau</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 appear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re, </w:t>
      </w:r>
    </w:p>
    <w:p w:rsidR="00634BC9" w:rsidRDefault="00F0302A">
      <w:pPr>
        <w:spacing w:after="0" w:line="480" w:lineRule="auto"/>
        <w:ind w:firstLine="720"/>
        <w:jc w:val="both"/>
        <w:rPr>
          <w:sz w:val="26"/>
          <w:szCs w:val="26"/>
        </w:rPr>
      </w:pPr>
      <w:r>
        <w:rPr>
          <w:rFonts w:ascii="Times New Roman" w:eastAsia="Times New Roman" w:hAnsi="Times New Roman" w:cs="Times New Roman"/>
          <w:sz w:val="24"/>
          <w:szCs w:val="24"/>
        </w:rPr>
        <w:t>IT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BY 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DER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634BC9" w:rsidRDefault="00F0302A">
      <w:pPr>
        <w:spacing w:before="19" w:after="0" w:line="246" w:lineRule="auto"/>
        <w:ind w:left="8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ed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appe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 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ued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341(a)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 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_______________________________________________________</w:t>
      </w:r>
    </w:p>
    <w:p w:rsidR="00634BC9" w:rsidRDefault="00634BC9">
      <w:pPr>
        <w:spacing w:before="5" w:after="0" w:line="260" w:lineRule="exact"/>
        <w:jc w:val="both"/>
        <w:rPr>
          <w:sz w:val="26"/>
          <w:szCs w:val="26"/>
        </w:rPr>
      </w:pPr>
    </w:p>
    <w:p w:rsidR="00634BC9" w:rsidRDefault="00F0302A">
      <w:pPr>
        <w:tabs>
          <w:tab w:val="left" w:pos="1420"/>
        </w:tabs>
        <w:spacing w:before="19" w:after="0" w:line="240" w:lineRule="auto"/>
        <w:ind w:left="8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ed 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ed due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appe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7"/>
          <w:sz w:val="24"/>
          <w:szCs w:val="24"/>
        </w:rPr>
        <w:t>h</w:t>
      </w:r>
      <w:r>
        <w:rPr>
          <w:rFonts w:ascii="Times New Roman" w:eastAsia="Times New Roman" w:hAnsi="Times New Roman" w:cs="Times New Roman"/>
          <w:sz w:val="24"/>
          <w:szCs w:val="24"/>
        </w:rPr>
        <w:t>edu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ed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341(a)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rs.</w:t>
      </w:r>
    </w:p>
    <w:p w:rsidR="00634BC9" w:rsidRDefault="00634BC9">
      <w:pPr>
        <w:spacing w:before="5" w:after="0" w:line="260" w:lineRule="exact"/>
        <w:jc w:val="both"/>
        <w:rPr>
          <w:sz w:val="26"/>
          <w:szCs w:val="26"/>
        </w:rPr>
      </w:pPr>
    </w:p>
    <w:p w:rsidR="00634BC9" w:rsidRDefault="00F0302A">
      <w:pPr>
        <w:tabs>
          <w:tab w:val="left" w:pos="1420"/>
          <w:tab w:val="left" w:pos="8980"/>
        </w:tabs>
        <w:spacing w:before="19" w:after="0" w:line="246" w:lineRule="auto"/>
        <w:ind w:left="8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9"/>
          <w:sz w:val="24"/>
          <w:szCs w:val="24"/>
        </w:rPr>
        <w:t>j</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urca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u w:color="000000"/>
        </w:rPr>
        <w:t xml:space="preserve">___________________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mi</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appe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edu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ed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341(a)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rs.</w:t>
      </w:r>
    </w:p>
    <w:p w:rsidR="00634BC9" w:rsidRDefault="00F0302A">
      <w:pPr>
        <w:rPr>
          <w:rFonts w:ascii="Times New Roman" w:eastAsia="Times New Roman" w:hAnsi="Times New Roman" w:cs="Times New Roman"/>
          <w:spacing w:val="4"/>
          <w:sz w:val="24"/>
          <w:szCs w:val="24"/>
        </w:rPr>
      </w:pPr>
      <w:bookmarkStart w:id="20" w:name="_Toc484772807"/>
      <w:r>
        <w:br w:type="page"/>
      </w:r>
    </w:p>
    <w:p w:rsidR="00634BC9" w:rsidRDefault="00F0302A">
      <w:pPr>
        <w:pStyle w:val="Heading1"/>
      </w:pPr>
      <w:bookmarkStart w:id="21" w:name="_Toc499022146"/>
      <w:r>
        <w:lastRenderedPageBreak/>
        <w:t>Mon</w:t>
      </w:r>
      <w:r>
        <w:rPr>
          <w:spacing w:val="3"/>
        </w:rPr>
        <w:t>t</w:t>
      </w:r>
      <w:r>
        <w:t>.</w:t>
      </w:r>
      <w:r>
        <w:rPr>
          <w:spacing w:val="42"/>
        </w:rPr>
        <w:t xml:space="preserve"> </w:t>
      </w:r>
      <w:r>
        <w:t>LBF</w:t>
      </w:r>
      <w:r>
        <w:rPr>
          <w:spacing w:val="26"/>
        </w:rPr>
        <w:t xml:space="preserve"> </w:t>
      </w:r>
      <w:r>
        <w:t>8. MOT</w:t>
      </w:r>
      <w:r>
        <w:rPr>
          <w:spacing w:val="-5"/>
        </w:rPr>
        <w:t>I</w:t>
      </w:r>
      <w:r>
        <w:t xml:space="preserve">ON </w:t>
      </w:r>
      <w:r>
        <w:rPr>
          <w:spacing w:val="5"/>
        </w:rPr>
        <w:t>TO</w:t>
      </w:r>
      <w:r>
        <w:rPr>
          <w:spacing w:val="26"/>
        </w:rPr>
        <w:t xml:space="preserve"> </w:t>
      </w:r>
      <w:r>
        <w:t>MOD</w:t>
      </w:r>
      <w:r>
        <w:rPr>
          <w:spacing w:val="-2"/>
        </w:rPr>
        <w:t>I</w:t>
      </w:r>
      <w:r>
        <w:rPr>
          <w:spacing w:val="-3"/>
        </w:rPr>
        <w:t>F</w:t>
      </w:r>
      <w:r>
        <w:t>Y</w:t>
      </w:r>
      <w:r>
        <w:rPr>
          <w:spacing w:val="50"/>
        </w:rPr>
        <w:t xml:space="preserve"> </w:t>
      </w:r>
      <w:r>
        <w:rPr>
          <w:spacing w:val="2"/>
        </w:rPr>
        <w:t>S</w:t>
      </w:r>
      <w:r>
        <w:t>T</w:t>
      </w:r>
      <w:r>
        <w:rPr>
          <w:spacing w:val="-2"/>
        </w:rPr>
        <w:t>A</w:t>
      </w:r>
      <w:r>
        <w:t>Y;</w:t>
      </w:r>
      <w:r>
        <w:rPr>
          <w:spacing w:val="29"/>
        </w:rPr>
        <w:t xml:space="preserve"> </w:t>
      </w:r>
      <w:r>
        <w:t xml:space="preserve">AND </w:t>
      </w:r>
      <w:r>
        <w:rPr>
          <w:w w:val="107"/>
        </w:rPr>
        <w:t>NOT</w:t>
      </w:r>
      <w:r>
        <w:rPr>
          <w:spacing w:val="-3"/>
          <w:w w:val="107"/>
        </w:rPr>
        <w:t>I</w:t>
      </w:r>
      <w:r>
        <w:rPr>
          <w:w w:val="108"/>
        </w:rPr>
        <w:t>C</w:t>
      </w:r>
      <w:r>
        <w:rPr>
          <w:spacing w:val="-2"/>
          <w:w w:val="108"/>
        </w:rPr>
        <w:t>E</w:t>
      </w:r>
      <w:r>
        <w:t>.</w:t>
      </w:r>
      <w:bookmarkEnd w:id="20"/>
      <w:bookmarkEnd w:id="21"/>
    </w:p>
    <w:p w:rsidR="00634BC9" w:rsidRDefault="00F0302A">
      <w:pPr>
        <w:spacing w:before="2"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4001-1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a)]</w:t>
      </w:r>
    </w:p>
    <w:p w:rsidR="00634BC9" w:rsidRDefault="00634BC9">
      <w:pPr>
        <w:spacing w:before="10" w:after="0" w:line="280" w:lineRule="exact"/>
        <w:rPr>
          <w:sz w:val="28"/>
          <w:szCs w:val="28"/>
        </w:rPr>
      </w:pP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ey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634BC9" w:rsidRDefault="00F0302A">
      <w:pPr>
        <w:spacing w:after="0" w:line="246"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_________)</w:t>
      </w: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MOTION TO MODIFY STAY; AND NOTICE</w:t>
            </w:r>
          </w:p>
        </w:tc>
      </w:tr>
    </w:tbl>
    <w:p w:rsidR="00634BC9" w:rsidRDefault="00634BC9">
      <w:pPr>
        <w:spacing w:after="0" w:line="246" w:lineRule="auto"/>
        <w:ind w:firstLine="720"/>
        <w:rPr>
          <w:rFonts w:ascii="Times New Roman" w:eastAsia="Times New Roman" w:hAnsi="Times New Roman" w:cs="Times New Roman"/>
          <w:spacing w:val="2"/>
          <w:sz w:val="24"/>
          <w:szCs w:val="24"/>
        </w:rPr>
      </w:pPr>
    </w:p>
    <w:p w:rsidR="00634BC9" w:rsidRDefault="00F0302A">
      <w:pPr>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_______________________ (“Creditor”) respectfully represents:</w:t>
      </w:r>
    </w:p>
    <w:p w:rsidR="00634BC9" w:rsidRDefault="00634BC9">
      <w:pPr>
        <w:spacing w:after="0" w:line="246" w:lineRule="auto"/>
        <w:ind w:firstLine="720"/>
        <w:jc w:val="both"/>
        <w:rPr>
          <w:rFonts w:ascii="Times New Roman" w:eastAsia="Times New Roman" w:hAnsi="Times New Roman" w:cs="Times New Roman"/>
          <w:sz w:val="24"/>
          <w:szCs w:val="24"/>
        </w:rPr>
      </w:pPr>
    </w:p>
    <w:p w:rsidR="00634BC9" w:rsidRDefault="00F0302A">
      <w:pPr>
        <w:pStyle w:val="ListParagraph"/>
        <w:numPr>
          <w:ilvl w:val="0"/>
          <w:numId w:val="18"/>
        </w:numPr>
        <w:tabs>
          <w:tab w:val="left" w:pos="1080"/>
        </w:tabs>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Debtor(s) filed a Petition in this Court under Chapter _____ of the Bankruptcy Code on the _____ day of ________________, 20___.</w:t>
      </w:r>
    </w:p>
    <w:p w:rsidR="00634BC9" w:rsidRDefault="00F0302A">
      <w:pPr>
        <w:pStyle w:val="ListParagraph"/>
        <w:numPr>
          <w:ilvl w:val="0"/>
          <w:numId w:val="18"/>
        </w:numPr>
        <w:tabs>
          <w:tab w:val="left" w:pos="1080"/>
        </w:tabs>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Creditor is the holder of a secured claim against the Debtor(s), and pursuant to Mont. LBR 4001-1, provides the following information:</w:t>
      </w:r>
    </w:p>
    <w:p w:rsidR="00634BC9" w:rsidRDefault="00F0302A">
      <w:pPr>
        <w:pStyle w:val="ListParagraph"/>
        <w:numPr>
          <w:ilvl w:val="0"/>
          <w:numId w:val="19"/>
        </w:numPr>
        <w:tabs>
          <w:tab w:val="left" w:pos="1440"/>
          <w:tab w:val="left" w:pos="1800"/>
        </w:tabs>
        <w:spacing w:after="0" w:line="246" w:lineRule="auto"/>
        <w:ind w:left="10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present balance owing to Creditor, excluding any precomputed interest or other unearned charges, is $_____________.</w:t>
      </w:r>
    </w:p>
    <w:p w:rsidR="00634BC9" w:rsidRDefault="00634BC9">
      <w:pPr>
        <w:tabs>
          <w:tab w:val="left" w:pos="1440"/>
          <w:tab w:val="left" w:pos="1800"/>
        </w:tabs>
        <w:spacing w:after="0" w:line="246" w:lineRule="auto"/>
        <w:ind w:left="1080"/>
        <w:jc w:val="both"/>
        <w:rPr>
          <w:rFonts w:ascii="Times New Roman" w:eastAsia="Times New Roman" w:hAnsi="Times New Roman" w:cs="Times New Roman"/>
          <w:sz w:val="24"/>
          <w:szCs w:val="24"/>
        </w:rPr>
      </w:pPr>
    </w:p>
    <w:p w:rsidR="00634BC9" w:rsidRDefault="00F0302A">
      <w:pPr>
        <w:pStyle w:val="ListParagraph"/>
        <w:numPr>
          <w:ilvl w:val="0"/>
          <w:numId w:val="19"/>
        </w:numPr>
        <w:tabs>
          <w:tab w:val="left" w:pos="1440"/>
          <w:tab w:val="left" w:pos="1800"/>
        </w:tabs>
        <w:spacing w:after="0" w:line="246" w:lineRule="auto"/>
        <w:ind w:left="10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date upon which the subject debt was incurred was ________________.</w:t>
      </w:r>
    </w:p>
    <w:p w:rsidR="00634BC9" w:rsidRDefault="00634BC9">
      <w:pPr>
        <w:pStyle w:val="ListParagraph"/>
        <w:tabs>
          <w:tab w:val="left" w:pos="1440"/>
        </w:tabs>
        <w:ind w:left="1080"/>
        <w:jc w:val="both"/>
        <w:rPr>
          <w:rFonts w:ascii="Times New Roman" w:eastAsia="Times New Roman" w:hAnsi="Times New Roman" w:cs="Times New Roman"/>
          <w:sz w:val="24"/>
          <w:szCs w:val="24"/>
        </w:rPr>
      </w:pPr>
    </w:p>
    <w:p w:rsidR="00634BC9" w:rsidRDefault="00F0302A">
      <w:pPr>
        <w:pStyle w:val="ListParagraph"/>
        <w:numPr>
          <w:ilvl w:val="0"/>
          <w:numId w:val="19"/>
        </w:numPr>
        <w:tabs>
          <w:tab w:val="left" w:pos="1440"/>
          <w:tab w:val="left" w:pos="1800"/>
        </w:tabs>
        <w:spacing w:after="0" w:line="246" w:lineRule="auto"/>
        <w:ind w:left="10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Creditor holds a security interest or lien upon the following described property of the estate: </w:t>
      </w:r>
    </w:p>
    <w:p w:rsidR="00634BC9" w:rsidRDefault="00634BC9">
      <w:pPr>
        <w:tabs>
          <w:tab w:val="left" w:pos="1440"/>
          <w:tab w:val="left" w:pos="1800"/>
        </w:tabs>
        <w:spacing w:after="0" w:line="246" w:lineRule="auto"/>
        <w:ind w:left="1080"/>
        <w:jc w:val="both"/>
        <w:rPr>
          <w:rFonts w:ascii="Times New Roman" w:eastAsia="Times New Roman" w:hAnsi="Times New Roman" w:cs="Times New Roman"/>
          <w:sz w:val="24"/>
          <w:szCs w:val="24"/>
        </w:rPr>
      </w:pPr>
    </w:p>
    <w:p w:rsidR="00634BC9" w:rsidRDefault="00F0302A">
      <w:pPr>
        <w:pStyle w:val="ListParagraph"/>
        <w:numPr>
          <w:ilvl w:val="0"/>
          <w:numId w:val="19"/>
        </w:numPr>
        <w:tabs>
          <w:tab w:val="left" w:pos="1440"/>
          <w:tab w:val="left" w:pos="1800"/>
        </w:tabs>
        <w:spacing w:after="0" w:line="246" w:lineRule="auto"/>
        <w:ind w:left="10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nature of Creditor’s security interest, the date upon which the security interest was obtained, and the date upon which the security interest was perfected are as </w:t>
      </w:r>
      <w:r>
        <w:rPr>
          <w:rFonts w:ascii="Times New Roman" w:eastAsia="Times New Roman" w:hAnsi="Times New Roman" w:cs="Times New Roman"/>
          <w:sz w:val="24"/>
          <w:szCs w:val="24"/>
        </w:rPr>
        <w:lastRenderedPageBreak/>
        <w:t xml:space="preserve">follows: </w:t>
      </w:r>
    </w:p>
    <w:p w:rsidR="00634BC9" w:rsidRDefault="00634BC9">
      <w:pPr>
        <w:tabs>
          <w:tab w:val="left" w:pos="1440"/>
        </w:tabs>
        <w:spacing w:after="0" w:line="246" w:lineRule="auto"/>
        <w:ind w:left="1080" w:firstLine="720"/>
        <w:jc w:val="both"/>
        <w:rPr>
          <w:rFonts w:ascii="Times New Roman" w:eastAsia="Times New Roman" w:hAnsi="Times New Roman" w:cs="Times New Roman"/>
          <w:sz w:val="24"/>
          <w:szCs w:val="24"/>
        </w:rPr>
      </w:pPr>
    </w:p>
    <w:p w:rsidR="00634BC9" w:rsidRDefault="00F0302A">
      <w:pPr>
        <w:tabs>
          <w:tab w:val="left" w:pos="1440"/>
        </w:tabs>
        <w:spacing w:after="0" w:line="246"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[Creditor has attached copies of all security agreements, financing statements, titles, and other perfection documents necessary to prove the validity of its security interest to its Proof of Claim on file herein, as required by Mont. LBR 4001-1; or if no Proof of Claim has been filed, such documents are attached to this Motion.] </w:t>
      </w:r>
    </w:p>
    <w:p w:rsidR="00634BC9" w:rsidRDefault="00634BC9">
      <w:pPr>
        <w:tabs>
          <w:tab w:val="left" w:pos="1440"/>
        </w:tabs>
        <w:spacing w:after="0" w:line="246" w:lineRule="auto"/>
        <w:ind w:left="1080" w:firstLine="720"/>
        <w:jc w:val="both"/>
        <w:rPr>
          <w:rFonts w:ascii="Times New Roman" w:eastAsia="Times New Roman" w:hAnsi="Times New Roman" w:cs="Times New Roman"/>
          <w:sz w:val="24"/>
          <w:szCs w:val="24"/>
        </w:rPr>
      </w:pPr>
    </w:p>
    <w:p w:rsidR="00634BC9" w:rsidRDefault="00F0302A">
      <w:pPr>
        <w:pStyle w:val="ListParagraph"/>
        <w:numPr>
          <w:ilvl w:val="0"/>
          <w:numId w:val="19"/>
        </w:numPr>
        <w:tabs>
          <w:tab w:val="left" w:pos="1440"/>
          <w:tab w:val="left" w:pos="1800"/>
        </w:tabs>
        <w:spacing w:after="0" w:line="246" w:lineRule="auto"/>
        <w:ind w:left="10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Creditor has standing to file this motion on the following grounds:</w:t>
      </w:r>
    </w:p>
    <w:p w:rsidR="00634BC9" w:rsidRDefault="00634BC9">
      <w:pPr>
        <w:tabs>
          <w:tab w:val="left" w:pos="1440"/>
        </w:tabs>
        <w:spacing w:after="0" w:line="246" w:lineRule="auto"/>
        <w:ind w:left="1080" w:firstLine="720"/>
        <w:jc w:val="both"/>
        <w:rPr>
          <w:rFonts w:ascii="Times New Roman" w:eastAsia="Times New Roman" w:hAnsi="Times New Roman" w:cs="Times New Roman"/>
          <w:sz w:val="24"/>
          <w:szCs w:val="24"/>
        </w:rPr>
      </w:pPr>
    </w:p>
    <w:p w:rsidR="00634BC9" w:rsidRDefault="00F0302A">
      <w:pPr>
        <w:tabs>
          <w:tab w:val="left" w:pos="1440"/>
        </w:tabs>
        <w:spacing w:after="0" w:line="246"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[Creditor has attached copies of all documents necessary to establish its standing to file this motion, including all assignments of claims, as appropriate.]</w:t>
      </w:r>
    </w:p>
    <w:p w:rsidR="00634BC9" w:rsidRDefault="00634BC9">
      <w:pPr>
        <w:tabs>
          <w:tab w:val="left" w:pos="1440"/>
        </w:tabs>
        <w:spacing w:after="0" w:line="246" w:lineRule="auto"/>
        <w:ind w:left="1080" w:firstLine="720"/>
        <w:jc w:val="both"/>
        <w:rPr>
          <w:rFonts w:ascii="Times New Roman" w:eastAsia="Times New Roman" w:hAnsi="Times New Roman" w:cs="Times New Roman"/>
          <w:sz w:val="24"/>
          <w:szCs w:val="24"/>
        </w:rPr>
      </w:pPr>
    </w:p>
    <w:p w:rsidR="00634BC9" w:rsidRDefault="00F0302A">
      <w:pPr>
        <w:pStyle w:val="ListParagraph"/>
        <w:numPr>
          <w:ilvl w:val="0"/>
          <w:numId w:val="19"/>
        </w:numPr>
        <w:tabs>
          <w:tab w:val="left" w:pos="1440"/>
          <w:tab w:val="left" w:pos="1800"/>
        </w:tabs>
        <w:spacing w:after="0" w:line="246" w:lineRule="auto"/>
        <w:ind w:left="10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description of Creditor’s collateral, including its location, is as follows: </w:t>
      </w:r>
    </w:p>
    <w:p w:rsidR="00634BC9" w:rsidRDefault="00634BC9">
      <w:pPr>
        <w:pStyle w:val="ListParagraph"/>
        <w:tabs>
          <w:tab w:val="left" w:pos="1440"/>
          <w:tab w:val="left" w:pos="1800"/>
        </w:tabs>
        <w:spacing w:after="0" w:line="246" w:lineRule="auto"/>
        <w:ind w:left="1080"/>
        <w:jc w:val="both"/>
        <w:rPr>
          <w:rFonts w:ascii="Times New Roman" w:eastAsia="Times New Roman" w:hAnsi="Times New Roman" w:cs="Times New Roman"/>
          <w:sz w:val="24"/>
          <w:szCs w:val="24"/>
        </w:rPr>
      </w:pPr>
    </w:p>
    <w:p w:rsidR="00634BC9" w:rsidRDefault="00F0302A">
      <w:pPr>
        <w:pStyle w:val="ListParagraph"/>
        <w:numPr>
          <w:ilvl w:val="0"/>
          <w:numId w:val="19"/>
        </w:numPr>
        <w:tabs>
          <w:tab w:val="left" w:pos="1440"/>
          <w:tab w:val="left" w:pos="1800"/>
        </w:tabs>
        <w:spacing w:after="0" w:line="246" w:lineRule="auto"/>
        <w:ind w:left="10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fair market value of Creditor’s collateral is $_______________________.</w:t>
      </w:r>
    </w:p>
    <w:p w:rsidR="00634BC9" w:rsidRDefault="00634BC9">
      <w:pPr>
        <w:tabs>
          <w:tab w:val="left" w:pos="1440"/>
          <w:tab w:val="left" w:pos="1800"/>
        </w:tabs>
        <w:spacing w:after="0" w:line="246" w:lineRule="auto"/>
        <w:ind w:left="1080"/>
        <w:jc w:val="both"/>
        <w:rPr>
          <w:rFonts w:ascii="Times New Roman" w:eastAsia="Times New Roman" w:hAnsi="Times New Roman" w:cs="Times New Roman"/>
          <w:sz w:val="24"/>
          <w:szCs w:val="24"/>
        </w:rPr>
      </w:pPr>
    </w:p>
    <w:p w:rsidR="00634BC9" w:rsidRDefault="00F0302A">
      <w:pPr>
        <w:pStyle w:val="ListParagraph"/>
        <w:numPr>
          <w:ilvl w:val="0"/>
          <w:numId w:val="19"/>
        </w:numPr>
        <w:tabs>
          <w:tab w:val="left" w:pos="1440"/>
          <w:tab w:val="left" w:pos="1800"/>
        </w:tabs>
        <w:spacing w:after="0" w:line="246" w:lineRule="auto"/>
        <w:ind w:left="10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description of, and the amounts due upon, any other security interests which have priority over that of Creditor are as follows: </w:t>
      </w:r>
    </w:p>
    <w:p w:rsidR="00634BC9" w:rsidRDefault="00634BC9">
      <w:pPr>
        <w:tabs>
          <w:tab w:val="left" w:pos="1440"/>
          <w:tab w:val="left" w:pos="1800"/>
        </w:tabs>
        <w:spacing w:after="0" w:line="246" w:lineRule="auto"/>
        <w:ind w:left="1080"/>
        <w:jc w:val="both"/>
        <w:rPr>
          <w:rFonts w:ascii="Times New Roman" w:eastAsia="Times New Roman" w:hAnsi="Times New Roman" w:cs="Times New Roman"/>
          <w:sz w:val="24"/>
          <w:szCs w:val="24"/>
        </w:rPr>
      </w:pPr>
    </w:p>
    <w:p w:rsidR="00634BC9" w:rsidRDefault="00F0302A">
      <w:pPr>
        <w:pStyle w:val="ListParagraph"/>
        <w:numPr>
          <w:ilvl w:val="0"/>
          <w:numId w:val="19"/>
        </w:numPr>
        <w:tabs>
          <w:tab w:val="left" w:pos="1440"/>
          <w:tab w:val="left" w:pos="1800"/>
        </w:tabs>
        <w:spacing w:after="0" w:line="246" w:lineRule="auto"/>
        <w:ind w:left="10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Debtor is in default, the number of defaulted installments and the total amount in default are as follows:</w:t>
      </w:r>
    </w:p>
    <w:p w:rsidR="00634BC9" w:rsidRDefault="00634BC9">
      <w:pPr>
        <w:tabs>
          <w:tab w:val="left" w:pos="1440"/>
          <w:tab w:val="left" w:pos="1800"/>
        </w:tabs>
        <w:spacing w:after="0" w:line="246" w:lineRule="auto"/>
        <w:ind w:left="1080"/>
        <w:jc w:val="both"/>
        <w:rPr>
          <w:rFonts w:ascii="Times New Roman" w:eastAsia="Times New Roman" w:hAnsi="Times New Roman" w:cs="Times New Roman"/>
          <w:sz w:val="24"/>
          <w:szCs w:val="24"/>
        </w:rPr>
      </w:pPr>
    </w:p>
    <w:p w:rsidR="00634BC9" w:rsidRDefault="00F0302A">
      <w:pPr>
        <w:pStyle w:val="ListParagraph"/>
        <w:numPr>
          <w:ilvl w:val="0"/>
          <w:numId w:val="19"/>
        </w:numPr>
        <w:tabs>
          <w:tab w:val="left" w:pos="1440"/>
          <w:tab w:val="left" w:pos="1800"/>
        </w:tabs>
        <w:spacing w:after="0" w:line="246" w:lineRule="auto"/>
        <w:ind w:left="10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Creditor alleges a post-petition payment default by the Debtor, the amount and date of the payments the Debtor is alleged to have failed to make are as follows:</w:t>
      </w:r>
    </w:p>
    <w:p w:rsidR="00634BC9" w:rsidRDefault="00634BC9">
      <w:pPr>
        <w:tabs>
          <w:tab w:val="left" w:pos="1440"/>
        </w:tabs>
        <w:spacing w:after="0" w:line="246" w:lineRule="auto"/>
        <w:ind w:left="1080" w:firstLine="720"/>
        <w:jc w:val="both"/>
        <w:rPr>
          <w:rFonts w:ascii="Times New Roman" w:eastAsia="Times New Roman" w:hAnsi="Times New Roman" w:cs="Times New Roman"/>
          <w:sz w:val="24"/>
          <w:szCs w:val="24"/>
        </w:rPr>
      </w:pPr>
    </w:p>
    <w:p w:rsidR="00634BC9" w:rsidRDefault="00F0302A">
      <w:pPr>
        <w:tabs>
          <w:tab w:val="left" w:pos="1440"/>
        </w:tabs>
        <w:spacing w:after="0" w:line="246"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[Creditor attests that it responded promptly and thoroughly to the trustee’s or to the Debtor’s reasonable requests for account information.]</w:t>
      </w:r>
    </w:p>
    <w:p w:rsidR="00634BC9" w:rsidRDefault="00634BC9">
      <w:pPr>
        <w:tabs>
          <w:tab w:val="left" w:pos="1440"/>
        </w:tabs>
        <w:spacing w:after="0" w:line="246" w:lineRule="auto"/>
        <w:ind w:left="1080" w:firstLine="720"/>
        <w:jc w:val="both"/>
        <w:rPr>
          <w:rFonts w:ascii="Times New Roman" w:eastAsia="Times New Roman" w:hAnsi="Times New Roman" w:cs="Times New Roman"/>
          <w:sz w:val="24"/>
          <w:szCs w:val="24"/>
        </w:rPr>
      </w:pPr>
    </w:p>
    <w:p w:rsidR="00634BC9" w:rsidRDefault="00F0302A">
      <w:pPr>
        <w:pStyle w:val="ListParagraph"/>
        <w:numPr>
          <w:ilvl w:val="0"/>
          <w:numId w:val="19"/>
        </w:numPr>
        <w:tabs>
          <w:tab w:val="left" w:pos="1440"/>
          <w:tab w:val="left" w:pos="1800"/>
        </w:tabs>
        <w:spacing w:after="0" w:line="246" w:lineRule="auto"/>
        <w:ind w:left="10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Motion is made under and pursuant to the following subsection of 11 U.S.C. § 362___.</w:t>
      </w:r>
    </w:p>
    <w:p w:rsidR="00634BC9" w:rsidRDefault="00634BC9">
      <w:pPr>
        <w:pStyle w:val="ListParagraph"/>
        <w:tabs>
          <w:tab w:val="left" w:pos="1440"/>
          <w:tab w:val="left" w:pos="1800"/>
        </w:tabs>
        <w:spacing w:after="0" w:line="246" w:lineRule="auto"/>
        <w:ind w:left="1080"/>
        <w:jc w:val="both"/>
        <w:rPr>
          <w:rFonts w:ascii="Times New Roman" w:eastAsia="Times New Roman" w:hAnsi="Times New Roman" w:cs="Times New Roman"/>
          <w:sz w:val="24"/>
          <w:szCs w:val="24"/>
        </w:rPr>
      </w:pPr>
    </w:p>
    <w:p w:rsidR="00634BC9" w:rsidRDefault="00F0302A">
      <w:pPr>
        <w:pStyle w:val="ListParagraph"/>
        <w:numPr>
          <w:ilvl w:val="0"/>
          <w:numId w:val="19"/>
        </w:numPr>
        <w:tabs>
          <w:tab w:val="left" w:pos="1440"/>
          <w:tab w:val="left" w:pos="1800"/>
        </w:tabs>
        <w:spacing w:after="0" w:line="246" w:lineRule="auto"/>
        <w:ind w:left="10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Other facts which are relevant in determining whether relief should be granted are as follows:</w:t>
      </w:r>
    </w:p>
    <w:p w:rsidR="00634BC9" w:rsidRDefault="00634BC9">
      <w:pPr>
        <w:spacing w:after="0" w:line="246" w:lineRule="auto"/>
        <w:ind w:firstLine="720"/>
        <w:jc w:val="both"/>
        <w:rPr>
          <w:rFonts w:ascii="Times New Roman" w:eastAsia="Times New Roman" w:hAnsi="Times New Roman" w:cs="Times New Roman"/>
          <w:sz w:val="24"/>
          <w:szCs w:val="24"/>
        </w:rPr>
      </w:pPr>
    </w:p>
    <w:p w:rsidR="00634BC9" w:rsidRDefault="00F0302A">
      <w:pPr>
        <w:pStyle w:val="ListParagraph"/>
        <w:numPr>
          <w:ilvl w:val="0"/>
          <w:numId w:val="18"/>
        </w:numPr>
        <w:tabs>
          <w:tab w:val="left" w:pos="1080"/>
        </w:tabs>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Creditor further represents that in the event the Court grants this Motion, Creditor will seek foreclosure and liquidation of the above-described collateral in accordance with applicable non-bankruptcy law. Upon disposition of such collateral, Creditor will account for all proceeds to the Court, and trustee, if applicable, and agrees to turn over any proceeds in excess of Creditor’s allowed secured claim to the Court, and trustee, if applicable.</w:t>
      </w:r>
    </w:p>
    <w:p w:rsidR="00634BC9" w:rsidRDefault="00F0302A">
      <w:pPr>
        <w:pStyle w:val="ListParagraph"/>
        <w:numPr>
          <w:ilvl w:val="0"/>
          <w:numId w:val="18"/>
        </w:numPr>
        <w:tabs>
          <w:tab w:val="left" w:pos="1080"/>
        </w:tabs>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 avoid the need for a preliminary telephonic hearing, Creditor _____ does or ____ does not consent to waiver of the 30-day rule set forth in 11 U.S.C. § 362(e).</w:t>
      </w:r>
    </w:p>
    <w:p w:rsidR="00634BC9" w:rsidRDefault="00F0302A">
      <w:pPr>
        <w:spacing w:after="0" w:line="492" w:lineRule="auto"/>
        <w:ind w:left="100"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W</w:t>
      </w:r>
      <w:r>
        <w:rPr>
          <w:rFonts w:ascii="Times New Roman" w:eastAsia="Times New Roman" w:hAnsi="Times New Roman" w:cs="Times New Roman"/>
          <w:sz w:val="24"/>
          <w:szCs w:val="24"/>
        </w:rPr>
        <w:t>HER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gra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 gra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deem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appr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p>
    <w:p w:rsidR="00634BC9" w:rsidRDefault="00F0302A">
      <w:pPr>
        <w:tabs>
          <w:tab w:val="left" w:pos="2520"/>
          <w:tab w:val="left" w:pos="4680"/>
        </w:tabs>
        <w:spacing w:before="11"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DATED this ____ day of___________________, 20___.</w:t>
      </w:r>
    </w:p>
    <w:p w:rsidR="00634BC9" w:rsidRDefault="00634BC9">
      <w:pPr>
        <w:tabs>
          <w:tab w:val="left" w:pos="2520"/>
          <w:tab w:val="left" w:pos="4680"/>
        </w:tabs>
        <w:spacing w:before="11" w:after="0" w:line="240" w:lineRule="auto"/>
        <w:ind w:firstLine="720"/>
        <w:jc w:val="both"/>
        <w:rPr>
          <w:rFonts w:ascii="Times New Roman" w:eastAsia="Times New Roman" w:hAnsi="Times New Roman" w:cs="Times New Roman"/>
          <w:sz w:val="24"/>
          <w:szCs w:val="24"/>
        </w:rPr>
      </w:pPr>
    </w:p>
    <w:p w:rsidR="00634BC9" w:rsidRDefault="00634BC9">
      <w:pPr>
        <w:spacing w:before="5" w:after="0" w:line="150" w:lineRule="exact"/>
        <w:jc w:val="both"/>
        <w:rPr>
          <w:sz w:val="15"/>
          <w:szCs w:val="15"/>
        </w:rPr>
      </w:pPr>
    </w:p>
    <w:p w:rsidR="00634BC9" w:rsidRDefault="00634BC9">
      <w:pPr>
        <w:spacing w:after="0" w:line="200" w:lineRule="exact"/>
        <w:jc w:val="both"/>
        <w:rPr>
          <w:sz w:val="20"/>
          <w:szCs w:val="20"/>
        </w:rPr>
      </w:pPr>
    </w:p>
    <w:p w:rsidR="00634BC9" w:rsidRDefault="00F0302A">
      <w:pPr>
        <w:spacing w:before="19" w:after="0" w:line="246" w:lineRule="auto"/>
        <w:ind w:left="5040" w:firstLine="2"/>
        <w:jc w:val="both"/>
        <w:rPr>
          <w:noProof/>
        </w:rPr>
      </w:pPr>
      <w:r>
        <w:rPr>
          <w:noProof/>
        </w:rPr>
        <w:t>____________________________________</w:t>
      </w:r>
    </w:p>
    <w:p w:rsidR="00634BC9" w:rsidRDefault="00F0302A">
      <w:pPr>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 xml:space="preserve">] </w:t>
      </w:r>
    </w:p>
    <w:p w:rsidR="00634BC9" w:rsidRDefault="00F0302A">
      <w:pPr>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____________________)</w:t>
      </w:r>
    </w:p>
    <w:p w:rsidR="00634BC9" w:rsidRDefault="00634BC9">
      <w:pPr>
        <w:spacing w:before="2" w:after="0" w:line="170" w:lineRule="exact"/>
        <w:rPr>
          <w:sz w:val="17"/>
          <w:szCs w:val="17"/>
        </w:rPr>
      </w:pPr>
    </w:p>
    <w:p w:rsidR="00634BC9" w:rsidRDefault="00634BC9">
      <w:pPr>
        <w:spacing w:after="0" w:line="200" w:lineRule="exact"/>
        <w:rPr>
          <w:sz w:val="20"/>
          <w:szCs w:val="20"/>
        </w:rPr>
      </w:pPr>
    </w:p>
    <w:p w:rsidR="00634BC9" w:rsidRDefault="00634BC9">
      <w:pPr>
        <w:spacing w:after="0" w:line="200" w:lineRule="exact"/>
        <w:rPr>
          <w:sz w:val="20"/>
          <w:szCs w:val="20"/>
        </w:rPr>
      </w:pPr>
    </w:p>
    <w:p w:rsidR="00634BC9" w:rsidRDefault="00634BC9">
      <w:pPr>
        <w:spacing w:after="0" w:line="200" w:lineRule="exact"/>
        <w:rPr>
          <w:sz w:val="20"/>
          <w:szCs w:val="20"/>
        </w:rPr>
      </w:pPr>
    </w:p>
    <w:p w:rsidR="00634BC9" w:rsidRDefault="00F0302A">
      <w:pPr>
        <w:spacing w:after="0" w:line="246" w:lineRule="auto"/>
        <w:ind w:firstLine="4"/>
        <w:jc w:val="center"/>
        <w:rPr>
          <w:rFonts w:ascii="Times New Roman" w:eastAsia="Times New Roman" w:hAnsi="Times New Roman" w:cs="Times New Roman"/>
          <w:w w:val="102"/>
          <w:sz w:val="24"/>
          <w:szCs w:val="24"/>
        </w:rPr>
      </w:pPr>
      <w:r>
        <w:rPr>
          <w:rFonts w:ascii="Times New Roman" w:eastAsia="Times New Roman" w:hAnsi="Times New Roman" w:cs="Times New Roman"/>
          <w:sz w:val="24"/>
          <w:szCs w:val="24"/>
        </w:rPr>
        <w:t>NOT</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06"/>
          <w:sz w:val="24"/>
          <w:szCs w:val="24"/>
        </w:rPr>
        <w:t>O</w:t>
      </w:r>
      <w:r>
        <w:rPr>
          <w:rFonts w:ascii="Times New Roman" w:eastAsia="Times New Roman" w:hAnsi="Times New Roman" w:cs="Times New Roman"/>
          <w:spacing w:val="-2"/>
          <w:w w:val="106"/>
          <w:sz w:val="24"/>
          <w:szCs w:val="24"/>
        </w:rPr>
        <w:t>P</w:t>
      </w:r>
      <w:r>
        <w:rPr>
          <w:rFonts w:ascii="Times New Roman" w:eastAsia="Times New Roman" w:hAnsi="Times New Roman" w:cs="Times New Roman"/>
          <w:spacing w:val="-3"/>
          <w:w w:val="106"/>
          <w:sz w:val="24"/>
          <w:szCs w:val="24"/>
        </w:rPr>
        <w:t>P</w:t>
      </w:r>
      <w:r>
        <w:rPr>
          <w:rFonts w:ascii="Times New Roman" w:eastAsia="Times New Roman" w:hAnsi="Times New Roman" w:cs="Times New Roman"/>
          <w:w w:val="106"/>
          <w:sz w:val="24"/>
          <w:szCs w:val="24"/>
        </w:rPr>
        <w:t>ORT</w:t>
      </w:r>
      <w:r>
        <w:rPr>
          <w:rFonts w:ascii="Times New Roman" w:eastAsia="Times New Roman" w:hAnsi="Times New Roman" w:cs="Times New Roman"/>
          <w:spacing w:val="-2"/>
          <w:w w:val="106"/>
          <w:sz w:val="24"/>
          <w:szCs w:val="24"/>
        </w:rPr>
        <w:t>U</w:t>
      </w:r>
      <w:r>
        <w:rPr>
          <w:rFonts w:ascii="Times New Roman" w:eastAsia="Times New Roman" w:hAnsi="Times New Roman" w:cs="Times New Roman"/>
          <w:w w:val="106"/>
          <w:sz w:val="24"/>
          <w:szCs w:val="24"/>
        </w:rPr>
        <w:t>N</w:t>
      </w:r>
      <w:r>
        <w:rPr>
          <w:rFonts w:ascii="Times New Roman" w:eastAsia="Times New Roman" w:hAnsi="Times New Roman" w:cs="Times New Roman"/>
          <w:spacing w:val="-3"/>
          <w:w w:val="106"/>
          <w:sz w:val="24"/>
          <w:szCs w:val="24"/>
        </w:rPr>
        <w:t>I</w:t>
      </w:r>
      <w:r>
        <w:rPr>
          <w:rFonts w:ascii="Times New Roman" w:eastAsia="Times New Roman" w:hAnsi="Times New Roman" w:cs="Times New Roman"/>
          <w:w w:val="106"/>
          <w:sz w:val="24"/>
          <w:szCs w:val="24"/>
        </w:rPr>
        <w:t>TY</w:t>
      </w:r>
      <w:r>
        <w:rPr>
          <w:rFonts w:ascii="Times New Roman" w:eastAsia="Times New Roman" w:hAnsi="Times New Roman" w:cs="Times New Roman"/>
          <w:spacing w:val="-2"/>
          <w:w w:val="10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6"/>
          <w:sz w:val="24"/>
          <w:szCs w:val="24"/>
        </w:rPr>
        <w:t>RES</w:t>
      </w:r>
      <w:r>
        <w:rPr>
          <w:rFonts w:ascii="Times New Roman" w:eastAsia="Times New Roman" w:hAnsi="Times New Roman" w:cs="Times New Roman"/>
          <w:spacing w:val="-3"/>
          <w:w w:val="106"/>
          <w:sz w:val="24"/>
          <w:szCs w:val="24"/>
        </w:rPr>
        <w:t>P</w:t>
      </w:r>
      <w:r>
        <w:rPr>
          <w:rFonts w:ascii="Times New Roman" w:eastAsia="Times New Roman" w:hAnsi="Times New Roman" w:cs="Times New Roman"/>
          <w:w w:val="102"/>
          <w:sz w:val="24"/>
          <w:szCs w:val="24"/>
        </w:rPr>
        <w:t xml:space="preserve">OND </w:t>
      </w:r>
    </w:p>
    <w:p w:rsidR="00634BC9" w:rsidRDefault="00F0302A">
      <w:pPr>
        <w:spacing w:after="0" w:line="246" w:lineRule="auto"/>
        <w:ind w:firstLine="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AND REQU</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106"/>
          <w:sz w:val="24"/>
          <w:szCs w:val="24"/>
        </w:rPr>
        <w:t>HEA</w:t>
      </w:r>
      <w:r>
        <w:rPr>
          <w:rFonts w:ascii="Times New Roman" w:eastAsia="Times New Roman" w:hAnsi="Times New Roman" w:cs="Times New Roman"/>
          <w:spacing w:val="-2"/>
          <w:w w:val="106"/>
          <w:sz w:val="24"/>
          <w:szCs w:val="24"/>
        </w:rPr>
        <w:t>R</w:t>
      </w:r>
      <w:r>
        <w:rPr>
          <w:rFonts w:ascii="Times New Roman" w:eastAsia="Times New Roman" w:hAnsi="Times New Roman" w:cs="Times New Roman"/>
          <w:spacing w:val="-2"/>
          <w:w w:val="116"/>
          <w:sz w:val="24"/>
          <w:szCs w:val="24"/>
        </w:rPr>
        <w:t>I</w:t>
      </w:r>
      <w:r>
        <w:rPr>
          <w:rFonts w:ascii="Times New Roman" w:eastAsia="Times New Roman" w:hAnsi="Times New Roman" w:cs="Times New Roman"/>
          <w:w w:val="103"/>
          <w:sz w:val="24"/>
          <w:szCs w:val="24"/>
        </w:rPr>
        <w:t>NG</w:t>
      </w:r>
    </w:p>
    <w:p w:rsidR="00634BC9" w:rsidRDefault="00634BC9">
      <w:pPr>
        <w:spacing w:before="4" w:after="0" w:line="280" w:lineRule="exact"/>
        <w:rPr>
          <w:sz w:val="28"/>
          <w:szCs w:val="28"/>
        </w:rPr>
      </w:pPr>
    </w:p>
    <w:p w:rsidR="00634BC9" w:rsidRDefault="00F0302A">
      <w:pPr>
        <w:spacing w:after="0" w:line="246" w:lineRule="auto"/>
        <w:ind w:left="100"/>
        <w:jc w:val="both"/>
        <w:rPr>
          <w:rFonts w:ascii="Times New Roman" w:eastAsia="Times New Roman" w:hAnsi="Times New Roman" w:cs="Times New Roman"/>
          <w:w w:val="103"/>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motion,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 a</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8"/>
          <w:sz w:val="24"/>
          <w:szCs w:val="24"/>
        </w:rPr>
        <w:t>responsive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eading</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7"/>
          <w:w w:val="112"/>
          <w:sz w:val="24"/>
          <w:szCs w:val="24"/>
        </w:rPr>
        <w:t>r</w:t>
      </w:r>
      <w:r>
        <w:rPr>
          <w:rFonts w:ascii="Times New Roman" w:eastAsia="Times New Roman" w:hAnsi="Times New Roman" w:cs="Times New Roman"/>
          <w:w w:val="112"/>
          <w:sz w:val="24"/>
          <w:szCs w:val="24"/>
        </w:rPr>
        <w:t>eque</w:t>
      </w:r>
      <w:r>
        <w:rPr>
          <w:rFonts w:ascii="Times New Roman" w:eastAsia="Times New Roman" w:hAnsi="Times New Roman" w:cs="Times New Roman"/>
          <w:spacing w:val="-3"/>
          <w:w w:val="112"/>
          <w:sz w:val="24"/>
          <w:szCs w:val="24"/>
        </w:rPr>
        <w:t>s</w:t>
      </w:r>
      <w:r>
        <w:rPr>
          <w:rFonts w:ascii="Times New Roman" w:eastAsia="Times New Roman" w:hAnsi="Times New Roman" w:cs="Times New Roman"/>
          <w:w w:val="112"/>
          <w:sz w:val="24"/>
          <w:szCs w:val="24"/>
        </w:rPr>
        <w:t>t</w:t>
      </w:r>
      <w:r>
        <w:rPr>
          <w:rFonts w:ascii="Times New Roman" w:eastAsia="Times New Roman" w:hAnsi="Times New Roman" w:cs="Times New Roman"/>
          <w:spacing w:val="-24"/>
          <w:w w:val="112"/>
          <w:sz w:val="24"/>
          <w:szCs w:val="24"/>
        </w:rPr>
        <w:t xml:space="preserve"> </w:t>
      </w:r>
      <w:r>
        <w:rPr>
          <w:rFonts w:ascii="Times New Roman" w:eastAsia="Times New Roman" w:hAnsi="Times New Roman" w:cs="Times New Roman"/>
          <w:w w:val="112"/>
          <w:sz w:val="24"/>
          <w:szCs w:val="24"/>
        </w:rPr>
        <w:t xml:space="preserve">a </w:t>
      </w:r>
      <w:r>
        <w:rPr>
          <w:rFonts w:ascii="Times New Roman" w:eastAsia="Times New Roman" w:hAnsi="Times New Roman" w:cs="Times New Roman"/>
          <w:sz w:val="24"/>
          <w:szCs w:val="24"/>
        </w:rPr>
        <w:t>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6"/>
          <w:sz w:val="24"/>
          <w:szCs w:val="24"/>
        </w:rPr>
        <w:t>within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ou</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 xml:space="preserve">teen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14)</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days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ecting</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 xml:space="preserve">ty </w:t>
      </w:r>
      <w:r>
        <w:rPr>
          <w:rFonts w:ascii="Times New Roman" w:eastAsia="Times New Roman" w:hAnsi="Times New Roman" w:cs="Times New Roman"/>
          <w:spacing w:val="-2"/>
          <w:sz w:val="24"/>
          <w:szCs w:val="24"/>
        </w:rPr>
        <w:t>s</w:t>
      </w:r>
      <w:r>
        <w:rPr>
          <w:rFonts w:ascii="Times New Roman" w:eastAsia="Times New Roman" w:hAnsi="Times New Roman" w:cs="Times New Roman"/>
          <w:w w:val="109"/>
          <w:sz w:val="24"/>
          <w:szCs w:val="24"/>
        </w:rPr>
        <w:t>ha</w:t>
      </w:r>
      <w:r>
        <w:rPr>
          <w:rFonts w:ascii="Times New Roman" w:eastAsia="Times New Roman" w:hAnsi="Times New Roman" w:cs="Times New Roman"/>
          <w:spacing w:val="-3"/>
          <w:w w:val="109"/>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chedu</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ing and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ha</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4"/>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w w:val="103"/>
          <w:sz w:val="24"/>
          <w:szCs w:val="24"/>
        </w:rPr>
        <w:t>ponsive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eading</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w w:val="111"/>
          <w:sz w:val="24"/>
          <w:szCs w:val="24"/>
        </w:rPr>
        <w:t xml:space="preserve">and </w:t>
      </w:r>
      <w:r>
        <w:rPr>
          <w:rFonts w:ascii="Times New Roman" w:eastAsia="Times New Roman" w:hAnsi="Times New Roman" w:cs="Times New Roman"/>
          <w:sz w:val="24"/>
          <w:szCs w:val="24"/>
        </w:rPr>
        <w:t>con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picuo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int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ate,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ocation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ea</w:t>
      </w:r>
      <w:r>
        <w:rPr>
          <w:rFonts w:ascii="Times New Roman" w:eastAsia="Times New Roman" w:hAnsi="Times New Roman" w:cs="Times New Roman"/>
          <w:spacing w:val="-7"/>
          <w:sz w:val="24"/>
          <w:szCs w:val="24"/>
        </w:rPr>
        <w:t>r</w:t>
      </w:r>
      <w:r>
        <w:rPr>
          <w:rFonts w:ascii="Times New Roman" w:eastAsia="Times New Roman" w:hAnsi="Times New Roman" w:cs="Times New Roman"/>
          <w:sz w:val="24"/>
          <w:szCs w:val="24"/>
        </w:rPr>
        <w:t>ing by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inse</w:t>
      </w:r>
      <w:r>
        <w:rPr>
          <w:rFonts w:ascii="Times New Roman" w:eastAsia="Times New Roman" w:hAnsi="Times New Roman" w:cs="Times New Roman"/>
          <w:spacing w:val="-7"/>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 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w w:val="114"/>
          <w:sz w:val="24"/>
          <w:szCs w:val="24"/>
        </w:rPr>
        <w:t>t</w:t>
      </w:r>
      <w:r>
        <w:rPr>
          <w:rFonts w:ascii="Times New Roman" w:eastAsia="Times New Roman" w:hAnsi="Times New Roman" w:cs="Times New Roman"/>
          <w:spacing w:val="3"/>
          <w:w w:val="114"/>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4"/>
          <w:sz w:val="24"/>
          <w:szCs w:val="24"/>
        </w:rPr>
        <w:t>l</w:t>
      </w:r>
      <w:r>
        <w:rPr>
          <w:rFonts w:ascii="Times New Roman" w:eastAsia="Times New Roman" w:hAnsi="Times New Roman" w:cs="Times New Roman"/>
          <w:w w:val="103"/>
          <w:sz w:val="24"/>
          <w:szCs w:val="24"/>
        </w:rPr>
        <w:t>owing:</w:t>
      </w:r>
    </w:p>
    <w:p w:rsidR="00634BC9" w:rsidRDefault="00634BC9">
      <w:pPr>
        <w:spacing w:after="0" w:line="246" w:lineRule="auto"/>
        <w:ind w:left="100"/>
        <w:jc w:val="both"/>
        <w:rPr>
          <w:rFonts w:ascii="Times New Roman" w:eastAsia="Times New Roman" w:hAnsi="Times New Roman" w:cs="Times New Roman"/>
          <w:sz w:val="24"/>
          <w:szCs w:val="24"/>
        </w:rPr>
      </w:pPr>
    </w:p>
    <w:p w:rsidR="00634BC9" w:rsidRDefault="00F0302A">
      <w:pPr>
        <w:tabs>
          <w:tab w:val="left" w:pos="5740"/>
        </w:tabs>
        <w:spacing w:after="0" w:line="246" w:lineRule="auto"/>
        <w:ind w:left="2980"/>
        <w:rPr>
          <w:rFonts w:ascii="Times New Roman" w:eastAsia="Times New Roman" w:hAnsi="Times New Roman" w:cs="Times New Roman"/>
          <w:b/>
          <w:w w:val="103"/>
          <w:sz w:val="24"/>
          <w:szCs w:val="24"/>
        </w:rPr>
      </w:pPr>
      <w:r>
        <w:rPr>
          <w:rFonts w:ascii="Times New Roman" w:eastAsia="Times New Roman" w:hAnsi="Times New Roman" w:cs="Times New Roman"/>
          <w:b/>
          <w:sz w:val="24"/>
          <w:szCs w:val="24"/>
        </w:rPr>
        <w:t>NOT</w:t>
      </w:r>
      <w:r>
        <w:rPr>
          <w:rFonts w:ascii="Times New Roman" w:eastAsia="Times New Roman" w:hAnsi="Times New Roman" w:cs="Times New Roman"/>
          <w:b/>
          <w:spacing w:val="-4"/>
          <w:sz w:val="24"/>
          <w:szCs w:val="24"/>
        </w:rPr>
        <w:t>I</w:t>
      </w:r>
      <w:r>
        <w:rPr>
          <w:rFonts w:ascii="Times New Roman" w:eastAsia="Times New Roman" w:hAnsi="Times New Roman" w:cs="Times New Roman"/>
          <w:b/>
          <w:sz w:val="24"/>
          <w:szCs w:val="24"/>
        </w:rPr>
        <w:t xml:space="preserve">CE </w:t>
      </w:r>
      <w:r>
        <w:rPr>
          <w:rFonts w:ascii="Times New Roman" w:eastAsia="Times New Roman" w:hAnsi="Times New Roman" w:cs="Times New Roman"/>
          <w:b/>
          <w:spacing w:val="4"/>
          <w:sz w:val="24"/>
          <w:szCs w:val="24"/>
        </w:rPr>
        <w:t>OF</w:t>
      </w:r>
      <w:r>
        <w:rPr>
          <w:rFonts w:ascii="Times New Roman" w:eastAsia="Times New Roman" w:hAnsi="Times New Roman" w:cs="Times New Roman"/>
          <w:b/>
          <w:spacing w:val="23"/>
          <w:sz w:val="24"/>
          <w:szCs w:val="24"/>
        </w:rPr>
        <w:t xml:space="preserve"> </w:t>
      </w:r>
      <w:r>
        <w:rPr>
          <w:rFonts w:ascii="Times New Roman" w:eastAsia="Times New Roman" w:hAnsi="Times New Roman" w:cs="Times New Roman"/>
          <w:b/>
          <w:w w:val="106"/>
          <w:sz w:val="24"/>
          <w:szCs w:val="24"/>
        </w:rPr>
        <w:t>HEA</w:t>
      </w:r>
      <w:r>
        <w:rPr>
          <w:rFonts w:ascii="Times New Roman" w:eastAsia="Times New Roman" w:hAnsi="Times New Roman" w:cs="Times New Roman"/>
          <w:b/>
          <w:spacing w:val="-2"/>
          <w:w w:val="106"/>
          <w:sz w:val="24"/>
          <w:szCs w:val="24"/>
        </w:rPr>
        <w:t>R</w:t>
      </w:r>
      <w:r>
        <w:rPr>
          <w:rFonts w:ascii="Times New Roman" w:eastAsia="Times New Roman" w:hAnsi="Times New Roman" w:cs="Times New Roman"/>
          <w:b/>
          <w:spacing w:val="-2"/>
          <w:w w:val="116"/>
          <w:sz w:val="24"/>
          <w:szCs w:val="24"/>
        </w:rPr>
        <w:t>I</w:t>
      </w:r>
      <w:r>
        <w:rPr>
          <w:rFonts w:ascii="Times New Roman" w:eastAsia="Times New Roman" w:hAnsi="Times New Roman" w:cs="Times New Roman"/>
          <w:b/>
          <w:w w:val="103"/>
          <w:sz w:val="24"/>
          <w:szCs w:val="24"/>
        </w:rPr>
        <w:t xml:space="preserve">NG </w:t>
      </w:r>
    </w:p>
    <w:p w:rsidR="00634BC9" w:rsidRDefault="00F0302A">
      <w:pPr>
        <w:tabs>
          <w:tab w:val="left" w:pos="5740"/>
        </w:tabs>
        <w:spacing w:after="0" w:line="246" w:lineRule="auto"/>
        <w:ind w:left="2980"/>
        <w:rPr>
          <w:rFonts w:ascii="Times New Roman" w:eastAsia="Times New Roman" w:hAnsi="Times New Roman" w:cs="Times New Roman"/>
          <w:b/>
          <w:sz w:val="24"/>
          <w:szCs w:val="24"/>
        </w:rPr>
      </w:pPr>
      <w:r>
        <w:rPr>
          <w:rFonts w:ascii="Times New Roman" w:eastAsia="Times New Roman" w:hAnsi="Times New Roman" w:cs="Times New Roman"/>
          <w:b/>
          <w:w w:val="107"/>
          <w:sz w:val="24"/>
          <w:szCs w:val="24"/>
        </w:rPr>
        <w:t>Date:</w:t>
      </w:r>
      <w:r>
        <w:rPr>
          <w:rFonts w:ascii="Times New Roman" w:eastAsia="Times New Roman" w:hAnsi="Times New Roman" w:cs="Times New Roman"/>
          <w:b/>
          <w:spacing w:val="4"/>
          <w:sz w:val="24"/>
          <w:szCs w:val="24"/>
        </w:rPr>
        <w:t xml:space="preserve"> </w:t>
      </w:r>
      <w:r>
        <w:rPr>
          <w:rFonts w:ascii="Times New Roman" w:eastAsia="Times New Roman" w:hAnsi="Times New Roman" w:cs="Times New Roman"/>
          <w:b/>
          <w:sz w:val="24"/>
          <w:szCs w:val="24"/>
          <w:u w:val="single" w:color="000000"/>
        </w:rPr>
        <w:tab/>
      </w:r>
      <w:r>
        <w:rPr>
          <w:rFonts w:ascii="Times New Roman" w:eastAsia="Times New Roman" w:hAnsi="Times New Roman" w:cs="Times New Roman"/>
          <w:b/>
          <w:w w:val="33"/>
          <w:sz w:val="24"/>
          <w:szCs w:val="24"/>
          <w:u w:val="single" w:color="000000"/>
        </w:rPr>
        <w:t xml:space="preserve"> </w:t>
      </w:r>
    </w:p>
    <w:p w:rsidR="00634BC9" w:rsidRDefault="00F0302A">
      <w:pPr>
        <w:tabs>
          <w:tab w:val="left" w:pos="5740"/>
        </w:tabs>
        <w:spacing w:after="0" w:line="246" w:lineRule="auto"/>
        <w:ind w:left="2980"/>
        <w:rPr>
          <w:rFonts w:ascii="Times New Roman" w:eastAsia="Times New Roman" w:hAnsi="Times New Roman" w:cs="Times New Roman"/>
          <w:b/>
          <w:sz w:val="24"/>
          <w:szCs w:val="24"/>
        </w:rPr>
      </w:pPr>
      <w:r>
        <w:rPr>
          <w:rFonts w:ascii="Times New Roman" w:eastAsia="Times New Roman" w:hAnsi="Times New Roman" w:cs="Times New Roman"/>
          <w:b/>
          <w:w w:val="106"/>
          <w:sz w:val="24"/>
          <w:szCs w:val="24"/>
        </w:rPr>
        <w:t>Ti</w:t>
      </w:r>
      <w:r>
        <w:rPr>
          <w:rFonts w:ascii="Times New Roman" w:eastAsia="Times New Roman" w:hAnsi="Times New Roman" w:cs="Times New Roman"/>
          <w:b/>
          <w:spacing w:val="-4"/>
          <w:w w:val="106"/>
          <w:sz w:val="24"/>
          <w:szCs w:val="24"/>
        </w:rPr>
        <w:t>m</w:t>
      </w:r>
      <w:r>
        <w:rPr>
          <w:rFonts w:ascii="Times New Roman" w:eastAsia="Times New Roman" w:hAnsi="Times New Roman" w:cs="Times New Roman"/>
          <w:b/>
          <w:w w:val="107"/>
          <w:sz w:val="24"/>
          <w:szCs w:val="24"/>
        </w:rPr>
        <w:t>e:</w:t>
      </w:r>
      <w:r>
        <w:rPr>
          <w:rFonts w:ascii="Times New Roman" w:eastAsia="Times New Roman" w:hAnsi="Times New Roman" w:cs="Times New Roman"/>
          <w:b/>
          <w:sz w:val="24"/>
          <w:szCs w:val="24"/>
          <w:u w:val="single" w:color="000000"/>
        </w:rPr>
        <w:t xml:space="preserve"> </w:t>
      </w:r>
      <w:r>
        <w:rPr>
          <w:rFonts w:ascii="Times New Roman" w:eastAsia="Times New Roman" w:hAnsi="Times New Roman" w:cs="Times New Roman"/>
          <w:b/>
          <w:sz w:val="24"/>
          <w:szCs w:val="24"/>
          <w:u w:val="single" w:color="000000"/>
        </w:rPr>
        <w:tab/>
      </w:r>
      <w:r>
        <w:rPr>
          <w:rFonts w:ascii="Times New Roman" w:eastAsia="Times New Roman" w:hAnsi="Times New Roman" w:cs="Times New Roman"/>
          <w:b/>
          <w:sz w:val="24"/>
          <w:szCs w:val="24"/>
        </w:rPr>
        <w:t xml:space="preserve"> </w:t>
      </w:r>
    </w:p>
    <w:p w:rsidR="00634BC9" w:rsidRDefault="00F0302A">
      <w:pPr>
        <w:tabs>
          <w:tab w:val="left" w:pos="5740"/>
        </w:tabs>
        <w:spacing w:after="0" w:line="246" w:lineRule="auto"/>
        <w:ind w:left="2980"/>
        <w:rPr>
          <w:rFonts w:ascii="Times New Roman" w:eastAsia="Times New Roman" w:hAnsi="Times New Roman" w:cs="Times New Roman"/>
          <w:b/>
          <w:w w:val="106"/>
          <w:sz w:val="24"/>
          <w:szCs w:val="24"/>
        </w:rPr>
      </w:pPr>
      <w:r>
        <w:rPr>
          <w:rFonts w:ascii="Times New Roman" w:eastAsia="Times New Roman" w:hAnsi="Times New Roman" w:cs="Times New Roman"/>
          <w:b/>
          <w:w w:val="106"/>
          <w:sz w:val="24"/>
          <w:szCs w:val="24"/>
        </w:rPr>
        <w:t>Location:</w:t>
      </w:r>
      <w:r>
        <w:rPr>
          <w:rFonts w:ascii="Times New Roman" w:eastAsia="Times New Roman" w:hAnsi="Times New Roman" w:cs="Times New Roman"/>
          <w:b/>
          <w:w w:val="106"/>
          <w:sz w:val="24"/>
          <w:szCs w:val="24"/>
          <w:u w:val="single"/>
        </w:rPr>
        <w:t xml:space="preserve"> </w:t>
      </w:r>
      <w:r>
        <w:rPr>
          <w:rFonts w:ascii="Times New Roman" w:eastAsia="Times New Roman" w:hAnsi="Times New Roman" w:cs="Times New Roman"/>
          <w:b/>
          <w:sz w:val="24"/>
          <w:szCs w:val="24"/>
          <w:u w:val="single"/>
        </w:rPr>
        <w:tab/>
      </w:r>
    </w:p>
    <w:p w:rsidR="00634BC9" w:rsidRDefault="00634BC9">
      <w:pPr>
        <w:spacing w:before="6" w:after="0" w:line="260" w:lineRule="exact"/>
        <w:rPr>
          <w:sz w:val="26"/>
          <w:szCs w:val="26"/>
        </w:rPr>
      </w:pPr>
    </w:p>
    <w:p w:rsidR="00634BC9" w:rsidRDefault="00F0302A">
      <w:pPr>
        <w:spacing w:before="18" w:after="0" w:line="246" w:lineRule="auto"/>
        <w:ind w:left="1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contested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4"/>
          <w:w w:val="112"/>
          <w:sz w:val="24"/>
          <w:szCs w:val="24"/>
        </w:rPr>
        <w:t>m</w:t>
      </w:r>
      <w:r>
        <w:rPr>
          <w:rFonts w:ascii="Times New Roman" w:eastAsia="Times New Roman" w:hAnsi="Times New Roman" w:cs="Times New Roman"/>
          <w:w w:val="112"/>
          <w:sz w:val="24"/>
          <w:szCs w:val="24"/>
        </w:rPr>
        <w:t>at</w:t>
      </w:r>
      <w:r>
        <w:rPr>
          <w:rFonts w:ascii="Times New Roman" w:eastAsia="Times New Roman" w:hAnsi="Times New Roman" w:cs="Times New Roman"/>
          <w:spacing w:val="3"/>
          <w:w w:val="112"/>
          <w:sz w:val="24"/>
          <w:szCs w:val="24"/>
        </w:rPr>
        <w:t>t</w:t>
      </w:r>
      <w:r>
        <w:rPr>
          <w:rFonts w:ascii="Times New Roman" w:eastAsia="Times New Roman" w:hAnsi="Times New Roman" w:cs="Times New Roman"/>
          <w:w w:val="112"/>
          <w:sz w:val="24"/>
          <w:szCs w:val="24"/>
        </w:rPr>
        <w:t>er</w:t>
      </w:r>
      <w:r>
        <w:rPr>
          <w:rFonts w:ascii="Times New Roman" w:eastAsia="Times New Roman" w:hAnsi="Times New Roman" w:cs="Times New Roman"/>
          <w:spacing w:val="-9"/>
          <w:w w:val="11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ha</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chedu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ed</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5"/>
          <w:sz w:val="24"/>
          <w:szCs w:val="24"/>
        </w:rPr>
        <w:t>for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6"/>
          <w:sz w:val="24"/>
          <w:szCs w:val="24"/>
        </w:rPr>
        <w:t>date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chedu</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ed</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ivision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wit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in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ed.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ocation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114"/>
          <w:sz w:val="24"/>
          <w:szCs w:val="24"/>
        </w:rPr>
        <w:t>t</w:t>
      </w:r>
      <w:r>
        <w:rPr>
          <w:rFonts w:ascii="Times New Roman" w:eastAsia="Times New Roman" w:hAnsi="Times New Roman" w:cs="Times New Roman"/>
          <w:spacing w:val="3"/>
          <w:w w:val="114"/>
          <w:sz w:val="24"/>
          <w:szCs w:val="24"/>
        </w:rPr>
        <w:t>h</w:t>
      </w:r>
      <w:r>
        <w:rPr>
          <w:rFonts w:ascii="Times New Roman" w:eastAsia="Times New Roman" w:hAnsi="Times New Roman" w:cs="Times New Roman"/>
          <w:sz w:val="24"/>
          <w:szCs w:val="24"/>
        </w:rPr>
        <w:t>e 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6"/>
          <w:sz w:val="24"/>
          <w:szCs w:val="24"/>
        </w:rPr>
        <w:t>can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ained </w:t>
      </w:r>
      <w:r>
        <w:rPr>
          <w:rFonts w:ascii="Times New Roman" w:eastAsia="Times New Roman" w:hAnsi="Times New Roman" w:cs="Times New Roman"/>
          <w:spacing w:val="5"/>
          <w:sz w:val="24"/>
          <w:szCs w:val="24"/>
        </w:rPr>
        <w:t>from</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9"/>
          <w:sz w:val="24"/>
          <w:szCs w:val="24"/>
        </w:rPr>
        <w:t>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w w:val="108"/>
          <w:sz w:val="24"/>
          <w:szCs w:val="24"/>
        </w:rPr>
        <w:t>f</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om</w:t>
      </w:r>
      <w:r>
        <w:rPr>
          <w:rFonts w:ascii="Times New Roman" w:eastAsia="Times New Roman" w:hAnsi="Times New Roman" w:cs="Times New Roman"/>
          <w:spacing w:val="-4"/>
          <w:w w:val="10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Cou</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6"/>
          <w:sz w:val="24"/>
          <w:szCs w:val="24"/>
        </w:rPr>
        <w:t>website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w w:val="115"/>
          <w:sz w:val="24"/>
          <w:szCs w:val="24"/>
        </w:rPr>
        <w:t xml:space="preserve">at </w:t>
      </w:r>
      <w:hyperlink r:id="rId11">
        <w:r>
          <w:rPr>
            <w:rFonts w:ascii="Times New Roman" w:eastAsia="Times New Roman" w:hAnsi="Times New Roman" w:cs="Times New Roman"/>
            <w:color w:val="0000FF"/>
            <w:w w:val="104"/>
            <w:sz w:val="24"/>
            <w:szCs w:val="24"/>
            <w:u w:val="single" w:color="0000FF"/>
          </w:rPr>
          <w:t>www.</w:t>
        </w:r>
        <w:r>
          <w:rPr>
            <w:rFonts w:ascii="Times New Roman" w:eastAsia="Times New Roman" w:hAnsi="Times New Roman" w:cs="Times New Roman"/>
            <w:color w:val="0000FF"/>
            <w:spacing w:val="-2"/>
            <w:w w:val="104"/>
            <w:sz w:val="24"/>
            <w:szCs w:val="24"/>
            <w:u w:val="single" w:color="0000FF"/>
          </w:rPr>
          <w:t>m</w:t>
        </w:r>
        <w:r>
          <w:rPr>
            <w:rFonts w:ascii="Times New Roman" w:eastAsia="Times New Roman" w:hAnsi="Times New Roman" w:cs="Times New Roman"/>
            <w:color w:val="0000FF"/>
            <w:w w:val="104"/>
            <w:sz w:val="24"/>
            <w:szCs w:val="24"/>
            <w:u w:val="single" w:color="0000FF"/>
          </w:rPr>
          <w:t>t</w:t>
        </w:r>
        <w:r>
          <w:rPr>
            <w:rFonts w:ascii="Times New Roman" w:eastAsia="Times New Roman" w:hAnsi="Times New Roman" w:cs="Times New Roman"/>
            <w:color w:val="0000FF"/>
            <w:spacing w:val="3"/>
            <w:w w:val="104"/>
            <w:sz w:val="24"/>
            <w:szCs w:val="24"/>
            <w:u w:val="single" w:color="0000FF"/>
          </w:rPr>
          <w:t>b</w:t>
        </w:r>
        <w:r>
          <w:rPr>
            <w:rFonts w:ascii="Times New Roman" w:eastAsia="Times New Roman" w:hAnsi="Times New Roman" w:cs="Times New Roman"/>
            <w:color w:val="0000FF"/>
            <w:spacing w:val="1"/>
            <w:w w:val="104"/>
            <w:sz w:val="24"/>
            <w:szCs w:val="24"/>
            <w:u w:val="single" w:color="0000FF"/>
          </w:rPr>
          <w:t>.</w:t>
        </w:r>
        <w:r>
          <w:rPr>
            <w:rFonts w:ascii="Times New Roman" w:eastAsia="Times New Roman" w:hAnsi="Times New Roman" w:cs="Times New Roman"/>
            <w:color w:val="0000FF"/>
            <w:w w:val="104"/>
            <w:sz w:val="24"/>
            <w:szCs w:val="24"/>
            <w:u w:val="single" w:color="0000FF"/>
          </w:rPr>
          <w:t>us</w:t>
        </w:r>
        <w:r>
          <w:rPr>
            <w:rFonts w:ascii="Times New Roman" w:eastAsia="Times New Roman" w:hAnsi="Times New Roman" w:cs="Times New Roman"/>
            <w:color w:val="0000FF"/>
            <w:spacing w:val="-2"/>
            <w:w w:val="104"/>
            <w:sz w:val="24"/>
            <w:szCs w:val="24"/>
            <w:u w:val="single" w:color="0000FF"/>
          </w:rPr>
          <w:t>c</w:t>
        </w:r>
        <w:r>
          <w:rPr>
            <w:rFonts w:ascii="Times New Roman" w:eastAsia="Times New Roman" w:hAnsi="Times New Roman" w:cs="Times New Roman"/>
            <w:color w:val="0000FF"/>
            <w:w w:val="104"/>
            <w:sz w:val="24"/>
            <w:szCs w:val="24"/>
            <w:u w:val="single" w:color="0000FF"/>
          </w:rPr>
          <w:t>ou</w:t>
        </w:r>
        <w:r>
          <w:rPr>
            <w:rFonts w:ascii="Times New Roman" w:eastAsia="Times New Roman" w:hAnsi="Times New Roman" w:cs="Times New Roman"/>
            <w:color w:val="0000FF"/>
            <w:spacing w:val="-6"/>
            <w:w w:val="104"/>
            <w:sz w:val="24"/>
            <w:szCs w:val="24"/>
            <w:u w:val="single" w:color="0000FF"/>
          </w:rPr>
          <w:t>r</w:t>
        </w:r>
        <w:r>
          <w:rPr>
            <w:rFonts w:ascii="Times New Roman" w:eastAsia="Times New Roman" w:hAnsi="Times New Roman" w:cs="Times New Roman"/>
            <w:color w:val="0000FF"/>
            <w:w w:val="104"/>
            <w:sz w:val="24"/>
            <w:szCs w:val="24"/>
            <w:u w:val="single" w:color="0000FF"/>
          </w:rPr>
          <w:t>t</w:t>
        </w:r>
        <w:r>
          <w:rPr>
            <w:rFonts w:ascii="Times New Roman" w:eastAsia="Times New Roman" w:hAnsi="Times New Roman" w:cs="Times New Roman"/>
            <w:color w:val="0000FF"/>
            <w:spacing w:val="4"/>
            <w:w w:val="104"/>
            <w:sz w:val="24"/>
            <w:szCs w:val="24"/>
            <w:u w:val="single" w:color="0000FF"/>
          </w:rPr>
          <w:t>.</w:t>
        </w:r>
        <w:r>
          <w:rPr>
            <w:rFonts w:ascii="Times New Roman" w:eastAsia="Times New Roman" w:hAnsi="Times New Roman" w:cs="Times New Roman"/>
            <w:color w:val="0000FF"/>
            <w:w w:val="104"/>
            <w:sz w:val="24"/>
            <w:szCs w:val="24"/>
            <w:u w:val="single" w:color="0000FF"/>
          </w:rPr>
          <w:t>gov.</w:t>
        </w:r>
        <w:r>
          <w:rPr>
            <w:rFonts w:ascii="Times New Roman" w:eastAsia="Times New Roman" w:hAnsi="Times New Roman" w:cs="Times New Roman"/>
            <w:color w:val="0000FF"/>
            <w:w w:val="104"/>
            <w:sz w:val="24"/>
            <w:szCs w:val="24"/>
          </w:rPr>
          <w:t xml:space="preserve"> </w:t>
        </w:r>
      </w:hyperlink>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event</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uch</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chedu</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hea</w:t>
      </w:r>
      <w:r>
        <w:rPr>
          <w:rFonts w:ascii="Times New Roman" w:eastAsia="Times New Roman" w:hAnsi="Times New Roman" w:cs="Times New Roman"/>
          <w:color w:val="000000"/>
          <w:spacing w:val="-6"/>
          <w:sz w:val="24"/>
          <w:szCs w:val="24"/>
        </w:rPr>
        <w:t>r</w:t>
      </w:r>
      <w:r>
        <w:rPr>
          <w:rFonts w:ascii="Times New Roman" w:eastAsia="Times New Roman" w:hAnsi="Times New Roman" w:cs="Times New Roman"/>
          <w:color w:val="000000"/>
          <w:sz w:val="24"/>
          <w:szCs w:val="24"/>
        </w:rPr>
        <w:t xml:space="preserve">ing </w:t>
      </w:r>
      <w:r>
        <w:rPr>
          <w:rFonts w:ascii="Times New Roman" w:eastAsia="Times New Roman" w:hAnsi="Times New Roman" w:cs="Times New Roman"/>
          <w:color w:val="000000"/>
          <w:spacing w:val="6"/>
          <w:sz w:val="24"/>
          <w:szCs w:val="24"/>
        </w:rPr>
        <w:t>date</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is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5"/>
          <w:sz w:val="24"/>
          <w:szCs w:val="24"/>
        </w:rPr>
        <w:t>r</w:t>
      </w:r>
      <w:r>
        <w:rPr>
          <w:rFonts w:ascii="Times New Roman" w:eastAsia="Times New Roman" w:hAnsi="Times New Roman" w:cs="Times New Roman"/>
          <w:color w:val="000000"/>
          <w:sz w:val="24"/>
          <w:szCs w:val="24"/>
        </w:rPr>
        <w:t xml:space="preserve">ty </w:t>
      </w:r>
      <w:r>
        <w:rPr>
          <w:rFonts w:ascii="Times New Roman" w:eastAsia="Times New Roman" w:hAnsi="Times New Roman" w:cs="Times New Roman"/>
          <w:color w:val="000000"/>
          <w:spacing w:val="10"/>
          <w:sz w:val="24"/>
          <w:szCs w:val="24"/>
        </w:rPr>
        <w:t>(</w:t>
      </w:r>
      <w:r>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days</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2"/>
          <w:w w:val="111"/>
          <w:sz w:val="24"/>
          <w:szCs w:val="24"/>
        </w:rPr>
        <w:t>b</w:t>
      </w:r>
      <w:r>
        <w:rPr>
          <w:rFonts w:ascii="Times New Roman" w:eastAsia="Times New Roman" w:hAnsi="Times New Roman" w:cs="Times New Roman"/>
          <w:color w:val="000000"/>
          <w:w w:val="104"/>
          <w:sz w:val="24"/>
          <w:szCs w:val="24"/>
        </w:rPr>
        <w:t xml:space="preserve">eyond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fi</w:t>
      </w:r>
      <w:r>
        <w:rPr>
          <w:rFonts w:ascii="Times New Roman" w:eastAsia="Times New Roman" w:hAnsi="Times New Roman" w:cs="Times New Roman"/>
          <w:color w:val="000000"/>
          <w:spacing w:val="-6"/>
          <w:sz w:val="24"/>
          <w:szCs w:val="24"/>
        </w:rPr>
        <w:t>l</w:t>
      </w:r>
      <w:r>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da</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he</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4"/>
          <w:sz w:val="24"/>
          <w:szCs w:val="24"/>
        </w:rPr>
        <w:t>m</w:t>
      </w:r>
      <w:r>
        <w:rPr>
          <w:rFonts w:ascii="Times New Roman" w:eastAsia="Times New Roman" w:hAnsi="Times New Roman" w:cs="Times New Roman"/>
          <w:color w:val="000000"/>
          <w:sz w:val="24"/>
          <w:szCs w:val="24"/>
        </w:rPr>
        <w:t>ot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3"/>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6"/>
          <w:w w:val="133"/>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6"/>
          <w:sz w:val="24"/>
          <w:szCs w:val="24"/>
        </w:rPr>
        <w:t>l</w:t>
      </w:r>
      <w:r>
        <w:rPr>
          <w:rFonts w:ascii="Times New Roman" w:eastAsia="Times New Roman" w:hAnsi="Times New Roman" w:cs="Times New Roman"/>
          <w:color w:val="000000"/>
          <w:sz w:val="24"/>
          <w:szCs w:val="24"/>
        </w:rPr>
        <w:t>ie</w:t>
      </w:r>
      <w:r>
        <w:rPr>
          <w:rFonts w:ascii="Times New Roman" w:eastAsia="Times New Roman" w:hAnsi="Times New Roman" w:cs="Times New Roman"/>
          <w:color w:val="000000"/>
          <w:spacing w:val="-4"/>
          <w:sz w:val="24"/>
          <w:szCs w:val="24"/>
        </w:rPr>
        <w:t>f</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w w:val="109"/>
          <w:sz w:val="24"/>
          <w:szCs w:val="24"/>
        </w:rPr>
        <w:t>p</w:t>
      </w:r>
      <w:r>
        <w:rPr>
          <w:rFonts w:ascii="Times New Roman" w:eastAsia="Times New Roman" w:hAnsi="Times New Roman" w:cs="Times New Roman"/>
          <w:color w:val="000000"/>
          <w:spacing w:val="-5"/>
          <w:w w:val="109"/>
          <w:sz w:val="24"/>
          <w:szCs w:val="24"/>
        </w:rPr>
        <w:t>r</w:t>
      </w:r>
      <w:r>
        <w:rPr>
          <w:rFonts w:ascii="Times New Roman" w:eastAsia="Times New Roman" w:hAnsi="Times New Roman" w:cs="Times New Roman"/>
          <w:color w:val="000000"/>
          <w:w w:val="109"/>
          <w:sz w:val="24"/>
          <w:szCs w:val="24"/>
        </w:rPr>
        <w:t>e</w:t>
      </w:r>
      <w:r>
        <w:rPr>
          <w:rFonts w:ascii="Times New Roman" w:eastAsia="Times New Roman" w:hAnsi="Times New Roman" w:cs="Times New Roman"/>
          <w:color w:val="000000"/>
          <w:spacing w:val="-5"/>
          <w:w w:val="109"/>
          <w:sz w:val="24"/>
          <w:szCs w:val="24"/>
        </w:rPr>
        <w:t>l</w:t>
      </w:r>
      <w:r>
        <w:rPr>
          <w:rFonts w:ascii="Times New Roman" w:eastAsia="Times New Roman" w:hAnsi="Times New Roman" w:cs="Times New Roman"/>
          <w:color w:val="000000"/>
          <w:w w:val="109"/>
          <w:sz w:val="24"/>
          <w:szCs w:val="24"/>
        </w:rPr>
        <w:t>i</w:t>
      </w:r>
      <w:r>
        <w:rPr>
          <w:rFonts w:ascii="Times New Roman" w:eastAsia="Times New Roman" w:hAnsi="Times New Roman" w:cs="Times New Roman"/>
          <w:color w:val="000000"/>
          <w:spacing w:val="-4"/>
          <w:w w:val="109"/>
          <w:sz w:val="24"/>
          <w:szCs w:val="24"/>
        </w:rPr>
        <w:t>m</w:t>
      </w:r>
      <w:r>
        <w:rPr>
          <w:rFonts w:ascii="Times New Roman" w:eastAsia="Times New Roman" w:hAnsi="Times New Roman" w:cs="Times New Roman"/>
          <w:color w:val="000000"/>
          <w:w w:val="109"/>
          <w:sz w:val="24"/>
          <w:szCs w:val="24"/>
        </w:rPr>
        <w:t>ina</w:t>
      </w:r>
      <w:r>
        <w:rPr>
          <w:rFonts w:ascii="Times New Roman" w:eastAsia="Times New Roman" w:hAnsi="Times New Roman" w:cs="Times New Roman"/>
          <w:color w:val="000000"/>
          <w:spacing w:val="-4"/>
          <w:w w:val="109"/>
          <w:sz w:val="24"/>
          <w:szCs w:val="24"/>
        </w:rPr>
        <w:t>r</w:t>
      </w:r>
      <w:r>
        <w:rPr>
          <w:rFonts w:ascii="Times New Roman" w:eastAsia="Times New Roman" w:hAnsi="Times New Roman" w:cs="Times New Roman"/>
          <w:color w:val="000000"/>
          <w:w w:val="109"/>
          <w:sz w:val="24"/>
          <w:szCs w:val="24"/>
        </w:rPr>
        <w:t>y</w:t>
      </w:r>
      <w:r>
        <w:rPr>
          <w:rFonts w:ascii="Times New Roman" w:eastAsia="Times New Roman" w:hAnsi="Times New Roman" w:cs="Times New Roman"/>
          <w:color w:val="000000"/>
          <w:spacing w:val="2"/>
          <w:w w:val="109"/>
          <w:sz w:val="24"/>
          <w:szCs w:val="24"/>
        </w:rPr>
        <w:t xml:space="preserve"> </w:t>
      </w:r>
      <w:r>
        <w:rPr>
          <w:rFonts w:ascii="Times New Roman" w:eastAsia="Times New Roman" w:hAnsi="Times New Roman" w:cs="Times New Roman"/>
          <w:color w:val="000000"/>
          <w:sz w:val="24"/>
          <w:szCs w:val="24"/>
        </w:rPr>
        <w:t>hea</w:t>
      </w:r>
      <w:r>
        <w:rPr>
          <w:rFonts w:ascii="Times New Roman" w:eastAsia="Times New Roman" w:hAnsi="Times New Roman" w:cs="Times New Roman"/>
          <w:color w:val="000000"/>
          <w:spacing w:val="-6"/>
          <w:sz w:val="24"/>
          <w:szCs w:val="24"/>
        </w:rPr>
        <w:t>r</w:t>
      </w:r>
      <w:r>
        <w:rPr>
          <w:rFonts w:ascii="Times New Roman" w:eastAsia="Times New Roman" w:hAnsi="Times New Roman" w:cs="Times New Roman"/>
          <w:color w:val="000000"/>
          <w:sz w:val="24"/>
          <w:szCs w:val="24"/>
        </w:rPr>
        <w:t xml:space="preserve">ing </w:t>
      </w:r>
      <w:r>
        <w:rPr>
          <w:rFonts w:ascii="Times New Roman" w:eastAsia="Times New Roman" w:hAnsi="Times New Roman" w:cs="Times New Roman"/>
          <w:color w:val="000000"/>
          <w:spacing w:val="6"/>
          <w:sz w:val="24"/>
          <w:szCs w:val="24"/>
        </w:rPr>
        <w:t>within</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uch</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5"/>
          <w:sz w:val="24"/>
          <w:szCs w:val="24"/>
        </w:rPr>
        <w:t>r</w:t>
      </w:r>
      <w:r>
        <w:rPr>
          <w:rFonts w:ascii="Times New Roman" w:eastAsia="Times New Roman" w:hAnsi="Times New Roman" w:cs="Times New Roman"/>
          <w:color w:val="000000"/>
          <w:sz w:val="24"/>
          <w:szCs w:val="24"/>
        </w:rPr>
        <w:t xml:space="preserve">ty </w:t>
      </w:r>
      <w:r>
        <w:rPr>
          <w:rFonts w:ascii="Times New Roman" w:eastAsia="Times New Roman" w:hAnsi="Times New Roman" w:cs="Times New Roman"/>
          <w:color w:val="000000"/>
          <w:spacing w:val="10"/>
          <w:sz w:val="24"/>
          <w:szCs w:val="24"/>
        </w:rPr>
        <w:t>(</w:t>
      </w:r>
      <w:r>
        <w:rPr>
          <w:rFonts w:ascii="Times New Roman" w:eastAsia="Times New Roman" w:hAnsi="Times New Roman" w:cs="Times New Roman"/>
          <w:color w:val="000000"/>
          <w:sz w:val="24"/>
          <w:szCs w:val="24"/>
        </w:rPr>
        <w:t xml:space="preserve">30) </w:t>
      </w:r>
      <w:r>
        <w:rPr>
          <w:rFonts w:ascii="Times New Roman" w:eastAsia="Times New Roman" w:hAnsi="Times New Roman" w:cs="Times New Roman"/>
          <w:color w:val="000000"/>
          <w:w w:val="107"/>
          <w:sz w:val="24"/>
          <w:szCs w:val="24"/>
        </w:rPr>
        <w:t>day</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pe</w:t>
      </w:r>
      <w:r>
        <w:rPr>
          <w:rFonts w:ascii="Times New Roman" w:eastAsia="Times New Roman" w:hAnsi="Times New Roman" w:cs="Times New Roman"/>
          <w:color w:val="000000"/>
          <w:spacing w:val="-7"/>
          <w:sz w:val="24"/>
          <w:szCs w:val="24"/>
        </w:rPr>
        <w:t>r</w:t>
      </w:r>
      <w:r>
        <w:rPr>
          <w:rFonts w:ascii="Times New Roman" w:eastAsia="Times New Roman" w:hAnsi="Times New Roman" w:cs="Times New Roman"/>
          <w:color w:val="000000"/>
          <w:sz w:val="24"/>
          <w:szCs w:val="24"/>
        </w:rPr>
        <w:t>iod</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z w:val="24"/>
          <w:szCs w:val="24"/>
        </w:rPr>
        <w:t>ha</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chedu</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by</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4"/>
          <w:w w:val="107"/>
          <w:sz w:val="24"/>
          <w:szCs w:val="24"/>
        </w:rPr>
        <w:t>r</w:t>
      </w:r>
      <w:r>
        <w:rPr>
          <w:rFonts w:ascii="Times New Roman" w:eastAsia="Times New Roman" w:hAnsi="Times New Roman" w:cs="Times New Roman"/>
          <w:color w:val="000000"/>
          <w:w w:val="107"/>
          <w:sz w:val="24"/>
          <w:szCs w:val="24"/>
        </w:rPr>
        <w:t>e</w:t>
      </w:r>
      <w:r>
        <w:rPr>
          <w:rFonts w:ascii="Times New Roman" w:eastAsia="Times New Roman" w:hAnsi="Times New Roman" w:cs="Times New Roman"/>
          <w:color w:val="000000"/>
          <w:spacing w:val="-3"/>
          <w:w w:val="107"/>
          <w:sz w:val="24"/>
          <w:szCs w:val="24"/>
        </w:rPr>
        <w:t>s</w:t>
      </w:r>
      <w:r>
        <w:rPr>
          <w:rFonts w:ascii="Times New Roman" w:eastAsia="Times New Roman" w:hAnsi="Times New Roman" w:cs="Times New Roman"/>
          <w:color w:val="000000"/>
          <w:w w:val="107"/>
          <w:sz w:val="24"/>
          <w:szCs w:val="24"/>
        </w:rPr>
        <w:t>pon</w:t>
      </w:r>
      <w:r>
        <w:rPr>
          <w:rFonts w:ascii="Times New Roman" w:eastAsia="Times New Roman" w:hAnsi="Times New Roman" w:cs="Times New Roman"/>
          <w:color w:val="000000"/>
          <w:spacing w:val="3"/>
          <w:w w:val="107"/>
          <w:sz w:val="24"/>
          <w:szCs w:val="24"/>
        </w:rPr>
        <w:t>d</w:t>
      </w:r>
      <w:r>
        <w:rPr>
          <w:rFonts w:ascii="Times New Roman" w:eastAsia="Times New Roman" w:hAnsi="Times New Roman" w:cs="Times New Roman"/>
          <w:color w:val="000000"/>
          <w:w w:val="107"/>
          <w:sz w:val="24"/>
          <w:szCs w:val="24"/>
        </w:rPr>
        <w:t>ing</w:t>
      </w:r>
      <w:r>
        <w:rPr>
          <w:rFonts w:ascii="Times New Roman" w:eastAsia="Times New Roman" w:hAnsi="Times New Roman" w:cs="Times New Roman"/>
          <w:color w:val="000000"/>
          <w:spacing w:val="2"/>
          <w:w w:val="107"/>
          <w:sz w:val="24"/>
          <w:szCs w:val="24"/>
        </w:rPr>
        <w:t xml:space="preserve"> </w:t>
      </w:r>
      <w:r>
        <w:rPr>
          <w:rFonts w:ascii="Times New Roman" w:eastAsia="Times New Roman" w:hAnsi="Times New Roman" w:cs="Times New Roman"/>
          <w:color w:val="000000"/>
          <w:sz w:val="24"/>
          <w:szCs w:val="24"/>
        </w:rPr>
        <w:t>pa</w:t>
      </w:r>
      <w:r>
        <w:rPr>
          <w:rFonts w:ascii="Times New Roman" w:eastAsia="Times New Roman" w:hAnsi="Times New Roman" w:cs="Times New Roman"/>
          <w:color w:val="000000"/>
          <w:spacing w:val="-5"/>
          <w:sz w:val="24"/>
          <w:szCs w:val="24"/>
        </w:rPr>
        <w:t>r</w:t>
      </w:r>
      <w:r>
        <w:rPr>
          <w:rFonts w:ascii="Times New Roman" w:eastAsia="Times New Roman" w:hAnsi="Times New Roman" w:cs="Times New Roman"/>
          <w:color w:val="000000"/>
          <w:sz w:val="24"/>
          <w:szCs w:val="24"/>
        </w:rPr>
        <w:t xml:space="preserve">ty </w:t>
      </w:r>
      <w:r>
        <w:rPr>
          <w:rFonts w:ascii="Times New Roman" w:eastAsia="Times New Roman" w:hAnsi="Times New Roman" w:cs="Times New Roman"/>
          <w:color w:val="000000"/>
          <w:spacing w:val="9"/>
          <w:sz w:val="24"/>
          <w:szCs w:val="24"/>
        </w:rPr>
        <w:t>after</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z w:val="24"/>
          <w:szCs w:val="24"/>
        </w:rPr>
        <w:t>uch</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pa</w:t>
      </w:r>
      <w:r>
        <w:rPr>
          <w:rFonts w:ascii="Times New Roman" w:eastAsia="Times New Roman" w:hAnsi="Times New Roman" w:cs="Times New Roman"/>
          <w:color w:val="000000"/>
          <w:spacing w:val="-5"/>
          <w:sz w:val="24"/>
          <w:szCs w:val="24"/>
        </w:rPr>
        <w:t>r</w:t>
      </w:r>
      <w:r>
        <w:rPr>
          <w:rFonts w:ascii="Times New Roman" w:eastAsia="Times New Roman" w:hAnsi="Times New Roman" w:cs="Times New Roman"/>
          <w:color w:val="000000"/>
          <w:sz w:val="24"/>
          <w:szCs w:val="24"/>
        </w:rPr>
        <w:t xml:space="preserve">ty </w:t>
      </w:r>
      <w:r>
        <w:rPr>
          <w:rFonts w:ascii="Times New Roman" w:eastAsia="Times New Roman" w:hAnsi="Times New Roman" w:cs="Times New Roman"/>
          <w:color w:val="000000"/>
          <w:spacing w:val="9"/>
          <w:sz w:val="24"/>
          <w:szCs w:val="24"/>
        </w:rPr>
        <w:t>contacts</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w w:val="105"/>
          <w:sz w:val="24"/>
          <w:szCs w:val="24"/>
        </w:rPr>
        <w:t>C</w:t>
      </w:r>
      <w:r>
        <w:rPr>
          <w:rFonts w:ascii="Times New Roman" w:eastAsia="Times New Roman" w:hAnsi="Times New Roman" w:cs="Times New Roman"/>
          <w:color w:val="000000"/>
          <w:spacing w:val="-3"/>
          <w:w w:val="105"/>
          <w:sz w:val="24"/>
          <w:szCs w:val="24"/>
        </w:rPr>
        <w:t>l</w:t>
      </w:r>
      <w:r>
        <w:rPr>
          <w:rFonts w:ascii="Times New Roman" w:eastAsia="Times New Roman" w:hAnsi="Times New Roman" w:cs="Times New Roman"/>
          <w:color w:val="000000"/>
          <w:w w:val="114"/>
          <w:sz w:val="24"/>
          <w:szCs w:val="24"/>
        </w:rPr>
        <w:t>e</w:t>
      </w:r>
      <w:r>
        <w:rPr>
          <w:rFonts w:ascii="Times New Roman" w:eastAsia="Times New Roman" w:hAnsi="Times New Roman" w:cs="Times New Roman"/>
          <w:color w:val="000000"/>
          <w:spacing w:val="-7"/>
          <w:w w:val="114"/>
          <w:sz w:val="24"/>
          <w:szCs w:val="24"/>
        </w:rPr>
        <w:t>r</w:t>
      </w:r>
      <w:r>
        <w:rPr>
          <w:rFonts w:ascii="Times New Roman" w:eastAsia="Times New Roman" w:hAnsi="Times New Roman" w:cs="Times New Roman"/>
          <w:color w:val="000000"/>
          <w:w w:val="111"/>
          <w:sz w:val="24"/>
          <w:szCs w:val="24"/>
        </w:rPr>
        <w:t>k</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9"/>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w w:val="109"/>
          <w:sz w:val="24"/>
          <w:szCs w:val="24"/>
        </w:rPr>
        <w:t>p</w:t>
      </w:r>
      <w:r>
        <w:rPr>
          <w:rFonts w:ascii="Times New Roman" w:eastAsia="Times New Roman" w:hAnsi="Times New Roman" w:cs="Times New Roman"/>
          <w:spacing w:val="-7"/>
          <w:w w:val="109"/>
          <w:sz w:val="24"/>
          <w:szCs w:val="24"/>
        </w:rPr>
        <w:t>r</w:t>
      </w:r>
      <w:r>
        <w:rPr>
          <w:rFonts w:ascii="Times New Roman" w:eastAsia="Times New Roman" w:hAnsi="Times New Roman" w:cs="Times New Roman"/>
          <w:w w:val="109"/>
          <w:sz w:val="24"/>
          <w:szCs w:val="24"/>
        </w:rPr>
        <w:t>e</w:t>
      </w:r>
      <w:r>
        <w:rPr>
          <w:rFonts w:ascii="Times New Roman" w:eastAsia="Times New Roman" w:hAnsi="Times New Roman" w:cs="Times New Roman"/>
          <w:spacing w:val="-5"/>
          <w:w w:val="109"/>
          <w:sz w:val="24"/>
          <w:szCs w:val="24"/>
        </w:rPr>
        <w:t>l</w:t>
      </w:r>
      <w:r>
        <w:rPr>
          <w:rFonts w:ascii="Times New Roman" w:eastAsia="Times New Roman" w:hAnsi="Times New Roman" w:cs="Times New Roman"/>
          <w:w w:val="109"/>
          <w:sz w:val="24"/>
          <w:szCs w:val="24"/>
        </w:rPr>
        <w:t>i</w:t>
      </w:r>
      <w:r>
        <w:rPr>
          <w:rFonts w:ascii="Times New Roman" w:eastAsia="Times New Roman" w:hAnsi="Times New Roman" w:cs="Times New Roman"/>
          <w:spacing w:val="-3"/>
          <w:w w:val="109"/>
          <w:sz w:val="24"/>
          <w:szCs w:val="24"/>
        </w:rPr>
        <w:t>m</w:t>
      </w:r>
      <w:r>
        <w:rPr>
          <w:rFonts w:ascii="Times New Roman" w:eastAsia="Times New Roman" w:hAnsi="Times New Roman" w:cs="Times New Roman"/>
          <w:w w:val="109"/>
          <w:sz w:val="24"/>
          <w:szCs w:val="24"/>
        </w:rPr>
        <w:t>ina</w:t>
      </w:r>
      <w:r>
        <w:rPr>
          <w:rFonts w:ascii="Times New Roman" w:eastAsia="Times New Roman" w:hAnsi="Times New Roman" w:cs="Times New Roman"/>
          <w:spacing w:val="-4"/>
          <w:w w:val="109"/>
          <w:sz w:val="24"/>
          <w:szCs w:val="24"/>
        </w:rPr>
        <w:t>r</w:t>
      </w:r>
      <w:r>
        <w:rPr>
          <w:rFonts w:ascii="Times New Roman" w:eastAsia="Times New Roman" w:hAnsi="Times New Roman" w:cs="Times New Roman"/>
          <w:w w:val="109"/>
          <w:sz w:val="24"/>
          <w:szCs w:val="24"/>
        </w:rPr>
        <w:t>y</w:t>
      </w:r>
      <w:r>
        <w:rPr>
          <w:rFonts w:ascii="Times New Roman" w:eastAsia="Times New Roman" w:hAnsi="Times New Roman" w:cs="Times New Roman"/>
          <w:spacing w:val="2"/>
          <w:w w:val="109"/>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ephone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6"/>
          <w:sz w:val="24"/>
          <w:szCs w:val="24"/>
        </w:rPr>
        <w:t>date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w w:val="107"/>
          <w:sz w:val="24"/>
          <w:szCs w:val="24"/>
        </w:rPr>
        <w:t xml:space="preserve">et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4"/>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w w:val="104"/>
          <w:sz w:val="24"/>
          <w:szCs w:val="24"/>
        </w:rPr>
        <w:t>ponse.</w:t>
      </w:r>
    </w:p>
    <w:p w:rsidR="00634BC9" w:rsidRDefault="00634BC9">
      <w:pPr>
        <w:spacing w:before="4" w:after="0" w:line="280" w:lineRule="exact"/>
        <w:jc w:val="center"/>
        <w:rPr>
          <w:sz w:val="28"/>
          <w:szCs w:val="28"/>
        </w:rPr>
      </w:pPr>
    </w:p>
    <w:p w:rsidR="00634BC9" w:rsidRDefault="00F0302A">
      <w:pPr>
        <w:spacing w:after="0" w:line="246" w:lineRule="auto"/>
        <w:ind w:left="100"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ail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e a</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8"/>
          <w:sz w:val="24"/>
          <w:szCs w:val="24"/>
        </w:rPr>
        <w:t>response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ove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5"/>
          <w:sz w:val="24"/>
          <w:szCs w:val="24"/>
        </w:rPr>
        <w:t>M</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odify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w w:val="114"/>
          <w:sz w:val="24"/>
          <w:szCs w:val="24"/>
        </w:rPr>
        <w:t>t</w:t>
      </w:r>
      <w:r>
        <w:rPr>
          <w:rFonts w:ascii="Times New Roman" w:eastAsia="Times New Roman" w:hAnsi="Times New Roman" w:cs="Times New Roman"/>
          <w:spacing w:val="3"/>
          <w:w w:val="114"/>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w w:val="110"/>
          <w:sz w:val="24"/>
          <w:szCs w:val="24"/>
        </w:rPr>
        <w:t>pa</w:t>
      </w:r>
      <w:r>
        <w:rPr>
          <w:rFonts w:ascii="Times New Roman" w:eastAsia="Times New Roman" w:hAnsi="Times New Roman" w:cs="Times New Roman"/>
          <w:spacing w:val="-5"/>
          <w:w w:val="110"/>
          <w:sz w:val="24"/>
          <w:szCs w:val="24"/>
        </w:rPr>
        <w:t>r</w:t>
      </w:r>
      <w:r>
        <w:rPr>
          <w:rFonts w:ascii="Times New Roman" w:eastAsia="Times New Roman" w:hAnsi="Times New Roman" w:cs="Times New Roman"/>
          <w:w w:val="110"/>
          <w:sz w:val="24"/>
          <w:szCs w:val="24"/>
        </w:rPr>
        <w:t>t</w:t>
      </w:r>
      <w:r>
        <w:rPr>
          <w:rFonts w:ascii="Times New Roman" w:eastAsia="Times New Roman" w:hAnsi="Times New Roman" w:cs="Times New Roman"/>
          <w:spacing w:val="1"/>
          <w:w w:val="110"/>
          <w:sz w:val="24"/>
          <w:szCs w:val="24"/>
        </w:rPr>
        <w:t>i</w:t>
      </w:r>
      <w:r>
        <w:rPr>
          <w:rFonts w:ascii="Times New Roman" w:eastAsia="Times New Roman" w:hAnsi="Times New Roman" w:cs="Times New Roman"/>
          <w:w w:val="110"/>
          <w:sz w:val="24"/>
          <w:szCs w:val="24"/>
        </w:rPr>
        <w:t>cu</w:t>
      </w:r>
      <w:r>
        <w:rPr>
          <w:rFonts w:ascii="Times New Roman" w:eastAsia="Times New Roman" w:hAnsi="Times New Roman" w:cs="Times New Roman"/>
          <w:spacing w:val="-4"/>
          <w:w w:val="110"/>
          <w:sz w:val="24"/>
          <w:szCs w:val="24"/>
        </w:rPr>
        <w:t>l</w:t>
      </w:r>
      <w:r>
        <w:rPr>
          <w:rFonts w:ascii="Times New Roman" w:eastAsia="Times New Roman" w:hAnsi="Times New Roman" w:cs="Times New Roman"/>
          <w:w w:val="110"/>
          <w:sz w:val="24"/>
          <w:szCs w:val="24"/>
        </w:rPr>
        <w:t>a</w:t>
      </w:r>
      <w:r>
        <w:rPr>
          <w:rFonts w:ascii="Times New Roman" w:eastAsia="Times New Roman" w:hAnsi="Times New Roman" w:cs="Times New Roman"/>
          <w:spacing w:val="-7"/>
          <w:w w:val="110"/>
          <w:sz w:val="24"/>
          <w:szCs w:val="24"/>
        </w:rPr>
        <w:t>r</w:t>
      </w:r>
      <w:r>
        <w:rPr>
          <w:rFonts w:ascii="Times New Roman" w:eastAsia="Times New Roman" w:hAnsi="Times New Roman" w:cs="Times New Roman"/>
          <w:w w:val="110"/>
          <w:sz w:val="24"/>
          <w:szCs w:val="24"/>
        </w:rPr>
        <w:t>i</w:t>
      </w:r>
      <w:r>
        <w:rPr>
          <w:rFonts w:ascii="Times New Roman" w:eastAsia="Times New Roman" w:hAnsi="Times New Roman" w:cs="Times New Roman"/>
          <w:spacing w:val="2"/>
          <w:w w:val="110"/>
          <w:sz w:val="24"/>
          <w:szCs w:val="24"/>
        </w:rPr>
        <w:t>t</w:t>
      </w:r>
      <w:r>
        <w:rPr>
          <w:rFonts w:ascii="Times New Roman" w:eastAsia="Times New Roman" w:hAnsi="Times New Roman" w:cs="Times New Roman"/>
          <w:w w:val="110"/>
          <w:sz w:val="24"/>
          <w:szCs w:val="24"/>
        </w:rPr>
        <w:t>y</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spacing w:val="-7"/>
          <w:w w:val="110"/>
          <w:sz w:val="24"/>
          <w:szCs w:val="24"/>
        </w:rPr>
        <w:t>r</w:t>
      </w:r>
      <w:r>
        <w:rPr>
          <w:rFonts w:ascii="Times New Roman" w:eastAsia="Times New Roman" w:hAnsi="Times New Roman" w:cs="Times New Roman"/>
          <w:w w:val="110"/>
          <w:sz w:val="24"/>
          <w:szCs w:val="24"/>
        </w:rPr>
        <w:t>equi</w:t>
      </w:r>
      <w:r>
        <w:rPr>
          <w:rFonts w:ascii="Times New Roman" w:eastAsia="Times New Roman" w:hAnsi="Times New Roman" w:cs="Times New Roman"/>
          <w:spacing w:val="-7"/>
          <w:w w:val="110"/>
          <w:sz w:val="24"/>
          <w:szCs w:val="24"/>
        </w:rPr>
        <w:t>r</w:t>
      </w:r>
      <w:r>
        <w:rPr>
          <w:rFonts w:ascii="Times New Roman" w:eastAsia="Times New Roman" w:hAnsi="Times New Roman" w:cs="Times New Roman"/>
          <w:w w:val="110"/>
          <w:sz w:val="24"/>
          <w:szCs w:val="24"/>
        </w:rPr>
        <w:t>ed</w:t>
      </w:r>
      <w:r>
        <w:rPr>
          <w:rFonts w:ascii="Times New Roman" w:eastAsia="Times New Roman" w:hAnsi="Times New Roman" w:cs="Times New Roman"/>
          <w:spacing w:val="4"/>
          <w:w w:val="110"/>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LBR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4001-1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eque</w:t>
      </w:r>
      <w:r>
        <w:rPr>
          <w:rFonts w:ascii="Times New Roman" w:eastAsia="Times New Roman" w:hAnsi="Times New Roman" w:cs="Times New Roman"/>
          <w:spacing w:val="-2"/>
          <w:w w:val="108"/>
          <w:sz w:val="24"/>
          <w:szCs w:val="24"/>
        </w:rPr>
        <w:t>s</w:t>
      </w:r>
      <w:r>
        <w:rPr>
          <w:rFonts w:ascii="Times New Roman" w:eastAsia="Times New Roman" w:hAnsi="Times New Roman" w:cs="Times New Roman"/>
          <w:w w:val="108"/>
          <w:sz w:val="24"/>
          <w:szCs w:val="24"/>
        </w:rPr>
        <w:t>t</w:t>
      </w:r>
      <w:r>
        <w:rPr>
          <w:rFonts w:ascii="Times New Roman" w:eastAsia="Times New Roman" w:hAnsi="Times New Roman" w:cs="Times New Roman"/>
          <w:spacing w:val="4"/>
          <w:w w:val="10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hea</w:t>
      </w:r>
      <w:r>
        <w:rPr>
          <w:rFonts w:ascii="Times New Roman" w:eastAsia="Times New Roman" w:hAnsi="Times New Roman" w:cs="Times New Roman"/>
          <w:spacing w:val="-7"/>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5"/>
          <w:sz w:val="24"/>
          <w:szCs w:val="24"/>
        </w:rPr>
        <w:t>within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ou</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 xml:space="preserve">teen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14) days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his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ice,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r</w:t>
      </w:r>
      <w:r>
        <w:rPr>
          <w:rFonts w:ascii="Times New Roman" w:eastAsia="Times New Roman" w:hAnsi="Times New Roman" w:cs="Times New Roman"/>
          <w:sz w:val="24"/>
          <w:szCs w:val="24"/>
        </w:rPr>
        <w:t>vice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w w:val="107"/>
          <w:sz w:val="24"/>
          <w:szCs w:val="24"/>
        </w:rPr>
        <w:t>u</w:t>
      </w:r>
      <w:r>
        <w:rPr>
          <w:rFonts w:ascii="Times New Roman" w:eastAsia="Times New Roman" w:hAnsi="Times New Roman" w:cs="Times New Roman"/>
          <w:w w:val="107"/>
          <w:sz w:val="24"/>
          <w:szCs w:val="24"/>
        </w:rPr>
        <w:t>nde</w:t>
      </w:r>
      <w:r>
        <w:rPr>
          <w:rFonts w:ascii="Times New Roman" w:eastAsia="Times New Roman" w:hAnsi="Times New Roman" w:cs="Times New Roman"/>
          <w:spacing w:val="-5"/>
          <w:w w:val="107"/>
          <w:sz w:val="24"/>
          <w:szCs w:val="24"/>
        </w:rPr>
        <w:t>r</w:t>
      </w:r>
      <w:r>
        <w:rPr>
          <w:rFonts w:ascii="Times New Roman" w:eastAsia="Times New Roman" w:hAnsi="Times New Roman" w:cs="Times New Roman"/>
          <w:spacing w:val="-2"/>
          <w:w w:val="107"/>
          <w:sz w:val="24"/>
          <w:szCs w:val="24"/>
        </w:rPr>
        <w:t>s</w:t>
      </w:r>
      <w:r>
        <w:rPr>
          <w:rFonts w:ascii="Times New Roman" w:eastAsia="Times New Roman" w:hAnsi="Times New Roman" w:cs="Times New Roman"/>
          <w:w w:val="107"/>
          <w:sz w:val="24"/>
          <w:szCs w:val="24"/>
        </w:rPr>
        <w:t>igned</w:t>
      </w:r>
      <w:r>
        <w:rPr>
          <w:rFonts w:ascii="Times New Roman" w:eastAsia="Times New Roman" w:hAnsi="Times New Roman" w:cs="Times New Roman"/>
          <w:spacing w:val="9"/>
          <w:w w:val="10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es </w:t>
      </w:r>
      <w:r>
        <w:rPr>
          <w:rFonts w:ascii="Times New Roman" w:eastAsia="Times New Roman" w:hAnsi="Times New Roman" w:cs="Times New Roman"/>
          <w:spacing w:val="3"/>
          <w:sz w:val="24"/>
          <w:szCs w:val="24"/>
        </w:rPr>
        <w:t>entitled</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w w:val="107"/>
          <w:sz w:val="24"/>
          <w:szCs w:val="24"/>
        </w:rPr>
        <w:t xml:space="preserve">to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r</w:t>
      </w:r>
      <w:r>
        <w:rPr>
          <w:rFonts w:ascii="Times New Roman" w:eastAsia="Times New Roman" w:hAnsi="Times New Roman" w:cs="Times New Roman"/>
          <w:sz w:val="24"/>
          <w:szCs w:val="24"/>
        </w:rPr>
        <w:t>vice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der </w:t>
      </w:r>
      <w:r>
        <w:rPr>
          <w:rFonts w:ascii="Times New Roman" w:eastAsia="Times New Roman" w:hAnsi="Times New Roman" w:cs="Times New Roman"/>
          <w:spacing w:val="3"/>
          <w:sz w:val="24"/>
          <w:szCs w:val="24"/>
        </w:rPr>
        <w:t>all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icab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rules</w:t>
      </w:r>
      <w:r>
        <w:rPr>
          <w:rFonts w:ascii="Times New Roman" w:eastAsia="Times New Roman" w:hAnsi="Times New Roman" w:cs="Times New Roman"/>
          <w:w w:val="107"/>
          <w:sz w:val="24"/>
          <w:szCs w:val="24"/>
        </w:rPr>
        <w:t>,</w:t>
      </w:r>
      <w:r>
        <w:rPr>
          <w:rFonts w:ascii="Times New Roman" w:eastAsia="Times New Roman" w:hAnsi="Times New Roman" w:cs="Times New Roman"/>
          <w:spacing w:val="4"/>
          <w:w w:val="10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en</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ai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w:t>
      </w:r>
      <w:r>
        <w:rPr>
          <w:rFonts w:ascii="Times New Roman" w:eastAsia="Times New Roman" w:hAnsi="Times New Roman" w:cs="Times New Roman"/>
          <w:spacing w:val="-3"/>
          <w:w w:val="108"/>
          <w:sz w:val="24"/>
          <w:szCs w:val="24"/>
        </w:rPr>
        <w:t>s</w:t>
      </w:r>
      <w:r>
        <w:rPr>
          <w:rFonts w:ascii="Times New Roman" w:eastAsia="Times New Roman" w:hAnsi="Times New Roman" w:cs="Times New Roman"/>
          <w:w w:val="108"/>
          <w:sz w:val="24"/>
          <w:szCs w:val="24"/>
        </w:rPr>
        <w:t>pond</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eque</w:t>
      </w:r>
      <w:r>
        <w:rPr>
          <w:rFonts w:ascii="Times New Roman" w:eastAsia="Times New Roman" w:hAnsi="Times New Roman" w:cs="Times New Roman"/>
          <w:spacing w:val="-2"/>
          <w:w w:val="108"/>
          <w:sz w:val="24"/>
          <w:szCs w:val="24"/>
        </w:rPr>
        <w:t>s</w:t>
      </w:r>
      <w:r>
        <w:rPr>
          <w:rFonts w:ascii="Times New Roman" w:eastAsia="Times New Roman" w:hAnsi="Times New Roman" w:cs="Times New Roman"/>
          <w:w w:val="108"/>
          <w:sz w:val="24"/>
          <w:szCs w:val="24"/>
        </w:rPr>
        <w:t>t</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6"/>
          <w:sz w:val="24"/>
          <w:szCs w:val="24"/>
        </w:rPr>
        <w:t>will</w:t>
      </w:r>
      <w:r>
        <w:rPr>
          <w:rFonts w:ascii="Times New Roman" w:eastAsia="Times New Roman" w:hAnsi="Times New Roman" w:cs="Times New Roman"/>
          <w:sz w:val="24"/>
          <w:szCs w:val="24"/>
        </w:rPr>
        <w:t xml:space="preserve"> </w:t>
      </w:r>
      <w:r>
        <w:rPr>
          <w:rFonts w:ascii="Times New Roman" w:eastAsia="Times New Roman" w:hAnsi="Times New Roman" w:cs="Times New Roman"/>
          <w:w w:val="105"/>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motion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6"/>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ief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10"/>
          <w:sz w:val="24"/>
          <w:szCs w:val="24"/>
        </w:rPr>
        <w:t>g</w:t>
      </w:r>
      <w:r>
        <w:rPr>
          <w:rFonts w:ascii="Times New Roman" w:eastAsia="Times New Roman" w:hAnsi="Times New Roman" w:cs="Times New Roman"/>
          <w:spacing w:val="-7"/>
          <w:w w:val="110"/>
          <w:sz w:val="24"/>
          <w:szCs w:val="24"/>
        </w:rPr>
        <w:t>r</w:t>
      </w:r>
      <w:r>
        <w:rPr>
          <w:rFonts w:ascii="Times New Roman" w:eastAsia="Times New Roman" w:hAnsi="Times New Roman" w:cs="Times New Roman"/>
          <w:w w:val="110"/>
          <w:sz w:val="24"/>
          <w:szCs w:val="24"/>
        </w:rPr>
        <w:t>an</w:t>
      </w:r>
      <w:r>
        <w:rPr>
          <w:rFonts w:ascii="Times New Roman" w:eastAsia="Times New Roman" w:hAnsi="Times New Roman" w:cs="Times New Roman"/>
          <w:spacing w:val="3"/>
          <w:w w:val="110"/>
          <w:sz w:val="24"/>
          <w:szCs w:val="24"/>
        </w:rPr>
        <w:t>t</w:t>
      </w:r>
      <w:r>
        <w:rPr>
          <w:rFonts w:ascii="Times New Roman" w:eastAsia="Times New Roman" w:hAnsi="Times New Roman" w:cs="Times New Roman"/>
          <w:w w:val="110"/>
          <w:sz w:val="24"/>
          <w:szCs w:val="24"/>
        </w:rPr>
        <w:t xml:space="preserve">ed </w:t>
      </w:r>
      <w:r>
        <w:rPr>
          <w:rFonts w:ascii="Times New Roman" w:eastAsia="Times New Roman" w:hAnsi="Times New Roman" w:cs="Times New Roman"/>
          <w:sz w:val="24"/>
          <w:szCs w:val="24"/>
        </w:rPr>
        <w:t>wit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out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5"/>
          <w:w w:val="114"/>
          <w:sz w:val="24"/>
          <w:szCs w:val="24"/>
        </w:rPr>
        <w:t>f</w:t>
      </w:r>
      <w:r>
        <w:rPr>
          <w:rFonts w:ascii="Times New Roman" w:eastAsia="Times New Roman" w:hAnsi="Times New Roman" w:cs="Times New Roman"/>
          <w:w w:val="114"/>
          <w:sz w:val="24"/>
          <w:szCs w:val="24"/>
        </w:rPr>
        <w:t>u</w:t>
      </w:r>
      <w:r>
        <w:rPr>
          <w:rFonts w:ascii="Times New Roman" w:eastAsia="Times New Roman" w:hAnsi="Times New Roman" w:cs="Times New Roman"/>
          <w:spacing w:val="-6"/>
          <w:w w:val="114"/>
          <w:sz w:val="24"/>
          <w:szCs w:val="24"/>
        </w:rPr>
        <w:t>r</w:t>
      </w:r>
      <w:r>
        <w:rPr>
          <w:rFonts w:ascii="Times New Roman" w:eastAsia="Times New Roman" w:hAnsi="Times New Roman" w:cs="Times New Roman"/>
          <w:w w:val="114"/>
          <w:sz w:val="24"/>
          <w:szCs w:val="24"/>
        </w:rPr>
        <w:t>t</w:t>
      </w:r>
      <w:r>
        <w:rPr>
          <w:rFonts w:ascii="Times New Roman" w:eastAsia="Times New Roman" w:hAnsi="Times New Roman" w:cs="Times New Roman"/>
          <w:spacing w:val="1"/>
          <w:w w:val="114"/>
          <w:sz w:val="24"/>
          <w:szCs w:val="24"/>
        </w:rPr>
        <w:t>h</w:t>
      </w:r>
      <w:r>
        <w:rPr>
          <w:rFonts w:ascii="Times New Roman" w:eastAsia="Times New Roman" w:hAnsi="Times New Roman" w:cs="Times New Roman"/>
          <w:w w:val="114"/>
          <w:sz w:val="24"/>
          <w:szCs w:val="24"/>
        </w:rPr>
        <w:t>er</w:t>
      </w:r>
      <w:r>
        <w:rPr>
          <w:rFonts w:ascii="Times New Roman" w:eastAsia="Times New Roman" w:hAnsi="Times New Roman" w:cs="Times New Roman"/>
          <w:spacing w:val="-10"/>
          <w:w w:val="114"/>
          <w:sz w:val="24"/>
          <w:szCs w:val="24"/>
        </w:rPr>
        <w:t xml:space="preserve"> </w:t>
      </w:r>
      <w:r>
        <w:rPr>
          <w:rFonts w:ascii="Times New Roman" w:eastAsia="Times New Roman" w:hAnsi="Times New Roman" w:cs="Times New Roman"/>
          <w:w w:val="108"/>
          <w:sz w:val="24"/>
          <w:szCs w:val="24"/>
        </w:rPr>
        <w:t>no</w:t>
      </w:r>
      <w:r>
        <w:rPr>
          <w:rFonts w:ascii="Times New Roman" w:eastAsia="Times New Roman" w:hAnsi="Times New Roman" w:cs="Times New Roman"/>
          <w:spacing w:val="3"/>
          <w:w w:val="108"/>
          <w:sz w:val="24"/>
          <w:szCs w:val="24"/>
        </w:rPr>
        <w:t>t</w:t>
      </w:r>
      <w:r>
        <w:rPr>
          <w:rFonts w:ascii="Times New Roman" w:eastAsia="Times New Roman" w:hAnsi="Times New Roman" w:cs="Times New Roman"/>
          <w:sz w:val="24"/>
          <w:szCs w:val="24"/>
        </w:rPr>
        <w:t>ice 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112"/>
          <w:sz w:val="24"/>
          <w:szCs w:val="24"/>
        </w:rPr>
        <w:t>hea</w:t>
      </w:r>
      <w:r>
        <w:rPr>
          <w:rFonts w:ascii="Times New Roman" w:eastAsia="Times New Roman" w:hAnsi="Times New Roman" w:cs="Times New Roman"/>
          <w:spacing w:val="-6"/>
          <w:w w:val="112"/>
          <w:sz w:val="24"/>
          <w:szCs w:val="24"/>
        </w:rPr>
        <w:t>r</w:t>
      </w:r>
      <w:r>
        <w:rPr>
          <w:rFonts w:ascii="Times New Roman" w:eastAsia="Times New Roman" w:hAnsi="Times New Roman" w:cs="Times New Roman"/>
          <w:w w:val="103"/>
          <w:sz w:val="24"/>
          <w:szCs w:val="24"/>
        </w:rPr>
        <w:t>ing.</w:t>
      </w:r>
    </w:p>
    <w:p w:rsidR="00634BC9" w:rsidRDefault="00634BC9">
      <w:pPr>
        <w:tabs>
          <w:tab w:val="left" w:pos="2800"/>
          <w:tab w:val="left" w:pos="4600"/>
          <w:tab w:val="left" w:pos="5320"/>
        </w:tabs>
        <w:spacing w:before="61" w:after="0" w:line="240" w:lineRule="auto"/>
        <w:ind w:left="820"/>
        <w:rPr>
          <w:rFonts w:ascii="Times New Roman" w:hAnsi="Times New Roman" w:cs="Times New Roman"/>
          <w:sz w:val="24"/>
          <w:szCs w:val="24"/>
        </w:rPr>
      </w:pPr>
    </w:p>
    <w:p w:rsidR="00634BC9" w:rsidRDefault="00F0302A">
      <w:pPr>
        <w:tabs>
          <w:tab w:val="left" w:pos="2800"/>
          <w:tab w:val="left" w:pos="4600"/>
          <w:tab w:val="left" w:pos="5320"/>
        </w:tabs>
        <w:spacing w:before="61" w:after="0" w:line="240" w:lineRule="auto"/>
        <w:ind w:left="820"/>
        <w:jc w:val="both"/>
        <w:rPr>
          <w:rFonts w:ascii="Times New Roman" w:eastAsia="Times New Roman" w:hAnsi="Times New Roman" w:cs="Times New Roman"/>
          <w:sz w:val="24"/>
          <w:szCs w:val="24"/>
        </w:rPr>
      </w:pPr>
      <w:r>
        <w:rPr>
          <w:rFonts w:ascii="Times New Roman" w:hAnsi="Times New Roman" w:cs="Times New Roman"/>
          <w:sz w:val="24"/>
          <w:szCs w:val="24"/>
        </w:rPr>
        <w:t>DATED this ____ day of___________________, 20___.</w:t>
      </w:r>
    </w:p>
    <w:p w:rsidR="00634BC9" w:rsidRDefault="00634BC9">
      <w:pPr>
        <w:spacing w:before="5" w:after="0" w:line="150" w:lineRule="exact"/>
        <w:jc w:val="both"/>
        <w:rPr>
          <w:sz w:val="15"/>
          <w:szCs w:val="15"/>
        </w:rPr>
      </w:pPr>
    </w:p>
    <w:p w:rsidR="00634BC9" w:rsidRDefault="00634BC9">
      <w:pPr>
        <w:spacing w:after="0" w:line="200" w:lineRule="exact"/>
        <w:jc w:val="both"/>
        <w:rPr>
          <w:sz w:val="20"/>
          <w:szCs w:val="20"/>
        </w:rPr>
      </w:pPr>
    </w:p>
    <w:p w:rsidR="00634BC9" w:rsidRDefault="00F0302A">
      <w:pPr>
        <w:spacing w:before="19" w:after="0" w:line="246" w:lineRule="auto"/>
        <w:ind w:left="5040" w:hanging="2"/>
        <w:jc w:val="both"/>
        <w:rPr>
          <w:rFonts w:ascii="Times New Roman" w:eastAsia="Times New Roman" w:hAnsi="Times New Roman" w:cs="Times New Roman"/>
          <w:sz w:val="24"/>
          <w:szCs w:val="24"/>
        </w:rPr>
      </w:pPr>
      <w:r>
        <w:rPr>
          <w:rFonts w:ascii="Calibri" w:eastAsia="Calibri" w:hAnsi="Calibri" w:cs="Times New Roman"/>
          <w:noProof/>
        </w:rPr>
        <w:t>____________________________________</w:t>
      </w:r>
    </w:p>
    <w:p w:rsidR="00634BC9" w:rsidRDefault="00F0302A">
      <w:pPr>
        <w:spacing w:before="19" w:after="0" w:line="246" w:lineRule="auto"/>
        <w:ind w:left="504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 xml:space="preserve">} </w:t>
      </w:r>
    </w:p>
    <w:p w:rsidR="00634BC9" w:rsidRDefault="00F0302A">
      <w:pPr>
        <w:spacing w:before="19" w:after="0" w:line="246" w:lineRule="auto"/>
        <w:ind w:left="504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p>
    <w:p w:rsidR="00634BC9" w:rsidRDefault="00634BC9">
      <w:pPr>
        <w:spacing w:before="5" w:after="0" w:line="260" w:lineRule="exact"/>
        <w:rPr>
          <w:sz w:val="26"/>
          <w:szCs w:val="26"/>
        </w:rPr>
      </w:pPr>
    </w:p>
    <w:p w:rsidR="00634BC9" w:rsidRDefault="00F030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CERT</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4"/>
          <w:sz w:val="24"/>
          <w:szCs w:val="24"/>
          <w:u w:val="single" w:color="000000"/>
        </w:rPr>
        <w:t>F</w:t>
      </w:r>
      <w:r>
        <w:rPr>
          <w:rFonts w:ascii="Times New Roman" w:eastAsia="Times New Roman" w:hAnsi="Times New Roman" w:cs="Times New Roman"/>
          <w:sz w:val="24"/>
          <w:szCs w:val="24"/>
          <w:u w:val="single" w:color="000000"/>
        </w:rPr>
        <w:t>IC</w:t>
      </w:r>
      <w:r>
        <w:rPr>
          <w:rFonts w:ascii="Times New Roman" w:eastAsia="Times New Roman" w:hAnsi="Times New Roman" w:cs="Times New Roman"/>
          <w:spacing w:val="-5"/>
          <w:sz w:val="24"/>
          <w:szCs w:val="24"/>
          <w:u w:val="single" w:color="000000"/>
        </w:rPr>
        <w:t>A</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2"/>
          <w:sz w:val="24"/>
          <w:szCs w:val="24"/>
          <w:u w:val="single" w:color="000000"/>
        </w:rPr>
        <w:t xml:space="preserve"> SERVICE</w:t>
      </w:r>
    </w:p>
    <w:p w:rsidR="00634BC9" w:rsidRDefault="00F0302A">
      <w:pPr>
        <w:tabs>
          <w:tab w:val="left" w:pos="1880"/>
          <w:tab w:val="left" w:pos="3320"/>
          <w:tab w:val="left" w:pos="4040"/>
          <w:tab w:val="left" w:pos="5040"/>
          <w:tab w:val="left" w:pos="5840"/>
        </w:tabs>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do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 xml:space="preserve">ury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color="000000"/>
        </w:rPr>
        <w:t xml:space="preserve">___ </w:t>
      </w:r>
      <w:r>
        <w:rPr>
          <w:rFonts w:ascii="Times New Roman" w:eastAsia="Times New Roman" w:hAnsi="Times New Roman" w:cs="Times New Roman"/>
          <w:sz w:val="24"/>
          <w:szCs w:val="24"/>
        </w:rPr>
        <w:t>day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______________________,</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20___,</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copy of the foregoing was served by </w:t>
      </w:r>
      <w:r>
        <w:rPr>
          <w:rFonts w:ascii="Times New Roman" w:hAnsi="Times New Roman" w:cs="Times New Roman"/>
          <w:sz w:val="24"/>
          <w:szCs w:val="24"/>
        </w:rPr>
        <w:t>electronic means pursuant to LBR 9013-1(d)(2) on the parties noted in the Court’s ECF transmission facilities and/or by mail on the following parties</w:t>
      </w:r>
      <w:r>
        <w:rPr>
          <w:rFonts w:ascii="Times New Roman" w:eastAsia="Times New Roman" w:hAnsi="Times New Roman" w:cs="Times New Roman"/>
          <w:sz w:val="24"/>
          <w:szCs w:val="24"/>
        </w:rPr>
        <w:t>:</w:t>
      </w:r>
    </w:p>
    <w:p w:rsidR="00634BC9" w:rsidRDefault="00F0302A">
      <w:pPr>
        <w:tabs>
          <w:tab w:val="left" w:pos="2415"/>
        </w:tabs>
        <w:spacing w:before="61"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34BC9" w:rsidRDefault="00F0302A">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See attached mailing matrix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p>
    <w:p w:rsidR="00634BC9" w:rsidRDefault="00F0302A">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The attached list will not be mailed out to creditors but will be on file with the United States Bankruptcy Court. A copy will be provided upon request.</w:t>
      </w:r>
    </w:p>
    <w:p w:rsidR="00634BC9" w:rsidRDefault="00634BC9">
      <w:pPr>
        <w:spacing w:before="8" w:after="0" w:line="140" w:lineRule="exact"/>
        <w:ind w:left="720" w:right="4320"/>
        <w:jc w:val="both"/>
        <w:rPr>
          <w:sz w:val="14"/>
          <w:szCs w:val="14"/>
        </w:rPr>
      </w:pPr>
    </w:p>
    <w:p w:rsidR="00634BC9" w:rsidRDefault="00634BC9">
      <w:pPr>
        <w:spacing w:after="0" w:line="200" w:lineRule="exact"/>
        <w:jc w:val="both"/>
        <w:rPr>
          <w:sz w:val="20"/>
          <w:szCs w:val="20"/>
        </w:rPr>
      </w:pPr>
    </w:p>
    <w:p w:rsidR="00634BC9" w:rsidRDefault="00F0302A">
      <w:pPr>
        <w:spacing w:before="19" w:after="0" w:line="240" w:lineRule="auto"/>
        <w:ind w:left="4320"/>
        <w:jc w:val="both"/>
        <w:rPr>
          <w:noProof/>
        </w:rPr>
      </w:pPr>
      <w:r>
        <w:rPr>
          <w:noProof/>
        </w:rPr>
        <w:t>___________________________________________</w:t>
      </w:r>
    </w:p>
    <w:p w:rsidR="00634BC9" w:rsidRDefault="00F0302A">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634BC9" w:rsidRDefault="00634BC9">
      <w:pPr>
        <w:spacing w:before="4" w:after="0" w:line="170" w:lineRule="exact"/>
        <w:jc w:val="both"/>
        <w:rPr>
          <w:sz w:val="17"/>
          <w:szCs w:val="17"/>
        </w:rPr>
      </w:pPr>
    </w:p>
    <w:p w:rsidR="00634BC9" w:rsidRDefault="00634BC9">
      <w:pPr>
        <w:spacing w:after="0" w:line="200" w:lineRule="exact"/>
        <w:jc w:val="both"/>
        <w:rPr>
          <w:sz w:val="20"/>
          <w:szCs w:val="20"/>
        </w:rPr>
      </w:pPr>
    </w:p>
    <w:p w:rsidR="00634BC9" w:rsidRDefault="00F0302A">
      <w:pPr>
        <w:spacing w:before="7"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9013-1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 par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ur</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c</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 ser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 xml:space="preserve">ude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 par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9</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 up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y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ee app</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au</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zed age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mm</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tt</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een app</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e 1007</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Fed. R. Bankr. P.</w:t>
      </w:r>
      <w:r>
        <w:rPr>
          <w:rFonts w:ascii="Times New Roman" w:eastAsia="Times New Roman" w:hAnsi="Times New Roman" w:cs="Times New Roman"/>
          <w:sz w:val="24"/>
          <w:szCs w:val="24"/>
        </w:rPr>
        <w:t>]</w:t>
      </w:r>
    </w:p>
    <w:p w:rsidR="00634BC9" w:rsidRDefault="00F0302A">
      <w:pPr>
        <w:jc w:val="both"/>
        <w:rPr>
          <w:rFonts w:ascii="Times New Roman" w:eastAsia="Times New Roman" w:hAnsi="Times New Roman" w:cs="Times New Roman"/>
          <w:spacing w:val="4"/>
          <w:sz w:val="24"/>
          <w:szCs w:val="24"/>
        </w:rPr>
      </w:pPr>
      <w:bookmarkStart w:id="22" w:name="_Toc484772808"/>
      <w:r>
        <w:br w:type="page"/>
      </w:r>
    </w:p>
    <w:p w:rsidR="00634BC9" w:rsidRDefault="00F0302A">
      <w:pPr>
        <w:pStyle w:val="Heading1"/>
      </w:pPr>
      <w:bookmarkStart w:id="23" w:name="_Toc499022147"/>
      <w:r>
        <w:lastRenderedPageBreak/>
        <w:t>Mon</w:t>
      </w:r>
      <w:r>
        <w:rPr>
          <w:spacing w:val="3"/>
        </w:rPr>
        <w:t>t</w:t>
      </w:r>
      <w:r>
        <w:t>.</w:t>
      </w:r>
      <w:r>
        <w:rPr>
          <w:spacing w:val="42"/>
        </w:rPr>
        <w:t xml:space="preserve"> </w:t>
      </w:r>
      <w:r>
        <w:t>LBF</w:t>
      </w:r>
      <w:r>
        <w:rPr>
          <w:spacing w:val="26"/>
        </w:rPr>
        <w:t xml:space="preserve"> </w:t>
      </w:r>
      <w:r>
        <w:t>8</w:t>
      </w:r>
      <w:r>
        <w:rPr>
          <w:spacing w:val="3"/>
        </w:rPr>
        <w:t>-</w:t>
      </w:r>
      <w:r>
        <w:t>A. ORD</w:t>
      </w:r>
      <w:r>
        <w:rPr>
          <w:spacing w:val="-2"/>
        </w:rPr>
        <w:t>E</w:t>
      </w:r>
      <w:r>
        <w:t>R</w:t>
      </w:r>
      <w:r>
        <w:rPr>
          <w:spacing w:val="52"/>
        </w:rPr>
        <w:t xml:space="preserve"> </w:t>
      </w:r>
      <w:r>
        <w:rPr>
          <w:spacing w:val="2"/>
        </w:rPr>
        <w:t>G</w:t>
      </w:r>
      <w:r>
        <w:t>RAN</w:t>
      </w:r>
      <w:r>
        <w:rPr>
          <w:spacing w:val="-3"/>
        </w:rPr>
        <w:t>T</w:t>
      </w:r>
      <w:r>
        <w:rPr>
          <w:spacing w:val="-2"/>
        </w:rPr>
        <w:t>I</w:t>
      </w:r>
      <w:r>
        <w:t xml:space="preserve">NG </w:t>
      </w:r>
      <w:r>
        <w:rPr>
          <w:spacing w:val="3"/>
        </w:rPr>
        <w:t>MOTION</w:t>
      </w:r>
      <w:r>
        <w:t xml:space="preserve"> TO</w:t>
      </w:r>
      <w:r>
        <w:rPr>
          <w:spacing w:val="26"/>
        </w:rPr>
        <w:t xml:space="preserve"> </w:t>
      </w:r>
      <w:r>
        <w:rPr>
          <w:spacing w:val="5"/>
        </w:rPr>
        <w:t>M</w:t>
      </w:r>
      <w:r>
        <w:t>OD</w:t>
      </w:r>
      <w:r>
        <w:rPr>
          <w:spacing w:val="-2"/>
        </w:rPr>
        <w:t>I</w:t>
      </w:r>
      <w:r>
        <w:rPr>
          <w:spacing w:val="-3"/>
        </w:rPr>
        <w:t>F</w:t>
      </w:r>
      <w:r>
        <w:t>Y</w:t>
      </w:r>
      <w:r>
        <w:rPr>
          <w:spacing w:val="50"/>
        </w:rPr>
        <w:t xml:space="preserve"> </w:t>
      </w:r>
      <w:r>
        <w:rPr>
          <w:spacing w:val="3"/>
        </w:rPr>
        <w:t>S</w:t>
      </w:r>
      <w:r>
        <w:rPr>
          <w:w w:val="104"/>
        </w:rPr>
        <w:t>T</w:t>
      </w:r>
      <w:r>
        <w:rPr>
          <w:spacing w:val="-2"/>
          <w:w w:val="104"/>
        </w:rPr>
        <w:t>A</w:t>
      </w:r>
      <w:r>
        <w:t>Y.</w:t>
      </w:r>
      <w:bookmarkEnd w:id="22"/>
      <w:bookmarkEnd w:id="23"/>
    </w:p>
    <w:p w:rsidR="00634BC9" w:rsidRDefault="00F0302A">
      <w:pPr>
        <w:spacing w:before="2"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4001-1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a)]</w:t>
      </w: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ORDER GRANTING MOTION TO MODIFY STAY</w:t>
            </w:r>
          </w:p>
        </w:tc>
      </w:tr>
    </w:tbl>
    <w:p w:rsidR="00634BC9" w:rsidRDefault="00634BC9">
      <w:pPr>
        <w:tabs>
          <w:tab w:val="left" w:pos="3900"/>
          <w:tab w:val="left" w:pos="5580"/>
          <w:tab w:val="left" w:pos="6300"/>
        </w:tabs>
        <w:spacing w:before="19" w:after="0" w:line="240" w:lineRule="auto"/>
        <w:ind w:left="820"/>
        <w:rPr>
          <w:rFonts w:ascii="Times New Roman" w:eastAsia="Times New Roman" w:hAnsi="Times New Roman" w:cs="Times New Roman"/>
          <w:spacing w:val="-5"/>
          <w:sz w:val="24"/>
          <w:szCs w:val="24"/>
        </w:rPr>
      </w:pPr>
    </w:p>
    <w:p w:rsidR="00634BC9" w:rsidRDefault="00F0302A">
      <w:pPr>
        <w:tabs>
          <w:tab w:val="left" w:pos="3900"/>
          <w:tab w:val="left" w:pos="5580"/>
          <w:tab w:val="left" w:pos="6300"/>
        </w:tabs>
        <w:spacing w:before="19"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hAnsi="Times New Roman" w:cs="Times New Roman"/>
          <w:sz w:val="24"/>
          <w:szCs w:val="24"/>
        </w:rPr>
        <w:t>____ day of___________________, 20___</w:t>
      </w:r>
      <w:r>
        <w:rPr>
          <w:rFonts w:ascii="Times New Roman" w:eastAsia="Times New Roman" w:hAnsi="Times New Roman" w:cs="Times New Roman"/>
          <w:sz w:val="24"/>
          <w:szCs w:val="24"/>
        </w:rPr>
        <w:t>.</w:t>
      </w:r>
    </w:p>
    <w:p w:rsidR="00634BC9" w:rsidRDefault="00634BC9">
      <w:pPr>
        <w:spacing w:before="10" w:after="0" w:line="280" w:lineRule="exact"/>
        <w:ind w:firstLine="720"/>
        <w:jc w:val="both"/>
        <w:rPr>
          <w:sz w:val="28"/>
          <w:szCs w:val="28"/>
        </w:rPr>
      </w:pPr>
    </w:p>
    <w:p w:rsidR="00634BC9" w:rsidRDefault="00F0302A">
      <w:pPr>
        <w:tabs>
          <w:tab w:val="left" w:pos="2760"/>
          <w:tab w:val="left" w:pos="3660"/>
          <w:tab w:val="left" w:pos="3840"/>
          <w:tab w:val="left" w:pos="6140"/>
        </w:tabs>
        <w:spacing w:after="0" w:line="492"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er </w:t>
      </w:r>
      <w:r>
        <w:rPr>
          <w:rFonts w:ascii="Times New Roman" w:eastAsia="Times New Roman" w:hAnsi="Times New Roman" w:cs="Times New Roman"/>
          <w:sz w:val="24"/>
          <w:szCs w:val="24"/>
          <w:u w:color="000000"/>
        </w:rPr>
        <w:t xml:space="preserve">___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ed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sz w:val="24"/>
          <w:szCs w:val="24"/>
          <w:u w:color="000000"/>
        </w:rPr>
        <w:t>___</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s requ</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red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9013-1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ded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CE” p</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gra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(14)</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 resp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edu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ear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CE” p</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o wr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tt</w:t>
      </w:r>
      <w:r>
        <w:rPr>
          <w:rFonts w:ascii="Times New Roman" w:eastAsia="Times New Roman" w:hAnsi="Times New Roman" w:cs="Times New Roman"/>
          <w:sz w:val="24"/>
          <w:szCs w:val="24"/>
        </w:rPr>
        <w:t>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resp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was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gra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 as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 resp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dee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ed 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 s</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g</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(14)</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day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u w:color="000000"/>
        </w:rPr>
        <w:t xml:space="preserve">________________________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ed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resp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ce 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N</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ac</w:t>
      </w:r>
      <w:r>
        <w:rPr>
          <w:rFonts w:ascii="Times New Roman" w:eastAsia="Times New Roman" w:hAnsi="Times New Roman" w:cs="Times New Roman"/>
          <w:spacing w:val="-7"/>
          <w:sz w:val="24"/>
          <w:szCs w:val="24"/>
        </w:rPr>
        <w:t>h</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il</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u w:color="000000"/>
        </w:rPr>
        <w:t xml:space="preserve">___________________________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resp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ed 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ear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cc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p>
    <w:p w:rsidR="00634BC9" w:rsidRDefault="00F0302A">
      <w:pPr>
        <w:spacing w:before="11"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M</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D.</w:t>
      </w:r>
    </w:p>
    <w:p w:rsidR="00634BC9" w:rsidRDefault="00F0302A">
      <w:pPr>
        <w:rPr>
          <w:rFonts w:ascii="Times New Roman" w:eastAsia="Times New Roman" w:hAnsi="Times New Roman" w:cs="Times New Roman"/>
          <w:spacing w:val="4"/>
          <w:sz w:val="24"/>
          <w:szCs w:val="24"/>
        </w:rPr>
      </w:pPr>
      <w:bookmarkStart w:id="24" w:name="_Toc484772809"/>
      <w:r>
        <w:br w:type="page"/>
      </w:r>
    </w:p>
    <w:p w:rsidR="00634BC9" w:rsidRDefault="00F0302A">
      <w:pPr>
        <w:pStyle w:val="Heading1"/>
      </w:pPr>
      <w:bookmarkStart w:id="25" w:name="_Toc499022148"/>
      <w:r>
        <w:lastRenderedPageBreak/>
        <w:t>Mon</w:t>
      </w:r>
      <w:r>
        <w:rPr>
          <w:spacing w:val="3"/>
        </w:rPr>
        <w:t>t</w:t>
      </w:r>
      <w:r>
        <w:t>.</w:t>
      </w:r>
      <w:r>
        <w:rPr>
          <w:spacing w:val="42"/>
        </w:rPr>
        <w:t xml:space="preserve"> </w:t>
      </w:r>
      <w:r>
        <w:t>LBF</w:t>
      </w:r>
      <w:r>
        <w:rPr>
          <w:spacing w:val="26"/>
        </w:rPr>
        <w:t xml:space="preserve"> </w:t>
      </w:r>
      <w:r>
        <w:t>8</w:t>
      </w:r>
      <w:r>
        <w:rPr>
          <w:spacing w:val="3"/>
        </w:rPr>
        <w:t>-B</w:t>
      </w:r>
      <w:r>
        <w:t xml:space="preserve">. </w:t>
      </w:r>
      <w:r>
        <w:rPr>
          <w:w w:val="105"/>
        </w:rPr>
        <w:t>ST</w:t>
      </w:r>
      <w:r>
        <w:rPr>
          <w:spacing w:val="-3"/>
          <w:w w:val="105"/>
        </w:rPr>
        <w:t>IP</w:t>
      </w:r>
      <w:r>
        <w:rPr>
          <w:w w:val="105"/>
        </w:rPr>
        <w:t>U</w:t>
      </w:r>
      <w:r>
        <w:rPr>
          <w:spacing w:val="-2"/>
          <w:w w:val="105"/>
        </w:rPr>
        <w:t>L</w:t>
      </w:r>
      <w:r>
        <w:rPr>
          <w:w w:val="105"/>
        </w:rPr>
        <w:t>A</w:t>
      </w:r>
      <w:r>
        <w:rPr>
          <w:spacing w:val="-2"/>
          <w:w w:val="105"/>
        </w:rPr>
        <w:t>TI</w:t>
      </w:r>
      <w:r>
        <w:rPr>
          <w:w w:val="105"/>
        </w:rPr>
        <w:t>ON</w:t>
      </w:r>
      <w:r>
        <w:rPr>
          <w:spacing w:val="8"/>
          <w:w w:val="105"/>
        </w:rPr>
        <w:t xml:space="preserve"> </w:t>
      </w:r>
      <w:r>
        <w:t>TO</w:t>
      </w:r>
      <w:r>
        <w:rPr>
          <w:spacing w:val="26"/>
        </w:rPr>
        <w:t xml:space="preserve"> </w:t>
      </w:r>
      <w:r>
        <w:rPr>
          <w:spacing w:val="5"/>
        </w:rPr>
        <w:t>M</w:t>
      </w:r>
      <w:r>
        <w:t>OD</w:t>
      </w:r>
      <w:r>
        <w:rPr>
          <w:spacing w:val="-2"/>
        </w:rPr>
        <w:t>I</w:t>
      </w:r>
      <w:r>
        <w:rPr>
          <w:spacing w:val="-3"/>
        </w:rPr>
        <w:t>F</w:t>
      </w:r>
      <w:r>
        <w:t>Y</w:t>
      </w:r>
      <w:r>
        <w:rPr>
          <w:spacing w:val="50"/>
        </w:rPr>
        <w:t xml:space="preserve"> </w:t>
      </w:r>
      <w:r>
        <w:rPr>
          <w:spacing w:val="3"/>
        </w:rPr>
        <w:t>S</w:t>
      </w:r>
      <w:r>
        <w:rPr>
          <w:w w:val="104"/>
        </w:rPr>
        <w:t>T</w:t>
      </w:r>
      <w:r>
        <w:rPr>
          <w:spacing w:val="-3"/>
          <w:w w:val="104"/>
        </w:rPr>
        <w:t>A</w:t>
      </w:r>
      <w:r>
        <w:t>Y.</w:t>
      </w:r>
      <w:bookmarkEnd w:id="24"/>
      <w:bookmarkEnd w:id="25"/>
    </w:p>
    <w:p w:rsidR="00634BC9" w:rsidRDefault="00F0302A">
      <w:pPr>
        <w:spacing w:before="2"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4001-1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w:t>
      </w:r>
    </w:p>
    <w:p w:rsidR="00634BC9" w:rsidRDefault="00634BC9">
      <w:pPr>
        <w:spacing w:before="10" w:after="0" w:line="280" w:lineRule="exact"/>
        <w:rPr>
          <w:sz w:val="28"/>
          <w:szCs w:val="28"/>
        </w:rPr>
      </w:pP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ey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634BC9" w:rsidRDefault="00F0302A">
      <w:pPr>
        <w:spacing w:after="0" w:line="246"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_________)</w:t>
      </w: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STIPULATION TO MODIFY STAY</w:t>
            </w:r>
          </w:p>
        </w:tc>
      </w:tr>
    </w:tbl>
    <w:p w:rsidR="00634BC9" w:rsidRDefault="00634BC9">
      <w:pPr>
        <w:spacing w:after="0" w:line="240" w:lineRule="auto"/>
        <w:ind w:firstLine="720"/>
        <w:rPr>
          <w:rFonts w:ascii="Times New Roman" w:hAnsi="Times New Roman" w:cs="Times New Roman"/>
          <w:sz w:val="24"/>
          <w:szCs w:val="24"/>
        </w:rPr>
      </w:pPr>
    </w:p>
    <w:p w:rsidR="00634BC9" w:rsidRDefault="00F0302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undersigned Creditor, __________________________ (“Creditor”), the above- named Debtor(s), and the trustee, if applicable, hereby stipulate as follows:</w:t>
      </w:r>
    </w:p>
    <w:p w:rsidR="00634BC9" w:rsidRDefault="00F0302A">
      <w:pPr>
        <w:pStyle w:val="ListParagraph"/>
        <w:numPr>
          <w:ilvl w:val="0"/>
          <w:numId w:val="20"/>
        </w:numPr>
        <w:tabs>
          <w:tab w:val="left" w:pos="108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The Debtor(s) filed a Petition in this Court under Chapter _____ of the Bankruptcy Code on the ____ day of _______________, 20___.</w:t>
      </w:r>
    </w:p>
    <w:p w:rsidR="00634BC9" w:rsidRDefault="00F0302A">
      <w:pPr>
        <w:pStyle w:val="ListParagraph"/>
        <w:numPr>
          <w:ilvl w:val="0"/>
          <w:numId w:val="20"/>
        </w:numPr>
        <w:tabs>
          <w:tab w:val="left" w:pos="1080"/>
        </w:tabs>
        <w:spacing w:line="480" w:lineRule="auto"/>
        <w:ind w:left="0" w:firstLine="720"/>
        <w:jc w:val="both"/>
        <w:rPr>
          <w:rFonts w:ascii="Times New Roman" w:hAnsi="Times New Roman" w:cs="Times New Roman"/>
          <w:sz w:val="24"/>
          <w:szCs w:val="24"/>
        </w:rPr>
      </w:pPr>
      <w:r>
        <w:rPr>
          <w:rFonts w:ascii="Times New Roman" w:eastAsia="Times New Roman" w:hAnsi="Times New Roman" w:cs="Times New Roman"/>
          <w:sz w:val="24"/>
          <w:szCs w:val="24"/>
        </w:rPr>
        <w:t>Cred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 se</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ured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aga</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pursua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4001-1,</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634BC9" w:rsidRDefault="00F0302A">
      <w:pPr>
        <w:pStyle w:val="ListParagraph"/>
        <w:numPr>
          <w:ilvl w:val="1"/>
          <w:numId w:val="21"/>
        </w:numPr>
        <w:tabs>
          <w:tab w:val="left" w:pos="1080"/>
        </w:tabs>
        <w:spacing w:line="240" w:lineRule="auto"/>
        <w:ind w:left="1440"/>
        <w:jc w:val="both"/>
        <w:rPr>
          <w:rFonts w:ascii="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prec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ear</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ed c</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arge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$____________.</w:t>
      </w:r>
    </w:p>
    <w:p w:rsidR="00634BC9" w:rsidRDefault="00634BC9">
      <w:pPr>
        <w:pStyle w:val="ListParagraph"/>
        <w:tabs>
          <w:tab w:val="left" w:pos="1080"/>
        </w:tabs>
        <w:spacing w:line="240" w:lineRule="auto"/>
        <w:ind w:left="1440"/>
        <w:jc w:val="both"/>
        <w:rPr>
          <w:rFonts w:ascii="Times New Roman" w:hAnsi="Times New Roman" w:cs="Times New Roman"/>
          <w:sz w:val="24"/>
          <w:szCs w:val="24"/>
        </w:rPr>
      </w:pPr>
    </w:p>
    <w:p w:rsidR="00634BC9" w:rsidRDefault="00F0302A">
      <w:pPr>
        <w:pStyle w:val="ListParagraph"/>
        <w:numPr>
          <w:ilvl w:val="1"/>
          <w:numId w:val="21"/>
        </w:numPr>
        <w:tabs>
          <w:tab w:val="left" w:pos="1080"/>
        </w:tabs>
        <w:spacing w:line="240" w:lineRule="auto"/>
        <w:ind w:left="1440"/>
        <w:jc w:val="both"/>
        <w:rPr>
          <w:rFonts w:ascii="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e up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su</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7"/>
          <w:sz w:val="24"/>
          <w:szCs w:val="24"/>
        </w:rPr>
        <w:t>b</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ed was</w:t>
      </w:r>
      <w:r>
        <w:rPr>
          <w:rFonts w:ascii="Times New Roman" w:hAnsi="Times New Roman" w:cs="Times New Roman"/>
          <w:sz w:val="24"/>
          <w:szCs w:val="24"/>
        </w:rPr>
        <w:t xml:space="preserve"> _________________.</w:t>
      </w:r>
    </w:p>
    <w:p w:rsidR="00634BC9" w:rsidRDefault="00634BC9">
      <w:pPr>
        <w:pStyle w:val="ListParagraph"/>
        <w:tabs>
          <w:tab w:val="left" w:pos="1080"/>
        </w:tabs>
        <w:spacing w:line="240" w:lineRule="auto"/>
        <w:ind w:left="1440"/>
        <w:jc w:val="both"/>
        <w:rPr>
          <w:rFonts w:ascii="Times New Roman" w:hAnsi="Times New Roman" w:cs="Times New Roman"/>
          <w:sz w:val="24"/>
          <w:szCs w:val="24"/>
        </w:rPr>
      </w:pPr>
    </w:p>
    <w:p w:rsidR="00634BC9" w:rsidRDefault="00F0302A">
      <w:pPr>
        <w:pStyle w:val="ListParagraph"/>
        <w:numPr>
          <w:ilvl w:val="1"/>
          <w:numId w:val="21"/>
        </w:numPr>
        <w:tabs>
          <w:tab w:val="left" w:pos="1080"/>
        </w:tabs>
        <w:spacing w:line="240" w:lineRule="auto"/>
        <w:ind w:left="1440"/>
        <w:jc w:val="both"/>
        <w:rPr>
          <w:rFonts w:ascii="Times New Roman" w:hAnsi="Times New Roman" w:cs="Times New Roman"/>
          <w:sz w:val="24"/>
          <w:szCs w:val="24"/>
        </w:rPr>
      </w:pPr>
      <w:r>
        <w:rPr>
          <w:rFonts w:ascii="Times New Roman" w:eastAsia="Times New Roman" w:hAnsi="Times New Roman" w:cs="Times New Roman"/>
          <w:sz w:val="24"/>
          <w:szCs w:val="24"/>
        </w:rPr>
        <w:t>Cred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ds a se</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cr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ed 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p>
    <w:p w:rsidR="00634BC9" w:rsidRDefault="00634BC9">
      <w:pPr>
        <w:pStyle w:val="ListParagraph"/>
        <w:ind w:left="1440"/>
        <w:jc w:val="both"/>
        <w:rPr>
          <w:rFonts w:ascii="Times New Roman" w:hAnsi="Times New Roman" w:cs="Times New Roman"/>
          <w:sz w:val="24"/>
          <w:szCs w:val="24"/>
        </w:rPr>
      </w:pPr>
    </w:p>
    <w:p w:rsidR="00634BC9" w:rsidRDefault="00F0302A">
      <w:pPr>
        <w:pStyle w:val="ListParagraph"/>
        <w:numPr>
          <w:ilvl w:val="1"/>
          <w:numId w:val="21"/>
        </w:numPr>
        <w:tabs>
          <w:tab w:val="left" w:pos="1080"/>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The nature of Creditor’s security interest; the date upon which the security interest was obtained; the date upon which the security interest was perfected; and the facts which give Creditor standing to file this Stipulation are as follows:</w:t>
      </w:r>
    </w:p>
    <w:p w:rsidR="00634BC9" w:rsidRDefault="00F0302A">
      <w:pPr>
        <w:tabs>
          <w:tab w:val="left" w:pos="1080"/>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[Creditor has attached copies of all security agreements, financing statements, titles, and other perfection documents necessary to prove the validity of its security interest to its Proof of Claim on file herein, and such documents as are necessary to establish its standing to file this Stipulation, as required by Mont. LBR 4001-1; or if no Proof of Claim has been filed, such documents are attached to this Stipulation.]</w:t>
      </w:r>
    </w:p>
    <w:p w:rsidR="00634BC9" w:rsidRDefault="00F0302A">
      <w:pPr>
        <w:pStyle w:val="ListParagraph"/>
        <w:numPr>
          <w:ilvl w:val="1"/>
          <w:numId w:val="21"/>
        </w:numPr>
        <w:tabs>
          <w:tab w:val="left" w:pos="1080"/>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 description of Creditor’s collateral, including its location, is as follows: </w:t>
      </w:r>
    </w:p>
    <w:p w:rsidR="00634BC9" w:rsidRDefault="00634BC9">
      <w:pPr>
        <w:pStyle w:val="ListParagraph"/>
        <w:tabs>
          <w:tab w:val="left" w:pos="1080"/>
        </w:tabs>
        <w:spacing w:line="240" w:lineRule="auto"/>
        <w:ind w:left="1440"/>
        <w:jc w:val="both"/>
        <w:rPr>
          <w:rFonts w:ascii="Times New Roman" w:hAnsi="Times New Roman" w:cs="Times New Roman"/>
          <w:sz w:val="24"/>
          <w:szCs w:val="24"/>
        </w:rPr>
      </w:pPr>
    </w:p>
    <w:p w:rsidR="00634BC9" w:rsidRDefault="00F0302A">
      <w:pPr>
        <w:pStyle w:val="ListParagraph"/>
        <w:numPr>
          <w:ilvl w:val="1"/>
          <w:numId w:val="21"/>
        </w:numPr>
        <w:tabs>
          <w:tab w:val="left" w:pos="1080"/>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The fair market value of Creditor’s collateral is $_____________________.</w:t>
      </w:r>
    </w:p>
    <w:p w:rsidR="00634BC9" w:rsidRDefault="00634BC9">
      <w:pPr>
        <w:pStyle w:val="ListParagraph"/>
        <w:ind w:left="1440"/>
        <w:jc w:val="both"/>
        <w:rPr>
          <w:rFonts w:ascii="Times New Roman" w:hAnsi="Times New Roman" w:cs="Times New Roman"/>
          <w:sz w:val="24"/>
          <w:szCs w:val="24"/>
        </w:rPr>
      </w:pPr>
    </w:p>
    <w:p w:rsidR="00634BC9" w:rsidRDefault="00F0302A">
      <w:pPr>
        <w:pStyle w:val="ListParagraph"/>
        <w:numPr>
          <w:ilvl w:val="1"/>
          <w:numId w:val="21"/>
        </w:numPr>
        <w:tabs>
          <w:tab w:val="left" w:pos="1080"/>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 description of, and the amounts due upon, any other security interests which have priority over that of Creditor are as follows:</w:t>
      </w:r>
    </w:p>
    <w:p w:rsidR="00634BC9" w:rsidRDefault="00634BC9">
      <w:pPr>
        <w:pStyle w:val="ListParagraph"/>
        <w:ind w:left="1440"/>
        <w:jc w:val="both"/>
        <w:rPr>
          <w:rFonts w:ascii="Times New Roman" w:hAnsi="Times New Roman" w:cs="Times New Roman"/>
          <w:sz w:val="24"/>
          <w:szCs w:val="24"/>
        </w:rPr>
      </w:pPr>
    </w:p>
    <w:p w:rsidR="00634BC9" w:rsidRDefault="00F0302A">
      <w:pPr>
        <w:pStyle w:val="ListParagraph"/>
        <w:numPr>
          <w:ilvl w:val="1"/>
          <w:numId w:val="21"/>
        </w:numPr>
        <w:tabs>
          <w:tab w:val="left" w:pos="1080"/>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If the Debtor(s) is in default, the number of defaulted installments and the total amount in default are as follows:</w:t>
      </w:r>
    </w:p>
    <w:p w:rsidR="00634BC9" w:rsidRDefault="00634BC9">
      <w:pPr>
        <w:pStyle w:val="ListParagraph"/>
        <w:ind w:left="1440"/>
        <w:jc w:val="both"/>
        <w:rPr>
          <w:rFonts w:ascii="Times New Roman" w:hAnsi="Times New Roman" w:cs="Times New Roman"/>
          <w:sz w:val="24"/>
          <w:szCs w:val="24"/>
        </w:rPr>
      </w:pPr>
    </w:p>
    <w:p w:rsidR="00634BC9" w:rsidRDefault="00F0302A">
      <w:pPr>
        <w:pStyle w:val="ListParagraph"/>
        <w:numPr>
          <w:ilvl w:val="1"/>
          <w:numId w:val="21"/>
        </w:numPr>
        <w:tabs>
          <w:tab w:val="left" w:pos="1080"/>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This Stipulation is made under and pursuant to the following subsection of 11 U.S.C. § 362_____.</w:t>
      </w:r>
    </w:p>
    <w:p w:rsidR="00634BC9" w:rsidRDefault="00634BC9">
      <w:pPr>
        <w:pStyle w:val="ListParagraph"/>
        <w:ind w:left="1440"/>
        <w:jc w:val="both"/>
        <w:rPr>
          <w:rFonts w:ascii="Times New Roman" w:hAnsi="Times New Roman" w:cs="Times New Roman"/>
          <w:sz w:val="24"/>
          <w:szCs w:val="24"/>
        </w:rPr>
      </w:pPr>
    </w:p>
    <w:p w:rsidR="00634BC9" w:rsidRDefault="00F0302A">
      <w:pPr>
        <w:pStyle w:val="ListParagraph"/>
        <w:numPr>
          <w:ilvl w:val="1"/>
          <w:numId w:val="21"/>
        </w:numPr>
        <w:tabs>
          <w:tab w:val="left" w:pos="1080"/>
        </w:tabs>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Other facts which are relevant to this Stipulation are as follows:</w:t>
      </w:r>
    </w:p>
    <w:p w:rsidR="00634BC9" w:rsidRDefault="00634BC9">
      <w:pPr>
        <w:pStyle w:val="ListParagraph"/>
        <w:jc w:val="both"/>
        <w:rPr>
          <w:rFonts w:ascii="Times New Roman" w:hAnsi="Times New Roman" w:cs="Times New Roman"/>
          <w:sz w:val="24"/>
          <w:szCs w:val="24"/>
        </w:rPr>
      </w:pPr>
    </w:p>
    <w:p w:rsidR="00634BC9" w:rsidRDefault="00F0302A">
      <w:pPr>
        <w:pStyle w:val="ListParagraph"/>
        <w:numPr>
          <w:ilvl w:val="0"/>
          <w:numId w:val="20"/>
        </w:numPr>
        <w:tabs>
          <w:tab w:val="left" w:pos="1080"/>
        </w:tabs>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Creditor agrees that in the event the Court grants the relief sought by this Stipulation, Creditor will seek foreclosure and liquidation of the above-described collateral in accordance with applicable non-bankruptcy law. Upon disposition of such collateral, Creditor shall account for all proceeds to the Court, and trustee if applicable, and agrees to turn over any proceeds in excess of Creditor’s allowed secured claim to the Court, or trustee if applicable.</w:t>
      </w:r>
    </w:p>
    <w:p w:rsidR="00634BC9" w:rsidRDefault="00F0302A">
      <w:pPr>
        <w:spacing w:after="0" w:line="492" w:lineRule="auto"/>
        <w:ind w:left="1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WHEREFORE, the undersigned Creditor, Debtor(s) and trustee, if applicable, hereby stipulate that the Court may modify the stay in accordance with the terms of this Stipulation.</w:t>
      </w:r>
    </w:p>
    <w:p w:rsidR="00634BC9" w:rsidRDefault="00F0302A">
      <w:pPr>
        <w:tabs>
          <w:tab w:val="left" w:pos="2560"/>
          <w:tab w:val="left" w:pos="4480"/>
          <w:tab w:val="left" w:pos="5200"/>
        </w:tabs>
        <w:spacing w:before="61" w:after="0" w:line="240" w:lineRule="auto"/>
        <w:ind w:left="820"/>
        <w:jc w:val="both"/>
        <w:rPr>
          <w:rFonts w:ascii="Times New Roman" w:eastAsia="Times New Roman" w:hAnsi="Times New Roman" w:cs="Times New Roman"/>
          <w:sz w:val="24"/>
          <w:szCs w:val="24"/>
        </w:rPr>
      </w:pPr>
      <w:r>
        <w:rPr>
          <w:rFonts w:ascii="Times New Roman" w:hAnsi="Times New Roman" w:cs="Times New Roman"/>
          <w:sz w:val="24"/>
          <w:szCs w:val="24"/>
        </w:rPr>
        <w:t>DATED this ____ day of___________________, 20___.</w:t>
      </w:r>
    </w:p>
    <w:p w:rsidR="00634BC9" w:rsidRDefault="00634BC9">
      <w:pPr>
        <w:spacing w:before="10" w:after="0" w:line="280" w:lineRule="exact"/>
        <w:ind w:left="4320"/>
        <w:jc w:val="both"/>
        <w:rPr>
          <w:sz w:val="28"/>
          <w:szCs w:val="28"/>
        </w:rPr>
      </w:pPr>
    </w:p>
    <w:p w:rsidR="00634BC9" w:rsidRDefault="00F0302A">
      <w:pPr>
        <w:tabs>
          <w:tab w:val="left" w:pos="8500"/>
        </w:tabs>
        <w:spacing w:after="0" w:line="240" w:lineRule="auto"/>
        <w:ind w:left="4320"/>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r:_</w:t>
      </w:r>
      <w:r>
        <w:rPr>
          <w:rFonts w:ascii="Times New Roman" w:eastAsia="Times New Roman" w:hAnsi="Times New Roman" w:cs="Times New Roman"/>
          <w:sz w:val="24"/>
          <w:szCs w:val="24"/>
          <w:u w:color="000000"/>
        </w:rPr>
        <w:t>__________________________</w:t>
      </w:r>
    </w:p>
    <w:p w:rsidR="00634BC9" w:rsidRDefault="00634BC9">
      <w:pPr>
        <w:tabs>
          <w:tab w:val="left" w:pos="8500"/>
        </w:tabs>
        <w:spacing w:after="0" w:line="240" w:lineRule="auto"/>
        <w:ind w:left="4320"/>
        <w:jc w:val="both"/>
        <w:rPr>
          <w:rFonts w:ascii="Times New Roman" w:eastAsia="Times New Roman" w:hAnsi="Times New Roman" w:cs="Times New Roman"/>
          <w:sz w:val="24"/>
          <w:szCs w:val="24"/>
          <w:u w:color="000000"/>
        </w:rPr>
      </w:pPr>
    </w:p>
    <w:p w:rsidR="00634BC9" w:rsidRDefault="00F0302A">
      <w:pPr>
        <w:tabs>
          <w:tab w:val="left" w:pos="8500"/>
        </w:tabs>
        <w:spacing w:after="0" w:line="240" w:lineRule="auto"/>
        <w:ind w:left="4320"/>
        <w:jc w:val="both"/>
        <w:rPr>
          <w:noProof/>
        </w:rPr>
      </w:pPr>
      <w:r>
        <w:rPr>
          <w:noProof/>
        </w:rPr>
        <w:t>_____________________________________________</w:t>
      </w:r>
    </w:p>
    <w:p w:rsidR="00634BC9" w:rsidRDefault="00F0302A">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p>
    <w:p w:rsidR="00634BC9" w:rsidRDefault="00634BC9">
      <w:pPr>
        <w:spacing w:before="19" w:after="0" w:line="240" w:lineRule="auto"/>
        <w:ind w:left="4320"/>
        <w:jc w:val="both"/>
        <w:rPr>
          <w:rFonts w:ascii="Times New Roman" w:eastAsia="Times New Roman" w:hAnsi="Times New Roman" w:cs="Times New Roman"/>
          <w:sz w:val="24"/>
          <w:szCs w:val="24"/>
        </w:rPr>
      </w:pPr>
    </w:p>
    <w:p w:rsidR="00634BC9" w:rsidRDefault="00F0302A">
      <w:pPr>
        <w:spacing w:before="19" w:after="0" w:line="240" w:lineRule="auto"/>
        <w:ind w:left="4320"/>
        <w:jc w:val="both"/>
        <w:rPr>
          <w:noProof/>
        </w:rPr>
      </w:pPr>
      <w:r>
        <w:rPr>
          <w:noProof/>
        </w:rPr>
        <w:t>_____________________________________________</w:t>
      </w:r>
    </w:p>
    <w:p w:rsidR="00634BC9" w:rsidRDefault="00F0302A">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634BC9" w:rsidRDefault="00634BC9">
      <w:pPr>
        <w:spacing w:before="19" w:after="0" w:line="240" w:lineRule="auto"/>
        <w:ind w:left="4320"/>
        <w:jc w:val="both"/>
        <w:rPr>
          <w:rFonts w:ascii="Times New Roman" w:eastAsia="Times New Roman" w:hAnsi="Times New Roman" w:cs="Times New Roman"/>
          <w:sz w:val="24"/>
          <w:szCs w:val="24"/>
        </w:rPr>
      </w:pPr>
    </w:p>
    <w:p w:rsidR="00634BC9" w:rsidRDefault="00F0302A">
      <w:pPr>
        <w:spacing w:before="19" w:after="0" w:line="240" w:lineRule="auto"/>
        <w:ind w:left="4320"/>
        <w:jc w:val="both"/>
        <w:rPr>
          <w:noProof/>
        </w:rPr>
      </w:pPr>
      <w:r>
        <w:rPr>
          <w:noProof/>
        </w:rPr>
        <w:t>_____________________________________________</w:t>
      </w:r>
    </w:p>
    <w:p w:rsidR="00634BC9" w:rsidRDefault="00F0302A">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p>
    <w:p w:rsidR="00634BC9" w:rsidRDefault="00634BC9">
      <w:pPr>
        <w:spacing w:before="5" w:after="0" w:line="150" w:lineRule="exact"/>
        <w:rPr>
          <w:sz w:val="15"/>
          <w:szCs w:val="15"/>
        </w:rPr>
      </w:pPr>
    </w:p>
    <w:p w:rsidR="00634BC9" w:rsidRDefault="00634BC9">
      <w:pPr>
        <w:spacing w:after="0" w:line="200" w:lineRule="exact"/>
        <w:rPr>
          <w:sz w:val="20"/>
          <w:szCs w:val="20"/>
        </w:rPr>
      </w:pPr>
    </w:p>
    <w:p w:rsidR="00634BC9" w:rsidRDefault="00634BC9">
      <w:pPr>
        <w:spacing w:after="0" w:line="200" w:lineRule="exact"/>
        <w:rPr>
          <w:sz w:val="20"/>
          <w:szCs w:val="20"/>
        </w:rPr>
      </w:pPr>
    </w:p>
    <w:p w:rsidR="00634BC9" w:rsidRDefault="00F030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CERT</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4"/>
          <w:sz w:val="24"/>
          <w:szCs w:val="24"/>
          <w:u w:val="single" w:color="000000"/>
        </w:rPr>
        <w:t>F</w:t>
      </w:r>
      <w:r>
        <w:rPr>
          <w:rFonts w:ascii="Times New Roman" w:eastAsia="Times New Roman" w:hAnsi="Times New Roman" w:cs="Times New Roman"/>
          <w:sz w:val="24"/>
          <w:szCs w:val="24"/>
          <w:u w:val="single" w:color="000000"/>
        </w:rPr>
        <w:t>IC</w:t>
      </w:r>
      <w:r>
        <w:rPr>
          <w:rFonts w:ascii="Times New Roman" w:eastAsia="Times New Roman" w:hAnsi="Times New Roman" w:cs="Times New Roman"/>
          <w:spacing w:val="-5"/>
          <w:sz w:val="24"/>
          <w:szCs w:val="24"/>
          <w:u w:val="single" w:color="000000"/>
        </w:rPr>
        <w:t>A</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2"/>
          <w:sz w:val="24"/>
          <w:szCs w:val="24"/>
          <w:u w:val="single" w:color="000000"/>
        </w:rPr>
        <w:t xml:space="preserve"> SERVICE</w:t>
      </w:r>
    </w:p>
    <w:p w:rsidR="00634BC9" w:rsidRDefault="00F0302A">
      <w:pPr>
        <w:tabs>
          <w:tab w:val="left" w:pos="1880"/>
          <w:tab w:val="left" w:pos="3320"/>
          <w:tab w:val="left" w:pos="4040"/>
          <w:tab w:val="left" w:pos="5040"/>
          <w:tab w:val="left" w:pos="5840"/>
        </w:tabs>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do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 xml:space="preserve">ury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color="000000"/>
        </w:rPr>
        <w:t xml:space="preserve">___ </w:t>
      </w:r>
      <w:r>
        <w:rPr>
          <w:rFonts w:ascii="Times New Roman" w:eastAsia="Times New Roman" w:hAnsi="Times New Roman" w:cs="Times New Roman"/>
          <w:sz w:val="24"/>
          <w:szCs w:val="24"/>
        </w:rPr>
        <w:t>day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______________________,</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20___,</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copy of the foregoing was served by </w:t>
      </w:r>
      <w:r>
        <w:rPr>
          <w:rFonts w:ascii="Times New Roman" w:hAnsi="Times New Roman" w:cs="Times New Roman"/>
          <w:sz w:val="24"/>
          <w:szCs w:val="24"/>
        </w:rPr>
        <w:t>electronic means pursuant to LBR 9013-1(d)(2) on the parties noted in the Court’s ECF transmission facilities and/or by mail on the following parties</w:t>
      </w:r>
      <w:r>
        <w:rPr>
          <w:rFonts w:ascii="Times New Roman" w:eastAsia="Times New Roman" w:hAnsi="Times New Roman" w:cs="Times New Roman"/>
          <w:sz w:val="24"/>
          <w:szCs w:val="24"/>
        </w:rPr>
        <w:t>:</w:t>
      </w:r>
    </w:p>
    <w:p w:rsidR="00634BC9" w:rsidRDefault="00634BC9">
      <w:pPr>
        <w:spacing w:before="61" w:after="0" w:line="246" w:lineRule="auto"/>
        <w:rPr>
          <w:rFonts w:ascii="Times New Roman" w:eastAsia="Times New Roman" w:hAnsi="Times New Roman" w:cs="Times New Roman"/>
          <w:sz w:val="24"/>
          <w:szCs w:val="24"/>
        </w:rPr>
      </w:pPr>
    </w:p>
    <w:p w:rsidR="00634BC9" w:rsidRDefault="00F0302A">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See attached mailing matrix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p>
    <w:p w:rsidR="00634BC9" w:rsidRDefault="00F0302A">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The attached list will not be mailed out to creditors but will be on file with the United States Bankruptcy Court. A copy will be provided upon request.</w:t>
      </w:r>
    </w:p>
    <w:p w:rsidR="00634BC9" w:rsidRDefault="00634BC9">
      <w:pPr>
        <w:spacing w:before="8" w:after="0" w:line="140" w:lineRule="exact"/>
        <w:ind w:left="720"/>
        <w:jc w:val="both"/>
        <w:rPr>
          <w:sz w:val="14"/>
          <w:szCs w:val="14"/>
        </w:rPr>
      </w:pPr>
    </w:p>
    <w:p w:rsidR="00634BC9" w:rsidRDefault="00634BC9">
      <w:pPr>
        <w:spacing w:after="0" w:line="200" w:lineRule="exact"/>
        <w:jc w:val="both"/>
        <w:rPr>
          <w:sz w:val="20"/>
          <w:szCs w:val="20"/>
        </w:rPr>
      </w:pPr>
    </w:p>
    <w:p w:rsidR="00634BC9" w:rsidRDefault="00F0302A">
      <w:pPr>
        <w:spacing w:before="19" w:after="0" w:line="240" w:lineRule="auto"/>
        <w:ind w:left="4320"/>
        <w:jc w:val="both"/>
        <w:rPr>
          <w:noProof/>
        </w:rPr>
      </w:pPr>
      <w:r>
        <w:rPr>
          <w:noProof/>
        </w:rPr>
        <w:t>___________________________________________</w:t>
      </w:r>
    </w:p>
    <w:p w:rsidR="00634BC9" w:rsidRDefault="00F0302A">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634BC9" w:rsidRDefault="00634BC9">
      <w:pPr>
        <w:spacing w:before="4" w:after="0" w:line="170" w:lineRule="exact"/>
        <w:jc w:val="both"/>
        <w:rPr>
          <w:sz w:val="17"/>
          <w:szCs w:val="17"/>
        </w:rPr>
      </w:pPr>
    </w:p>
    <w:p w:rsidR="00634BC9" w:rsidRDefault="00634BC9">
      <w:pPr>
        <w:spacing w:after="0" w:line="200" w:lineRule="exact"/>
        <w:jc w:val="both"/>
        <w:rPr>
          <w:sz w:val="20"/>
          <w:szCs w:val="20"/>
        </w:rPr>
      </w:pPr>
    </w:p>
    <w:p w:rsidR="00634BC9" w:rsidRDefault="00F0302A">
      <w:pPr>
        <w:spacing w:before="7"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9013-1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 par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ur</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rs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ser</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ed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document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634BC9" w:rsidRDefault="00634BC9">
      <w:pPr>
        <w:spacing w:after="0" w:line="246" w:lineRule="auto"/>
        <w:ind w:left="100" w:firstLine="720"/>
        <w:rPr>
          <w:rFonts w:ascii="Times New Roman" w:eastAsia="Times New Roman" w:hAnsi="Times New Roman" w:cs="Times New Roman"/>
          <w:sz w:val="24"/>
          <w:szCs w:val="24"/>
        </w:rPr>
      </w:pPr>
    </w:p>
    <w:p w:rsidR="00634BC9" w:rsidRDefault="00F0302A">
      <w:pPr>
        <w:rPr>
          <w:rFonts w:ascii="Times New Roman" w:eastAsia="Times New Roman" w:hAnsi="Times New Roman" w:cs="Times New Roman"/>
          <w:spacing w:val="4"/>
          <w:sz w:val="24"/>
          <w:szCs w:val="24"/>
        </w:rPr>
      </w:pPr>
      <w:bookmarkStart w:id="26" w:name="_Toc484772810"/>
      <w:r>
        <w:br w:type="page"/>
      </w:r>
    </w:p>
    <w:p w:rsidR="00634BC9" w:rsidRDefault="00F0302A">
      <w:pPr>
        <w:pStyle w:val="Heading1"/>
      </w:pPr>
      <w:bookmarkStart w:id="27" w:name="_Toc499022149"/>
      <w:r>
        <w:lastRenderedPageBreak/>
        <w:t>Mon</w:t>
      </w:r>
      <w:r>
        <w:rPr>
          <w:spacing w:val="3"/>
        </w:rPr>
        <w:t>t</w:t>
      </w:r>
      <w:r>
        <w:t>.</w:t>
      </w:r>
      <w:r>
        <w:rPr>
          <w:spacing w:val="42"/>
        </w:rPr>
        <w:t xml:space="preserve"> </w:t>
      </w:r>
      <w:r>
        <w:t>LBF</w:t>
      </w:r>
      <w:r>
        <w:rPr>
          <w:spacing w:val="26"/>
        </w:rPr>
        <w:t xml:space="preserve"> </w:t>
      </w:r>
      <w:r>
        <w:t>8</w:t>
      </w:r>
      <w:r>
        <w:rPr>
          <w:spacing w:val="3"/>
        </w:rPr>
        <w:t>-</w:t>
      </w:r>
      <w:r>
        <w:t>C. ORD</w:t>
      </w:r>
      <w:r>
        <w:rPr>
          <w:spacing w:val="-2"/>
        </w:rPr>
        <w:t>E</w:t>
      </w:r>
      <w:r>
        <w:t>R</w:t>
      </w:r>
      <w:r>
        <w:rPr>
          <w:spacing w:val="52"/>
        </w:rPr>
        <w:t xml:space="preserve"> </w:t>
      </w:r>
      <w:r>
        <w:t>AP</w:t>
      </w:r>
      <w:r>
        <w:rPr>
          <w:spacing w:val="-4"/>
        </w:rPr>
        <w:t>P</w:t>
      </w:r>
      <w:r>
        <w:t>ROV</w:t>
      </w:r>
      <w:r>
        <w:rPr>
          <w:spacing w:val="-3"/>
        </w:rPr>
        <w:t>I</w:t>
      </w:r>
      <w:r>
        <w:t xml:space="preserve">NG </w:t>
      </w:r>
      <w:r>
        <w:rPr>
          <w:spacing w:val="9"/>
        </w:rPr>
        <w:t>STIPULATION</w:t>
      </w:r>
      <w:r>
        <w:rPr>
          <w:spacing w:val="8"/>
          <w:w w:val="105"/>
        </w:rPr>
        <w:t xml:space="preserve"> </w:t>
      </w:r>
      <w:r>
        <w:t xml:space="preserve">AND </w:t>
      </w:r>
      <w:r>
        <w:rPr>
          <w:spacing w:val="5"/>
          <w:w w:val="103"/>
        </w:rPr>
        <w:t>M</w:t>
      </w:r>
      <w:r>
        <w:rPr>
          <w:w w:val="103"/>
        </w:rPr>
        <w:t>OD</w:t>
      </w:r>
      <w:r>
        <w:rPr>
          <w:spacing w:val="-3"/>
          <w:w w:val="103"/>
        </w:rPr>
        <w:t>I</w:t>
      </w:r>
      <w:r>
        <w:rPr>
          <w:spacing w:val="-4"/>
          <w:w w:val="103"/>
        </w:rPr>
        <w:t>F</w:t>
      </w:r>
      <w:r>
        <w:rPr>
          <w:w w:val="103"/>
        </w:rPr>
        <w:t>Y</w:t>
      </w:r>
      <w:r>
        <w:rPr>
          <w:spacing w:val="-3"/>
          <w:w w:val="103"/>
        </w:rPr>
        <w:t>I</w:t>
      </w:r>
      <w:r>
        <w:rPr>
          <w:w w:val="103"/>
        </w:rPr>
        <w:t>NG</w:t>
      </w:r>
      <w:r>
        <w:rPr>
          <w:spacing w:val="33"/>
          <w:w w:val="103"/>
        </w:rPr>
        <w:t xml:space="preserve"> </w:t>
      </w:r>
      <w:r>
        <w:rPr>
          <w:w w:val="103"/>
        </w:rPr>
        <w:t>STAY.</w:t>
      </w:r>
      <w:bookmarkEnd w:id="26"/>
      <w:bookmarkEnd w:id="27"/>
    </w:p>
    <w:p w:rsidR="00634BC9" w:rsidRDefault="00F0302A">
      <w:pPr>
        <w:spacing w:before="2"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4001-1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w:t>
      </w: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ORDER APPROVING STIPULATION AND MODIFYING STAY</w:t>
            </w:r>
          </w:p>
        </w:tc>
      </w:tr>
    </w:tbl>
    <w:p w:rsidR="00634BC9" w:rsidRDefault="00634BC9">
      <w:pPr>
        <w:tabs>
          <w:tab w:val="left" w:pos="3900"/>
          <w:tab w:val="left" w:pos="5580"/>
          <w:tab w:val="left" w:pos="6300"/>
        </w:tabs>
        <w:spacing w:before="19" w:after="0" w:line="240" w:lineRule="auto"/>
        <w:ind w:left="820"/>
        <w:rPr>
          <w:rFonts w:ascii="Times New Roman" w:eastAsia="Times New Roman" w:hAnsi="Times New Roman" w:cs="Times New Roman"/>
          <w:spacing w:val="-5"/>
          <w:sz w:val="24"/>
          <w:szCs w:val="24"/>
        </w:rPr>
      </w:pPr>
    </w:p>
    <w:p w:rsidR="00634BC9" w:rsidRDefault="00F0302A">
      <w:pPr>
        <w:tabs>
          <w:tab w:val="left" w:pos="3900"/>
          <w:tab w:val="left" w:pos="5580"/>
          <w:tab w:val="left" w:pos="6300"/>
        </w:tabs>
        <w:spacing w:before="19" w:after="0" w:line="240" w:lineRule="auto"/>
        <w:ind w:left="82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hAnsi="Times New Roman" w:cs="Times New Roman"/>
          <w:sz w:val="24"/>
          <w:szCs w:val="24"/>
        </w:rPr>
        <w:t>____ day of___________________, 20___</w:t>
      </w:r>
      <w:r>
        <w:rPr>
          <w:rFonts w:ascii="Times New Roman" w:eastAsia="Times New Roman" w:hAnsi="Times New Roman" w:cs="Times New Roman"/>
          <w:sz w:val="24"/>
          <w:szCs w:val="24"/>
        </w:rPr>
        <w:t>.</w:t>
      </w:r>
    </w:p>
    <w:p w:rsidR="00634BC9" w:rsidRDefault="00634BC9">
      <w:pPr>
        <w:spacing w:before="10" w:after="0" w:line="280" w:lineRule="exact"/>
        <w:jc w:val="both"/>
        <w:rPr>
          <w:sz w:val="28"/>
          <w:szCs w:val="28"/>
        </w:rPr>
      </w:pPr>
    </w:p>
    <w:p w:rsidR="00634BC9" w:rsidRDefault="00F0302A">
      <w:pPr>
        <w:tabs>
          <w:tab w:val="left" w:pos="7060"/>
          <w:tab w:val="left" w:pos="8380"/>
          <w:tab w:val="left" w:pos="9100"/>
        </w:tabs>
        <w:spacing w:after="0" w:line="492" w:lineRule="auto"/>
        <w:ind w:left="1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pu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ay</w:t>
      </w:r>
      <w:r>
        <w:rPr>
          <w:rFonts w:ascii="Times New Roman" w:eastAsia="Times New Roman" w:hAnsi="Times New Roman" w:cs="Times New Roman"/>
          <w:spacing w:val="-8"/>
          <w:sz w:val="24"/>
          <w:szCs w:val="24"/>
        </w:rPr>
        <w:t xml:space="preserve"> 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hAnsi="Times New Roman" w:cs="Times New Roman"/>
          <w:sz w:val="24"/>
          <w:szCs w:val="24"/>
        </w:rPr>
        <w:t>____ day of ___________, 20___</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oo</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cau</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 appear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re,</w:t>
      </w:r>
    </w:p>
    <w:p w:rsidR="00634BC9" w:rsidRDefault="00F0302A">
      <w:pPr>
        <w:spacing w:before="11" w:after="0" w:line="240" w:lineRule="auto"/>
        <w:ind w:left="8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su</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pu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G</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D.</w:t>
      </w:r>
    </w:p>
    <w:p w:rsidR="00634BC9" w:rsidRDefault="00F0302A">
      <w:pPr>
        <w:rPr>
          <w:rFonts w:ascii="Times New Roman" w:eastAsia="Times New Roman" w:hAnsi="Times New Roman" w:cs="Times New Roman"/>
          <w:spacing w:val="4"/>
          <w:sz w:val="24"/>
          <w:szCs w:val="24"/>
        </w:rPr>
      </w:pPr>
      <w:bookmarkStart w:id="28" w:name="_Toc484772811"/>
      <w:r>
        <w:br w:type="page"/>
      </w:r>
    </w:p>
    <w:p w:rsidR="00634BC9" w:rsidRDefault="00F0302A">
      <w:pPr>
        <w:pStyle w:val="Heading1"/>
      </w:pPr>
      <w:bookmarkStart w:id="29" w:name="_Toc499022150"/>
      <w:r>
        <w:lastRenderedPageBreak/>
        <w:t>Mon</w:t>
      </w:r>
      <w:r>
        <w:rPr>
          <w:spacing w:val="3"/>
        </w:rPr>
        <w:t>t</w:t>
      </w:r>
      <w:r>
        <w:t>.</w:t>
      </w:r>
      <w:r>
        <w:rPr>
          <w:spacing w:val="42"/>
        </w:rPr>
        <w:t xml:space="preserve"> </w:t>
      </w:r>
      <w:r>
        <w:t>LBF</w:t>
      </w:r>
      <w:r>
        <w:rPr>
          <w:spacing w:val="26"/>
        </w:rPr>
        <w:t xml:space="preserve"> </w:t>
      </w:r>
      <w:r>
        <w:t>9. D</w:t>
      </w:r>
      <w:r>
        <w:rPr>
          <w:spacing w:val="-2"/>
        </w:rPr>
        <w:t>E</w:t>
      </w:r>
      <w:r>
        <w:rPr>
          <w:spacing w:val="3"/>
        </w:rPr>
        <w:t>B</w:t>
      </w:r>
      <w:r>
        <w:t>TOR’S</w:t>
      </w:r>
      <w:r>
        <w:rPr>
          <w:spacing w:val="50"/>
        </w:rPr>
        <w:t xml:space="preserve"> </w:t>
      </w:r>
      <w:r>
        <w:t>CONSENT</w:t>
      </w:r>
      <w:r>
        <w:rPr>
          <w:spacing w:val="43"/>
        </w:rPr>
        <w:t xml:space="preserve"> </w:t>
      </w:r>
      <w:r>
        <w:t>TO</w:t>
      </w:r>
      <w:r>
        <w:rPr>
          <w:spacing w:val="26"/>
        </w:rPr>
        <w:t xml:space="preserve"> </w:t>
      </w:r>
      <w:r>
        <w:rPr>
          <w:w w:val="106"/>
        </w:rPr>
        <w:t>CRED</w:t>
      </w:r>
      <w:r>
        <w:rPr>
          <w:spacing w:val="-4"/>
          <w:w w:val="106"/>
        </w:rPr>
        <w:t>I</w:t>
      </w:r>
      <w:r>
        <w:rPr>
          <w:w w:val="106"/>
        </w:rPr>
        <w:t xml:space="preserve">TOR’S </w:t>
      </w:r>
      <w:r>
        <w:rPr>
          <w:spacing w:val="3"/>
        </w:rPr>
        <w:t>M</w:t>
      </w:r>
      <w:r>
        <w:t>OT</w:t>
      </w:r>
      <w:r>
        <w:rPr>
          <w:spacing w:val="-3"/>
        </w:rPr>
        <w:t>I</w:t>
      </w:r>
      <w:r>
        <w:t xml:space="preserve">ON </w:t>
      </w:r>
      <w:r>
        <w:rPr>
          <w:spacing w:val="5"/>
        </w:rPr>
        <w:t>TO</w:t>
      </w:r>
      <w:r>
        <w:rPr>
          <w:spacing w:val="26"/>
        </w:rPr>
        <w:t xml:space="preserve"> </w:t>
      </w:r>
      <w:r>
        <w:rPr>
          <w:spacing w:val="5"/>
        </w:rPr>
        <w:t>M</w:t>
      </w:r>
      <w:r>
        <w:t>OD</w:t>
      </w:r>
      <w:r>
        <w:rPr>
          <w:spacing w:val="-2"/>
        </w:rPr>
        <w:t>I</w:t>
      </w:r>
      <w:r>
        <w:rPr>
          <w:spacing w:val="-3"/>
        </w:rPr>
        <w:t>F</w:t>
      </w:r>
      <w:r>
        <w:t>Y</w:t>
      </w:r>
      <w:r>
        <w:rPr>
          <w:spacing w:val="50"/>
        </w:rPr>
        <w:t xml:space="preserve"> </w:t>
      </w:r>
      <w:r>
        <w:rPr>
          <w:spacing w:val="3"/>
        </w:rPr>
        <w:t>S</w:t>
      </w:r>
      <w:r>
        <w:rPr>
          <w:w w:val="104"/>
        </w:rPr>
        <w:t>T</w:t>
      </w:r>
      <w:r>
        <w:rPr>
          <w:spacing w:val="-2"/>
          <w:w w:val="104"/>
        </w:rPr>
        <w:t>A</w:t>
      </w:r>
      <w:r>
        <w:t>Y.</w:t>
      </w:r>
      <w:bookmarkEnd w:id="28"/>
      <w:bookmarkEnd w:id="29"/>
    </w:p>
    <w:p w:rsidR="00634BC9" w:rsidRDefault="00F0302A">
      <w:pPr>
        <w:spacing w:before="2"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4001-1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a)]</w:t>
      </w:r>
    </w:p>
    <w:p w:rsidR="00634BC9" w:rsidRDefault="00634BC9">
      <w:pPr>
        <w:spacing w:before="10" w:after="0" w:line="280" w:lineRule="exact"/>
        <w:rPr>
          <w:sz w:val="28"/>
          <w:szCs w:val="28"/>
        </w:rPr>
      </w:pP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634BC9" w:rsidRDefault="00F0302A">
      <w:pPr>
        <w:spacing w:after="0" w:line="246"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Debtor(s))</w:t>
      </w: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DEBTOR’S CONSENT TO CREDITOR’S MOTION TO MODIFY STAY</w:t>
            </w:r>
          </w:p>
        </w:tc>
      </w:tr>
    </w:tbl>
    <w:p w:rsidR="00634BC9" w:rsidRDefault="00634BC9">
      <w:pPr>
        <w:spacing w:before="19" w:after="0" w:line="240" w:lineRule="auto"/>
        <w:ind w:firstLine="720"/>
        <w:rPr>
          <w:rFonts w:ascii="Times New Roman" w:eastAsia="Times New Roman" w:hAnsi="Times New Roman" w:cs="Times New Roman"/>
          <w:spacing w:val="2"/>
          <w:sz w:val="24"/>
          <w:szCs w:val="24"/>
        </w:rPr>
      </w:pPr>
    </w:p>
    <w:p w:rsidR="00634BC9" w:rsidRDefault="00F0302A">
      <w:pPr>
        <w:spacing w:before="19"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2"/>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M</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u w:color="000000"/>
        </w:rPr>
        <w:t xml:space="preserve">_____________________ </w:t>
      </w:r>
      <w:r>
        <w:rPr>
          <w:rFonts w:ascii="Times New Roman" w:eastAsia="Times New Roman" w:hAnsi="Times New Roman" w:cs="Times New Roman"/>
          <w:sz w:val="24"/>
          <w:szCs w:val="24"/>
        </w:rPr>
        <w:t>(Cred</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hAnsi="Times New Roman" w:cs="Times New Roman"/>
          <w:sz w:val="24"/>
          <w:szCs w:val="24"/>
        </w:rPr>
        <w:t>____ day of___________________, 20___</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g</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ce 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4001-1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a).</w:t>
      </w:r>
    </w:p>
    <w:p w:rsidR="00634BC9" w:rsidRDefault="00F0302A">
      <w:pPr>
        <w:tabs>
          <w:tab w:val="left" w:pos="2560"/>
          <w:tab w:val="left" w:pos="4600"/>
          <w:tab w:val="left" w:pos="5320"/>
        </w:tabs>
        <w:spacing w:before="11" w:after="0" w:line="240" w:lineRule="auto"/>
        <w:ind w:left="820"/>
        <w:jc w:val="both"/>
        <w:rPr>
          <w:rFonts w:ascii="Times New Roman" w:eastAsia="Times New Roman" w:hAnsi="Times New Roman" w:cs="Times New Roman"/>
          <w:sz w:val="24"/>
          <w:szCs w:val="24"/>
        </w:rPr>
      </w:pPr>
      <w:r>
        <w:rPr>
          <w:rFonts w:ascii="Times New Roman" w:hAnsi="Times New Roman" w:cs="Times New Roman"/>
          <w:sz w:val="24"/>
          <w:szCs w:val="24"/>
        </w:rPr>
        <w:t>DATED this ____ day of___________________, 20___.</w:t>
      </w:r>
    </w:p>
    <w:p w:rsidR="00634BC9" w:rsidRDefault="00634BC9">
      <w:pPr>
        <w:spacing w:after="0" w:line="200" w:lineRule="exact"/>
        <w:jc w:val="both"/>
        <w:rPr>
          <w:sz w:val="20"/>
          <w:szCs w:val="20"/>
        </w:rPr>
      </w:pPr>
    </w:p>
    <w:p w:rsidR="00634BC9" w:rsidRDefault="00634BC9">
      <w:pPr>
        <w:spacing w:after="0" w:line="240" w:lineRule="auto"/>
        <w:ind w:left="4320"/>
        <w:jc w:val="both"/>
        <w:rPr>
          <w:sz w:val="20"/>
          <w:szCs w:val="20"/>
        </w:rPr>
      </w:pPr>
    </w:p>
    <w:p w:rsidR="00634BC9" w:rsidRDefault="00F0302A">
      <w:pPr>
        <w:spacing w:after="0" w:line="240" w:lineRule="auto"/>
        <w:ind w:left="4320"/>
        <w:jc w:val="both"/>
        <w:rPr>
          <w:sz w:val="20"/>
          <w:szCs w:val="20"/>
        </w:rPr>
      </w:pPr>
      <w:r>
        <w:rPr>
          <w:rFonts w:ascii="Calibri" w:eastAsia="Calibri" w:hAnsi="Calibri" w:cs="Times New Roman"/>
          <w:noProof/>
        </w:rPr>
        <w:t>____________________________________</w:t>
      </w:r>
    </w:p>
    <w:p w:rsidR="00634BC9" w:rsidRDefault="00F0302A">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p>
    <w:p w:rsidR="00634BC9" w:rsidRDefault="00634BC9">
      <w:pPr>
        <w:spacing w:before="19" w:after="0" w:line="240" w:lineRule="auto"/>
        <w:ind w:left="4320"/>
        <w:jc w:val="both"/>
        <w:rPr>
          <w:rFonts w:ascii="Times New Roman" w:eastAsia="Times New Roman" w:hAnsi="Times New Roman" w:cs="Times New Roman"/>
          <w:sz w:val="24"/>
          <w:szCs w:val="24"/>
        </w:rPr>
      </w:pPr>
    </w:p>
    <w:p w:rsidR="00634BC9" w:rsidRDefault="00F0302A">
      <w:pPr>
        <w:spacing w:after="0" w:line="240" w:lineRule="auto"/>
        <w:ind w:left="4320"/>
        <w:jc w:val="both"/>
        <w:rPr>
          <w:sz w:val="20"/>
          <w:szCs w:val="20"/>
        </w:rPr>
      </w:pPr>
      <w:r>
        <w:rPr>
          <w:rFonts w:ascii="Calibri" w:eastAsia="Calibri" w:hAnsi="Calibri" w:cs="Times New Roman"/>
          <w:noProof/>
        </w:rPr>
        <w:t>____________________________________</w:t>
      </w:r>
    </w:p>
    <w:p w:rsidR="00634BC9" w:rsidRDefault="00F0302A">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p>
    <w:p w:rsidR="00634BC9" w:rsidRDefault="00634BC9">
      <w:pPr>
        <w:spacing w:before="19" w:after="0" w:line="240" w:lineRule="auto"/>
        <w:ind w:left="4320"/>
        <w:jc w:val="both"/>
        <w:rPr>
          <w:rFonts w:ascii="Times New Roman" w:eastAsia="Times New Roman" w:hAnsi="Times New Roman" w:cs="Times New Roman"/>
          <w:spacing w:val="-5"/>
          <w:sz w:val="24"/>
          <w:szCs w:val="24"/>
        </w:rPr>
      </w:pPr>
    </w:p>
    <w:p w:rsidR="00634BC9" w:rsidRDefault="00F0302A">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PPROVED:</w:t>
      </w:r>
    </w:p>
    <w:p w:rsidR="00634BC9" w:rsidRDefault="00634BC9">
      <w:pPr>
        <w:spacing w:before="19" w:after="0" w:line="240" w:lineRule="auto"/>
        <w:ind w:left="4320"/>
        <w:jc w:val="both"/>
        <w:rPr>
          <w:rFonts w:ascii="Times New Roman" w:eastAsia="Times New Roman" w:hAnsi="Times New Roman" w:cs="Times New Roman"/>
          <w:sz w:val="24"/>
          <w:szCs w:val="24"/>
        </w:rPr>
      </w:pPr>
    </w:p>
    <w:p w:rsidR="00634BC9" w:rsidRDefault="00F0302A">
      <w:pPr>
        <w:spacing w:after="0" w:line="240" w:lineRule="auto"/>
        <w:ind w:left="4320"/>
        <w:jc w:val="both"/>
        <w:rPr>
          <w:sz w:val="20"/>
          <w:szCs w:val="20"/>
        </w:rPr>
      </w:pPr>
      <w:r>
        <w:rPr>
          <w:rFonts w:ascii="Calibri" w:eastAsia="Calibri" w:hAnsi="Calibri" w:cs="Times New Roman"/>
          <w:noProof/>
        </w:rPr>
        <w:t>____________________________________</w:t>
      </w:r>
    </w:p>
    <w:p w:rsidR="00634BC9" w:rsidRDefault="00F0302A">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634BC9" w:rsidRDefault="00F0302A">
      <w:pPr>
        <w:jc w:val="both"/>
        <w:rPr>
          <w:rFonts w:ascii="Times New Roman" w:eastAsia="Times New Roman" w:hAnsi="Times New Roman" w:cs="Times New Roman"/>
          <w:spacing w:val="4"/>
          <w:sz w:val="24"/>
          <w:szCs w:val="24"/>
        </w:rPr>
      </w:pPr>
      <w:bookmarkStart w:id="30" w:name="_Toc484772812"/>
      <w:r>
        <w:br w:type="page"/>
      </w:r>
    </w:p>
    <w:p w:rsidR="00634BC9" w:rsidRDefault="00F0302A">
      <w:pPr>
        <w:pStyle w:val="Heading1"/>
      </w:pPr>
      <w:bookmarkStart w:id="31" w:name="_Toc499022151"/>
      <w:r>
        <w:lastRenderedPageBreak/>
        <w:t>Mon</w:t>
      </w:r>
      <w:r>
        <w:rPr>
          <w:spacing w:val="3"/>
        </w:rPr>
        <w:t>t</w:t>
      </w:r>
      <w:r>
        <w:t>.</w:t>
      </w:r>
      <w:r>
        <w:rPr>
          <w:spacing w:val="42"/>
        </w:rPr>
        <w:t xml:space="preserve"> </w:t>
      </w:r>
      <w:r>
        <w:t>LBF</w:t>
      </w:r>
      <w:r>
        <w:rPr>
          <w:spacing w:val="26"/>
        </w:rPr>
        <w:t xml:space="preserve"> </w:t>
      </w:r>
      <w:r>
        <w:t>9</w:t>
      </w:r>
      <w:r>
        <w:rPr>
          <w:spacing w:val="3"/>
        </w:rPr>
        <w:t>-</w:t>
      </w:r>
      <w:r>
        <w:t>A. T</w:t>
      </w:r>
      <w:r>
        <w:rPr>
          <w:spacing w:val="-2"/>
        </w:rPr>
        <w:t>R</w:t>
      </w:r>
      <w:r>
        <w:t>UST</w:t>
      </w:r>
      <w:r>
        <w:rPr>
          <w:spacing w:val="-3"/>
        </w:rPr>
        <w:t>E</w:t>
      </w:r>
      <w:r>
        <w:t xml:space="preserve">E’S </w:t>
      </w:r>
      <w:r>
        <w:rPr>
          <w:spacing w:val="1"/>
        </w:rPr>
        <w:t>CONSENT</w:t>
      </w:r>
      <w:r>
        <w:rPr>
          <w:spacing w:val="43"/>
        </w:rPr>
        <w:t xml:space="preserve"> </w:t>
      </w:r>
      <w:r>
        <w:t>TO</w:t>
      </w:r>
      <w:r>
        <w:rPr>
          <w:spacing w:val="26"/>
        </w:rPr>
        <w:t xml:space="preserve"> </w:t>
      </w:r>
      <w:r>
        <w:rPr>
          <w:w w:val="106"/>
        </w:rPr>
        <w:t>CRED</w:t>
      </w:r>
      <w:r>
        <w:rPr>
          <w:spacing w:val="-5"/>
          <w:w w:val="106"/>
        </w:rPr>
        <w:t>I</w:t>
      </w:r>
      <w:r>
        <w:rPr>
          <w:w w:val="106"/>
        </w:rPr>
        <w:t xml:space="preserve">TOR’S </w:t>
      </w:r>
      <w:r>
        <w:t>MOT</w:t>
      </w:r>
      <w:r>
        <w:rPr>
          <w:spacing w:val="-3"/>
        </w:rPr>
        <w:t>I</w:t>
      </w:r>
      <w:r>
        <w:t>ON TO</w:t>
      </w:r>
      <w:r>
        <w:rPr>
          <w:spacing w:val="26"/>
        </w:rPr>
        <w:t xml:space="preserve"> </w:t>
      </w:r>
      <w:r>
        <w:rPr>
          <w:spacing w:val="5"/>
          <w:w w:val="106"/>
        </w:rPr>
        <w:t>M</w:t>
      </w:r>
      <w:r>
        <w:rPr>
          <w:w w:val="106"/>
        </w:rPr>
        <w:t>OD</w:t>
      </w:r>
      <w:r>
        <w:rPr>
          <w:spacing w:val="-2"/>
          <w:w w:val="106"/>
        </w:rPr>
        <w:t>I</w:t>
      </w:r>
      <w:r>
        <w:rPr>
          <w:spacing w:val="-3"/>
          <w:w w:val="109"/>
        </w:rPr>
        <w:t>F</w:t>
      </w:r>
      <w:r>
        <w:t xml:space="preserve">Y </w:t>
      </w:r>
      <w:r>
        <w:rPr>
          <w:w w:val="101"/>
        </w:rPr>
        <w:t>STAY.</w:t>
      </w:r>
      <w:bookmarkEnd w:id="30"/>
      <w:bookmarkEnd w:id="31"/>
    </w:p>
    <w:p w:rsidR="00634BC9" w:rsidRDefault="00F0302A">
      <w:pPr>
        <w:spacing w:after="0"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4001-1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a)]</w:t>
      </w:r>
    </w:p>
    <w:p w:rsidR="00634BC9" w:rsidRDefault="00634BC9">
      <w:pPr>
        <w:spacing w:before="10" w:after="0" w:line="280" w:lineRule="exact"/>
        <w:rPr>
          <w:sz w:val="28"/>
          <w:szCs w:val="28"/>
        </w:rPr>
      </w:pP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p>
    <w:p w:rsidR="00634BC9" w:rsidRDefault="00F0302A">
      <w:pPr>
        <w:spacing w:before="7"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A</w:t>
      </w:r>
      <w:r>
        <w:rPr>
          <w:rFonts w:ascii="Times New Roman" w:eastAsia="Times New Roman" w:hAnsi="Times New Roman" w:cs="Times New Roman"/>
          <w:sz w:val="24"/>
          <w:szCs w:val="24"/>
        </w:rPr>
        <w:t xml:space="preserve">ddress </w:t>
      </w:r>
    </w:p>
    <w:p w:rsidR="00634BC9" w:rsidRDefault="00F0302A">
      <w:pPr>
        <w:spacing w:before="7"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634BC9" w:rsidRDefault="00F0302A">
      <w:pPr>
        <w:spacing w:before="7"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tabs>
          <w:tab w:val="left" w:pos="1480"/>
        </w:tabs>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er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ee)</w:t>
      </w: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TRUSTEE’S CONSENT TO CREDITOR’S MOTION TO MODIFY STAY</w:t>
            </w:r>
          </w:p>
        </w:tc>
      </w:tr>
    </w:tbl>
    <w:p w:rsidR="00634BC9" w:rsidRDefault="00634BC9">
      <w:pPr>
        <w:spacing w:after="0" w:line="240" w:lineRule="auto"/>
        <w:ind w:firstLine="720"/>
        <w:rPr>
          <w:rFonts w:ascii="Times New Roman" w:eastAsia="Times New Roman" w:hAnsi="Times New Roman" w:cs="Times New Roman"/>
          <w:spacing w:val="2"/>
          <w:sz w:val="24"/>
          <w:szCs w:val="24"/>
        </w:rPr>
      </w:pPr>
    </w:p>
    <w:p w:rsidR="00634BC9" w:rsidRDefault="00F0302A">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2"/>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fil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u w:color="000000"/>
        </w:rPr>
        <w:t xml:space="preserve">_____________________ </w:t>
      </w:r>
      <w:r>
        <w:rPr>
          <w:rFonts w:ascii="Times New Roman" w:eastAsia="Times New Roman" w:hAnsi="Times New Roman" w:cs="Times New Roman"/>
          <w:sz w:val="24"/>
          <w:szCs w:val="24"/>
        </w:rPr>
        <w:t>(Cred</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hAnsi="Times New Roman" w:cs="Times New Roman"/>
          <w:sz w:val="24"/>
          <w:szCs w:val="24"/>
        </w:rPr>
        <w:t>____ day of___________________, 20___</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g</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ce 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4001-1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a).</w:t>
      </w:r>
    </w:p>
    <w:p w:rsidR="00634BC9" w:rsidRDefault="00F0302A">
      <w:pPr>
        <w:tabs>
          <w:tab w:val="left" w:pos="2560"/>
          <w:tab w:val="left" w:pos="4600"/>
          <w:tab w:val="left" w:pos="5320"/>
        </w:tabs>
        <w:spacing w:before="11" w:after="0" w:line="240" w:lineRule="auto"/>
        <w:ind w:left="820"/>
        <w:jc w:val="both"/>
        <w:rPr>
          <w:rFonts w:ascii="Times New Roman" w:eastAsia="Times New Roman" w:hAnsi="Times New Roman" w:cs="Times New Roman"/>
          <w:sz w:val="24"/>
          <w:szCs w:val="24"/>
        </w:rPr>
      </w:pPr>
      <w:r>
        <w:rPr>
          <w:rFonts w:ascii="Times New Roman" w:hAnsi="Times New Roman" w:cs="Times New Roman"/>
          <w:sz w:val="24"/>
          <w:szCs w:val="24"/>
        </w:rPr>
        <w:t>DATED this ____ day of___________________, 20___.</w:t>
      </w:r>
    </w:p>
    <w:p w:rsidR="00634BC9" w:rsidRDefault="00634BC9">
      <w:pPr>
        <w:spacing w:after="0" w:line="200" w:lineRule="exact"/>
        <w:jc w:val="both"/>
        <w:rPr>
          <w:sz w:val="20"/>
          <w:szCs w:val="20"/>
        </w:rPr>
      </w:pPr>
    </w:p>
    <w:p w:rsidR="00634BC9" w:rsidRDefault="00634BC9">
      <w:pPr>
        <w:spacing w:after="0" w:line="200" w:lineRule="exact"/>
        <w:jc w:val="both"/>
        <w:rPr>
          <w:sz w:val="20"/>
          <w:szCs w:val="20"/>
        </w:rPr>
      </w:pPr>
    </w:p>
    <w:p w:rsidR="00634BC9" w:rsidRDefault="00634BC9">
      <w:pPr>
        <w:spacing w:after="0" w:line="200" w:lineRule="exact"/>
        <w:jc w:val="both"/>
        <w:rPr>
          <w:sz w:val="20"/>
          <w:szCs w:val="20"/>
        </w:rPr>
      </w:pPr>
    </w:p>
    <w:p w:rsidR="00634BC9" w:rsidRDefault="00634BC9">
      <w:pPr>
        <w:spacing w:before="18" w:after="0" w:line="220" w:lineRule="exact"/>
        <w:jc w:val="both"/>
      </w:pPr>
    </w:p>
    <w:p w:rsidR="00634BC9" w:rsidRDefault="00F0302A">
      <w:pPr>
        <w:spacing w:before="19" w:after="0" w:line="240" w:lineRule="auto"/>
        <w:ind w:left="5040"/>
        <w:jc w:val="both"/>
        <w:rPr>
          <w:rFonts w:ascii="Calibri" w:eastAsia="Calibri" w:hAnsi="Calibri" w:cs="Times New Roman"/>
          <w:noProof/>
        </w:rPr>
      </w:pPr>
      <w:r>
        <w:rPr>
          <w:rFonts w:ascii="Calibri" w:eastAsia="Calibri" w:hAnsi="Calibri" w:cs="Times New Roman"/>
          <w:noProof/>
        </w:rPr>
        <w:t>____________________________________</w:t>
      </w:r>
    </w:p>
    <w:p w:rsidR="00634BC9" w:rsidRDefault="00F0302A">
      <w:pPr>
        <w:spacing w:before="19" w:after="0" w:line="240" w:lineRule="auto"/>
        <w:ind w:left="504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p>
    <w:p w:rsidR="00634BC9" w:rsidRDefault="00F0302A">
      <w:pPr>
        <w:rPr>
          <w:rFonts w:ascii="Times New Roman" w:eastAsia="Times New Roman" w:hAnsi="Times New Roman" w:cs="Times New Roman"/>
          <w:spacing w:val="4"/>
          <w:sz w:val="24"/>
          <w:szCs w:val="24"/>
        </w:rPr>
      </w:pPr>
      <w:bookmarkStart w:id="32" w:name="_Toc484772813"/>
      <w:r>
        <w:br w:type="page"/>
      </w:r>
    </w:p>
    <w:p w:rsidR="00634BC9" w:rsidRDefault="00F0302A">
      <w:pPr>
        <w:pStyle w:val="Heading1"/>
      </w:pPr>
      <w:bookmarkStart w:id="33" w:name="_Toc499022152"/>
      <w:r>
        <w:lastRenderedPageBreak/>
        <w:t>Mon</w:t>
      </w:r>
      <w:r>
        <w:rPr>
          <w:spacing w:val="3"/>
        </w:rPr>
        <w:t>t</w:t>
      </w:r>
      <w:r>
        <w:t>.</w:t>
      </w:r>
      <w:r>
        <w:rPr>
          <w:spacing w:val="42"/>
        </w:rPr>
        <w:t xml:space="preserve"> </w:t>
      </w:r>
      <w:r>
        <w:t>LBF</w:t>
      </w:r>
      <w:r>
        <w:rPr>
          <w:spacing w:val="26"/>
        </w:rPr>
        <w:t xml:space="preserve"> </w:t>
      </w:r>
      <w:r>
        <w:t>10. NOT</w:t>
      </w:r>
      <w:r>
        <w:rPr>
          <w:spacing w:val="-4"/>
        </w:rPr>
        <w:t>I</w:t>
      </w:r>
      <w:r>
        <w:t xml:space="preserve">CE </w:t>
      </w:r>
      <w:r>
        <w:rPr>
          <w:spacing w:val="5"/>
        </w:rPr>
        <w:t>OF</w:t>
      </w:r>
      <w:r>
        <w:rPr>
          <w:spacing w:val="25"/>
        </w:rPr>
        <w:t xml:space="preserve"> </w:t>
      </w:r>
      <w:r>
        <w:t>CONV</w:t>
      </w:r>
      <w:r>
        <w:rPr>
          <w:spacing w:val="-3"/>
        </w:rPr>
        <w:t>E</w:t>
      </w:r>
      <w:r>
        <w:t xml:space="preserve">RSION </w:t>
      </w:r>
      <w:r>
        <w:rPr>
          <w:spacing w:val="9"/>
        </w:rPr>
        <w:t>TO</w:t>
      </w:r>
      <w:r>
        <w:rPr>
          <w:spacing w:val="26"/>
        </w:rPr>
        <w:t xml:space="preserve"> </w:t>
      </w:r>
      <w:r>
        <w:t>CHAP</w:t>
      </w:r>
      <w:r>
        <w:rPr>
          <w:spacing w:val="-3"/>
        </w:rPr>
        <w:t>T</w:t>
      </w:r>
      <w:r>
        <w:t xml:space="preserve">ER </w:t>
      </w:r>
      <w:r>
        <w:rPr>
          <w:spacing w:val="11"/>
        </w:rPr>
        <w:t>7</w:t>
      </w:r>
      <w:r>
        <w:t>.</w:t>
      </w:r>
      <w:bookmarkEnd w:id="32"/>
      <w:bookmarkEnd w:id="33"/>
    </w:p>
    <w:p w:rsidR="00634BC9" w:rsidRDefault="00F0302A">
      <w:pPr>
        <w:spacing w:before="2"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1017-1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w:t>
      </w:r>
    </w:p>
    <w:p w:rsidR="00634BC9" w:rsidRDefault="00634BC9">
      <w:pPr>
        <w:spacing w:before="10" w:after="0" w:line="280" w:lineRule="exact"/>
        <w:rPr>
          <w:sz w:val="28"/>
          <w:szCs w:val="28"/>
        </w:rPr>
      </w:pP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ey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634BC9" w:rsidRDefault="00F0302A">
      <w:pPr>
        <w:spacing w:after="0" w:line="246"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NOTICE OF CONVERSION TO CHAPTER 7</w:t>
            </w:r>
          </w:p>
        </w:tc>
      </w:tr>
    </w:tbl>
    <w:p w:rsidR="00634BC9" w:rsidRDefault="00634BC9">
      <w:pPr>
        <w:spacing w:before="19" w:after="0" w:line="240" w:lineRule="auto"/>
        <w:ind w:firstLine="720"/>
        <w:rPr>
          <w:rFonts w:ascii="Times New Roman" w:eastAsia="Times New Roman" w:hAnsi="Times New Roman" w:cs="Times New Roman"/>
          <w:spacing w:val="2"/>
          <w:sz w:val="24"/>
          <w:szCs w:val="24"/>
        </w:rPr>
      </w:pPr>
    </w:p>
    <w:p w:rsidR="00634BC9" w:rsidRDefault="00F0302A">
      <w:pPr>
        <w:spacing w:before="19" w:after="0" w:line="480" w:lineRule="auto"/>
        <w:ind w:firstLine="720"/>
        <w:jc w:val="both"/>
        <w:rPr>
          <w:sz w:val="28"/>
          <w:szCs w:val="28"/>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nv</w:t>
      </w:r>
      <w:r>
        <w:rPr>
          <w:rFonts w:ascii="Times New Roman" w:eastAsia="Times New Roman" w:hAnsi="Times New Roman" w:cs="Times New Roman"/>
          <w:sz w:val="24"/>
          <w:szCs w:val="24"/>
        </w:rPr>
        <w:t>er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[12</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13]</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7.</w:t>
      </w:r>
    </w:p>
    <w:p w:rsidR="00634BC9" w:rsidRDefault="00F0302A">
      <w:pPr>
        <w:tabs>
          <w:tab w:val="left" w:pos="2560"/>
          <w:tab w:val="left" w:pos="4480"/>
          <w:tab w:val="left" w:pos="5200"/>
        </w:tabs>
        <w:spacing w:after="0" w:line="480" w:lineRule="auto"/>
        <w:ind w:left="820" w:firstLine="720"/>
        <w:jc w:val="both"/>
        <w:rPr>
          <w:sz w:val="20"/>
          <w:szCs w:val="20"/>
        </w:rPr>
      </w:pPr>
      <w:r>
        <w:rPr>
          <w:rFonts w:ascii="Times New Roman" w:hAnsi="Times New Roman" w:cs="Times New Roman"/>
          <w:sz w:val="24"/>
          <w:szCs w:val="24"/>
        </w:rPr>
        <w:t>DATED this ____ day of___________________, 20___.</w:t>
      </w:r>
    </w:p>
    <w:p w:rsidR="00634BC9" w:rsidRDefault="00634BC9">
      <w:pPr>
        <w:spacing w:after="0" w:line="200" w:lineRule="exact"/>
        <w:jc w:val="both"/>
        <w:rPr>
          <w:sz w:val="20"/>
          <w:szCs w:val="20"/>
        </w:rPr>
      </w:pPr>
    </w:p>
    <w:p w:rsidR="00634BC9" w:rsidRDefault="00F0302A">
      <w:pPr>
        <w:spacing w:before="19" w:after="0" w:line="246" w:lineRule="auto"/>
        <w:ind w:left="5040" w:firstLine="2"/>
        <w:jc w:val="both"/>
        <w:rPr>
          <w:rFonts w:ascii="Calibri" w:eastAsia="Calibri" w:hAnsi="Calibri" w:cs="Times New Roman"/>
          <w:noProof/>
        </w:rPr>
      </w:pPr>
      <w:r>
        <w:rPr>
          <w:rFonts w:ascii="Calibri" w:eastAsia="Calibri" w:hAnsi="Calibri" w:cs="Times New Roman"/>
          <w:noProof/>
        </w:rPr>
        <w:t>____________________________________</w:t>
      </w:r>
    </w:p>
    <w:p w:rsidR="00634BC9" w:rsidRDefault="00F0302A">
      <w:pPr>
        <w:widowControl/>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 xml:space="preserve">] </w:t>
      </w:r>
    </w:p>
    <w:p w:rsidR="00634BC9" w:rsidRDefault="00F0302A">
      <w:pPr>
        <w:widowControl/>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____________________)</w:t>
      </w:r>
    </w:p>
    <w:p w:rsidR="00634BC9" w:rsidRDefault="00634BC9">
      <w:pPr>
        <w:tabs>
          <w:tab w:val="left" w:pos="7540"/>
        </w:tabs>
        <w:spacing w:before="19" w:after="0" w:line="246" w:lineRule="auto"/>
        <w:ind w:left="5138" w:firstLine="2"/>
        <w:jc w:val="both"/>
        <w:rPr>
          <w:rFonts w:ascii="Times New Roman" w:eastAsia="Times New Roman" w:hAnsi="Times New Roman" w:cs="Times New Roman"/>
          <w:sz w:val="24"/>
          <w:szCs w:val="24"/>
        </w:rPr>
      </w:pPr>
    </w:p>
    <w:p w:rsidR="00634BC9" w:rsidRDefault="00634BC9">
      <w:pPr>
        <w:spacing w:before="5" w:after="0" w:line="260" w:lineRule="exact"/>
        <w:rPr>
          <w:sz w:val="26"/>
          <w:szCs w:val="26"/>
        </w:rPr>
      </w:pPr>
    </w:p>
    <w:p w:rsidR="00634BC9" w:rsidRDefault="00F030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CERT</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4"/>
          <w:sz w:val="24"/>
          <w:szCs w:val="24"/>
          <w:u w:val="single" w:color="000000"/>
        </w:rPr>
        <w:t>F</w:t>
      </w:r>
      <w:r>
        <w:rPr>
          <w:rFonts w:ascii="Times New Roman" w:eastAsia="Times New Roman" w:hAnsi="Times New Roman" w:cs="Times New Roman"/>
          <w:sz w:val="24"/>
          <w:szCs w:val="24"/>
          <w:u w:val="single" w:color="000000"/>
        </w:rPr>
        <w:t>IC</w:t>
      </w:r>
      <w:r>
        <w:rPr>
          <w:rFonts w:ascii="Times New Roman" w:eastAsia="Times New Roman" w:hAnsi="Times New Roman" w:cs="Times New Roman"/>
          <w:spacing w:val="-5"/>
          <w:sz w:val="24"/>
          <w:szCs w:val="24"/>
          <w:u w:val="single" w:color="000000"/>
        </w:rPr>
        <w:t>A</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2"/>
          <w:sz w:val="24"/>
          <w:szCs w:val="24"/>
          <w:u w:val="single" w:color="000000"/>
        </w:rPr>
        <w:t xml:space="preserve"> SERVICE</w:t>
      </w:r>
    </w:p>
    <w:p w:rsidR="00634BC9" w:rsidRDefault="00F0302A">
      <w:pPr>
        <w:tabs>
          <w:tab w:val="left" w:pos="1880"/>
          <w:tab w:val="left" w:pos="3320"/>
          <w:tab w:val="left" w:pos="4040"/>
          <w:tab w:val="left" w:pos="5040"/>
          <w:tab w:val="left" w:pos="5840"/>
        </w:tabs>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do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 xml:space="preserve">ury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color="000000"/>
        </w:rPr>
        <w:t xml:space="preserve">___ </w:t>
      </w:r>
      <w:r>
        <w:rPr>
          <w:rFonts w:ascii="Times New Roman" w:eastAsia="Times New Roman" w:hAnsi="Times New Roman" w:cs="Times New Roman"/>
          <w:sz w:val="24"/>
          <w:szCs w:val="24"/>
        </w:rPr>
        <w:t>day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______________________,</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20___,</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copy of the foregoing was served by </w:t>
      </w:r>
      <w:r>
        <w:rPr>
          <w:rFonts w:ascii="Times New Roman" w:hAnsi="Times New Roman" w:cs="Times New Roman"/>
          <w:sz w:val="24"/>
          <w:szCs w:val="24"/>
        </w:rPr>
        <w:t>electronic means pursuant to LBR 9013-1(d)(2) on the parties noted in the Court’s ECF transmission facilities and/or by mail on the following parties</w:t>
      </w:r>
      <w:r>
        <w:rPr>
          <w:rFonts w:ascii="Times New Roman" w:eastAsia="Times New Roman" w:hAnsi="Times New Roman" w:cs="Times New Roman"/>
          <w:sz w:val="24"/>
          <w:szCs w:val="24"/>
        </w:rPr>
        <w:t>:</w:t>
      </w:r>
    </w:p>
    <w:p w:rsidR="00634BC9" w:rsidRDefault="00634BC9">
      <w:pPr>
        <w:spacing w:before="61" w:after="0" w:line="246" w:lineRule="auto"/>
        <w:jc w:val="both"/>
        <w:rPr>
          <w:rFonts w:ascii="Times New Roman" w:eastAsia="Times New Roman" w:hAnsi="Times New Roman" w:cs="Times New Roman"/>
          <w:sz w:val="24"/>
          <w:szCs w:val="24"/>
        </w:rPr>
      </w:pPr>
    </w:p>
    <w:p w:rsidR="00634BC9" w:rsidRDefault="00F0302A">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See attached mailing matrix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lastRenderedPageBreak/>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p>
    <w:p w:rsidR="00634BC9" w:rsidRDefault="00F0302A">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The attached list will not be mailed out to creditors but will be on file with the United States Bankruptcy Court. A copy will be provided upon request.</w:t>
      </w:r>
    </w:p>
    <w:p w:rsidR="00634BC9" w:rsidRDefault="00634BC9">
      <w:pPr>
        <w:spacing w:before="8" w:after="0" w:line="140" w:lineRule="exact"/>
        <w:ind w:left="720" w:right="4320"/>
        <w:jc w:val="both"/>
        <w:rPr>
          <w:sz w:val="14"/>
          <w:szCs w:val="14"/>
        </w:rPr>
      </w:pPr>
    </w:p>
    <w:p w:rsidR="00634BC9" w:rsidRDefault="00634BC9">
      <w:pPr>
        <w:spacing w:after="0" w:line="200" w:lineRule="exact"/>
        <w:jc w:val="both"/>
        <w:rPr>
          <w:sz w:val="20"/>
          <w:szCs w:val="20"/>
        </w:rPr>
      </w:pPr>
    </w:p>
    <w:p w:rsidR="00634BC9" w:rsidRDefault="00F0302A">
      <w:pPr>
        <w:spacing w:before="19" w:after="0" w:line="240" w:lineRule="auto"/>
        <w:ind w:left="4320"/>
        <w:jc w:val="both"/>
        <w:rPr>
          <w:noProof/>
        </w:rPr>
      </w:pPr>
      <w:r>
        <w:rPr>
          <w:noProof/>
        </w:rPr>
        <w:t>___________________________________________</w:t>
      </w:r>
    </w:p>
    <w:p w:rsidR="00634BC9" w:rsidRDefault="00F0302A">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634BC9" w:rsidRDefault="00634BC9">
      <w:pPr>
        <w:spacing w:before="4" w:after="0" w:line="170" w:lineRule="exact"/>
        <w:jc w:val="both"/>
        <w:rPr>
          <w:sz w:val="17"/>
          <w:szCs w:val="17"/>
        </w:rPr>
      </w:pPr>
    </w:p>
    <w:p w:rsidR="00634BC9" w:rsidRDefault="00634BC9">
      <w:pPr>
        <w:spacing w:after="0" w:line="200" w:lineRule="exact"/>
        <w:jc w:val="both"/>
        <w:rPr>
          <w:sz w:val="20"/>
          <w:szCs w:val="20"/>
        </w:rPr>
      </w:pPr>
    </w:p>
    <w:p w:rsidR="00634BC9" w:rsidRDefault="00F0302A">
      <w:pPr>
        <w:spacing w:before="7"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9013-1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 par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ur</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rs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ser</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ed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document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634BC9" w:rsidRDefault="00F0302A">
      <w:pPr>
        <w:jc w:val="both"/>
        <w:rPr>
          <w:rStyle w:val="Heading1Char"/>
          <w:rFonts w:eastAsiaTheme="minorHAnsi"/>
        </w:rPr>
      </w:pPr>
      <w:bookmarkStart w:id="34" w:name="_Toc484772814"/>
      <w:r>
        <w:rPr>
          <w:rStyle w:val="Heading1Char"/>
          <w:rFonts w:eastAsiaTheme="minorHAnsi"/>
        </w:rPr>
        <w:br w:type="page"/>
      </w:r>
    </w:p>
    <w:p w:rsidR="00634BC9" w:rsidRDefault="00F0302A">
      <w:pPr>
        <w:pStyle w:val="Heading1"/>
      </w:pPr>
      <w:bookmarkStart w:id="35" w:name="_Toc499022153"/>
      <w:r>
        <w:rPr>
          <w:rStyle w:val="Heading1Char"/>
        </w:rPr>
        <w:lastRenderedPageBreak/>
        <w:t>Mont. LBF 11. NOTICE OF TRUSTEE’S INTENT TO ABANDON PROPERTY; AND NOTICE</w:t>
      </w:r>
      <w:r>
        <w:t>.</w:t>
      </w:r>
      <w:bookmarkEnd w:id="34"/>
      <w:bookmarkEnd w:id="35"/>
    </w:p>
    <w:p w:rsidR="00634BC9" w:rsidRDefault="00F0302A">
      <w:pPr>
        <w:spacing w:after="0"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6007-1]</w:t>
      </w:r>
    </w:p>
    <w:p w:rsidR="00634BC9" w:rsidRDefault="00634BC9">
      <w:pPr>
        <w:spacing w:before="10" w:after="0" w:line="280" w:lineRule="exact"/>
        <w:rPr>
          <w:sz w:val="28"/>
          <w:szCs w:val="28"/>
        </w:rPr>
      </w:pP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p>
    <w:p w:rsidR="00634BC9" w:rsidRDefault="00F0302A">
      <w:pPr>
        <w:spacing w:before="7"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tabs>
          <w:tab w:val="left" w:pos="1480"/>
        </w:tabs>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er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ee)</w:t>
      </w:r>
    </w:p>
    <w:p w:rsidR="00634BC9" w:rsidRDefault="00634BC9">
      <w:pPr>
        <w:tabs>
          <w:tab w:val="left" w:pos="1480"/>
        </w:tabs>
        <w:spacing w:before="7" w:after="0" w:line="240" w:lineRule="auto"/>
        <w:rPr>
          <w:rFonts w:ascii="Times New Roman" w:eastAsia="Times New Roman" w:hAnsi="Times New Roman" w:cs="Times New Roman"/>
          <w:sz w:val="24"/>
          <w:szCs w:val="24"/>
        </w:rPr>
      </w:pPr>
    </w:p>
    <w:p w:rsidR="00634BC9" w:rsidRDefault="00634BC9">
      <w:pPr>
        <w:tabs>
          <w:tab w:val="left" w:pos="1480"/>
        </w:tabs>
        <w:spacing w:before="7" w:after="0" w:line="240" w:lineRule="auto"/>
        <w:rPr>
          <w:rFonts w:ascii="Times New Roman" w:eastAsia="Times New Roman" w:hAnsi="Times New Roman" w:cs="Times New Roman"/>
          <w:sz w:val="24"/>
          <w:szCs w:val="24"/>
        </w:rPr>
      </w:pPr>
    </w:p>
    <w:p w:rsidR="00634BC9" w:rsidRDefault="00634BC9">
      <w:pPr>
        <w:spacing w:before="10" w:after="0" w:line="280" w:lineRule="exact"/>
        <w:rPr>
          <w:sz w:val="28"/>
          <w:szCs w:val="28"/>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NOTICE OF TRUSTEE’S INTENT TO ABANDON PROPERTY; AND NOTICE</w:t>
            </w:r>
          </w:p>
        </w:tc>
      </w:tr>
    </w:tbl>
    <w:p w:rsidR="00634BC9" w:rsidRDefault="00634BC9">
      <w:pPr>
        <w:spacing w:before="19" w:after="0" w:line="240" w:lineRule="auto"/>
        <w:ind w:firstLine="720"/>
        <w:rPr>
          <w:rFonts w:ascii="Times New Roman" w:eastAsia="Times New Roman" w:hAnsi="Times New Roman" w:cs="Times New Roman"/>
          <w:sz w:val="24"/>
          <w:szCs w:val="24"/>
        </w:rPr>
      </w:pPr>
    </w:p>
    <w:p w:rsidR="00634BC9" w:rsidRDefault="00F0302A">
      <w:pPr>
        <w:spacing w:before="19" w:after="0" w:line="492"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pu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554(a)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ed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urde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eque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ue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p>
    <w:tbl>
      <w:tblPr>
        <w:tblW w:w="0" w:type="auto"/>
        <w:jc w:val="center"/>
        <w:tblLayout w:type="fixed"/>
        <w:tblCellMar>
          <w:left w:w="0" w:type="dxa"/>
          <w:right w:w="0" w:type="dxa"/>
        </w:tblCellMar>
        <w:tblLook w:val="01E0" w:firstRow="1" w:lastRow="1" w:firstColumn="1" w:lastColumn="1" w:noHBand="0" w:noVBand="0"/>
      </w:tblPr>
      <w:tblGrid>
        <w:gridCol w:w="1313"/>
        <w:gridCol w:w="1493"/>
        <w:gridCol w:w="1331"/>
        <w:gridCol w:w="1452"/>
        <w:gridCol w:w="1474"/>
        <w:gridCol w:w="1420"/>
      </w:tblGrid>
      <w:tr w:rsidR="00634BC9">
        <w:trPr>
          <w:trHeight w:hRule="exact" w:val="918"/>
          <w:jc w:val="center"/>
        </w:trPr>
        <w:tc>
          <w:tcPr>
            <w:tcW w:w="1313" w:type="dxa"/>
            <w:tcBorders>
              <w:top w:val="nil"/>
              <w:left w:val="nil"/>
              <w:bottom w:val="single" w:sz="4" w:space="0" w:color="auto"/>
              <w:right w:val="nil"/>
            </w:tcBorders>
            <w:vAlign w:val="bottom"/>
          </w:tcPr>
          <w:p w:rsidR="00634BC9" w:rsidRDefault="00F0302A">
            <w:pPr>
              <w:spacing w:before="59" w:after="0" w:line="240" w:lineRule="auto"/>
              <w:jc w:val="center"/>
            </w:pPr>
            <w:r>
              <w:rPr>
                <w:rFonts w:ascii="Times New Roman" w:eastAsia="Times New Roman" w:hAnsi="Times New Roman" w:cs="Times New Roman"/>
                <w:spacing w:val="-5"/>
                <w:sz w:val="24"/>
                <w:szCs w:val="24"/>
              </w:rPr>
              <w:t>Description</w:t>
            </w:r>
            <w:r>
              <w:rPr>
                <w:rFonts w:ascii="Times New Roman" w:eastAsia="Times New Roman" w:hAnsi="Times New Roman" w:cs="Times New Roman"/>
                <w:spacing w:val="5"/>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em</w:t>
            </w:r>
          </w:p>
        </w:tc>
        <w:tc>
          <w:tcPr>
            <w:tcW w:w="1493" w:type="dxa"/>
            <w:tcBorders>
              <w:top w:val="nil"/>
              <w:left w:val="nil"/>
              <w:bottom w:val="single" w:sz="4" w:space="0" w:color="auto"/>
              <w:right w:val="nil"/>
            </w:tcBorders>
            <w:vAlign w:val="bottom"/>
          </w:tcPr>
          <w:p w:rsidR="00634BC9" w:rsidRDefault="00F0302A">
            <w:pPr>
              <w:spacing w:before="59" w:after="0" w:line="240" w:lineRule="auto"/>
              <w:ind w:left="3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edu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ed</w:t>
            </w:r>
            <w:r>
              <w:rPr>
                <w:rFonts w:ascii="Times New Roman" w:eastAsia="Times New Roman" w:hAnsi="Times New Roman" w:cs="Times New Roman"/>
                <w:spacing w:val="5"/>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ed Va</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ue</w:t>
            </w:r>
          </w:p>
        </w:tc>
        <w:tc>
          <w:tcPr>
            <w:tcW w:w="1331" w:type="dxa"/>
            <w:tcBorders>
              <w:top w:val="nil"/>
              <w:left w:val="nil"/>
              <w:bottom w:val="single" w:sz="4" w:space="0" w:color="auto"/>
              <w:right w:val="nil"/>
            </w:tcBorders>
            <w:vAlign w:val="bottom"/>
          </w:tcPr>
          <w:p w:rsidR="00634BC9" w:rsidRDefault="00F0302A">
            <w:pPr>
              <w:spacing w:before="59"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 Secured</w:t>
            </w:r>
            <w:r>
              <w:rPr>
                <w:rFonts w:ascii="Times New Roman" w:eastAsia="Times New Roman" w:hAnsi="Times New Roman" w:cs="Times New Roman"/>
                <w:spacing w:val="5"/>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pt</w:t>
            </w:r>
          </w:p>
        </w:tc>
        <w:tc>
          <w:tcPr>
            <w:tcW w:w="1452" w:type="dxa"/>
            <w:tcBorders>
              <w:top w:val="nil"/>
              <w:left w:val="nil"/>
              <w:bottom w:val="single" w:sz="4" w:space="0" w:color="auto"/>
              <w:right w:val="nil"/>
            </w:tcBorders>
            <w:vAlign w:val="bottom"/>
          </w:tcPr>
          <w:p w:rsidR="00634BC9" w:rsidRDefault="00F0302A">
            <w:pPr>
              <w:spacing w:before="59" w:after="0" w:line="240" w:lineRule="auto"/>
              <w:ind w:left="3"/>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der 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A</w:t>
            </w:r>
            <w:r>
              <w:rPr>
                <w:rFonts w:ascii="Times New Roman" w:eastAsia="Times New Roman" w:hAnsi="Times New Roman" w:cs="Times New Roman"/>
                <w:sz w:val="24"/>
                <w:szCs w:val="24"/>
              </w:rPr>
              <w:t>ddress</w:t>
            </w:r>
          </w:p>
        </w:tc>
        <w:tc>
          <w:tcPr>
            <w:tcW w:w="1474" w:type="dxa"/>
            <w:tcBorders>
              <w:top w:val="nil"/>
              <w:left w:val="nil"/>
              <w:bottom w:val="single" w:sz="4" w:space="0" w:color="auto"/>
              <w:right w:val="nil"/>
            </w:tcBorders>
            <w:vAlign w:val="bottom"/>
          </w:tcPr>
          <w:p w:rsidR="00634BC9" w:rsidRDefault="00F0302A">
            <w:pPr>
              <w:spacing w:before="59" w:after="0" w:line="240" w:lineRule="auto"/>
              <w:ind w:left="-9"/>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3"/>
                <w:sz w:val="24"/>
                <w:szCs w:val="24"/>
              </w:rPr>
              <w:t xml:space="preserve"> 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qu</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p>
        </w:tc>
        <w:tc>
          <w:tcPr>
            <w:tcW w:w="1420" w:type="dxa"/>
            <w:tcBorders>
              <w:top w:val="nil"/>
              <w:left w:val="nil"/>
              <w:bottom w:val="single" w:sz="4" w:space="0" w:color="auto"/>
              <w:right w:val="nil"/>
            </w:tcBorders>
            <w:vAlign w:val="bottom"/>
          </w:tcPr>
          <w:p w:rsidR="00634BC9" w:rsidRDefault="00F0302A">
            <w:pPr>
              <w:spacing w:before="59" w:after="0" w:line="240" w:lineRule="auto"/>
              <w:ind w:left="-4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ed Net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Va</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ue</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p>
        </w:tc>
      </w:tr>
      <w:tr w:rsidR="00634BC9">
        <w:trPr>
          <w:trHeight w:hRule="exact" w:val="283"/>
          <w:jc w:val="center"/>
        </w:trPr>
        <w:tc>
          <w:tcPr>
            <w:tcW w:w="1313" w:type="dxa"/>
            <w:tcBorders>
              <w:top w:val="single" w:sz="4" w:space="0" w:color="auto"/>
              <w:left w:val="nil"/>
              <w:bottom w:val="nil"/>
              <w:right w:val="nil"/>
            </w:tcBorders>
          </w:tcPr>
          <w:p w:rsidR="00634BC9" w:rsidRDefault="00634BC9">
            <w:pPr>
              <w:spacing w:after="0" w:line="256" w:lineRule="exact"/>
              <w:ind w:left="40"/>
              <w:rPr>
                <w:rFonts w:ascii="Times New Roman" w:eastAsia="Times New Roman" w:hAnsi="Times New Roman" w:cs="Times New Roman"/>
                <w:sz w:val="24"/>
                <w:szCs w:val="24"/>
              </w:rPr>
            </w:pPr>
          </w:p>
        </w:tc>
        <w:tc>
          <w:tcPr>
            <w:tcW w:w="1493" w:type="dxa"/>
            <w:tcBorders>
              <w:top w:val="single" w:sz="4" w:space="0" w:color="auto"/>
              <w:left w:val="nil"/>
              <w:bottom w:val="nil"/>
              <w:right w:val="nil"/>
            </w:tcBorders>
          </w:tcPr>
          <w:p w:rsidR="00634BC9" w:rsidRDefault="00634BC9">
            <w:pPr>
              <w:spacing w:after="0" w:line="256" w:lineRule="exact"/>
              <w:ind w:left="166"/>
              <w:rPr>
                <w:rFonts w:ascii="Times New Roman" w:eastAsia="Times New Roman" w:hAnsi="Times New Roman" w:cs="Times New Roman"/>
                <w:sz w:val="24"/>
                <w:szCs w:val="24"/>
              </w:rPr>
            </w:pPr>
          </w:p>
        </w:tc>
        <w:tc>
          <w:tcPr>
            <w:tcW w:w="1331" w:type="dxa"/>
            <w:tcBorders>
              <w:top w:val="single" w:sz="4" w:space="0" w:color="auto"/>
              <w:left w:val="nil"/>
              <w:bottom w:val="nil"/>
              <w:right w:val="nil"/>
            </w:tcBorders>
          </w:tcPr>
          <w:p w:rsidR="00634BC9" w:rsidRDefault="00634BC9">
            <w:pPr>
              <w:spacing w:after="0" w:line="256" w:lineRule="exact"/>
              <w:ind w:left="110"/>
              <w:rPr>
                <w:rFonts w:ascii="Times New Roman" w:eastAsia="Times New Roman" w:hAnsi="Times New Roman" w:cs="Times New Roman"/>
                <w:sz w:val="24"/>
                <w:szCs w:val="24"/>
              </w:rPr>
            </w:pPr>
          </w:p>
        </w:tc>
        <w:tc>
          <w:tcPr>
            <w:tcW w:w="1452" w:type="dxa"/>
            <w:tcBorders>
              <w:top w:val="single" w:sz="4" w:space="0" w:color="auto"/>
              <w:left w:val="nil"/>
              <w:bottom w:val="nil"/>
              <w:right w:val="nil"/>
            </w:tcBorders>
          </w:tcPr>
          <w:p w:rsidR="00634BC9" w:rsidRDefault="00634BC9">
            <w:pPr>
              <w:spacing w:after="0" w:line="256" w:lineRule="exact"/>
              <w:ind w:left="219"/>
              <w:rPr>
                <w:rFonts w:ascii="Times New Roman" w:eastAsia="Times New Roman" w:hAnsi="Times New Roman" w:cs="Times New Roman"/>
                <w:sz w:val="24"/>
                <w:szCs w:val="24"/>
              </w:rPr>
            </w:pPr>
          </w:p>
        </w:tc>
        <w:tc>
          <w:tcPr>
            <w:tcW w:w="1474" w:type="dxa"/>
            <w:tcBorders>
              <w:top w:val="single" w:sz="4" w:space="0" w:color="auto"/>
              <w:left w:val="nil"/>
              <w:bottom w:val="nil"/>
              <w:right w:val="nil"/>
            </w:tcBorders>
          </w:tcPr>
          <w:p w:rsidR="00634BC9" w:rsidRDefault="00634BC9">
            <w:pPr>
              <w:spacing w:after="0" w:line="256" w:lineRule="exact"/>
              <w:ind w:left="205"/>
              <w:rPr>
                <w:rFonts w:ascii="Times New Roman" w:eastAsia="Times New Roman" w:hAnsi="Times New Roman" w:cs="Times New Roman"/>
                <w:sz w:val="24"/>
                <w:szCs w:val="24"/>
              </w:rPr>
            </w:pPr>
          </w:p>
        </w:tc>
        <w:tc>
          <w:tcPr>
            <w:tcW w:w="1420" w:type="dxa"/>
            <w:tcBorders>
              <w:top w:val="single" w:sz="4" w:space="0" w:color="auto"/>
              <w:left w:val="nil"/>
              <w:bottom w:val="nil"/>
              <w:right w:val="nil"/>
            </w:tcBorders>
          </w:tcPr>
          <w:p w:rsidR="00634BC9" w:rsidRDefault="00634BC9">
            <w:pPr>
              <w:spacing w:after="0" w:line="256" w:lineRule="exact"/>
              <w:ind w:left="170"/>
              <w:rPr>
                <w:rFonts w:ascii="Times New Roman" w:eastAsia="Times New Roman" w:hAnsi="Times New Roman" w:cs="Times New Roman"/>
                <w:sz w:val="24"/>
                <w:szCs w:val="24"/>
              </w:rPr>
            </w:pPr>
          </w:p>
        </w:tc>
      </w:tr>
      <w:tr w:rsidR="00634BC9">
        <w:trPr>
          <w:trHeight w:hRule="exact" w:val="362"/>
          <w:jc w:val="center"/>
        </w:trPr>
        <w:tc>
          <w:tcPr>
            <w:tcW w:w="1313" w:type="dxa"/>
            <w:tcBorders>
              <w:top w:val="nil"/>
              <w:left w:val="nil"/>
              <w:bottom w:val="nil"/>
              <w:right w:val="nil"/>
            </w:tcBorders>
          </w:tcPr>
          <w:p w:rsidR="00634BC9" w:rsidRDefault="00634BC9">
            <w:pPr>
              <w:tabs>
                <w:tab w:val="left" w:pos="980"/>
              </w:tabs>
              <w:spacing w:after="0" w:line="256" w:lineRule="exact"/>
              <w:ind w:left="40"/>
              <w:rPr>
                <w:rFonts w:ascii="Times New Roman" w:eastAsia="Times New Roman" w:hAnsi="Times New Roman" w:cs="Times New Roman"/>
                <w:sz w:val="24"/>
                <w:szCs w:val="24"/>
              </w:rPr>
            </w:pPr>
          </w:p>
        </w:tc>
        <w:tc>
          <w:tcPr>
            <w:tcW w:w="1493" w:type="dxa"/>
            <w:tcBorders>
              <w:top w:val="nil"/>
              <w:left w:val="nil"/>
              <w:bottom w:val="nil"/>
              <w:right w:val="nil"/>
            </w:tcBorders>
          </w:tcPr>
          <w:p w:rsidR="00634BC9" w:rsidRDefault="00634BC9">
            <w:pPr>
              <w:tabs>
                <w:tab w:val="left" w:pos="1160"/>
              </w:tabs>
              <w:spacing w:after="0" w:line="256" w:lineRule="exact"/>
              <w:ind w:left="167"/>
              <w:rPr>
                <w:rFonts w:ascii="Times New Roman" w:eastAsia="Times New Roman" w:hAnsi="Times New Roman" w:cs="Times New Roman"/>
                <w:sz w:val="24"/>
                <w:szCs w:val="24"/>
              </w:rPr>
            </w:pPr>
          </w:p>
        </w:tc>
        <w:tc>
          <w:tcPr>
            <w:tcW w:w="1331" w:type="dxa"/>
            <w:tcBorders>
              <w:top w:val="nil"/>
              <w:left w:val="nil"/>
              <w:bottom w:val="nil"/>
              <w:right w:val="nil"/>
            </w:tcBorders>
          </w:tcPr>
          <w:p w:rsidR="00634BC9" w:rsidRDefault="00634BC9">
            <w:pPr>
              <w:spacing w:after="0" w:line="256" w:lineRule="exact"/>
              <w:ind w:left="111"/>
              <w:rPr>
                <w:rFonts w:ascii="Times New Roman" w:eastAsia="Times New Roman" w:hAnsi="Times New Roman" w:cs="Times New Roman"/>
                <w:sz w:val="24"/>
                <w:szCs w:val="24"/>
              </w:rPr>
            </w:pPr>
          </w:p>
        </w:tc>
        <w:tc>
          <w:tcPr>
            <w:tcW w:w="1452" w:type="dxa"/>
            <w:tcBorders>
              <w:top w:val="nil"/>
              <w:left w:val="nil"/>
              <w:bottom w:val="nil"/>
              <w:right w:val="nil"/>
            </w:tcBorders>
          </w:tcPr>
          <w:p w:rsidR="00634BC9" w:rsidRDefault="00634BC9">
            <w:pPr>
              <w:tabs>
                <w:tab w:val="left" w:pos="1180"/>
              </w:tabs>
              <w:spacing w:after="0" w:line="256" w:lineRule="exact"/>
              <w:ind w:left="219"/>
              <w:rPr>
                <w:rFonts w:ascii="Times New Roman" w:eastAsia="Times New Roman" w:hAnsi="Times New Roman" w:cs="Times New Roman"/>
                <w:sz w:val="24"/>
                <w:szCs w:val="24"/>
              </w:rPr>
            </w:pPr>
          </w:p>
        </w:tc>
        <w:tc>
          <w:tcPr>
            <w:tcW w:w="1474" w:type="dxa"/>
            <w:tcBorders>
              <w:top w:val="nil"/>
              <w:left w:val="nil"/>
              <w:bottom w:val="nil"/>
              <w:right w:val="nil"/>
            </w:tcBorders>
          </w:tcPr>
          <w:p w:rsidR="00634BC9" w:rsidRDefault="00634BC9">
            <w:pPr>
              <w:tabs>
                <w:tab w:val="left" w:pos="1280"/>
              </w:tabs>
              <w:spacing w:after="0" w:line="256" w:lineRule="exact"/>
              <w:ind w:left="206"/>
              <w:rPr>
                <w:rFonts w:ascii="Times New Roman" w:eastAsia="Times New Roman" w:hAnsi="Times New Roman" w:cs="Times New Roman"/>
                <w:sz w:val="24"/>
                <w:szCs w:val="24"/>
              </w:rPr>
            </w:pPr>
          </w:p>
        </w:tc>
        <w:tc>
          <w:tcPr>
            <w:tcW w:w="1420" w:type="dxa"/>
            <w:tcBorders>
              <w:top w:val="nil"/>
              <w:left w:val="nil"/>
              <w:bottom w:val="nil"/>
              <w:right w:val="nil"/>
            </w:tcBorders>
          </w:tcPr>
          <w:p w:rsidR="00634BC9" w:rsidRDefault="00634BC9">
            <w:pPr>
              <w:spacing w:after="0" w:line="256" w:lineRule="exact"/>
              <w:ind w:left="172"/>
              <w:rPr>
                <w:rFonts w:ascii="Times New Roman" w:eastAsia="Times New Roman" w:hAnsi="Times New Roman" w:cs="Times New Roman"/>
                <w:sz w:val="24"/>
                <w:szCs w:val="24"/>
              </w:rPr>
            </w:pPr>
          </w:p>
        </w:tc>
      </w:tr>
    </w:tbl>
    <w:p w:rsidR="00634BC9" w:rsidRDefault="00634BC9">
      <w:pPr>
        <w:spacing w:before="10" w:after="0" w:line="240" w:lineRule="exact"/>
        <w:rPr>
          <w:sz w:val="24"/>
          <w:szCs w:val="24"/>
        </w:rPr>
      </w:pPr>
    </w:p>
    <w:p w:rsidR="00634BC9" w:rsidRDefault="00F0302A">
      <w:pPr>
        <w:spacing w:before="19" w:after="0" w:line="240" w:lineRule="auto"/>
        <w:ind w:lef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3"/>
          <w:sz w:val="24"/>
          <w:szCs w:val="24"/>
          <w:u w:val="single" w:color="000000"/>
        </w:rPr>
        <w:t>e</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pacing w:val="-3"/>
          <w:sz w:val="24"/>
          <w:szCs w:val="24"/>
          <w:u w:val="single" w:color="000000"/>
        </w:rPr>
        <w:t>s</w:t>
      </w:r>
      <w:r>
        <w:rPr>
          <w:rFonts w:ascii="Times New Roman" w:eastAsia="Times New Roman" w:hAnsi="Times New Roman" w:cs="Times New Roman"/>
          <w:spacing w:val="5"/>
          <w:sz w:val="24"/>
          <w:szCs w:val="24"/>
          <w:u w:val="single" w:color="000000"/>
        </w:rPr>
        <w:t>o</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pacing w:val="-8"/>
          <w:sz w:val="24"/>
          <w:szCs w:val="24"/>
          <w:u w:val="single" w:color="000000"/>
        </w:rPr>
        <w:t>f</w:t>
      </w:r>
      <w:r>
        <w:rPr>
          <w:rFonts w:ascii="Times New Roman" w:eastAsia="Times New Roman" w:hAnsi="Times New Roman" w:cs="Times New Roman"/>
          <w:spacing w:val="5"/>
          <w:sz w:val="24"/>
          <w:szCs w:val="24"/>
          <w:u w:val="single" w:color="000000"/>
        </w:rPr>
        <w:t>o</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4"/>
          <w:sz w:val="24"/>
          <w:szCs w:val="24"/>
          <w:u w:val="single" w:color="000000"/>
        </w:rPr>
        <w:t xml:space="preserve"> </w:t>
      </w:r>
      <w:r>
        <w:rPr>
          <w:rFonts w:ascii="Times New Roman" w:eastAsia="Times New Roman" w:hAnsi="Times New Roman" w:cs="Times New Roman"/>
          <w:spacing w:val="-5"/>
          <w:sz w:val="24"/>
          <w:szCs w:val="24"/>
          <w:u w:val="single" w:color="000000"/>
        </w:rPr>
        <w:t>Ab</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pacing w:val="-7"/>
          <w:sz w:val="24"/>
          <w:szCs w:val="24"/>
          <w:u w:val="single" w:color="000000"/>
        </w:rPr>
        <w:t>n</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5"/>
          <w:sz w:val="24"/>
          <w:szCs w:val="24"/>
          <w:u w:val="single" w:color="000000"/>
        </w:rPr>
        <w:t>o</w:t>
      </w:r>
      <w:r>
        <w:rPr>
          <w:rFonts w:ascii="Times New Roman" w:eastAsia="Times New Roman" w:hAnsi="Times New Roman" w:cs="Times New Roman"/>
          <w:spacing w:val="-5"/>
          <w:sz w:val="24"/>
          <w:szCs w:val="24"/>
          <w:u w:val="single" w:color="000000"/>
        </w:rPr>
        <w:t>n</w:t>
      </w:r>
      <w:r>
        <w:rPr>
          <w:rFonts w:ascii="Times New Roman" w:eastAsia="Times New Roman" w:hAnsi="Times New Roman" w:cs="Times New Roman"/>
          <w:spacing w:val="-9"/>
          <w:sz w:val="24"/>
          <w:szCs w:val="24"/>
          <w:u w:val="single" w:color="000000"/>
        </w:rPr>
        <w:t>m</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7"/>
          <w:sz w:val="24"/>
          <w:szCs w:val="24"/>
          <w:u w:val="single" w:color="000000"/>
        </w:rPr>
        <w:t>n</w:t>
      </w:r>
      <w:r>
        <w:rPr>
          <w:rFonts w:ascii="Times New Roman" w:eastAsia="Times New Roman" w:hAnsi="Times New Roman" w:cs="Times New Roman"/>
          <w:spacing w:val="5"/>
          <w:sz w:val="24"/>
          <w:szCs w:val="24"/>
          <w:u w:val="single" w:color="000000"/>
        </w:rPr>
        <w:t>t</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z w:val="24"/>
          <w:szCs w:val="24"/>
        </w:rPr>
        <w:t xml:space="preserve"> **</w:t>
      </w:r>
    </w:p>
    <w:p w:rsidR="00634BC9" w:rsidRDefault="00634BC9">
      <w:pPr>
        <w:spacing w:before="10" w:after="0" w:line="280" w:lineRule="exact"/>
        <w:jc w:val="both"/>
        <w:rPr>
          <w:sz w:val="28"/>
          <w:szCs w:val="28"/>
        </w:rPr>
      </w:pPr>
    </w:p>
    <w:p w:rsidR="00634BC9" w:rsidRDefault="00F0302A">
      <w:pPr>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zero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($0</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00)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ed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ecured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ce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 xml:space="preserve">ue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p>
    <w:p w:rsidR="00634BC9" w:rsidRDefault="00634BC9">
      <w:pPr>
        <w:spacing w:before="4" w:after="0" w:line="280" w:lineRule="exact"/>
        <w:jc w:val="both"/>
        <w:rPr>
          <w:sz w:val="28"/>
          <w:szCs w:val="28"/>
        </w:rPr>
      </w:pPr>
    </w:p>
    <w:p w:rsidR="00634BC9" w:rsidRDefault="00F03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zero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($0</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00)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ered.</w:t>
      </w:r>
    </w:p>
    <w:p w:rsidR="00634BC9" w:rsidRDefault="00634BC9">
      <w:pPr>
        <w:spacing w:before="61" w:after="0" w:line="240" w:lineRule="auto"/>
        <w:rPr>
          <w:rFonts w:ascii="Times New Roman" w:eastAsia="Times New Roman" w:hAnsi="Times New Roman" w:cs="Times New Roman"/>
          <w:sz w:val="24"/>
          <w:szCs w:val="24"/>
        </w:rPr>
      </w:pPr>
    </w:p>
    <w:p w:rsidR="00634BC9" w:rsidRDefault="00F0302A">
      <w:pPr>
        <w:spacing w:before="6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0"/>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ed 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w:t>
      </w:r>
    </w:p>
    <w:p w:rsidR="00634BC9" w:rsidRDefault="00634BC9">
      <w:pPr>
        <w:spacing w:before="10" w:after="0" w:line="280" w:lineRule="exact"/>
        <w:jc w:val="both"/>
        <w:rPr>
          <w:sz w:val="28"/>
          <w:szCs w:val="28"/>
        </w:rPr>
      </w:pPr>
    </w:p>
    <w:p w:rsidR="00634BC9" w:rsidRDefault="00F0302A">
      <w:pPr>
        <w:tabs>
          <w:tab w:val="left" w:pos="2440"/>
          <w:tab w:val="left" w:pos="4360"/>
          <w:tab w:val="left" w:pos="5080"/>
        </w:tabs>
        <w:spacing w:after="0" w:line="240" w:lineRule="auto"/>
        <w:ind w:left="820"/>
        <w:jc w:val="both"/>
        <w:rPr>
          <w:rFonts w:ascii="Times New Roman" w:eastAsia="Times New Roman" w:hAnsi="Times New Roman" w:cs="Times New Roman"/>
          <w:sz w:val="24"/>
          <w:szCs w:val="24"/>
        </w:rPr>
      </w:pPr>
      <w:r>
        <w:rPr>
          <w:rFonts w:ascii="Times New Roman" w:hAnsi="Times New Roman" w:cs="Times New Roman"/>
          <w:sz w:val="24"/>
          <w:szCs w:val="24"/>
        </w:rPr>
        <w:t>DATED this ____ day of___________________, 20___.</w:t>
      </w:r>
    </w:p>
    <w:p w:rsidR="00634BC9" w:rsidRDefault="00634BC9">
      <w:pPr>
        <w:spacing w:before="5" w:after="0" w:line="150" w:lineRule="exact"/>
        <w:jc w:val="both"/>
        <w:rPr>
          <w:sz w:val="15"/>
          <w:szCs w:val="15"/>
        </w:rPr>
      </w:pPr>
    </w:p>
    <w:p w:rsidR="00634BC9" w:rsidRDefault="00634BC9">
      <w:pPr>
        <w:spacing w:after="0" w:line="200" w:lineRule="exact"/>
        <w:jc w:val="both"/>
        <w:rPr>
          <w:sz w:val="20"/>
          <w:szCs w:val="20"/>
        </w:rPr>
      </w:pPr>
    </w:p>
    <w:p w:rsidR="00634BC9" w:rsidRDefault="00F0302A">
      <w:pPr>
        <w:spacing w:after="0" w:line="240" w:lineRule="auto"/>
        <w:ind w:left="4320"/>
        <w:jc w:val="both"/>
        <w:rPr>
          <w:sz w:val="20"/>
          <w:szCs w:val="20"/>
        </w:rPr>
      </w:pPr>
      <w:r>
        <w:rPr>
          <w:rFonts w:ascii="Calibri" w:eastAsia="Calibri" w:hAnsi="Calibri" w:cs="Times New Roman"/>
          <w:noProof/>
        </w:rPr>
        <w:t>____________________________________</w:t>
      </w:r>
    </w:p>
    <w:p w:rsidR="00634BC9" w:rsidRDefault="00F0302A">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p>
    <w:p w:rsidR="00634BC9" w:rsidRDefault="00634BC9">
      <w:pPr>
        <w:spacing w:before="15" w:after="0" w:line="240" w:lineRule="auto"/>
        <w:ind w:left="4320"/>
        <w:jc w:val="both"/>
        <w:rPr>
          <w:sz w:val="28"/>
          <w:szCs w:val="28"/>
        </w:rPr>
      </w:pPr>
    </w:p>
    <w:p w:rsidR="00634BC9" w:rsidRDefault="00634BC9">
      <w:pPr>
        <w:spacing w:before="15" w:after="0" w:line="240" w:lineRule="auto"/>
        <w:ind w:left="4320"/>
        <w:jc w:val="both"/>
        <w:rPr>
          <w:sz w:val="28"/>
          <w:szCs w:val="28"/>
        </w:rPr>
      </w:pPr>
    </w:p>
    <w:p w:rsidR="00634BC9" w:rsidRDefault="00F0302A">
      <w:pPr>
        <w:spacing w:after="0" w:line="246" w:lineRule="auto"/>
        <w:jc w:val="center"/>
        <w:rPr>
          <w:rFonts w:ascii="Times New Roman" w:eastAsia="Times New Roman" w:hAnsi="Times New Roman" w:cs="Times New Roman"/>
          <w:w w:val="102"/>
          <w:sz w:val="24"/>
          <w:szCs w:val="24"/>
        </w:rPr>
      </w:pPr>
      <w:r>
        <w:rPr>
          <w:rFonts w:ascii="Times New Roman" w:eastAsia="Times New Roman" w:hAnsi="Times New Roman" w:cs="Times New Roman"/>
          <w:sz w:val="24"/>
          <w:szCs w:val="24"/>
        </w:rPr>
        <w:t>NOT</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06"/>
          <w:sz w:val="24"/>
          <w:szCs w:val="24"/>
        </w:rPr>
        <w:t>O</w:t>
      </w:r>
      <w:r>
        <w:rPr>
          <w:rFonts w:ascii="Times New Roman" w:eastAsia="Times New Roman" w:hAnsi="Times New Roman" w:cs="Times New Roman"/>
          <w:spacing w:val="-2"/>
          <w:w w:val="106"/>
          <w:sz w:val="24"/>
          <w:szCs w:val="24"/>
        </w:rPr>
        <w:t>P</w:t>
      </w:r>
      <w:r>
        <w:rPr>
          <w:rFonts w:ascii="Times New Roman" w:eastAsia="Times New Roman" w:hAnsi="Times New Roman" w:cs="Times New Roman"/>
          <w:spacing w:val="-3"/>
          <w:w w:val="106"/>
          <w:sz w:val="24"/>
          <w:szCs w:val="24"/>
        </w:rPr>
        <w:t>P</w:t>
      </w:r>
      <w:r>
        <w:rPr>
          <w:rFonts w:ascii="Times New Roman" w:eastAsia="Times New Roman" w:hAnsi="Times New Roman" w:cs="Times New Roman"/>
          <w:w w:val="106"/>
          <w:sz w:val="24"/>
          <w:szCs w:val="24"/>
        </w:rPr>
        <w:t>ORT</w:t>
      </w:r>
      <w:r>
        <w:rPr>
          <w:rFonts w:ascii="Times New Roman" w:eastAsia="Times New Roman" w:hAnsi="Times New Roman" w:cs="Times New Roman"/>
          <w:spacing w:val="-2"/>
          <w:w w:val="106"/>
          <w:sz w:val="24"/>
          <w:szCs w:val="24"/>
        </w:rPr>
        <w:t>U</w:t>
      </w:r>
      <w:r>
        <w:rPr>
          <w:rFonts w:ascii="Times New Roman" w:eastAsia="Times New Roman" w:hAnsi="Times New Roman" w:cs="Times New Roman"/>
          <w:w w:val="106"/>
          <w:sz w:val="24"/>
          <w:szCs w:val="24"/>
        </w:rPr>
        <w:t>N</w:t>
      </w:r>
      <w:r>
        <w:rPr>
          <w:rFonts w:ascii="Times New Roman" w:eastAsia="Times New Roman" w:hAnsi="Times New Roman" w:cs="Times New Roman"/>
          <w:spacing w:val="-3"/>
          <w:w w:val="106"/>
          <w:sz w:val="24"/>
          <w:szCs w:val="24"/>
        </w:rPr>
        <w:t>I</w:t>
      </w:r>
      <w:r>
        <w:rPr>
          <w:rFonts w:ascii="Times New Roman" w:eastAsia="Times New Roman" w:hAnsi="Times New Roman" w:cs="Times New Roman"/>
          <w:w w:val="106"/>
          <w:sz w:val="24"/>
          <w:szCs w:val="24"/>
        </w:rPr>
        <w:t>TY</w:t>
      </w:r>
      <w:r>
        <w:rPr>
          <w:rFonts w:ascii="Times New Roman" w:eastAsia="Times New Roman" w:hAnsi="Times New Roman" w:cs="Times New Roman"/>
          <w:spacing w:val="-2"/>
          <w:w w:val="10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6"/>
          <w:sz w:val="24"/>
          <w:szCs w:val="24"/>
        </w:rPr>
        <w:t>RES</w:t>
      </w:r>
      <w:r>
        <w:rPr>
          <w:rFonts w:ascii="Times New Roman" w:eastAsia="Times New Roman" w:hAnsi="Times New Roman" w:cs="Times New Roman"/>
          <w:spacing w:val="-3"/>
          <w:w w:val="106"/>
          <w:sz w:val="24"/>
          <w:szCs w:val="24"/>
        </w:rPr>
        <w:t>P</w:t>
      </w:r>
      <w:r>
        <w:rPr>
          <w:rFonts w:ascii="Times New Roman" w:eastAsia="Times New Roman" w:hAnsi="Times New Roman" w:cs="Times New Roman"/>
          <w:w w:val="102"/>
          <w:sz w:val="24"/>
          <w:szCs w:val="24"/>
        </w:rPr>
        <w:t>OND</w:t>
      </w:r>
    </w:p>
    <w:p w:rsidR="00634BC9" w:rsidRDefault="00F0302A">
      <w:pPr>
        <w:spacing w:after="0" w:line="24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AND REQU</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106"/>
          <w:sz w:val="24"/>
          <w:szCs w:val="24"/>
        </w:rPr>
        <w:t>HEA</w:t>
      </w:r>
      <w:r>
        <w:rPr>
          <w:rFonts w:ascii="Times New Roman" w:eastAsia="Times New Roman" w:hAnsi="Times New Roman" w:cs="Times New Roman"/>
          <w:spacing w:val="-2"/>
          <w:w w:val="106"/>
          <w:sz w:val="24"/>
          <w:szCs w:val="24"/>
        </w:rPr>
        <w:t>R</w:t>
      </w:r>
      <w:r>
        <w:rPr>
          <w:rFonts w:ascii="Times New Roman" w:eastAsia="Times New Roman" w:hAnsi="Times New Roman" w:cs="Times New Roman"/>
          <w:spacing w:val="-2"/>
          <w:w w:val="116"/>
          <w:sz w:val="24"/>
          <w:szCs w:val="24"/>
        </w:rPr>
        <w:t>I</w:t>
      </w:r>
      <w:r>
        <w:rPr>
          <w:rFonts w:ascii="Times New Roman" w:eastAsia="Times New Roman" w:hAnsi="Times New Roman" w:cs="Times New Roman"/>
          <w:w w:val="103"/>
          <w:sz w:val="24"/>
          <w:szCs w:val="24"/>
        </w:rPr>
        <w:t>NG</w:t>
      </w:r>
    </w:p>
    <w:p w:rsidR="00634BC9" w:rsidRDefault="00634BC9">
      <w:pPr>
        <w:spacing w:before="4" w:after="0" w:line="280" w:lineRule="exact"/>
        <w:rPr>
          <w:sz w:val="28"/>
          <w:szCs w:val="28"/>
        </w:rPr>
      </w:pPr>
    </w:p>
    <w:p w:rsidR="00634BC9" w:rsidRDefault="00F0302A">
      <w:pPr>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 a</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8"/>
          <w:sz w:val="24"/>
          <w:szCs w:val="24"/>
        </w:rPr>
        <w:t>responsive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eading</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eque</w:t>
      </w:r>
      <w:r>
        <w:rPr>
          <w:rFonts w:ascii="Times New Roman" w:eastAsia="Times New Roman" w:hAnsi="Times New Roman" w:cs="Times New Roman"/>
          <w:spacing w:val="-2"/>
          <w:w w:val="108"/>
          <w:sz w:val="24"/>
          <w:szCs w:val="24"/>
        </w:rPr>
        <w:t>s</w:t>
      </w:r>
      <w:r>
        <w:rPr>
          <w:rFonts w:ascii="Times New Roman" w:eastAsia="Times New Roman" w:hAnsi="Times New Roman" w:cs="Times New Roman"/>
          <w:w w:val="108"/>
          <w:sz w:val="24"/>
          <w:szCs w:val="24"/>
        </w:rPr>
        <w:t>t</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w w:val="112"/>
          <w:sz w:val="24"/>
          <w:szCs w:val="24"/>
        </w:rPr>
        <w:t>a hea</w:t>
      </w:r>
      <w:r>
        <w:rPr>
          <w:rFonts w:ascii="Times New Roman" w:eastAsia="Times New Roman" w:hAnsi="Times New Roman" w:cs="Times New Roman"/>
          <w:spacing w:val="-6"/>
          <w:w w:val="112"/>
          <w:sz w:val="24"/>
          <w:szCs w:val="24"/>
        </w:rPr>
        <w:t>r</w:t>
      </w:r>
      <w:r>
        <w:rPr>
          <w:rFonts w:ascii="Times New Roman" w:eastAsia="Times New Roman" w:hAnsi="Times New Roman" w:cs="Times New Roman"/>
          <w:w w:val="104"/>
          <w:sz w:val="24"/>
          <w:szCs w:val="24"/>
        </w:rPr>
        <w:t>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in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ou</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 xml:space="preserve">teen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14)</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days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ice.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ecting</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 xml:space="preserve">ty </w:t>
      </w:r>
      <w:r>
        <w:rPr>
          <w:rFonts w:ascii="Times New Roman" w:eastAsia="Times New Roman" w:hAnsi="Times New Roman" w:cs="Times New Roman"/>
          <w:spacing w:val="-2"/>
          <w:sz w:val="24"/>
          <w:szCs w:val="24"/>
        </w:rPr>
        <w:t>s</w:t>
      </w:r>
      <w:r>
        <w:rPr>
          <w:rFonts w:ascii="Times New Roman" w:eastAsia="Times New Roman" w:hAnsi="Times New Roman" w:cs="Times New Roman"/>
          <w:w w:val="109"/>
          <w:sz w:val="24"/>
          <w:szCs w:val="24"/>
        </w:rPr>
        <w:t>ha</w:t>
      </w:r>
      <w:r>
        <w:rPr>
          <w:rFonts w:ascii="Times New Roman" w:eastAsia="Times New Roman" w:hAnsi="Times New Roman" w:cs="Times New Roman"/>
          <w:spacing w:val="-3"/>
          <w:w w:val="109"/>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chedu</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ing 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jection</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9"/>
          <w:sz w:val="24"/>
          <w:szCs w:val="24"/>
        </w:rPr>
        <w:t>a</w:t>
      </w:r>
      <w:r>
        <w:rPr>
          <w:rFonts w:ascii="Times New Roman" w:eastAsia="Times New Roman" w:hAnsi="Times New Roman" w:cs="Times New Roman"/>
          <w:spacing w:val="1"/>
          <w:w w:val="109"/>
          <w:sz w:val="24"/>
          <w:szCs w:val="24"/>
        </w:rPr>
        <w:t>b</w:t>
      </w:r>
      <w:r>
        <w:rPr>
          <w:rFonts w:ascii="Times New Roman" w:eastAsia="Times New Roman" w:hAnsi="Times New Roman" w:cs="Times New Roman"/>
          <w:w w:val="109"/>
          <w:sz w:val="24"/>
          <w:szCs w:val="24"/>
        </w:rPr>
        <w:t>ando</w:t>
      </w:r>
      <w:r>
        <w:rPr>
          <w:rFonts w:ascii="Times New Roman" w:eastAsia="Times New Roman" w:hAnsi="Times New Roman" w:cs="Times New Roman"/>
          <w:spacing w:val="3"/>
          <w:w w:val="109"/>
          <w:sz w:val="24"/>
          <w:szCs w:val="24"/>
        </w:rPr>
        <w:t>n</w:t>
      </w:r>
      <w:r>
        <w:rPr>
          <w:rFonts w:ascii="Times New Roman" w:eastAsia="Times New Roman" w:hAnsi="Times New Roman" w:cs="Times New Roman"/>
          <w:spacing w:val="-3"/>
          <w:w w:val="109"/>
          <w:sz w:val="24"/>
          <w:szCs w:val="24"/>
        </w:rPr>
        <w:t>m</w:t>
      </w:r>
      <w:r>
        <w:rPr>
          <w:rFonts w:ascii="Times New Roman" w:eastAsia="Times New Roman" w:hAnsi="Times New Roman" w:cs="Times New Roman"/>
          <w:w w:val="109"/>
          <w:sz w:val="24"/>
          <w:szCs w:val="24"/>
        </w:rPr>
        <w:t>ent</w:t>
      </w:r>
      <w:r>
        <w:rPr>
          <w:rFonts w:ascii="Times New Roman" w:eastAsia="Times New Roman" w:hAnsi="Times New Roman" w:cs="Times New Roman"/>
          <w:spacing w:val="-1"/>
          <w:w w:val="109"/>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twen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21)</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106"/>
          <w:sz w:val="24"/>
          <w:szCs w:val="24"/>
        </w:rPr>
        <w:t xml:space="preserve">days </w:t>
      </w:r>
      <w:r>
        <w:rPr>
          <w:rFonts w:ascii="Times New Roman" w:eastAsia="Times New Roman" w:hAnsi="Times New Roman" w:cs="Times New Roman"/>
          <w:w w:val="111"/>
          <w:sz w:val="24"/>
          <w:szCs w:val="24"/>
        </w:rPr>
        <w:t>a</w:t>
      </w:r>
      <w:r>
        <w:rPr>
          <w:rFonts w:ascii="Times New Roman" w:eastAsia="Times New Roman" w:hAnsi="Times New Roman" w:cs="Times New Roman"/>
          <w:spacing w:val="-3"/>
          <w:w w:val="111"/>
          <w:sz w:val="24"/>
          <w:szCs w:val="24"/>
        </w:rPr>
        <w:t>f</w:t>
      </w:r>
      <w:r>
        <w:rPr>
          <w:rFonts w:ascii="Times New Roman" w:eastAsia="Times New Roman" w:hAnsi="Times New Roman" w:cs="Times New Roman"/>
          <w:w w:val="111"/>
          <w:sz w:val="24"/>
          <w:szCs w:val="24"/>
        </w:rPr>
        <w:t>ter</w:t>
      </w:r>
      <w:r>
        <w:rPr>
          <w:rFonts w:ascii="Times New Roman" w:eastAsia="Times New Roman" w:hAnsi="Times New Roman" w:cs="Times New Roman"/>
          <w:spacing w:val="-7"/>
          <w:w w:val="11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ate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4"/>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w w:val="104"/>
          <w:sz w:val="24"/>
          <w:szCs w:val="24"/>
        </w:rPr>
        <w:t>ponse</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eque</w:t>
      </w:r>
      <w:r>
        <w:rPr>
          <w:rFonts w:ascii="Times New Roman" w:eastAsia="Times New Roman" w:hAnsi="Times New Roman" w:cs="Times New Roman"/>
          <w:spacing w:val="-2"/>
          <w:w w:val="108"/>
          <w:sz w:val="24"/>
          <w:szCs w:val="24"/>
        </w:rPr>
        <w:t>s</w:t>
      </w:r>
      <w:r>
        <w:rPr>
          <w:rFonts w:ascii="Times New Roman" w:eastAsia="Times New Roman" w:hAnsi="Times New Roman" w:cs="Times New Roman"/>
          <w:w w:val="108"/>
          <w:sz w:val="24"/>
          <w:szCs w:val="24"/>
        </w:rPr>
        <w:t>t</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hea</w:t>
      </w:r>
      <w:r>
        <w:rPr>
          <w:rFonts w:ascii="Times New Roman" w:eastAsia="Times New Roman" w:hAnsi="Times New Roman" w:cs="Times New Roman"/>
          <w:spacing w:val="-7"/>
          <w:sz w:val="24"/>
          <w:szCs w:val="24"/>
        </w:rPr>
        <w:t>r</w:t>
      </w:r>
      <w:r>
        <w:rPr>
          <w:rFonts w:ascii="Times New Roman" w:eastAsia="Times New Roman" w:hAnsi="Times New Roman" w:cs="Times New Roman"/>
          <w:sz w:val="24"/>
          <w:szCs w:val="24"/>
        </w:rPr>
        <w:t>ing and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114"/>
          <w:sz w:val="24"/>
          <w:szCs w:val="24"/>
        </w:rPr>
        <w:t>t</w:t>
      </w:r>
      <w:r>
        <w:rPr>
          <w:rFonts w:ascii="Times New Roman" w:eastAsia="Times New Roman" w:hAnsi="Times New Roman" w:cs="Times New Roman"/>
          <w:spacing w:val="3"/>
          <w:w w:val="114"/>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w w:val="103"/>
          <w:sz w:val="24"/>
          <w:szCs w:val="24"/>
        </w:rPr>
        <w:t>ponsive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eading</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picuo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int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ate,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ocation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114"/>
          <w:sz w:val="24"/>
          <w:szCs w:val="24"/>
        </w:rPr>
        <w:t>t</w:t>
      </w:r>
      <w:r>
        <w:rPr>
          <w:rFonts w:ascii="Times New Roman" w:eastAsia="Times New Roman" w:hAnsi="Times New Roman" w:cs="Times New Roman"/>
          <w:spacing w:val="3"/>
          <w:w w:val="114"/>
          <w:sz w:val="24"/>
          <w:szCs w:val="24"/>
        </w:rPr>
        <w:t>h</w:t>
      </w:r>
      <w:r>
        <w:rPr>
          <w:rFonts w:ascii="Times New Roman" w:eastAsia="Times New Roman" w:hAnsi="Times New Roman" w:cs="Times New Roman"/>
          <w:sz w:val="24"/>
          <w:szCs w:val="24"/>
        </w:rPr>
        <w:t>e 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6"/>
          <w:sz w:val="24"/>
          <w:szCs w:val="24"/>
        </w:rPr>
        <w:t>by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inse</w:t>
      </w:r>
      <w:r>
        <w:rPr>
          <w:rFonts w:ascii="Times New Roman" w:eastAsia="Times New Roman" w:hAnsi="Times New Roman" w:cs="Times New Roman"/>
          <w:spacing w:val="-9"/>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 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6"/>
          <w:sz w:val="24"/>
          <w:szCs w:val="24"/>
        </w:rPr>
        <w:t>ll</w:t>
      </w:r>
      <w:r>
        <w:rPr>
          <w:rFonts w:ascii="Times New Roman" w:eastAsia="Times New Roman" w:hAnsi="Times New Roman" w:cs="Times New Roman"/>
          <w:w w:val="103"/>
          <w:sz w:val="24"/>
          <w:szCs w:val="24"/>
        </w:rPr>
        <w:t>owing:</w:t>
      </w:r>
    </w:p>
    <w:p w:rsidR="00634BC9" w:rsidRDefault="00634BC9">
      <w:pPr>
        <w:spacing w:before="10" w:after="0" w:line="280" w:lineRule="exact"/>
        <w:jc w:val="both"/>
        <w:rPr>
          <w:sz w:val="28"/>
          <w:szCs w:val="28"/>
        </w:rPr>
      </w:pPr>
    </w:p>
    <w:p w:rsidR="00634BC9" w:rsidRDefault="00F0302A">
      <w:pPr>
        <w:tabs>
          <w:tab w:val="left" w:pos="5740"/>
        </w:tabs>
        <w:spacing w:after="0" w:line="246" w:lineRule="auto"/>
        <w:ind w:left="2980"/>
        <w:rPr>
          <w:rFonts w:ascii="Times New Roman" w:eastAsia="Times New Roman" w:hAnsi="Times New Roman" w:cs="Times New Roman"/>
          <w:b/>
          <w:w w:val="103"/>
          <w:sz w:val="24"/>
          <w:szCs w:val="24"/>
        </w:rPr>
      </w:pPr>
      <w:r>
        <w:rPr>
          <w:rFonts w:ascii="Times New Roman" w:eastAsia="Times New Roman" w:hAnsi="Times New Roman" w:cs="Times New Roman"/>
          <w:b/>
          <w:sz w:val="24"/>
          <w:szCs w:val="24"/>
        </w:rPr>
        <w:t>NOT</w:t>
      </w:r>
      <w:r>
        <w:rPr>
          <w:rFonts w:ascii="Times New Roman" w:eastAsia="Times New Roman" w:hAnsi="Times New Roman" w:cs="Times New Roman"/>
          <w:b/>
          <w:spacing w:val="-4"/>
          <w:sz w:val="24"/>
          <w:szCs w:val="24"/>
        </w:rPr>
        <w:t>I</w:t>
      </w:r>
      <w:r>
        <w:rPr>
          <w:rFonts w:ascii="Times New Roman" w:eastAsia="Times New Roman" w:hAnsi="Times New Roman" w:cs="Times New Roman"/>
          <w:b/>
          <w:sz w:val="24"/>
          <w:szCs w:val="24"/>
        </w:rPr>
        <w:t xml:space="preserve">CE </w:t>
      </w:r>
      <w:r>
        <w:rPr>
          <w:rFonts w:ascii="Times New Roman" w:eastAsia="Times New Roman" w:hAnsi="Times New Roman" w:cs="Times New Roman"/>
          <w:b/>
          <w:spacing w:val="4"/>
          <w:sz w:val="24"/>
          <w:szCs w:val="24"/>
        </w:rPr>
        <w:t>OF</w:t>
      </w:r>
      <w:r>
        <w:rPr>
          <w:rFonts w:ascii="Times New Roman" w:eastAsia="Times New Roman" w:hAnsi="Times New Roman" w:cs="Times New Roman"/>
          <w:b/>
          <w:spacing w:val="23"/>
          <w:sz w:val="24"/>
          <w:szCs w:val="24"/>
        </w:rPr>
        <w:t xml:space="preserve"> </w:t>
      </w:r>
      <w:r>
        <w:rPr>
          <w:rFonts w:ascii="Times New Roman" w:eastAsia="Times New Roman" w:hAnsi="Times New Roman" w:cs="Times New Roman"/>
          <w:b/>
          <w:w w:val="106"/>
          <w:sz w:val="24"/>
          <w:szCs w:val="24"/>
        </w:rPr>
        <w:t>HEA</w:t>
      </w:r>
      <w:r>
        <w:rPr>
          <w:rFonts w:ascii="Times New Roman" w:eastAsia="Times New Roman" w:hAnsi="Times New Roman" w:cs="Times New Roman"/>
          <w:b/>
          <w:spacing w:val="-2"/>
          <w:w w:val="106"/>
          <w:sz w:val="24"/>
          <w:szCs w:val="24"/>
        </w:rPr>
        <w:t>R</w:t>
      </w:r>
      <w:r>
        <w:rPr>
          <w:rFonts w:ascii="Times New Roman" w:eastAsia="Times New Roman" w:hAnsi="Times New Roman" w:cs="Times New Roman"/>
          <w:b/>
          <w:spacing w:val="-2"/>
          <w:w w:val="116"/>
          <w:sz w:val="24"/>
          <w:szCs w:val="24"/>
        </w:rPr>
        <w:t>I</w:t>
      </w:r>
      <w:r>
        <w:rPr>
          <w:rFonts w:ascii="Times New Roman" w:eastAsia="Times New Roman" w:hAnsi="Times New Roman" w:cs="Times New Roman"/>
          <w:b/>
          <w:w w:val="103"/>
          <w:sz w:val="24"/>
          <w:szCs w:val="24"/>
        </w:rPr>
        <w:t xml:space="preserve">NG </w:t>
      </w:r>
    </w:p>
    <w:p w:rsidR="00634BC9" w:rsidRDefault="00F0302A">
      <w:pPr>
        <w:tabs>
          <w:tab w:val="left" w:pos="5740"/>
        </w:tabs>
        <w:spacing w:after="0" w:line="246" w:lineRule="auto"/>
        <w:ind w:left="2980"/>
        <w:rPr>
          <w:rFonts w:ascii="Times New Roman" w:eastAsia="Times New Roman" w:hAnsi="Times New Roman" w:cs="Times New Roman"/>
          <w:b/>
          <w:sz w:val="24"/>
          <w:szCs w:val="24"/>
        </w:rPr>
      </w:pPr>
      <w:r>
        <w:rPr>
          <w:rFonts w:ascii="Times New Roman" w:eastAsia="Times New Roman" w:hAnsi="Times New Roman" w:cs="Times New Roman"/>
          <w:b/>
          <w:w w:val="107"/>
          <w:sz w:val="24"/>
          <w:szCs w:val="24"/>
        </w:rPr>
        <w:t>Date:</w:t>
      </w:r>
      <w:r>
        <w:rPr>
          <w:rFonts w:ascii="Times New Roman" w:eastAsia="Times New Roman" w:hAnsi="Times New Roman" w:cs="Times New Roman"/>
          <w:b/>
          <w:spacing w:val="4"/>
          <w:sz w:val="24"/>
          <w:szCs w:val="24"/>
        </w:rPr>
        <w:t xml:space="preserve"> </w:t>
      </w:r>
      <w:r>
        <w:rPr>
          <w:rFonts w:ascii="Times New Roman" w:eastAsia="Times New Roman" w:hAnsi="Times New Roman" w:cs="Times New Roman"/>
          <w:b/>
          <w:sz w:val="24"/>
          <w:szCs w:val="24"/>
          <w:u w:val="single" w:color="000000"/>
        </w:rPr>
        <w:tab/>
      </w:r>
      <w:r>
        <w:rPr>
          <w:rFonts w:ascii="Times New Roman" w:eastAsia="Times New Roman" w:hAnsi="Times New Roman" w:cs="Times New Roman"/>
          <w:b/>
          <w:w w:val="33"/>
          <w:sz w:val="24"/>
          <w:szCs w:val="24"/>
          <w:u w:val="single" w:color="000000"/>
        </w:rPr>
        <w:t xml:space="preserve"> </w:t>
      </w:r>
    </w:p>
    <w:p w:rsidR="00634BC9" w:rsidRDefault="00F0302A">
      <w:pPr>
        <w:tabs>
          <w:tab w:val="left" w:pos="5740"/>
        </w:tabs>
        <w:spacing w:after="0" w:line="246" w:lineRule="auto"/>
        <w:ind w:left="2980"/>
        <w:rPr>
          <w:rFonts w:ascii="Times New Roman" w:eastAsia="Times New Roman" w:hAnsi="Times New Roman" w:cs="Times New Roman"/>
          <w:b/>
          <w:sz w:val="24"/>
          <w:szCs w:val="24"/>
        </w:rPr>
      </w:pPr>
      <w:r>
        <w:rPr>
          <w:rFonts w:ascii="Times New Roman" w:eastAsia="Times New Roman" w:hAnsi="Times New Roman" w:cs="Times New Roman"/>
          <w:b/>
          <w:w w:val="106"/>
          <w:sz w:val="24"/>
          <w:szCs w:val="24"/>
        </w:rPr>
        <w:t>Ti</w:t>
      </w:r>
      <w:r>
        <w:rPr>
          <w:rFonts w:ascii="Times New Roman" w:eastAsia="Times New Roman" w:hAnsi="Times New Roman" w:cs="Times New Roman"/>
          <w:b/>
          <w:spacing w:val="-4"/>
          <w:w w:val="106"/>
          <w:sz w:val="24"/>
          <w:szCs w:val="24"/>
        </w:rPr>
        <w:t>m</w:t>
      </w:r>
      <w:r>
        <w:rPr>
          <w:rFonts w:ascii="Times New Roman" w:eastAsia="Times New Roman" w:hAnsi="Times New Roman" w:cs="Times New Roman"/>
          <w:b/>
          <w:w w:val="107"/>
          <w:sz w:val="24"/>
          <w:szCs w:val="24"/>
        </w:rPr>
        <w:t>e:</w:t>
      </w:r>
      <w:r>
        <w:rPr>
          <w:rFonts w:ascii="Times New Roman" w:eastAsia="Times New Roman" w:hAnsi="Times New Roman" w:cs="Times New Roman"/>
          <w:b/>
          <w:sz w:val="24"/>
          <w:szCs w:val="24"/>
          <w:u w:val="single" w:color="000000"/>
        </w:rPr>
        <w:t xml:space="preserve"> </w:t>
      </w:r>
      <w:r>
        <w:rPr>
          <w:rFonts w:ascii="Times New Roman" w:eastAsia="Times New Roman" w:hAnsi="Times New Roman" w:cs="Times New Roman"/>
          <w:b/>
          <w:sz w:val="24"/>
          <w:szCs w:val="24"/>
          <w:u w:val="single" w:color="000000"/>
        </w:rPr>
        <w:tab/>
      </w:r>
      <w:r>
        <w:rPr>
          <w:rFonts w:ascii="Times New Roman" w:eastAsia="Times New Roman" w:hAnsi="Times New Roman" w:cs="Times New Roman"/>
          <w:b/>
          <w:sz w:val="24"/>
          <w:szCs w:val="24"/>
        </w:rPr>
        <w:t xml:space="preserve"> </w:t>
      </w:r>
    </w:p>
    <w:p w:rsidR="00634BC9" w:rsidRDefault="00F0302A">
      <w:pPr>
        <w:tabs>
          <w:tab w:val="left" w:pos="5740"/>
        </w:tabs>
        <w:spacing w:after="0" w:line="246" w:lineRule="auto"/>
        <w:ind w:left="2980"/>
        <w:rPr>
          <w:rFonts w:ascii="Times New Roman" w:eastAsia="Times New Roman" w:hAnsi="Times New Roman" w:cs="Times New Roman"/>
          <w:b/>
          <w:w w:val="106"/>
          <w:sz w:val="24"/>
          <w:szCs w:val="24"/>
        </w:rPr>
      </w:pPr>
      <w:r>
        <w:rPr>
          <w:rFonts w:ascii="Times New Roman" w:eastAsia="Times New Roman" w:hAnsi="Times New Roman" w:cs="Times New Roman"/>
          <w:b/>
          <w:w w:val="106"/>
          <w:sz w:val="24"/>
          <w:szCs w:val="24"/>
        </w:rPr>
        <w:t>Location:</w:t>
      </w:r>
      <w:r>
        <w:rPr>
          <w:rFonts w:ascii="Times New Roman" w:eastAsia="Times New Roman" w:hAnsi="Times New Roman" w:cs="Times New Roman"/>
          <w:b/>
          <w:w w:val="106"/>
          <w:sz w:val="24"/>
          <w:szCs w:val="24"/>
          <w:u w:val="single"/>
        </w:rPr>
        <w:t xml:space="preserve"> </w:t>
      </w:r>
      <w:r>
        <w:rPr>
          <w:rFonts w:ascii="Times New Roman" w:eastAsia="Times New Roman" w:hAnsi="Times New Roman" w:cs="Times New Roman"/>
          <w:b/>
          <w:sz w:val="24"/>
          <w:szCs w:val="24"/>
          <w:u w:val="single"/>
        </w:rPr>
        <w:tab/>
      </w:r>
    </w:p>
    <w:p w:rsidR="00634BC9" w:rsidRDefault="00634BC9">
      <w:pPr>
        <w:spacing w:before="6" w:after="0" w:line="260" w:lineRule="exact"/>
        <w:rPr>
          <w:sz w:val="26"/>
          <w:szCs w:val="26"/>
        </w:rPr>
      </w:pPr>
    </w:p>
    <w:p w:rsidR="00634BC9" w:rsidRDefault="00F0302A">
      <w:pPr>
        <w:spacing w:before="18" w:after="0" w:line="246"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ections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9"/>
          <w:sz w:val="24"/>
          <w:szCs w:val="24"/>
        </w:rPr>
        <w:t>may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ant </w:t>
      </w:r>
      <w:r>
        <w:rPr>
          <w:rFonts w:ascii="Times New Roman" w:eastAsia="Times New Roman" w:hAnsi="Times New Roman" w:cs="Times New Roman"/>
          <w:spacing w:val="9"/>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4"/>
          <w:w w:val="108"/>
          <w:sz w:val="24"/>
          <w:szCs w:val="24"/>
        </w:rPr>
        <w:t>r</w:t>
      </w:r>
      <w:r>
        <w:rPr>
          <w:rFonts w:ascii="Times New Roman" w:eastAsia="Times New Roman" w:hAnsi="Times New Roman" w:cs="Times New Roman"/>
          <w:w w:val="108"/>
          <w:sz w:val="24"/>
          <w:szCs w:val="24"/>
        </w:rPr>
        <w:t>eque</w:t>
      </w:r>
      <w:r>
        <w:rPr>
          <w:rFonts w:ascii="Times New Roman" w:eastAsia="Times New Roman" w:hAnsi="Times New Roman" w:cs="Times New Roman"/>
          <w:spacing w:val="-2"/>
          <w:w w:val="108"/>
          <w:sz w:val="24"/>
          <w:szCs w:val="24"/>
        </w:rPr>
        <w:t>s</w:t>
      </w:r>
      <w:r>
        <w:rPr>
          <w:rFonts w:ascii="Times New Roman" w:eastAsia="Times New Roman" w:hAnsi="Times New Roman" w:cs="Times New Roman"/>
          <w:w w:val="108"/>
          <w:sz w:val="24"/>
          <w:szCs w:val="24"/>
        </w:rPr>
        <w:t>t</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108"/>
          <w:sz w:val="24"/>
          <w:szCs w:val="24"/>
        </w:rPr>
        <w:t>aban</w:t>
      </w:r>
      <w:r>
        <w:rPr>
          <w:rFonts w:ascii="Times New Roman" w:eastAsia="Times New Roman" w:hAnsi="Times New Roman" w:cs="Times New Roman"/>
          <w:spacing w:val="3"/>
          <w:w w:val="108"/>
          <w:sz w:val="24"/>
          <w:szCs w:val="24"/>
        </w:rPr>
        <w:t>d</w:t>
      </w:r>
      <w:r>
        <w:rPr>
          <w:rFonts w:ascii="Times New Roman" w:eastAsia="Times New Roman" w:hAnsi="Times New Roman" w:cs="Times New Roman"/>
          <w:w w:val="108"/>
          <w:sz w:val="24"/>
          <w:szCs w:val="24"/>
        </w:rPr>
        <w:t>on</w:t>
      </w:r>
      <w:r>
        <w:rPr>
          <w:rFonts w:ascii="Times New Roman" w:eastAsia="Times New Roman" w:hAnsi="Times New Roman" w:cs="Times New Roman"/>
          <w:spacing w:val="-2"/>
          <w:w w:val="108"/>
          <w:sz w:val="24"/>
          <w:szCs w:val="24"/>
        </w:rPr>
        <w:t>m</w:t>
      </w:r>
      <w:r>
        <w:rPr>
          <w:rFonts w:ascii="Times New Roman" w:eastAsia="Times New Roman" w:hAnsi="Times New Roman" w:cs="Times New Roman"/>
          <w:w w:val="108"/>
          <w:sz w:val="24"/>
          <w:szCs w:val="24"/>
        </w:rPr>
        <w:t>ent</w:t>
      </w:r>
      <w:r>
        <w:rPr>
          <w:rFonts w:ascii="Times New Roman" w:eastAsia="Times New Roman" w:hAnsi="Times New Roman" w:cs="Times New Roman"/>
          <w:spacing w:val="11"/>
          <w:w w:val="108"/>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12"/>
          <w:sz w:val="24"/>
          <w:szCs w:val="24"/>
        </w:rPr>
        <w:t xml:space="preserve">a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ai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8"/>
          <w:w w:val="108"/>
          <w:sz w:val="24"/>
          <w:szCs w:val="24"/>
        </w:rPr>
        <w:t>r</w:t>
      </w:r>
      <w:r>
        <w:rPr>
          <w:rFonts w:ascii="Times New Roman" w:eastAsia="Times New Roman" w:hAnsi="Times New Roman" w:cs="Times New Roman"/>
          <w:w w:val="108"/>
          <w:sz w:val="24"/>
          <w:szCs w:val="24"/>
        </w:rPr>
        <w:t>e</w:t>
      </w:r>
      <w:r>
        <w:rPr>
          <w:rFonts w:ascii="Times New Roman" w:eastAsia="Times New Roman" w:hAnsi="Times New Roman" w:cs="Times New Roman"/>
          <w:spacing w:val="-3"/>
          <w:w w:val="108"/>
          <w:sz w:val="24"/>
          <w:szCs w:val="24"/>
        </w:rPr>
        <w:t>s</w:t>
      </w:r>
      <w:r>
        <w:rPr>
          <w:rFonts w:ascii="Times New Roman" w:eastAsia="Times New Roman" w:hAnsi="Times New Roman" w:cs="Times New Roman"/>
          <w:w w:val="108"/>
          <w:sz w:val="24"/>
          <w:szCs w:val="24"/>
        </w:rPr>
        <w:t>pond</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ty</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dee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4"/>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ief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7"/>
          <w:w w:val="133"/>
          <w:sz w:val="24"/>
          <w:szCs w:val="24"/>
        </w:rPr>
        <w:t>r</w:t>
      </w:r>
      <w:r>
        <w:rPr>
          <w:rFonts w:ascii="Times New Roman" w:eastAsia="Times New Roman" w:hAnsi="Times New Roman" w:cs="Times New Roman"/>
          <w:w w:val="104"/>
          <w:sz w:val="24"/>
          <w:szCs w:val="24"/>
        </w:rPr>
        <w:t>eque</w:t>
      </w:r>
      <w:r>
        <w:rPr>
          <w:rFonts w:ascii="Times New Roman" w:eastAsia="Times New Roman" w:hAnsi="Times New Roman" w:cs="Times New Roman"/>
          <w:spacing w:val="-2"/>
          <w:w w:val="104"/>
          <w:sz w:val="24"/>
          <w:szCs w:val="24"/>
        </w:rPr>
        <w:t>s</w:t>
      </w:r>
      <w:r>
        <w:rPr>
          <w:rFonts w:ascii="Times New Roman" w:eastAsia="Times New Roman" w:hAnsi="Times New Roman" w:cs="Times New Roman"/>
          <w:w w:val="109"/>
          <w:sz w:val="24"/>
          <w:szCs w:val="24"/>
        </w:rPr>
        <w:t xml:space="preserve">ted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13"/>
          <w:sz w:val="24"/>
          <w:szCs w:val="24"/>
        </w:rPr>
        <w:t>g</w:t>
      </w:r>
      <w:r>
        <w:rPr>
          <w:rFonts w:ascii="Times New Roman" w:eastAsia="Times New Roman" w:hAnsi="Times New Roman" w:cs="Times New Roman"/>
          <w:spacing w:val="-6"/>
          <w:w w:val="113"/>
          <w:sz w:val="24"/>
          <w:szCs w:val="24"/>
        </w:rPr>
        <w:t>r</w:t>
      </w:r>
      <w:r>
        <w:rPr>
          <w:rFonts w:ascii="Times New Roman" w:eastAsia="Times New Roman" w:hAnsi="Times New Roman" w:cs="Times New Roman"/>
          <w:w w:val="113"/>
          <w:sz w:val="24"/>
          <w:szCs w:val="24"/>
        </w:rPr>
        <w:t>an</w:t>
      </w:r>
      <w:r>
        <w:rPr>
          <w:rFonts w:ascii="Times New Roman" w:eastAsia="Times New Roman" w:hAnsi="Times New Roman" w:cs="Times New Roman"/>
          <w:spacing w:val="3"/>
          <w:w w:val="113"/>
          <w:sz w:val="24"/>
          <w:szCs w:val="24"/>
        </w:rPr>
        <w:t>t</w:t>
      </w:r>
      <w:r>
        <w:rPr>
          <w:rFonts w:ascii="Times New Roman" w:eastAsia="Times New Roman" w:hAnsi="Times New Roman" w:cs="Times New Roman"/>
          <w:w w:val="104"/>
          <w:sz w:val="24"/>
          <w:szCs w:val="24"/>
        </w:rPr>
        <w:t>ed.</w:t>
      </w:r>
    </w:p>
    <w:p w:rsidR="00634BC9" w:rsidRDefault="00634BC9">
      <w:pPr>
        <w:spacing w:before="4" w:after="0" w:line="280" w:lineRule="exact"/>
        <w:jc w:val="both"/>
        <w:rPr>
          <w:sz w:val="28"/>
          <w:szCs w:val="28"/>
        </w:rPr>
      </w:pPr>
    </w:p>
    <w:p w:rsidR="00634BC9" w:rsidRDefault="00F0302A">
      <w:pPr>
        <w:tabs>
          <w:tab w:val="left" w:pos="2200"/>
          <w:tab w:val="left" w:pos="4120"/>
          <w:tab w:val="left" w:pos="4840"/>
        </w:tabs>
        <w:spacing w:after="0" w:line="240" w:lineRule="auto"/>
        <w:ind w:left="820"/>
        <w:jc w:val="both"/>
        <w:rPr>
          <w:rFonts w:ascii="Times New Roman" w:eastAsia="Times New Roman" w:hAnsi="Times New Roman" w:cs="Times New Roman"/>
          <w:sz w:val="24"/>
          <w:szCs w:val="24"/>
        </w:rPr>
      </w:pPr>
      <w:r>
        <w:rPr>
          <w:rFonts w:ascii="Times New Roman" w:hAnsi="Times New Roman" w:cs="Times New Roman"/>
          <w:sz w:val="24"/>
          <w:szCs w:val="24"/>
        </w:rPr>
        <w:t>DATED this ____ day of___________________, 20___.</w:t>
      </w:r>
    </w:p>
    <w:p w:rsidR="00634BC9" w:rsidRDefault="00634BC9">
      <w:pPr>
        <w:spacing w:before="5" w:after="0" w:line="150" w:lineRule="exact"/>
        <w:jc w:val="both"/>
        <w:rPr>
          <w:sz w:val="15"/>
          <w:szCs w:val="15"/>
        </w:rPr>
      </w:pPr>
    </w:p>
    <w:p w:rsidR="00634BC9" w:rsidRDefault="00634BC9">
      <w:pPr>
        <w:spacing w:after="0" w:line="200" w:lineRule="exact"/>
        <w:jc w:val="both"/>
        <w:rPr>
          <w:sz w:val="20"/>
          <w:szCs w:val="20"/>
        </w:rPr>
      </w:pPr>
    </w:p>
    <w:p w:rsidR="00634BC9" w:rsidRDefault="00F0302A">
      <w:pPr>
        <w:spacing w:after="0" w:line="240" w:lineRule="auto"/>
        <w:ind w:left="4320"/>
        <w:jc w:val="both"/>
        <w:rPr>
          <w:sz w:val="20"/>
          <w:szCs w:val="20"/>
        </w:rPr>
      </w:pPr>
      <w:r>
        <w:rPr>
          <w:rFonts w:ascii="Calibri" w:eastAsia="Calibri" w:hAnsi="Calibri" w:cs="Times New Roman"/>
          <w:noProof/>
        </w:rPr>
        <w:t>____________________________________</w:t>
      </w:r>
    </w:p>
    <w:p w:rsidR="00634BC9" w:rsidRDefault="00F0302A">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p>
    <w:p w:rsidR="00634BC9" w:rsidRDefault="00634BC9">
      <w:pPr>
        <w:spacing w:before="12" w:after="0" w:line="260" w:lineRule="exact"/>
        <w:rPr>
          <w:sz w:val="26"/>
          <w:szCs w:val="26"/>
        </w:rPr>
      </w:pPr>
    </w:p>
    <w:p w:rsidR="00634BC9" w:rsidRDefault="00634BC9">
      <w:pPr>
        <w:jc w:val="center"/>
        <w:rPr>
          <w:rFonts w:ascii="Times New Roman" w:eastAsia="Times New Roman" w:hAnsi="Times New Roman" w:cs="Times New Roman"/>
          <w:sz w:val="24"/>
          <w:szCs w:val="24"/>
          <w:u w:val="single" w:color="000000"/>
        </w:rPr>
      </w:pPr>
    </w:p>
    <w:p w:rsidR="00634BC9" w:rsidRDefault="00F030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CERT</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4"/>
          <w:sz w:val="24"/>
          <w:szCs w:val="24"/>
          <w:u w:val="single" w:color="000000"/>
        </w:rPr>
        <w:t>F</w:t>
      </w:r>
      <w:r>
        <w:rPr>
          <w:rFonts w:ascii="Times New Roman" w:eastAsia="Times New Roman" w:hAnsi="Times New Roman" w:cs="Times New Roman"/>
          <w:sz w:val="24"/>
          <w:szCs w:val="24"/>
          <w:u w:val="single" w:color="000000"/>
        </w:rPr>
        <w:t>IC</w:t>
      </w:r>
      <w:r>
        <w:rPr>
          <w:rFonts w:ascii="Times New Roman" w:eastAsia="Times New Roman" w:hAnsi="Times New Roman" w:cs="Times New Roman"/>
          <w:spacing w:val="-5"/>
          <w:sz w:val="24"/>
          <w:szCs w:val="24"/>
          <w:u w:val="single" w:color="000000"/>
        </w:rPr>
        <w:t>A</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2"/>
          <w:sz w:val="24"/>
          <w:szCs w:val="24"/>
          <w:u w:val="single" w:color="000000"/>
        </w:rPr>
        <w:t xml:space="preserve"> SERVICE</w:t>
      </w:r>
    </w:p>
    <w:p w:rsidR="00634BC9" w:rsidRDefault="00F0302A">
      <w:pPr>
        <w:tabs>
          <w:tab w:val="left" w:pos="1880"/>
          <w:tab w:val="left" w:pos="3320"/>
          <w:tab w:val="left" w:pos="4040"/>
          <w:tab w:val="left" w:pos="5040"/>
          <w:tab w:val="left" w:pos="5840"/>
        </w:tabs>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do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 xml:space="preserve">ury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color="000000"/>
        </w:rPr>
        <w:t xml:space="preserve">___ </w:t>
      </w:r>
      <w:r>
        <w:rPr>
          <w:rFonts w:ascii="Times New Roman" w:eastAsia="Times New Roman" w:hAnsi="Times New Roman" w:cs="Times New Roman"/>
          <w:sz w:val="24"/>
          <w:szCs w:val="24"/>
        </w:rPr>
        <w:t>day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______________________,</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20___,</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copy of the foregoing was served by </w:t>
      </w:r>
      <w:r>
        <w:rPr>
          <w:rFonts w:ascii="Times New Roman" w:hAnsi="Times New Roman" w:cs="Times New Roman"/>
          <w:sz w:val="24"/>
          <w:szCs w:val="24"/>
        </w:rPr>
        <w:t>electronic means pursuant to LBR 9013-1(d)(2) on the parties noted in the Court’s ECF transmission facilities and/or by mail on the following parties</w:t>
      </w:r>
      <w:r>
        <w:rPr>
          <w:rFonts w:ascii="Times New Roman" w:eastAsia="Times New Roman" w:hAnsi="Times New Roman" w:cs="Times New Roman"/>
          <w:sz w:val="24"/>
          <w:szCs w:val="24"/>
        </w:rPr>
        <w:t>:</w:t>
      </w:r>
    </w:p>
    <w:p w:rsidR="00634BC9" w:rsidRDefault="00634BC9">
      <w:pPr>
        <w:spacing w:before="61" w:after="0" w:line="246" w:lineRule="auto"/>
        <w:jc w:val="both"/>
        <w:rPr>
          <w:rFonts w:ascii="Times New Roman" w:eastAsia="Times New Roman" w:hAnsi="Times New Roman" w:cs="Times New Roman"/>
          <w:sz w:val="24"/>
          <w:szCs w:val="24"/>
        </w:rPr>
      </w:pPr>
    </w:p>
    <w:p w:rsidR="00634BC9" w:rsidRDefault="00F0302A">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See attached mailing matrix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p>
    <w:p w:rsidR="00634BC9" w:rsidRDefault="00F0302A">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t xml:space="preserve"> </w:t>
      </w:r>
      <w:r>
        <w:rPr>
          <w:rFonts w:ascii="Times New Roman" w:eastAsia="Times New Roman" w:hAnsi="Times New Roman" w:cs="Times New Roman"/>
          <w:sz w:val="24"/>
          <w:szCs w:val="24"/>
        </w:rPr>
        <w:t>The attached list will not be mailed out to creditors but will be on file with the United States Bankruptcy Court. A copy will be provided upon request.</w:t>
      </w:r>
    </w:p>
    <w:p w:rsidR="00634BC9" w:rsidRDefault="00634BC9">
      <w:pPr>
        <w:spacing w:before="8" w:after="0" w:line="140" w:lineRule="exact"/>
        <w:ind w:left="720"/>
        <w:jc w:val="both"/>
        <w:rPr>
          <w:sz w:val="14"/>
          <w:szCs w:val="14"/>
        </w:rPr>
      </w:pPr>
    </w:p>
    <w:p w:rsidR="00634BC9" w:rsidRDefault="00634BC9">
      <w:pPr>
        <w:spacing w:after="0" w:line="200" w:lineRule="exact"/>
        <w:jc w:val="both"/>
        <w:rPr>
          <w:sz w:val="20"/>
          <w:szCs w:val="20"/>
        </w:rPr>
      </w:pPr>
    </w:p>
    <w:p w:rsidR="00634BC9" w:rsidRDefault="00F0302A">
      <w:pPr>
        <w:spacing w:before="19" w:after="0" w:line="240" w:lineRule="auto"/>
        <w:ind w:left="4320"/>
        <w:jc w:val="both"/>
        <w:rPr>
          <w:noProof/>
        </w:rPr>
      </w:pPr>
      <w:r>
        <w:rPr>
          <w:noProof/>
        </w:rPr>
        <w:t>___________________________________________</w:t>
      </w:r>
    </w:p>
    <w:p w:rsidR="00634BC9" w:rsidRDefault="00F0302A">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634BC9" w:rsidRDefault="00634BC9">
      <w:pPr>
        <w:spacing w:before="4" w:after="0" w:line="170" w:lineRule="exact"/>
        <w:jc w:val="both"/>
        <w:rPr>
          <w:sz w:val="17"/>
          <w:szCs w:val="17"/>
        </w:rPr>
      </w:pPr>
    </w:p>
    <w:p w:rsidR="00634BC9" w:rsidRDefault="00634BC9">
      <w:pPr>
        <w:spacing w:after="0" w:line="200" w:lineRule="exact"/>
        <w:jc w:val="both"/>
        <w:rPr>
          <w:sz w:val="20"/>
          <w:szCs w:val="20"/>
        </w:rPr>
      </w:pPr>
    </w:p>
    <w:p w:rsidR="00634BC9" w:rsidRDefault="00F0302A">
      <w:pPr>
        <w:spacing w:before="7"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9013-1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 par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ur</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N</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s</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 up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mmi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ed pursua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705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 pu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1102</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634BC9" w:rsidRDefault="00F0302A">
      <w:pPr>
        <w:jc w:val="both"/>
        <w:rPr>
          <w:rFonts w:ascii="Times New Roman" w:eastAsia="Times New Roman" w:hAnsi="Times New Roman" w:cs="Times New Roman"/>
          <w:spacing w:val="4"/>
          <w:sz w:val="24"/>
          <w:szCs w:val="24"/>
        </w:rPr>
      </w:pPr>
      <w:bookmarkStart w:id="36" w:name="_Toc484772815"/>
      <w:r>
        <w:br w:type="page"/>
      </w:r>
    </w:p>
    <w:p w:rsidR="00634BC9" w:rsidRDefault="00F0302A">
      <w:pPr>
        <w:pStyle w:val="Heading1"/>
      </w:pPr>
      <w:bookmarkStart w:id="37" w:name="_Toc499022154"/>
      <w:r>
        <w:lastRenderedPageBreak/>
        <w:t>Mon</w:t>
      </w:r>
      <w:r>
        <w:rPr>
          <w:spacing w:val="3"/>
        </w:rPr>
        <w:t>t</w:t>
      </w:r>
      <w:r>
        <w:t>.</w:t>
      </w:r>
      <w:r>
        <w:rPr>
          <w:spacing w:val="42"/>
        </w:rPr>
        <w:t xml:space="preserve"> </w:t>
      </w:r>
      <w:r>
        <w:t>LBF</w:t>
      </w:r>
      <w:r>
        <w:rPr>
          <w:spacing w:val="26"/>
        </w:rPr>
        <w:t xml:space="preserve"> </w:t>
      </w:r>
      <w:r>
        <w:t xml:space="preserve">12. </w:t>
      </w:r>
      <w:r>
        <w:rPr>
          <w:w w:val="106"/>
        </w:rPr>
        <w:t>NOT</w:t>
      </w:r>
      <w:r>
        <w:rPr>
          <w:spacing w:val="-4"/>
          <w:w w:val="106"/>
        </w:rPr>
        <w:t>IF</w:t>
      </w:r>
      <w:r>
        <w:rPr>
          <w:spacing w:val="-2"/>
          <w:w w:val="106"/>
        </w:rPr>
        <w:t>I</w:t>
      </w:r>
      <w:r>
        <w:rPr>
          <w:w w:val="106"/>
        </w:rPr>
        <w:t>CA</w:t>
      </w:r>
      <w:r>
        <w:rPr>
          <w:spacing w:val="-3"/>
          <w:w w:val="106"/>
        </w:rPr>
        <w:t>T</w:t>
      </w:r>
      <w:r>
        <w:rPr>
          <w:spacing w:val="-2"/>
          <w:w w:val="106"/>
        </w:rPr>
        <w:t>I</w:t>
      </w:r>
      <w:r>
        <w:rPr>
          <w:w w:val="106"/>
        </w:rPr>
        <w:t>ON</w:t>
      </w:r>
      <w:r>
        <w:rPr>
          <w:spacing w:val="10"/>
          <w:w w:val="106"/>
        </w:rPr>
        <w:t xml:space="preserve"> </w:t>
      </w:r>
      <w:r>
        <w:rPr>
          <w:spacing w:val="3"/>
        </w:rPr>
        <w:t>B</w:t>
      </w:r>
      <w:r>
        <w:t>Y U.S.</w:t>
      </w:r>
      <w:r>
        <w:rPr>
          <w:spacing w:val="6"/>
        </w:rPr>
        <w:t xml:space="preserve"> </w:t>
      </w:r>
      <w:r>
        <w:t>T</w:t>
      </w:r>
      <w:r>
        <w:rPr>
          <w:spacing w:val="-2"/>
        </w:rPr>
        <w:t>R</w:t>
      </w:r>
      <w:r>
        <w:t>UST</w:t>
      </w:r>
      <w:r>
        <w:rPr>
          <w:spacing w:val="-3"/>
        </w:rPr>
        <w:t>E</w:t>
      </w:r>
      <w:r>
        <w:t xml:space="preserve">E </w:t>
      </w:r>
      <w:r>
        <w:rPr>
          <w:spacing w:val="2"/>
        </w:rPr>
        <w:t>OF</w:t>
      </w:r>
      <w:r>
        <w:rPr>
          <w:spacing w:val="25"/>
        </w:rPr>
        <w:t xml:space="preserve"> </w:t>
      </w:r>
      <w:r>
        <w:t>DEBTOR’S</w:t>
      </w:r>
      <w:r>
        <w:rPr>
          <w:spacing w:val="52"/>
        </w:rPr>
        <w:t xml:space="preserve"> </w:t>
      </w:r>
      <w:r>
        <w:rPr>
          <w:spacing w:val="-3"/>
        </w:rPr>
        <w:t>P</w:t>
      </w:r>
      <w:r>
        <w:t>AY</w:t>
      </w:r>
      <w:r>
        <w:rPr>
          <w:spacing w:val="3"/>
        </w:rPr>
        <w:t>M</w:t>
      </w:r>
      <w:r>
        <w:t>E</w:t>
      </w:r>
      <w:r>
        <w:rPr>
          <w:spacing w:val="-2"/>
        </w:rPr>
        <w:t>N</w:t>
      </w:r>
      <w:r>
        <w:t>T</w:t>
      </w:r>
      <w:r>
        <w:rPr>
          <w:spacing w:val="49"/>
        </w:rPr>
        <w:t xml:space="preserve"> </w:t>
      </w:r>
      <w:r>
        <w:rPr>
          <w:w w:val="108"/>
        </w:rPr>
        <w:t xml:space="preserve">OF </w:t>
      </w:r>
      <w:r>
        <w:t>QUAR</w:t>
      </w:r>
      <w:r>
        <w:rPr>
          <w:spacing w:val="-3"/>
        </w:rPr>
        <w:t>T</w:t>
      </w:r>
      <w:r>
        <w:t>E</w:t>
      </w:r>
      <w:r>
        <w:rPr>
          <w:spacing w:val="-2"/>
        </w:rPr>
        <w:t>R</w:t>
      </w:r>
      <w:r>
        <w:t xml:space="preserve">LY </w:t>
      </w:r>
      <w:r>
        <w:rPr>
          <w:spacing w:val="10"/>
        </w:rPr>
        <w:t>FEES</w:t>
      </w:r>
      <w:r>
        <w:t>.</w:t>
      </w:r>
      <w:bookmarkEnd w:id="36"/>
      <w:bookmarkEnd w:id="37"/>
    </w:p>
    <w:p w:rsidR="00634BC9" w:rsidRDefault="00F0302A">
      <w:pPr>
        <w:spacing w:after="0"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3020-1]</w:t>
      </w:r>
    </w:p>
    <w:p w:rsidR="00634BC9" w:rsidRDefault="00634BC9">
      <w:pPr>
        <w:spacing w:before="10" w:after="0" w:line="280" w:lineRule="exact"/>
        <w:rPr>
          <w:sz w:val="28"/>
          <w:szCs w:val="28"/>
        </w:rPr>
      </w:pP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 204</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Av</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ue</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59401</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406)</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761-8777</w:t>
      </w:r>
    </w:p>
    <w:p w:rsidR="00634BC9" w:rsidRDefault="00F0302A">
      <w:pPr>
        <w:tabs>
          <w:tab w:val="left" w:pos="760"/>
        </w:tabs>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ax</w:t>
      </w:r>
      <w:r>
        <w:rPr>
          <w:rFonts w:ascii="Times New Roman" w:eastAsia="Times New Roman" w:hAnsi="Times New Roman" w:cs="Times New Roman"/>
          <w:sz w:val="24"/>
          <w:szCs w:val="24"/>
        </w:rPr>
        <w:tab/>
        <w:t>(406)</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761-8895</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NOTIFICATION BY OFFICE OF UNITED STATES TRUSTEE OF DEBTOR’S PAYMENT OF QUARTERLY FEES</w:t>
            </w:r>
          </w:p>
        </w:tc>
      </w:tr>
    </w:tbl>
    <w:p w:rsidR="00634BC9" w:rsidRDefault="00634BC9">
      <w:pPr>
        <w:spacing w:before="19" w:after="0" w:line="240" w:lineRule="auto"/>
        <w:ind w:firstLine="720"/>
        <w:rPr>
          <w:rFonts w:ascii="Times New Roman" w:eastAsia="Times New Roman" w:hAnsi="Times New Roman" w:cs="Times New Roman"/>
          <w:spacing w:val="2"/>
          <w:sz w:val="24"/>
          <w:szCs w:val="24"/>
        </w:rPr>
      </w:pPr>
    </w:p>
    <w:p w:rsidR="00634BC9" w:rsidRDefault="00F0302A">
      <w:pPr>
        <w:spacing w:before="19"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O</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pursua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 3020-1,</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ed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28</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1930(a</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(6</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as 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pa</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 da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 requ</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red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1129(a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(12</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w:t>
      </w:r>
    </w:p>
    <w:p w:rsidR="00634BC9" w:rsidRDefault="00F0302A">
      <w:pPr>
        <w:tabs>
          <w:tab w:val="left" w:pos="2560"/>
          <w:tab w:val="left" w:pos="4960"/>
          <w:tab w:val="left" w:pos="5680"/>
        </w:tabs>
        <w:spacing w:before="11" w:after="0" w:line="240" w:lineRule="auto"/>
        <w:ind w:left="820"/>
        <w:jc w:val="both"/>
        <w:rPr>
          <w:rFonts w:ascii="Times New Roman" w:eastAsia="Times New Roman" w:hAnsi="Times New Roman" w:cs="Times New Roman"/>
          <w:sz w:val="24"/>
          <w:szCs w:val="24"/>
        </w:rPr>
      </w:pPr>
      <w:r>
        <w:rPr>
          <w:rFonts w:ascii="Times New Roman" w:hAnsi="Times New Roman" w:cs="Times New Roman"/>
          <w:sz w:val="24"/>
          <w:szCs w:val="24"/>
        </w:rPr>
        <w:t>DATED this ____ day of___________________, 20___.</w:t>
      </w:r>
    </w:p>
    <w:p w:rsidR="00634BC9" w:rsidRDefault="00634BC9">
      <w:pPr>
        <w:spacing w:after="0"/>
        <w:ind w:left="4320"/>
        <w:jc w:val="both"/>
      </w:pPr>
    </w:p>
    <w:p w:rsidR="00634BC9" w:rsidRDefault="00F0302A">
      <w:pPr>
        <w:spacing w:after="0"/>
        <w:ind w:left="4320"/>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634BC9" w:rsidRDefault="00F0302A">
      <w:pPr>
        <w:spacing w:after="0"/>
        <w:ind w:left="4320"/>
        <w:jc w:val="both"/>
        <w:rPr>
          <w:rFonts w:ascii="Times New Roman" w:hAnsi="Times New Roman" w:cs="Times New Roman"/>
          <w:sz w:val="24"/>
          <w:szCs w:val="24"/>
        </w:rPr>
      </w:pPr>
      <w:r>
        <w:rPr>
          <w:rFonts w:ascii="Times New Roman" w:hAnsi="Times New Roman" w:cs="Times New Roman"/>
          <w:sz w:val="24"/>
          <w:szCs w:val="24"/>
        </w:rPr>
        <w:t>[Name of Attorney]</w:t>
      </w:r>
    </w:p>
    <w:p w:rsidR="00634BC9" w:rsidRDefault="00F0302A">
      <w:pPr>
        <w:spacing w:after="0"/>
        <w:ind w:left="4320"/>
        <w:jc w:val="both"/>
        <w:rPr>
          <w:rFonts w:ascii="Times New Roman" w:hAnsi="Times New Roman" w:cs="Times New Roman"/>
          <w:sz w:val="24"/>
          <w:szCs w:val="24"/>
        </w:rPr>
      </w:pPr>
      <w:r>
        <w:rPr>
          <w:rFonts w:ascii="Times New Roman" w:hAnsi="Times New Roman" w:cs="Times New Roman"/>
          <w:sz w:val="24"/>
          <w:szCs w:val="24"/>
        </w:rPr>
        <w:t>(Attorney for United States Trustee)</w:t>
      </w:r>
    </w:p>
    <w:p w:rsidR="00634BC9" w:rsidRDefault="00634BC9">
      <w:pPr>
        <w:spacing w:after="0"/>
        <w:jc w:val="both"/>
      </w:pPr>
    </w:p>
    <w:p w:rsidR="00634BC9" w:rsidRDefault="00F0302A">
      <w:pPr>
        <w:rPr>
          <w:rFonts w:ascii="Times New Roman" w:eastAsia="Times New Roman" w:hAnsi="Times New Roman" w:cs="Times New Roman"/>
          <w:spacing w:val="4"/>
          <w:sz w:val="24"/>
          <w:szCs w:val="24"/>
        </w:rPr>
      </w:pPr>
      <w:bookmarkStart w:id="38" w:name="_Toc484772816"/>
      <w:r>
        <w:br w:type="page"/>
      </w:r>
    </w:p>
    <w:p w:rsidR="00634BC9" w:rsidRDefault="00F0302A">
      <w:pPr>
        <w:pStyle w:val="Heading1"/>
      </w:pPr>
      <w:bookmarkStart w:id="39" w:name="_Toc499022155"/>
      <w:r>
        <w:lastRenderedPageBreak/>
        <w:t>Mon</w:t>
      </w:r>
      <w:r>
        <w:rPr>
          <w:spacing w:val="3"/>
        </w:rPr>
        <w:t>t</w:t>
      </w:r>
      <w:r>
        <w:t>.</w:t>
      </w:r>
      <w:r>
        <w:rPr>
          <w:spacing w:val="42"/>
        </w:rPr>
        <w:t xml:space="preserve"> </w:t>
      </w:r>
      <w:r>
        <w:t>LBF</w:t>
      </w:r>
      <w:r>
        <w:rPr>
          <w:spacing w:val="26"/>
        </w:rPr>
        <w:t xml:space="preserve"> </w:t>
      </w:r>
      <w:r>
        <w:t>12</w:t>
      </w:r>
      <w:r>
        <w:rPr>
          <w:spacing w:val="3"/>
        </w:rPr>
        <w:t>-</w:t>
      </w:r>
      <w:r>
        <w:t>A. NOT</w:t>
      </w:r>
      <w:r>
        <w:rPr>
          <w:spacing w:val="-4"/>
        </w:rPr>
        <w:t>I</w:t>
      </w:r>
      <w:r>
        <w:t xml:space="preserve">CE </w:t>
      </w:r>
      <w:r>
        <w:rPr>
          <w:spacing w:val="3"/>
        </w:rPr>
        <w:t>OF</w:t>
      </w:r>
      <w:r>
        <w:rPr>
          <w:spacing w:val="25"/>
        </w:rPr>
        <w:t xml:space="preserve"> </w:t>
      </w:r>
      <w:r>
        <w:rPr>
          <w:w w:val="105"/>
        </w:rPr>
        <w:t>D</w:t>
      </w:r>
      <w:r>
        <w:rPr>
          <w:spacing w:val="-2"/>
          <w:w w:val="105"/>
        </w:rPr>
        <w:t>E</w:t>
      </w:r>
      <w:r>
        <w:rPr>
          <w:w w:val="105"/>
        </w:rPr>
        <w:t>L</w:t>
      </w:r>
      <w:r>
        <w:rPr>
          <w:spacing w:val="-4"/>
          <w:w w:val="105"/>
        </w:rPr>
        <w:t>I</w:t>
      </w:r>
      <w:r>
        <w:rPr>
          <w:w w:val="105"/>
        </w:rPr>
        <w:t>NQU</w:t>
      </w:r>
      <w:r>
        <w:rPr>
          <w:spacing w:val="-2"/>
          <w:w w:val="105"/>
        </w:rPr>
        <w:t>E</w:t>
      </w:r>
      <w:r>
        <w:rPr>
          <w:w w:val="105"/>
        </w:rPr>
        <w:t>NT</w:t>
      </w:r>
      <w:r>
        <w:rPr>
          <w:spacing w:val="-3"/>
          <w:w w:val="105"/>
        </w:rPr>
        <w:t xml:space="preserve"> </w:t>
      </w:r>
      <w:r>
        <w:rPr>
          <w:spacing w:val="3"/>
        </w:rPr>
        <w:t>M</w:t>
      </w:r>
      <w:r>
        <w:t>ONTH</w:t>
      </w:r>
      <w:r>
        <w:rPr>
          <w:spacing w:val="-3"/>
        </w:rPr>
        <w:t>L</w:t>
      </w:r>
      <w:r>
        <w:t xml:space="preserve">Y </w:t>
      </w:r>
      <w:r>
        <w:rPr>
          <w:spacing w:val="2"/>
        </w:rPr>
        <w:t>OPERATING</w:t>
      </w:r>
      <w:r>
        <w:rPr>
          <w:spacing w:val="2"/>
          <w:w w:val="106"/>
        </w:rPr>
        <w:t xml:space="preserve"> </w:t>
      </w:r>
      <w:r>
        <w:rPr>
          <w:w w:val="108"/>
        </w:rPr>
        <w:t>R</w:t>
      </w:r>
      <w:r>
        <w:rPr>
          <w:spacing w:val="-2"/>
          <w:w w:val="108"/>
        </w:rPr>
        <w:t>E</w:t>
      </w:r>
      <w:r>
        <w:rPr>
          <w:spacing w:val="-3"/>
          <w:w w:val="109"/>
        </w:rPr>
        <w:t>P</w:t>
      </w:r>
      <w:r>
        <w:rPr>
          <w:w w:val="107"/>
        </w:rPr>
        <w:t>ORT.</w:t>
      </w:r>
      <w:bookmarkEnd w:id="38"/>
      <w:bookmarkEnd w:id="39"/>
    </w:p>
    <w:p w:rsidR="00634BC9" w:rsidRDefault="00F0302A">
      <w:pPr>
        <w:spacing w:before="2"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2015-2]</w:t>
      </w:r>
    </w:p>
    <w:p w:rsidR="00634BC9" w:rsidRDefault="00634BC9">
      <w:pPr>
        <w:spacing w:before="10" w:after="0" w:line="280" w:lineRule="exact"/>
        <w:rPr>
          <w:sz w:val="28"/>
          <w:szCs w:val="28"/>
        </w:rPr>
      </w:pP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 204</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59401</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406)</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761-8777</w:t>
      </w:r>
    </w:p>
    <w:p w:rsidR="00634BC9" w:rsidRDefault="00F0302A">
      <w:pPr>
        <w:tabs>
          <w:tab w:val="left" w:pos="760"/>
        </w:tabs>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ax</w:t>
      </w:r>
      <w:r>
        <w:rPr>
          <w:rFonts w:ascii="Times New Roman" w:eastAsia="Times New Roman" w:hAnsi="Times New Roman" w:cs="Times New Roman"/>
          <w:sz w:val="24"/>
          <w:szCs w:val="24"/>
        </w:rPr>
        <w:tab/>
        <w:t>(406)</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761-8895</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NOTICE OF DELINQUENT MONTHLY OPERATING REPORT</w:t>
            </w:r>
          </w:p>
        </w:tc>
      </w:tr>
    </w:tbl>
    <w:p w:rsidR="00634BC9" w:rsidRDefault="00634BC9">
      <w:pPr>
        <w:spacing w:before="19" w:after="0" w:line="240" w:lineRule="auto"/>
        <w:ind w:firstLine="720"/>
        <w:rPr>
          <w:rFonts w:ascii="Times New Roman" w:eastAsia="Times New Roman" w:hAnsi="Times New Roman" w:cs="Times New Roman"/>
          <w:spacing w:val="2"/>
          <w:sz w:val="24"/>
          <w:szCs w:val="24"/>
        </w:rPr>
      </w:pPr>
    </w:p>
    <w:p w:rsidR="00634BC9" w:rsidRDefault="00F0302A">
      <w:pPr>
        <w:spacing w:before="19"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O</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pursua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 2015-2,</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ed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3"/>
          <w:sz w:val="24"/>
          <w:szCs w:val="24"/>
        </w:rPr>
        <w:t>ss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fil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Opera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rt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f </w:t>
      </w:r>
      <w:r>
        <w:rPr>
          <w:rFonts w:ascii="Times New Roman" w:hAnsi="Times New Roman" w:cs="Times New Roman"/>
          <w:sz w:val="24"/>
          <w:szCs w:val="24"/>
        </w:rPr>
        <w:t>___________________, 20___</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due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1</w:t>
      </w:r>
      <w:r>
        <w:rPr>
          <w:rFonts w:ascii="Times New Roman" w:eastAsia="Times New Roman" w:hAnsi="Times New Roman" w:cs="Times New Roman"/>
          <w:spacing w:val="-1"/>
          <w:sz w:val="24"/>
          <w:szCs w:val="24"/>
        </w:rPr>
        <w:t>4</w:t>
      </w:r>
      <w:r>
        <w:rPr>
          <w:rFonts w:ascii="Times New Roman" w:eastAsia="Times New Roman" w:hAnsi="Times New Roman" w:cs="Times New Roman"/>
          <w:position w:val="10"/>
          <w:sz w:val="14"/>
          <w:szCs w:val="14"/>
        </w:rPr>
        <w:t>th</w:t>
      </w:r>
      <w:r>
        <w:rPr>
          <w:rFonts w:ascii="Times New Roman" w:eastAsia="Times New Roman" w:hAnsi="Times New Roman" w:cs="Times New Roman"/>
          <w:spacing w:val="31"/>
          <w:position w:val="10"/>
          <w:sz w:val="14"/>
          <w:szCs w:val="14"/>
        </w:rPr>
        <w:t xml:space="preserve"> </w:t>
      </w:r>
      <w:r>
        <w:rPr>
          <w:rFonts w:ascii="Times New Roman" w:eastAsia="Times New Roman" w:hAnsi="Times New Roman" w:cs="Times New Roman"/>
          <w:sz w:val="24"/>
          <w:szCs w:val="24"/>
        </w:rPr>
        <w:t>day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u w:color="000000"/>
        </w:rPr>
        <w:t>__________________</w:t>
      </w:r>
      <w:r>
        <w:rPr>
          <w:rFonts w:ascii="Times New Roman" w:eastAsia="Times New Roman" w:hAnsi="Times New Roman" w:cs="Times New Roman"/>
          <w:sz w:val="24"/>
          <w:szCs w:val="24"/>
        </w:rPr>
        <w:t>, 20</w:t>
      </w:r>
      <w:r>
        <w:rPr>
          <w:rFonts w:ascii="Times New Roman" w:eastAsia="Times New Roman" w:hAnsi="Times New Roman" w:cs="Times New Roman"/>
          <w:sz w:val="24"/>
          <w:szCs w:val="24"/>
          <w:u w:color="000000"/>
        </w:rPr>
        <w:t>___</w:t>
      </w:r>
      <w:r>
        <w:rPr>
          <w:rFonts w:ascii="Times New Roman" w:eastAsia="Times New Roman" w:hAnsi="Times New Roman" w:cs="Times New Roman"/>
          <w:sz w:val="24"/>
          <w:szCs w:val="24"/>
        </w:rPr>
        <w:t>. Pu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2015-2,</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 P</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 cau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w</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 s</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d</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mi</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7.</w:t>
      </w:r>
    </w:p>
    <w:p w:rsidR="00634BC9" w:rsidRDefault="00F0302A">
      <w:pPr>
        <w:tabs>
          <w:tab w:val="left" w:pos="2560"/>
          <w:tab w:val="left" w:pos="4960"/>
          <w:tab w:val="left" w:pos="5680"/>
        </w:tabs>
        <w:spacing w:after="0" w:line="240" w:lineRule="auto"/>
        <w:ind w:left="820"/>
        <w:jc w:val="both"/>
        <w:rPr>
          <w:rFonts w:ascii="Times New Roman" w:hAnsi="Times New Roman" w:cs="Times New Roman"/>
          <w:sz w:val="24"/>
          <w:szCs w:val="24"/>
        </w:rPr>
      </w:pPr>
      <w:r>
        <w:rPr>
          <w:rFonts w:ascii="Times New Roman" w:hAnsi="Times New Roman" w:cs="Times New Roman"/>
          <w:sz w:val="24"/>
          <w:szCs w:val="24"/>
        </w:rPr>
        <w:t>DATED this ____ day of___________________, 20___.</w:t>
      </w:r>
    </w:p>
    <w:p w:rsidR="00634BC9" w:rsidRDefault="00634BC9">
      <w:pPr>
        <w:spacing w:after="0"/>
        <w:ind w:left="4320"/>
        <w:jc w:val="both"/>
      </w:pPr>
    </w:p>
    <w:p w:rsidR="00634BC9" w:rsidRDefault="00F0302A">
      <w:pPr>
        <w:spacing w:after="0"/>
        <w:ind w:left="4320"/>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634BC9" w:rsidRDefault="00F0302A">
      <w:pPr>
        <w:spacing w:after="0"/>
        <w:ind w:left="4320"/>
        <w:jc w:val="both"/>
        <w:rPr>
          <w:rFonts w:ascii="Times New Roman" w:hAnsi="Times New Roman" w:cs="Times New Roman"/>
          <w:sz w:val="24"/>
          <w:szCs w:val="24"/>
        </w:rPr>
      </w:pPr>
      <w:r>
        <w:rPr>
          <w:rFonts w:ascii="Times New Roman" w:hAnsi="Times New Roman" w:cs="Times New Roman"/>
          <w:sz w:val="24"/>
          <w:szCs w:val="24"/>
        </w:rPr>
        <w:t>[Name of Attorney]</w:t>
      </w:r>
    </w:p>
    <w:p w:rsidR="00634BC9" w:rsidRDefault="00F0302A">
      <w:pPr>
        <w:spacing w:after="0"/>
        <w:ind w:left="4320"/>
        <w:jc w:val="both"/>
        <w:rPr>
          <w:rFonts w:ascii="Times New Roman" w:eastAsia="Times New Roman" w:hAnsi="Times New Roman" w:cs="Times New Roman"/>
          <w:sz w:val="24"/>
          <w:szCs w:val="24"/>
        </w:rPr>
      </w:pPr>
      <w:r>
        <w:rPr>
          <w:rFonts w:ascii="Times New Roman" w:hAnsi="Times New Roman" w:cs="Times New Roman"/>
          <w:sz w:val="24"/>
          <w:szCs w:val="24"/>
        </w:rPr>
        <w:t>(Attorney for United States Trustee)</w:t>
      </w:r>
    </w:p>
    <w:p w:rsidR="00634BC9" w:rsidRDefault="00F0302A">
      <w:pPr>
        <w:rPr>
          <w:rFonts w:ascii="Times New Roman" w:eastAsia="Times New Roman" w:hAnsi="Times New Roman" w:cs="Times New Roman"/>
          <w:spacing w:val="4"/>
          <w:sz w:val="24"/>
          <w:szCs w:val="24"/>
        </w:rPr>
      </w:pPr>
      <w:bookmarkStart w:id="40" w:name="_Toc484772817"/>
      <w:r>
        <w:br w:type="page"/>
      </w:r>
    </w:p>
    <w:p w:rsidR="00634BC9" w:rsidRDefault="00F0302A">
      <w:pPr>
        <w:pStyle w:val="Heading1"/>
      </w:pPr>
      <w:bookmarkStart w:id="41" w:name="_Toc499022156"/>
      <w:r>
        <w:lastRenderedPageBreak/>
        <w:t>Mon</w:t>
      </w:r>
      <w:r>
        <w:rPr>
          <w:spacing w:val="3"/>
        </w:rPr>
        <w:t>t</w:t>
      </w:r>
      <w:r>
        <w:t>.</w:t>
      </w:r>
      <w:r>
        <w:rPr>
          <w:spacing w:val="42"/>
        </w:rPr>
        <w:t xml:space="preserve"> </w:t>
      </w:r>
      <w:r>
        <w:t>LBF</w:t>
      </w:r>
      <w:r>
        <w:rPr>
          <w:spacing w:val="26"/>
        </w:rPr>
        <w:t xml:space="preserve"> </w:t>
      </w:r>
      <w:r>
        <w:t>12</w:t>
      </w:r>
      <w:r>
        <w:rPr>
          <w:spacing w:val="3"/>
        </w:rPr>
        <w:t>-B</w:t>
      </w:r>
      <w:r>
        <w:t>. NOT</w:t>
      </w:r>
      <w:r>
        <w:rPr>
          <w:spacing w:val="-4"/>
        </w:rPr>
        <w:t>I</w:t>
      </w:r>
      <w:r>
        <w:t xml:space="preserve">CE </w:t>
      </w:r>
      <w:r>
        <w:rPr>
          <w:spacing w:val="5"/>
        </w:rPr>
        <w:t>OF</w:t>
      </w:r>
      <w:r>
        <w:rPr>
          <w:spacing w:val="24"/>
        </w:rPr>
        <w:t xml:space="preserve"> </w:t>
      </w:r>
      <w:r>
        <w:rPr>
          <w:w w:val="105"/>
        </w:rPr>
        <w:t>D</w:t>
      </w:r>
      <w:r>
        <w:rPr>
          <w:spacing w:val="-2"/>
          <w:w w:val="105"/>
        </w:rPr>
        <w:t>E</w:t>
      </w:r>
      <w:r>
        <w:rPr>
          <w:w w:val="105"/>
        </w:rPr>
        <w:t>L</w:t>
      </w:r>
      <w:r>
        <w:rPr>
          <w:spacing w:val="-4"/>
          <w:w w:val="105"/>
        </w:rPr>
        <w:t>I</w:t>
      </w:r>
      <w:r>
        <w:rPr>
          <w:w w:val="105"/>
        </w:rPr>
        <w:t>NQU</w:t>
      </w:r>
      <w:r>
        <w:rPr>
          <w:spacing w:val="-2"/>
          <w:w w:val="105"/>
        </w:rPr>
        <w:t>E</w:t>
      </w:r>
      <w:r>
        <w:rPr>
          <w:w w:val="105"/>
        </w:rPr>
        <w:t>NT</w:t>
      </w:r>
      <w:r>
        <w:rPr>
          <w:spacing w:val="-2"/>
          <w:w w:val="105"/>
        </w:rPr>
        <w:t xml:space="preserve"> </w:t>
      </w:r>
      <w:r>
        <w:t>QUAR</w:t>
      </w:r>
      <w:r>
        <w:rPr>
          <w:spacing w:val="-4"/>
        </w:rPr>
        <w:t>T</w:t>
      </w:r>
      <w:r>
        <w:t>E</w:t>
      </w:r>
      <w:r>
        <w:rPr>
          <w:spacing w:val="-2"/>
        </w:rPr>
        <w:t>R</w:t>
      </w:r>
      <w:r>
        <w:t xml:space="preserve">LY </w:t>
      </w:r>
      <w:r>
        <w:rPr>
          <w:spacing w:val="10"/>
        </w:rPr>
        <w:t>FEES</w:t>
      </w:r>
      <w:r>
        <w:t>.</w:t>
      </w:r>
      <w:bookmarkEnd w:id="40"/>
      <w:bookmarkEnd w:id="41"/>
    </w:p>
    <w:p w:rsidR="00634BC9" w:rsidRDefault="00F0302A">
      <w:pPr>
        <w:spacing w:before="2"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3020-1]</w:t>
      </w:r>
    </w:p>
    <w:p w:rsidR="00634BC9" w:rsidRDefault="00634BC9">
      <w:pPr>
        <w:spacing w:before="10" w:after="0" w:line="280" w:lineRule="exact"/>
        <w:rPr>
          <w:sz w:val="28"/>
          <w:szCs w:val="28"/>
        </w:rPr>
      </w:pP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 204</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59401</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406)</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761-8777</w:t>
      </w:r>
    </w:p>
    <w:p w:rsidR="00634BC9" w:rsidRDefault="00F0302A">
      <w:pPr>
        <w:tabs>
          <w:tab w:val="left" w:pos="760"/>
        </w:tabs>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ax</w:t>
      </w:r>
      <w:r>
        <w:rPr>
          <w:rFonts w:ascii="Times New Roman" w:eastAsia="Times New Roman" w:hAnsi="Times New Roman" w:cs="Times New Roman"/>
          <w:sz w:val="24"/>
          <w:szCs w:val="24"/>
        </w:rPr>
        <w:tab/>
        <w:t>(406)</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761-8895</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NOTICE OF DELINQUENT QUARTERLY FEES</w:t>
            </w:r>
          </w:p>
        </w:tc>
      </w:tr>
    </w:tbl>
    <w:p w:rsidR="00634BC9" w:rsidRDefault="00634BC9">
      <w:pPr>
        <w:spacing w:before="19" w:after="0" w:line="240" w:lineRule="auto"/>
        <w:ind w:firstLine="720"/>
        <w:rPr>
          <w:rFonts w:ascii="Times New Roman" w:eastAsia="Times New Roman" w:hAnsi="Times New Roman" w:cs="Times New Roman"/>
          <w:spacing w:val="2"/>
          <w:sz w:val="24"/>
          <w:szCs w:val="24"/>
        </w:rPr>
      </w:pPr>
    </w:p>
    <w:p w:rsidR="00634BC9" w:rsidRDefault="00F0302A">
      <w:pPr>
        <w:spacing w:before="19"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O</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pursua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 3020-1,</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ed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3"/>
          <w:sz w:val="24"/>
          <w:szCs w:val="24"/>
        </w:rPr>
        <w:t>ss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quar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color="000000"/>
        </w:rPr>
        <w:t xml:space="preserve">____ </w:t>
      </w:r>
      <w:r>
        <w:rPr>
          <w:rFonts w:ascii="Times New Roman" w:eastAsia="Times New Roman" w:hAnsi="Times New Roman" w:cs="Times New Roman"/>
          <w:sz w:val="24"/>
          <w:szCs w:val="24"/>
        </w:rPr>
        <w:t>quar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20___,</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 due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 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28</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1930(a</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(6)</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hAnsi="Times New Roman" w:cs="Times New Roman"/>
          <w:sz w:val="24"/>
          <w:szCs w:val="24"/>
        </w:rPr>
        <w:t>____ day of___________________, 20___</w:t>
      </w:r>
      <w:r>
        <w:rPr>
          <w:rFonts w:ascii="Times New Roman" w:eastAsia="Times New Roman" w:hAnsi="Times New Roman" w:cs="Times New Roman"/>
          <w:sz w:val="24"/>
          <w:szCs w:val="24"/>
        </w:rPr>
        <w:t>. Pu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3020-1,</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w cau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w</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 s</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d</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nv</w:t>
      </w:r>
      <w:r>
        <w:rPr>
          <w:rFonts w:ascii="Times New Roman" w:eastAsia="Times New Roman" w:hAnsi="Times New Roman" w:cs="Times New Roman"/>
          <w:sz w:val="24"/>
          <w:szCs w:val="24"/>
        </w:rPr>
        <w:t>er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7.</w:t>
      </w:r>
    </w:p>
    <w:p w:rsidR="00634BC9" w:rsidRDefault="00F0302A">
      <w:pPr>
        <w:tabs>
          <w:tab w:val="left" w:pos="2560"/>
          <w:tab w:val="left" w:pos="4960"/>
          <w:tab w:val="left" w:pos="5680"/>
        </w:tabs>
        <w:spacing w:before="11" w:after="0" w:line="240" w:lineRule="auto"/>
        <w:ind w:left="820"/>
        <w:jc w:val="both"/>
        <w:rPr>
          <w:rFonts w:ascii="Times New Roman" w:eastAsia="Times New Roman" w:hAnsi="Times New Roman" w:cs="Times New Roman"/>
          <w:sz w:val="24"/>
          <w:szCs w:val="24"/>
        </w:rPr>
      </w:pPr>
      <w:r>
        <w:rPr>
          <w:rFonts w:ascii="Times New Roman" w:hAnsi="Times New Roman" w:cs="Times New Roman"/>
          <w:sz w:val="24"/>
          <w:szCs w:val="24"/>
        </w:rPr>
        <w:t>DATED this ____ day of___________________, 20___.</w:t>
      </w:r>
    </w:p>
    <w:p w:rsidR="00634BC9" w:rsidRDefault="00634BC9">
      <w:pPr>
        <w:spacing w:after="0" w:line="200" w:lineRule="exact"/>
        <w:jc w:val="both"/>
        <w:rPr>
          <w:sz w:val="20"/>
          <w:szCs w:val="20"/>
        </w:rPr>
      </w:pPr>
    </w:p>
    <w:p w:rsidR="00634BC9" w:rsidRDefault="00F0302A">
      <w:pPr>
        <w:spacing w:before="19" w:after="0" w:line="246" w:lineRule="auto"/>
        <w:ind w:left="5040" w:firstLine="2"/>
        <w:jc w:val="both"/>
        <w:rPr>
          <w:noProof/>
        </w:rPr>
      </w:pPr>
      <w:r>
        <w:rPr>
          <w:noProof/>
        </w:rPr>
        <w:t>____________________________________</w:t>
      </w:r>
    </w:p>
    <w:p w:rsidR="00634BC9" w:rsidRDefault="00F0302A">
      <w:pPr>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 xml:space="preserve">] </w:t>
      </w:r>
    </w:p>
    <w:p w:rsidR="00634BC9" w:rsidRDefault="00F0302A">
      <w:pPr>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United States Trustee)</w:t>
      </w:r>
      <w:bookmarkStart w:id="42" w:name="_Toc484772818"/>
    </w:p>
    <w:p w:rsidR="00634BC9" w:rsidRDefault="00F0302A">
      <w:pPr>
        <w:spacing w:before="19" w:after="0" w:line="246" w:lineRule="auto"/>
        <w:ind w:left="5040" w:firstLine="2"/>
        <w:jc w:val="both"/>
        <w:rPr>
          <w:rFonts w:ascii="Times New Roman" w:eastAsia="Times New Roman" w:hAnsi="Times New Roman" w:cs="Times New Roman"/>
          <w:spacing w:val="4"/>
          <w:sz w:val="24"/>
          <w:szCs w:val="24"/>
        </w:rPr>
      </w:pPr>
      <w:r>
        <w:br w:type="page"/>
      </w:r>
    </w:p>
    <w:p w:rsidR="00634BC9" w:rsidRDefault="00F0302A">
      <w:pPr>
        <w:pStyle w:val="Heading1"/>
      </w:pPr>
      <w:bookmarkStart w:id="43" w:name="_Toc499022157"/>
      <w:r>
        <w:lastRenderedPageBreak/>
        <w:t>Mon</w:t>
      </w:r>
      <w:r>
        <w:rPr>
          <w:spacing w:val="3"/>
        </w:rPr>
        <w:t>t</w:t>
      </w:r>
      <w:r>
        <w:t>.</w:t>
      </w:r>
      <w:r>
        <w:rPr>
          <w:spacing w:val="42"/>
        </w:rPr>
        <w:t xml:space="preserve"> </w:t>
      </w:r>
      <w:r>
        <w:t>LBF</w:t>
      </w:r>
      <w:r>
        <w:rPr>
          <w:spacing w:val="26"/>
        </w:rPr>
        <w:t xml:space="preserve"> </w:t>
      </w:r>
      <w:r>
        <w:t>13. MOT</w:t>
      </w:r>
      <w:r>
        <w:rPr>
          <w:spacing w:val="-3"/>
        </w:rPr>
        <w:t>I</w:t>
      </w:r>
      <w:r>
        <w:t>ON FOR</w:t>
      </w:r>
      <w:r>
        <w:rPr>
          <w:spacing w:val="37"/>
        </w:rPr>
        <w:t xml:space="preserve"> </w:t>
      </w:r>
      <w:r>
        <w:rPr>
          <w:spacing w:val="-3"/>
        </w:rPr>
        <w:t>F</w:t>
      </w:r>
      <w:r>
        <w:rPr>
          <w:spacing w:val="-2"/>
        </w:rPr>
        <w:t>I</w:t>
      </w:r>
      <w:r>
        <w:t>NAL</w:t>
      </w:r>
      <w:r>
        <w:rPr>
          <w:spacing w:val="35"/>
        </w:rPr>
        <w:t xml:space="preserve"> </w:t>
      </w:r>
      <w:r>
        <w:t>D</w:t>
      </w:r>
      <w:r>
        <w:rPr>
          <w:spacing w:val="-2"/>
        </w:rPr>
        <w:t>E</w:t>
      </w:r>
      <w:r>
        <w:t>CR</w:t>
      </w:r>
      <w:r>
        <w:rPr>
          <w:spacing w:val="-3"/>
        </w:rPr>
        <w:t>E</w:t>
      </w:r>
      <w:r>
        <w:t xml:space="preserve">E </w:t>
      </w:r>
      <w:r>
        <w:rPr>
          <w:spacing w:val="3"/>
        </w:rPr>
        <w:t>IN</w:t>
      </w:r>
      <w:r>
        <w:rPr>
          <w:spacing w:val="13"/>
        </w:rPr>
        <w:t xml:space="preserve"> </w:t>
      </w:r>
      <w:r>
        <w:rPr>
          <w:w w:val="107"/>
        </w:rPr>
        <w:t>CHA</w:t>
      </w:r>
      <w:r>
        <w:rPr>
          <w:spacing w:val="-3"/>
          <w:w w:val="107"/>
        </w:rPr>
        <w:t>P</w:t>
      </w:r>
      <w:r>
        <w:rPr>
          <w:w w:val="107"/>
        </w:rPr>
        <w:t>T</w:t>
      </w:r>
      <w:r>
        <w:rPr>
          <w:spacing w:val="-3"/>
          <w:w w:val="107"/>
        </w:rPr>
        <w:t>E</w:t>
      </w:r>
      <w:r>
        <w:rPr>
          <w:w w:val="107"/>
        </w:rPr>
        <w:t>R</w:t>
      </w:r>
      <w:r>
        <w:rPr>
          <w:spacing w:val="-3"/>
          <w:w w:val="107"/>
        </w:rPr>
        <w:t xml:space="preserve"> </w:t>
      </w:r>
      <w:r>
        <w:t xml:space="preserve">11 </w:t>
      </w:r>
      <w:r>
        <w:rPr>
          <w:w w:val="103"/>
        </w:rPr>
        <w:t>CASE.</w:t>
      </w:r>
      <w:bookmarkEnd w:id="42"/>
      <w:bookmarkEnd w:id="43"/>
    </w:p>
    <w:p w:rsidR="00634BC9" w:rsidRDefault="00F0302A">
      <w:pPr>
        <w:spacing w:before="2"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3022-1]</w:t>
      </w:r>
    </w:p>
    <w:p w:rsidR="00634BC9" w:rsidRDefault="00634BC9">
      <w:pPr>
        <w:spacing w:before="10" w:after="0" w:line="280" w:lineRule="exact"/>
        <w:rPr>
          <w:sz w:val="28"/>
          <w:szCs w:val="28"/>
        </w:rPr>
      </w:pP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ey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634BC9" w:rsidRDefault="00F0302A">
      <w:pPr>
        <w:spacing w:after="0" w:line="246"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Debtor(s))</w:t>
      </w: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MOTION FOR FINAL DECREE IN CHAPTER 11 CASE</w:t>
            </w:r>
          </w:p>
        </w:tc>
      </w:tr>
    </w:tbl>
    <w:p w:rsidR="00634BC9" w:rsidRDefault="00634BC9">
      <w:pPr>
        <w:spacing w:before="19" w:after="0" w:line="240" w:lineRule="auto"/>
        <w:ind w:firstLine="720"/>
        <w:rPr>
          <w:rFonts w:ascii="Times New Roman" w:eastAsia="Times New Roman" w:hAnsi="Times New Roman" w:cs="Times New Roman"/>
          <w:spacing w:val="2"/>
          <w:sz w:val="24"/>
          <w:szCs w:val="24"/>
        </w:rPr>
      </w:pPr>
    </w:p>
    <w:p w:rsidR="00634BC9" w:rsidRDefault="00F0302A">
      <w:pPr>
        <w:spacing w:before="19" w:after="0" w:line="492"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ed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resp</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 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ree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ed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pursua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350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 xml:space="preserve">e 3022, </w:t>
      </w:r>
      <w:r>
        <w:rPr>
          <w:rFonts w:ascii="Times New Roman" w:eastAsia="Times New Roman" w:hAnsi="Times New Roman" w:cs="Times New Roman"/>
          <w:spacing w:val="-4"/>
          <w:sz w:val="24"/>
          <w:szCs w:val="24"/>
        </w:rPr>
        <w:t>Fed. R. Bankr. 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2"/>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epre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634BC9" w:rsidRDefault="00F0302A">
      <w:pPr>
        <w:tabs>
          <w:tab w:val="left" w:pos="1080"/>
          <w:tab w:val="left" w:pos="1540"/>
        </w:tabs>
        <w:spacing w:before="11" w:after="12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fi</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w:t>
      </w:r>
    </w:p>
    <w:p w:rsidR="00634BC9" w:rsidRDefault="00F0302A">
      <w:pPr>
        <w:tabs>
          <w:tab w:val="left" w:pos="1080"/>
          <w:tab w:val="left" w:pos="1540"/>
        </w:tabs>
        <w:spacing w:before="7" w:after="12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pacing w:val="-5"/>
          <w:sz w:val="24"/>
          <w:szCs w:val="24"/>
        </w:rPr>
        <w:t>An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requ</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an</w:t>
      </w:r>
      <w:r>
        <w:rPr>
          <w:rFonts w:ascii="Times New Roman" w:eastAsia="Times New Roman" w:hAnsi="Times New Roman" w:cs="Times New Roman"/>
          <w:spacing w:val="-5"/>
          <w:sz w:val="24"/>
          <w:szCs w:val="24"/>
        </w:rPr>
        <w:t xml:space="preserve"> 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w:t>
      </w:r>
    </w:p>
    <w:p w:rsidR="00634BC9" w:rsidRDefault="00F0302A">
      <w:pPr>
        <w:tabs>
          <w:tab w:val="left" w:pos="1080"/>
          <w:tab w:val="left" w:pos="1540"/>
        </w:tabs>
        <w:spacing w:before="7" w:after="12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pacing w:val="-5"/>
          <w:sz w:val="24"/>
          <w:szCs w:val="24"/>
        </w:rPr>
        <w:t>An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ed;</w:t>
      </w:r>
    </w:p>
    <w:p w:rsidR="00634BC9" w:rsidRDefault="00F0302A">
      <w:pPr>
        <w:tabs>
          <w:tab w:val="left" w:pos="1080"/>
          <w:tab w:val="left" w:pos="1540"/>
        </w:tabs>
        <w:spacing w:before="7" w:after="12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age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dea</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p>
    <w:p w:rsidR="00634BC9" w:rsidRDefault="00F0302A">
      <w:pPr>
        <w:tabs>
          <w:tab w:val="left" w:pos="1080"/>
          <w:tab w:val="left" w:pos="1540"/>
        </w:tabs>
        <w:spacing w:after="12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pa</w:t>
      </w:r>
      <w:r>
        <w:rPr>
          <w:rFonts w:ascii="Times New Roman" w:eastAsia="Times New Roman" w:hAnsi="Times New Roman" w:cs="Times New Roman"/>
          <w:spacing w:val="-9"/>
          <w:sz w:val="24"/>
          <w:szCs w:val="24"/>
        </w:rPr>
        <w:t>ym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ced;</w:t>
      </w:r>
    </w:p>
    <w:p w:rsidR="00634BC9" w:rsidRDefault="00F0302A">
      <w:pPr>
        <w:tabs>
          <w:tab w:val="left" w:pos="1080"/>
          <w:tab w:val="left" w:pos="1540"/>
        </w:tabs>
        <w:spacing w:before="7" w:after="12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Pr>
          <w:rFonts w:ascii="Times New Roman" w:eastAsia="Times New Roman" w:hAnsi="Times New Roman" w:cs="Times New Roman"/>
          <w:spacing w:val="-5"/>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ers</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gs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 res</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w:t>
      </w:r>
    </w:p>
    <w:p w:rsidR="00634BC9" w:rsidRDefault="00F0302A">
      <w:pPr>
        <w:tabs>
          <w:tab w:val="left" w:pos="1080"/>
          <w:tab w:val="left" w:pos="1540"/>
        </w:tabs>
        <w:spacing w:after="12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Pr>
          <w:rFonts w:ascii="Times New Roman" w:eastAsia="Times New Roman" w:hAnsi="Times New Roman" w:cs="Times New Roman"/>
          <w:spacing w:val="-5"/>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Opera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 xml:space="preserve">s due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ugh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da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prepared,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y 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ecu</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ed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ed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p>
    <w:p w:rsidR="00634BC9" w:rsidRDefault="00F0302A">
      <w:pPr>
        <w:tabs>
          <w:tab w:val="left" w:pos="1080"/>
          <w:tab w:val="left" w:pos="1540"/>
        </w:tabs>
        <w:spacing w:after="12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Pr>
          <w:rFonts w:ascii="Times New Roman" w:eastAsia="Times New Roman" w:hAnsi="Times New Roman" w:cs="Times New Roman"/>
          <w:spacing w:val="-5"/>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quar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due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 pu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28</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1930(a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een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ll</w:t>
      </w:r>
      <w:r>
        <w:rPr>
          <w:rFonts w:ascii="Times New Roman" w:eastAsia="Times New Roman" w:hAnsi="Times New Roman" w:cs="Times New Roman"/>
          <w:sz w:val="24"/>
          <w:szCs w:val="24"/>
        </w:rPr>
        <w:t>.</w:t>
      </w:r>
    </w:p>
    <w:p w:rsidR="00634BC9" w:rsidRDefault="00634BC9">
      <w:pPr>
        <w:spacing w:before="9" w:after="0" w:line="100" w:lineRule="exact"/>
        <w:jc w:val="both"/>
        <w:rPr>
          <w:sz w:val="10"/>
          <w:szCs w:val="10"/>
        </w:rPr>
      </w:pPr>
    </w:p>
    <w:p w:rsidR="00634BC9" w:rsidRDefault="00634BC9">
      <w:pPr>
        <w:spacing w:after="0" w:line="200" w:lineRule="exact"/>
        <w:jc w:val="both"/>
        <w:rPr>
          <w:sz w:val="20"/>
          <w:szCs w:val="20"/>
        </w:rPr>
      </w:pPr>
    </w:p>
    <w:p w:rsidR="00634BC9" w:rsidRDefault="00634BC9">
      <w:pPr>
        <w:spacing w:after="0" w:line="200" w:lineRule="exact"/>
        <w:jc w:val="both"/>
        <w:rPr>
          <w:sz w:val="20"/>
          <w:szCs w:val="20"/>
        </w:rPr>
      </w:pPr>
    </w:p>
    <w:p w:rsidR="00634BC9" w:rsidRDefault="00F0302A">
      <w:pPr>
        <w:tabs>
          <w:tab w:val="left" w:pos="2440"/>
          <w:tab w:val="left" w:pos="4360"/>
        </w:tabs>
        <w:spacing w:before="19" w:after="0" w:line="240" w:lineRule="auto"/>
        <w:ind w:left="820"/>
        <w:jc w:val="both"/>
        <w:rPr>
          <w:rFonts w:ascii="Times New Roman" w:eastAsia="Times New Roman" w:hAnsi="Times New Roman" w:cs="Times New Roman"/>
          <w:sz w:val="24"/>
          <w:szCs w:val="24"/>
        </w:rPr>
      </w:pPr>
      <w:r>
        <w:rPr>
          <w:rFonts w:ascii="Times New Roman" w:hAnsi="Times New Roman" w:cs="Times New Roman"/>
          <w:sz w:val="24"/>
          <w:szCs w:val="24"/>
        </w:rPr>
        <w:t>DATED this ____ day of___________________, 20___.</w:t>
      </w:r>
    </w:p>
    <w:p w:rsidR="00634BC9" w:rsidRDefault="00634BC9">
      <w:pPr>
        <w:spacing w:before="5" w:after="0" w:line="150" w:lineRule="exact"/>
        <w:jc w:val="both"/>
        <w:rPr>
          <w:sz w:val="15"/>
          <w:szCs w:val="15"/>
        </w:rPr>
      </w:pPr>
    </w:p>
    <w:p w:rsidR="00634BC9" w:rsidRDefault="00634BC9">
      <w:pPr>
        <w:spacing w:after="0" w:line="240" w:lineRule="auto"/>
        <w:ind w:left="4320"/>
        <w:jc w:val="both"/>
        <w:rPr>
          <w:rFonts w:ascii="Calibri" w:eastAsia="Calibri" w:hAnsi="Calibri" w:cs="Times New Roman"/>
          <w:noProof/>
        </w:rPr>
      </w:pPr>
    </w:p>
    <w:p w:rsidR="00634BC9" w:rsidRDefault="00F0302A">
      <w:pPr>
        <w:spacing w:after="0" w:line="240" w:lineRule="auto"/>
        <w:ind w:left="4320"/>
        <w:jc w:val="both"/>
        <w:rPr>
          <w:sz w:val="20"/>
          <w:szCs w:val="20"/>
        </w:rPr>
      </w:pPr>
      <w:r>
        <w:rPr>
          <w:rFonts w:ascii="Calibri" w:eastAsia="Calibri" w:hAnsi="Calibri" w:cs="Times New Roman"/>
          <w:noProof/>
        </w:rPr>
        <w:t>____________________________________</w:t>
      </w:r>
    </w:p>
    <w:p w:rsidR="00634BC9" w:rsidRDefault="00F0302A">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Attorney for Debtor</w:t>
      </w:r>
    </w:p>
    <w:p w:rsidR="00634BC9" w:rsidRDefault="00634BC9">
      <w:pPr>
        <w:spacing w:before="12" w:after="0" w:line="260" w:lineRule="exact"/>
        <w:rPr>
          <w:sz w:val="26"/>
          <w:szCs w:val="26"/>
        </w:rPr>
      </w:pPr>
    </w:p>
    <w:p w:rsidR="00634BC9" w:rsidRDefault="00634BC9">
      <w:pPr>
        <w:spacing w:before="12" w:after="0" w:line="260" w:lineRule="exact"/>
        <w:rPr>
          <w:sz w:val="26"/>
          <w:szCs w:val="26"/>
        </w:rPr>
      </w:pPr>
    </w:p>
    <w:p w:rsidR="00634BC9" w:rsidRDefault="00F030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CERT</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4"/>
          <w:sz w:val="24"/>
          <w:szCs w:val="24"/>
          <w:u w:val="single" w:color="000000"/>
        </w:rPr>
        <w:t>F</w:t>
      </w:r>
      <w:r>
        <w:rPr>
          <w:rFonts w:ascii="Times New Roman" w:eastAsia="Times New Roman" w:hAnsi="Times New Roman" w:cs="Times New Roman"/>
          <w:sz w:val="24"/>
          <w:szCs w:val="24"/>
          <w:u w:val="single" w:color="000000"/>
        </w:rPr>
        <w:t>IC</w:t>
      </w:r>
      <w:r>
        <w:rPr>
          <w:rFonts w:ascii="Times New Roman" w:eastAsia="Times New Roman" w:hAnsi="Times New Roman" w:cs="Times New Roman"/>
          <w:spacing w:val="-5"/>
          <w:sz w:val="24"/>
          <w:szCs w:val="24"/>
          <w:u w:val="single" w:color="000000"/>
        </w:rPr>
        <w:t>A</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2"/>
          <w:sz w:val="24"/>
          <w:szCs w:val="24"/>
          <w:u w:val="single" w:color="000000"/>
        </w:rPr>
        <w:t xml:space="preserve"> SERVICE</w:t>
      </w:r>
    </w:p>
    <w:p w:rsidR="00634BC9" w:rsidRDefault="00F0302A">
      <w:pPr>
        <w:tabs>
          <w:tab w:val="left" w:pos="1880"/>
          <w:tab w:val="left" w:pos="3320"/>
          <w:tab w:val="left" w:pos="4040"/>
          <w:tab w:val="left" w:pos="5040"/>
          <w:tab w:val="left" w:pos="5840"/>
        </w:tabs>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do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 xml:space="preserve">ury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color="000000"/>
        </w:rPr>
        <w:t xml:space="preserve">___ </w:t>
      </w:r>
      <w:r>
        <w:rPr>
          <w:rFonts w:ascii="Times New Roman" w:eastAsia="Times New Roman" w:hAnsi="Times New Roman" w:cs="Times New Roman"/>
          <w:sz w:val="24"/>
          <w:szCs w:val="24"/>
        </w:rPr>
        <w:t>day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______________________,</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20___,</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copy of the foregoing was served by </w:t>
      </w:r>
      <w:r>
        <w:rPr>
          <w:rFonts w:ascii="Times New Roman" w:hAnsi="Times New Roman" w:cs="Times New Roman"/>
          <w:sz w:val="24"/>
          <w:szCs w:val="24"/>
        </w:rPr>
        <w:t>electronic means pursuant to LBR 9013-1(d)(2) on the parties noted in the Court’s ECF transmission facilities and/or by mail on the following parties</w:t>
      </w:r>
      <w:r>
        <w:rPr>
          <w:rFonts w:ascii="Times New Roman" w:eastAsia="Times New Roman" w:hAnsi="Times New Roman" w:cs="Times New Roman"/>
          <w:sz w:val="24"/>
          <w:szCs w:val="24"/>
        </w:rPr>
        <w:t>:</w:t>
      </w:r>
    </w:p>
    <w:p w:rsidR="00634BC9" w:rsidRDefault="00634BC9">
      <w:pPr>
        <w:spacing w:before="61" w:after="0" w:line="246" w:lineRule="auto"/>
        <w:jc w:val="both"/>
        <w:rPr>
          <w:rFonts w:ascii="Times New Roman" w:eastAsia="Times New Roman" w:hAnsi="Times New Roman" w:cs="Times New Roman"/>
          <w:sz w:val="24"/>
          <w:szCs w:val="24"/>
        </w:rPr>
      </w:pPr>
    </w:p>
    <w:p w:rsidR="00634BC9" w:rsidRDefault="00F0302A">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See attached mailing matrix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p>
    <w:p w:rsidR="00634BC9" w:rsidRDefault="00F0302A">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The attached list will not be mailed out to creditors but will be on file with the United States Bankruptcy Court. A copy will be provided upon request.</w:t>
      </w:r>
    </w:p>
    <w:p w:rsidR="00634BC9" w:rsidRDefault="00634BC9">
      <w:pPr>
        <w:spacing w:before="8" w:after="0" w:line="140" w:lineRule="exact"/>
        <w:ind w:left="720"/>
        <w:jc w:val="both"/>
        <w:rPr>
          <w:sz w:val="14"/>
          <w:szCs w:val="14"/>
        </w:rPr>
      </w:pPr>
    </w:p>
    <w:p w:rsidR="00634BC9" w:rsidRDefault="00634BC9">
      <w:pPr>
        <w:spacing w:after="0" w:line="200" w:lineRule="exact"/>
        <w:jc w:val="both"/>
        <w:rPr>
          <w:sz w:val="20"/>
          <w:szCs w:val="20"/>
        </w:rPr>
      </w:pPr>
    </w:p>
    <w:p w:rsidR="00634BC9" w:rsidRDefault="00F0302A">
      <w:pPr>
        <w:spacing w:before="19" w:after="0" w:line="240" w:lineRule="auto"/>
        <w:ind w:left="4320"/>
        <w:jc w:val="both"/>
        <w:rPr>
          <w:noProof/>
        </w:rPr>
      </w:pPr>
      <w:r>
        <w:rPr>
          <w:noProof/>
        </w:rPr>
        <w:t>___________________________________________</w:t>
      </w:r>
    </w:p>
    <w:p w:rsidR="00634BC9" w:rsidRDefault="00F0302A">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634BC9" w:rsidRDefault="00634BC9">
      <w:pPr>
        <w:spacing w:before="4" w:after="0" w:line="170" w:lineRule="exact"/>
        <w:jc w:val="both"/>
        <w:rPr>
          <w:sz w:val="17"/>
          <w:szCs w:val="17"/>
        </w:rPr>
      </w:pPr>
    </w:p>
    <w:p w:rsidR="00634BC9" w:rsidRDefault="00634BC9">
      <w:pPr>
        <w:spacing w:after="0" w:line="200" w:lineRule="exact"/>
        <w:jc w:val="both"/>
        <w:rPr>
          <w:sz w:val="20"/>
          <w:szCs w:val="20"/>
        </w:rPr>
      </w:pPr>
    </w:p>
    <w:p w:rsidR="00634BC9" w:rsidRDefault="00F0302A">
      <w:pPr>
        <w:spacing w:before="7"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9013-1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 par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ur</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N</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s</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 up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mmi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 pursua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1102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634BC9" w:rsidRDefault="00F0302A">
      <w:pPr>
        <w:jc w:val="both"/>
      </w:pPr>
      <w:r>
        <w:br w:type="page"/>
      </w:r>
    </w:p>
    <w:p w:rsidR="00634BC9" w:rsidRDefault="00634BC9">
      <w:pPr>
        <w:spacing w:before="12" w:after="0" w:line="220" w:lineRule="exact"/>
      </w:pPr>
    </w:p>
    <w:p w:rsidR="00634BC9" w:rsidRDefault="00F0302A">
      <w:pPr>
        <w:pStyle w:val="Heading1"/>
      </w:pPr>
      <w:bookmarkStart w:id="44" w:name="_Toc484772819"/>
      <w:bookmarkStart w:id="45" w:name="_Toc499022158"/>
      <w:r>
        <w:t>Mon</w:t>
      </w:r>
      <w:r>
        <w:rPr>
          <w:spacing w:val="3"/>
        </w:rPr>
        <w:t>t</w:t>
      </w:r>
      <w:r>
        <w:t>.</w:t>
      </w:r>
      <w:r>
        <w:rPr>
          <w:spacing w:val="42"/>
        </w:rPr>
        <w:t xml:space="preserve"> </w:t>
      </w:r>
      <w:r>
        <w:t>LBF</w:t>
      </w:r>
      <w:r>
        <w:rPr>
          <w:spacing w:val="26"/>
        </w:rPr>
        <w:t xml:space="preserve"> </w:t>
      </w:r>
      <w:r>
        <w:t xml:space="preserve">14. </w:t>
      </w:r>
      <w:r>
        <w:rPr>
          <w:w w:val="107"/>
        </w:rPr>
        <w:t>CHA</w:t>
      </w:r>
      <w:r>
        <w:rPr>
          <w:spacing w:val="-3"/>
          <w:w w:val="107"/>
        </w:rPr>
        <w:t>P</w:t>
      </w:r>
      <w:r>
        <w:rPr>
          <w:w w:val="107"/>
        </w:rPr>
        <w:t>T</w:t>
      </w:r>
      <w:r>
        <w:rPr>
          <w:spacing w:val="-3"/>
          <w:w w:val="107"/>
        </w:rPr>
        <w:t>E</w:t>
      </w:r>
      <w:r>
        <w:rPr>
          <w:w w:val="107"/>
        </w:rPr>
        <w:t>R</w:t>
      </w:r>
      <w:r>
        <w:rPr>
          <w:spacing w:val="-3"/>
          <w:w w:val="107"/>
        </w:rPr>
        <w:t xml:space="preserve"> </w:t>
      </w:r>
      <w:r>
        <w:t xml:space="preserve">12 </w:t>
      </w:r>
      <w:r>
        <w:rPr>
          <w:spacing w:val="-3"/>
          <w:w w:val="109"/>
        </w:rPr>
        <w:t>P</w:t>
      </w:r>
      <w:r>
        <w:rPr>
          <w:w w:val="104"/>
        </w:rPr>
        <w:t>L</w:t>
      </w:r>
      <w:r>
        <w:rPr>
          <w:spacing w:val="-2"/>
          <w:w w:val="104"/>
        </w:rPr>
        <w:t>A</w:t>
      </w:r>
      <w:r>
        <w:t>N.</w:t>
      </w:r>
      <w:bookmarkEnd w:id="44"/>
      <w:bookmarkEnd w:id="45"/>
    </w:p>
    <w:p w:rsidR="00634BC9" w:rsidRDefault="00F0302A">
      <w:pPr>
        <w:spacing w:before="2"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9009-1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a)]</w:t>
      </w:r>
    </w:p>
    <w:p w:rsidR="00634BC9" w:rsidRDefault="00634BC9">
      <w:pPr>
        <w:spacing w:before="2" w:after="0" w:line="240" w:lineRule="auto"/>
        <w:rPr>
          <w:rFonts w:ascii="Times New Roman" w:eastAsia="Times New Roman" w:hAnsi="Times New Roman" w:cs="Times New Roman"/>
          <w:sz w:val="24"/>
          <w:szCs w:val="24"/>
        </w:rPr>
      </w:pP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ey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634BC9" w:rsidRDefault="00634BC9">
      <w:pPr>
        <w:spacing w:before="10" w:after="0" w:line="280" w:lineRule="exact"/>
        <w:rPr>
          <w:sz w:val="28"/>
          <w:szCs w:val="28"/>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w:hAnsi="Times" w:cs="Times"/>
                <w:b/>
                <w:bCs/>
                <w:sz w:val="24"/>
                <w:szCs w:val="24"/>
              </w:rPr>
            </w:pPr>
            <w:r>
              <w:rPr>
                <w:rFonts w:ascii="Times" w:hAnsi="Times" w:cs="Times"/>
                <w:b/>
                <w:bCs/>
                <w:sz w:val="24"/>
                <w:szCs w:val="24"/>
              </w:rPr>
              <w:t>CHAPTER 12 PLAN</w:t>
            </w:r>
          </w:p>
          <w:p w:rsidR="00634BC9" w:rsidRDefault="00F0302A">
            <w:pPr>
              <w:autoSpaceDE w:val="0"/>
              <w:autoSpaceDN w:val="0"/>
              <w:adjustRightInd w:val="0"/>
              <w:spacing w:after="38" w:line="240" w:lineRule="auto"/>
              <w:jc w:val="center"/>
              <w:rPr>
                <w:rFonts w:ascii="Times" w:hAnsi="Times" w:cs="Times"/>
                <w:b/>
                <w:bCs/>
                <w:i/>
                <w:sz w:val="24"/>
                <w:szCs w:val="24"/>
              </w:rPr>
            </w:pPr>
            <w:r>
              <w:rPr>
                <w:rFonts w:ascii="Times" w:hAnsi="Times" w:cs="Times"/>
                <w:b/>
                <w:bCs/>
                <w:sz w:val="24"/>
                <w:szCs w:val="24"/>
              </w:rPr>
              <w:t>(date)</w:t>
            </w:r>
          </w:p>
          <w:p w:rsidR="00634BC9" w:rsidRDefault="00634BC9">
            <w:pPr>
              <w:autoSpaceDE w:val="0"/>
              <w:autoSpaceDN w:val="0"/>
              <w:adjustRightInd w:val="0"/>
              <w:spacing w:after="38" w:line="240" w:lineRule="auto"/>
              <w:rPr>
                <w:rFonts w:ascii="Times New Roman" w:hAnsi="Times New Roman" w:cs="Times New Roman"/>
                <w:b/>
                <w:sz w:val="24"/>
                <w:szCs w:val="24"/>
              </w:rPr>
            </w:pPr>
          </w:p>
        </w:tc>
      </w:tr>
    </w:tbl>
    <w:p w:rsidR="00634BC9" w:rsidRDefault="00634BC9">
      <w:pPr>
        <w:pStyle w:val="ListParagraph"/>
        <w:tabs>
          <w:tab w:val="left" w:pos="1080"/>
        </w:tabs>
        <w:spacing w:before="19"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22"/>
        </w:numPr>
        <w:tabs>
          <w:tab w:val="left" w:pos="1080"/>
        </w:tabs>
        <w:spacing w:before="19" w:after="0" w:line="492"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ear</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ed d</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mi</w:t>
      </w:r>
      <w:r>
        <w:rPr>
          <w:rFonts w:ascii="Times New Roman" w:eastAsia="Times New Roman" w:hAnsi="Times New Roman" w:cs="Times New Roman"/>
          <w:spacing w:val="5"/>
          <w:sz w:val="24"/>
          <w:szCs w:val="24"/>
        </w:rPr>
        <w:t>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super</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602"/>
      </w:tblGrid>
      <w:tr w:rsidR="00634BC9">
        <w:trPr>
          <w:jc w:val="center"/>
        </w:trPr>
        <w:tc>
          <w:tcPr>
            <w:tcW w:w="2520" w:type="dxa"/>
          </w:tcPr>
          <w:p w:rsidR="00634BC9" w:rsidRDefault="00F0302A">
            <w:pPr>
              <w:spacing w:before="19"/>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Date</w:t>
            </w:r>
          </w:p>
        </w:tc>
        <w:tc>
          <w:tcPr>
            <w:tcW w:w="2602" w:type="dxa"/>
          </w:tcPr>
          <w:p w:rsidR="00634BC9" w:rsidRDefault="00F0302A">
            <w:pPr>
              <w:spacing w:before="19"/>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Amount</w:t>
            </w:r>
          </w:p>
        </w:tc>
      </w:tr>
      <w:tr w:rsidR="00634BC9">
        <w:trPr>
          <w:jc w:val="center"/>
        </w:trPr>
        <w:tc>
          <w:tcPr>
            <w:tcW w:w="2520" w:type="dxa"/>
          </w:tcPr>
          <w:p w:rsidR="00634BC9" w:rsidRDefault="00F030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2602" w:type="dxa"/>
          </w:tcPr>
          <w:p w:rsidR="00634BC9" w:rsidRDefault="00F030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634BC9">
        <w:trPr>
          <w:jc w:val="center"/>
        </w:trPr>
        <w:tc>
          <w:tcPr>
            <w:tcW w:w="2520" w:type="dxa"/>
          </w:tcPr>
          <w:p w:rsidR="00634BC9" w:rsidRDefault="00F030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tc>
        <w:tc>
          <w:tcPr>
            <w:tcW w:w="2602" w:type="dxa"/>
          </w:tcPr>
          <w:p w:rsidR="00634BC9" w:rsidRDefault="00F030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634BC9">
        <w:trPr>
          <w:jc w:val="center"/>
        </w:trPr>
        <w:tc>
          <w:tcPr>
            <w:tcW w:w="2520" w:type="dxa"/>
          </w:tcPr>
          <w:p w:rsidR="00634BC9" w:rsidRDefault="00F030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2602" w:type="dxa"/>
          </w:tcPr>
          <w:p w:rsidR="00634BC9" w:rsidRDefault="00F030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634BC9">
        <w:trPr>
          <w:jc w:val="center"/>
        </w:trPr>
        <w:tc>
          <w:tcPr>
            <w:tcW w:w="2520" w:type="dxa"/>
          </w:tcPr>
          <w:p w:rsidR="00634BC9" w:rsidRDefault="00F030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p>
        </w:tc>
        <w:tc>
          <w:tcPr>
            <w:tcW w:w="2602" w:type="dxa"/>
          </w:tcPr>
          <w:p w:rsidR="00634BC9" w:rsidRDefault="00F030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634BC9">
        <w:trPr>
          <w:jc w:val="center"/>
        </w:trPr>
        <w:tc>
          <w:tcPr>
            <w:tcW w:w="2520" w:type="dxa"/>
          </w:tcPr>
          <w:p w:rsidR="00634BC9" w:rsidRDefault="00F030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c>
          <w:tcPr>
            <w:tcW w:w="2602" w:type="dxa"/>
          </w:tcPr>
          <w:p w:rsidR="00634BC9" w:rsidRDefault="00F030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634BC9" w:rsidRDefault="00634BC9">
      <w:pPr>
        <w:spacing w:before="11" w:after="0" w:line="240" w:lineRule="auto"/>
        <w:ind w:firstLine="720"/>
        <w:rPr>
          <w:rFonts w:ascii="Times New Roman" w:eastAsia="Times New Roman" w:hAnsi="Times New Roman" w:cs="Times New Roman"/>
          <w:sz w:val="24"/>
          <w:szCs w:val="24"/>
        </w:rPr>
      </w:pPr>
    </w:p>
    <w:p w:rsidR="00634BC9" w:rsidRDefault="00F0302A">
      <w:pPr>
        <w:spacing w:before="11" w:after="0" w:line="492" w:lineRule="auto"/>
        <w:ind w:firstLine="720"/>
        <w:jc w:val="both"/>
        <w:rPr>
          <w:rFonts w:ascii="Times New Roman" w:eastAsia="Times New Roman" w:hAnsi="Times New Roman" w:cs="Times New Roman"/>
          <w:spacing w:val="7"/>
          <w:sz w:val="24"/>
          <w:szCs w:val="24"/>
        </w:rPr>
      </w:pPr>
      <w:r>
        <w:rPr>
          <w:rFonts w:ascii="Times New Roman" w:eastAsia="Times New Roman" w:hAnsi="Times New Roman" w:cs="Times New Roman"/>
          <w:sz w:val="24"/>
          <w:szCs w:val="24"/>
        </w:rPr>
        <w:t xml:space="preserve">Debtor shall pay such additional amounts as necessary for additional professional fees and costs, including Trustee fees and costs, allowed by the Court. </w:t>
      </w:r>
    </w:p>
    <w:p w:rsidR="00634BC9" w:rsidRDefault="00F0302A">
      <w:pPr>
        <w:pStyle w:val="ListParagraph"/>
        <w:numPr>
          <w:ilvl w:val="0"/>
          <w:numId w:val="22"/>
        </w:numPr>
        <w:tabs>
          <w:tab w:val="left" w:pos="1080"/>
        </w:tabs>
        <w:spacing w:before="11" w:after="0" w:line="492"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pa</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rece</w:t>
      </w:r>
      <w:r>
        <w:rPr>
          <w:rFonts w:ascii="Times New Roman" w:eastAsia="Times New Roman" w:hAnsi="Times New Roman" w:cs="Times New Roman"/>
          <w:spacing w:val="-12"/>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 s</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ake 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urse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p>
    <w:p w:rsidR="00634BC9" w:rsidRDefault="00F0302A">
      <w:pPr>
        <w:pStyle w:val="ListParagraph"/>
        <w:numPr>
          <w:ilvl w:val="0"/>
          <w:numId w:val="23"/>
        </w:numPr>
        <w:spacing w:before="11"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First to allowed</w:t>
      </w:r>
      <w:r>
        <w:rPr>
          <w:rFonts w:ascii="Times New Roman" w:eastAsia="Times New Roman" w:hAnsi="Times New Roman" w:cs="Times New Roman"/>
          <w:sz w:val="24"/>
          <w:szCs w:val="24"/>
        </w:rPr>
        <w:t xml:space="preserve"> c</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requ</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red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507(a</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3"/>
          <w:sz w:val="24"/>
          <w:szCs w:val="24"/>
        </w:rPr>
        <w:t>) (set out projected amount)</w:t>
      </w:r>
      <w:r>
        <w:rPr>
          <w:rFonts w:ascii="Times New Roman" w:eastAsia="Times New Roman" w:hAnsi="Times New Roman" w:cs="Times New Roman"/>
          <w:sz w:val="24"/>
          <w:szCs w:val="24"/>
        </w:rPr>
        <w:t>. The Trustee’s Fee shall be ____ % of all receipts.</w:t>
      </w:r>
    </w:p>
    <w:p w:rsidR="00634BC9" w:rsidRDefault="00634BC9">
      <w:pPr>
        <w:pStyle w:val="ListParagraph"/>
        <w:spacing w:before="11" w:after="0" w:line="240" w:lineRule="auto"/>
        <w:ind w:left="1440"/>
        <w:jc w:val="both"/>
        <w:rPr>
          <w:rFonts w:ascii="Times New Roman" w:eastAsia="Times New Roman" w:hAnsi="Times New Roman" w:cs="Times New Roman"/>
          <w:sz w:val="24"/>
          <w:szCs w:val="24"/>
        </w:rPr>
      </w:pPr>
    </w:p>
    <w:p w:rsidR="00634BC9" w:rsidRDefault="00F0302A">
      <w:pPr>
        <w:pStyle w:val="ListParagraph"/>
        <w:numPr>
          <w:ilvl w:val="0"/>
          <w:numId w:val="23"/>
        </w:numPr>
        <w:spacing w:before="11"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Second to secured creditors whose claims are duly proven and allowed as follows:</w:t>
      </w:r>
    </w:p>
    <w:p w:rsidR="00634BC9" w:rsidRDefault="00634BC9">
      <w:pPr>
        <w:spacing w:before="11" w:after="0" w:line="240" w:lineRule="auto"/>
        <w:ind w:left="1540" w:hanging="100"/>
        <w:rPr>
          <w:rFonts w:ascii="Times New Roman" w:eastAsia="Times New Roman" w:hAnsi="Times New Roman" w:cs="Times New Roman"/>
          <w:sz w:val="24"/>
          <w:szCs w:val="24"/>
        </w:rPr>
      </w:pPr>
    </w:p>
    <w:tbl>
      <w:tblPr>
        <w:tblW w:w="9440" w:type="dxa"/>
        <w:tblLayout w:type="fixed"/>
        <w:tblCellMar>
          <w:left w:w="0" w:type="dxa"/>
          <w:right w:w="0" w:type="dxa"/>
        </w:tblCellMar>
        <w:tblLook w:val="01E0" w:firstRow="1" w:lastRow="1" w:firstColumn="1" w:lastColumn="1" w:noHBand="0" w:noVBand="0"/>
      </w:tblPr>
      <w:tblGrid>
        <w:gridCol w:w="3420"/>
        <w:gridCol w:w="2430"/>
        <w:gridCol w:w="990"/>
        <w:gridCol w:w="1350"/>
        <w:gridCol w:w="1250"/>
      </w:tblGrid>
      <w:tr w:rsidR="00634BC9">
        <w:trPr>
          <w:trHeight w:hRule="exact" w:val="450"/>
        </w:trPr>
        <w:tc>
          <w:tcPr>
            <w:tcW w:w="3420" w:type="dxa"/>
            <w:vAlign w:val="bottom"/>
          </w:tcPr>
          <w:p w:rsidR="00634BC9" w:rsidRDefault="00F0302A">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Na</w:t>
            </w:r>
            <w:r>
              <w:rPr>
                <w:rFonts w:ascii="Times New Roman" w:eastAsia="Times New Roman" w:hAnsi="Times New Roman" w:cs="Times New Roman"/>
                <w:spacing w:val="-11"/>
                <w:sz w:val="24"/>
                <w:szCs w:val="24"/>
                <w:u w:val="single"/>
              </w:rPr>
              <w:t>m</w:t>
            </w:r>
            <w:r>
              <w:rPr>
                <w:rFonts w:ascii="Times New Roman" w:eastAsia="Times New Roman" w:hAnsi="Times New Roman" w:cs="Times New Roman"/>
                <w:sz w:val="24"/>
                <w:szCs w:val="24"/>
                <w:u w:val="single"/>
              </w:rPr>
              <w:t xml:space="preserve">e </w:t>
            </w:r>
            <w:r>
              <w:rPr>
                <w:rFonts w:ascii="Times New Roman" w:eastAsia="Times New Roman" w:hAnsi="Times New Roman" w:cs="Times New Roman"/>
                <w:spacing w:val="5"/>
                <w:sz w:val="24"/>
                <w:szCs w:val="24"/>
                <w:u w:val="single"/>
              </w:rPr>
              <w:t>o</w:t>
            </w:r>
            <w:r>
              <w:rPr>
                <w:rFonts w:ascii="Times New Roman" w:eastAsia="Times New Roman" w:hAnsi="Times New Roman" w:cs="Times New Roman"/>
                <w:sz w:val="24"/>
                <w:szCs w:val="24"/>
                <w:u w:val="single"/>
              </w:rPr>
              <w:t>f</w:t>
            </w:r>
            <w:r>
              <w:rPr>
                <w:rFonts w:ascii="Times New Roman" w:eastAsia="Times New Roman" w:hAnsi="Times New Roman" w:cs="Times New Roman"/>
                <w:spacing w:val="-6"/>
                <w:sz w:val="24"/>
                <w:szCs w:val="24"/>
                <w:u w:val="single"/>
              </w:rPr>
              <w:t xml:space="preserve"> </w:t>
            </w:r>
            <w:r>
              <w:rPr>
                <w:rFonts w:ascii="Times New Roman" w:eastAsia="Times New Roman" w:hAnsi="Times New Roman" w:cs="Times New Roman"/>
                <w:sz w:val="24"/>
                <w:szCs w:val="24"/>
                <w:u w:val="single"/>
              </w:rPr>
              <w:t>Cred</w:t>
            </w:r>
            <w:r>
              <w:rPr>
                <w:rFonts w:ascii="Times New Roman" w:eastAsia="Times New Roman" w:hAnsi="Times New Roman" w:cs="Times New Roman"/>
                <w:spacing w:val="-10"/>
                <w:sz w:val="24"/>
                <w:szCs w:val="24"/>
                <w:u w:val="single"/>
              </w:rPr>
              <w:t>i</w:t>
            </w:r>
            <w:r>
              <w:rPr>
                <w:rFonts w:ascii="Times New Roman" w:eastAsia="Times New Roman" w:hAnsi="Times New Roman" w:cs="Times New Roman"/>
                <w:spacing w:val="5"/>
                <w:sz w:val="24"/>
                <w:szCs w:val="24"/>
                <w:u w:val="single"/>
              </w:rPr>
              <w:t>to</w:t>
            </w:r>
            <w:r>
              <w:rPr>
                <w:rFonts w:ascii="Times New Roman" w:eastAsia="Times New Roman" w:hAnsi="Times New Roman" w:cs="Times New Roman"/>
                <w:sz w:val="24"/>
                <w:szCs w:val="24"/>
                <w:u w:val="single"/>
              </w:rPr>
              <w:t>r</w:t>
            </w:r>
          </w:p>
        </w:tc>
        <w:tc>
          <w:tcPr>
            <w:tcW w:w="2430" w:type="dxa"/>
            <w:vAlign w:val="bottom"/>
          </w:tcPr>
          <w:p w:rsidR="00634BC9" w:rsidRDefault="00F030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Allowed Secured Claim</w:t>
            </w:r>
          </w:p>
        </w:tc>
        <w:tc>
          <w:tcPr>
            <w:tcW w:w="990" w:type="dxa"/>
            <w:vAlign w:val="bottom"/>
          </w:tcPr>
          <w:p w:rsidR="00634BC9" w:rsidRDefault="00F0302A">
            <w:pPr>
              <w:spacing w:after="0" w:line="240" w:lineRule="auto"/>
              <w:ind w:left="3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Term</w:t>
            </w:r>
          </w:p>
        </w:tc>
        <w:tc>
          <w:tcPr>
            <w:tcW w:w="1350" w:type="dxa"/>
            <w:vAlign w:val="bottom"/>
          </w:tcPr>
          <w:p w:rsidR="00634BC9" w:rsidRDefault="00F0302A">
            <w:pPr>
              <w:spacing w:after="0" w:line="240" w:lineRule="auto"/>
              <w:ind w:left="8"/>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w:t>
            </w:r>
            <w:r>
              <w:rPr>
                <w:rFonts w:ascii="Times New Roman" w:eastAsia="Times New Roman" w:hAnsi="Times New Roman" w:cs="Times New Roman"/>
                <w:spacing w:val="-3"/>
                <w:sz w:val="24"/>
                <w:szCs w:val="24"/>
                <w:u w:val="single"/>
              </w:rPr>
              <w:t>n</w:t>
            </w:r>
            <w:r>
              <w:rPr>
                <w:rFonts w:ascii="Times New Roman" w:eastAsia="Times New Roman" w:hAnsi="Times New Roman" w:cs="Times New Roman"/>
                <w:spacing w:val="5"/>
                <w:sz w:val="24"/>
                <w:szCs w:val="24"/>
                <w:u w:val="single"/>
              </w:rPr>
              <w:t>t</w:t>
            </w:r>
            <w:r>
              <w:rPr>
                <w:rFonts w:ascii="Times New Roman" w:eastAsia="Times New Roman" w:hAnsi="Times New Roman" w:cs="Times New Roman"/>
                <w:sz w:val="24"/>
                <w:szCs w:val="24"/>
                <w:u w:val="single"/>
              </w:rPr>
              <w:t>ere</w:t>
            </w:r>
            <w:r>
              <w:rPr>
                <w:rFonts w:ascii="Times New Roman" w:eastAsia="Times New Roman" w:hAnsi="Times New Roman" w:cs="Times New Roman"/>
                <w:spacing w:val="-2"/>
                <w:sz w:val="24"/>
                <w:szCs w:val="24"/>
                <w:u w:val="single"/>
              </w:rPr>
              <w:t>s</w:t>
            </w:r>
            <w:r>
              <w:rPr>
                <w:rFonts w:ascii="Times New Roman" w:eastAsia="Times New Roman" w:hAnsi="Times New Roman" w:cs="Times New Roman"/>
                <w:sz w:val="24"/>
                <w:szCs w:val="24"/>
                <w:u w:val="single"/>
              </w:rPr>
              <w:t>t Rate</w:t>
            </w:r>
          </w:p>
        </w:tc>
        <w:tc>
          <w:tcPr>
            <w:tcW w:w="1250" w:type="dxa"/>
            <w:vAlign w:val="bottom"/>
          </w:tcPr>
          <w:p w:rsidR="00634BC9" w:rsidRDefault="00F0302A">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Payment</w:t>
            </w:r>
          </w:p>
        </w:tc>
      </w:tr>
      <w:tr w:rsidR="00634BC9">
        <w:trPr>
          <w:trHeight w:hRule="exact" w:val="339"/>
        </w:trPr>
        <w:tc>
          <w:tcPr>
            <w:tcW w:w="3420" w:type="dxa"/>
          </w:tcPr>
          <w:p w:rsidR="00634BC9" w:rsidRDefault="00F0302A">
            <w:pPr>
              <w:spacing w:after="0" w:line="256" w:lineRule="exact"/>
              <w:ind w:left="163"/>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(i)</w:t>
            </w:r>
          </w:p>
        </w:tc>
        <w:tc>
          <w:tcPr>
            <w:tcW w:w="2430" w:type="dxa"/>
            <w:vAlign w:val="bottom"/>
          </w:tcPr>
          <w:p w:rsidR="00634BC9" w:rsidRDefault="00634BC9">
            <w:pPr>
              <w:spacing w:after="0" w:line="256" w:lineRule="exact"/>
              <w:rPr>
                <w:rFonts w:ascii="Times New Roman" w:eastAsia="Times New Roman" w:hAnsi="Times New Roman" w:cs="Times New Roman"/>
                <w:sz w:val="24"/>
                <w:szCs w:val="24"/>
              </w:rPr>
            </w:pPr>
          </w:p>
        </w:tc>
        <w:tc>
          <w:tcPr>
            <w:tcW w:w="990" w:type="dxa"/>
            <w:vAlign w:val="bottom"/>
          </w:tcPr>
          <w:p w:rsidR="00634BC9" w:rsidRDefault="00634BC9">
            <w:pPr>
              <w:spacing w:after="0" w:line="256" w:lineRule="exact"/>
              <w:ind w:left="35"/>
              <w:rPr>
                <w:rFonts w:ascii="Times New Roman" w:eastAsia="Times New Roman" w:hAnsi="Times New Roman" w:cs="Times New Roman"/>
                <w:sz w:val="24"/>
                <w:szCs w:val="24"/>
                <w:u w:val="single"/>
              </w:rPr>
            </w:pPr>
          </w:p>
        </w:tc>
        <w:tc>
          <w:tcPr>
            <w:tcW w:w="1350" w:type="dxa"/>
            <w:vAlign w:val="bottom"/>
          </w:tcPr>
          <w:p w:rsidR="00634BC9" w:rsidRDefault="00634BC9">
            <w:pPr>
              <w:spacing w:after="0" w:line="256" w:lineRule="exact"/>
              <w:ind w:left="8"/>
              <w:rPr>
                <w:rFonts w:ascii="Times New Roman" w:eastAsia="Times New Roman" w:hAnsi="Times New Roman" w:cs="Times New Roman"/>
                <w:sz w:val="24"/>
                <w:szCs w:val="24"/>
              </w:rPr>
            </w:pPr>
          </w:p>
        </w:tc>
        <w:tc>
          <w:tcPr>
            <w:tcW w:w="1250" w:type="dxa"/>
            <w:vAlign w:val="bottom"/>
          </w:tcPr>
          <w:p w:rsidR="00634BC9" w:rsidRDefault="00634BC9">
            <w:pPr>
              <w:spacing w:after="0" w:line="256" w:lineRule="exact"/>
              <w:rPr>
                <w:rFonts w:ascii="Times New Roman" w:eastAsia="Times New Roman" w:hAnsi="Times New Roman" w:cs="Times New Roman"/>
                <w:sz w:val="24"/>
                <w:szCs w:val="24"/>
                <w:u w:val="single"/>
              </w:rPr>
            </w:pPr>
          </w:p>
        </w:tc>
      </w:tr>
      <w:tr w:rsidR="00634BC9">
        <w:trPr>
          <w:trHeight w:hRule="exact" w:val="339"/>
        </w:trPr>
        <w:tc>
          <w:tcPr>
            <w:tcW w:w="3420" w:type="dxa"/>
          </w:tcPr>
          <w:p w:rsidR="00634BC9" w:rsidRDefault="00F0302A">
            <w:pPr>
              <w:spacing w:after="0" w:line="256" w:lineRule="exact"/>
              <w:ind w:left="163"/>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(ii)</w:t>
            </w:r>
          </w:p>
        </w:tc>
        <w:tc>
          <w:tcPr>
            <w:tcW w:w="2430" w:type="dxa"/>
            <w:vAlign w:val="bottom"/>
          </w:tcPr>
          <w:p w:rsidR="00634BC9" w:rsidRDefault="00634BC9">
            <w:pPr>
              <w:spacing w:after="0" w:line="256" w:lineRule="exact"/>
              <w:rPr>
                <w:rFonts w:ascii="Times New Roman" w:eastAsia="Times New Roman" w:hAnsi="Times New Roman" w:cs="Times New Roman"/>
                <w:sz w:val="24"/>
                <w:szCs w:val="24"/>
              </w:rPr>
            </w:pPr>
          </w:p>
        </w:tc>
        <w:tc>
          <w:tcPr>
            <w:tcW w:w="990" w:type="dxa"/>
            <w:vAlign w:val="bottom"/>
          </w:tcPr>
          <w:p w:rsidR="00634BC9" w:rsidRDefault="00634BC9">
            <w:pPr>
              <w:spacing w:after="0" w:line="256" w:lineRule="exact"/>
              <w:ind w:left="35"/>
              <w:rPr>
                <w:rFonts w:ascii="Times New Roman" w:eastAsia="Times New Roman" w:hAnsi="Times New Roman" w:cs="Times New Roman"/>
                <w:sz w:val="24"/>
                <w:szCs w:val="24"/>
                <w:u w:val="single"/>
              </w:rPr>
            </w:pPr>
          </w:p>
        </w:tc>
        <w:tc>
          <w:tcPr>
            <w:tcW w:w="1350" w:type="dxa"/>
            <w:vAlign w:val="bottom"/>
          </w:tcPr>
          <w:p w:rsidR="00634BC9" w:rsidRDefault="00634BC9">
            <w:pPr>
              <w:spacing w:after="0" w:line="256" w:lineRule="exact"/>
              <w:ind w:left="8"/>
              <w:rPr>
                <w:rFonts w:ascii="Times New Roman" w:eastAsia="Times New Roman" w:hAnsi="Times New Roman" w:cs="Times New Roman"/>
                <w:sz w:val="24"/>
                <w:szCs w:val="24"/>
              </w:rPr>
            </w:pPr>
          </w:p>
        </w:tc>
        <w:tc>
          <w:tcPr>
            <w:tcW w:w="1250" w:type="dxa"/>
            <w:vAlign w:val="bottom"/>
          </w:tcPr>
          <w:p w:rsidR="00634BC9" w:rsidRDefault="00634BC9">
            <w:pPr>
              <w:spacing w:after="0" w:line="256" w:lineRule="exact"/>
              <w:rPr>
                <w:rFonts w:ascii="Times New Roman" w:eastAsia="Times New Roman" w:hAnsi="Times New Roman" w:cs="Times New Roman"/>
                <w:sz w:val="24"/>
                <w:szCs w:val="24"/>
                <w:u w:val="single"/>
              </w:rPr>
            </w:pPr>
          </w:p>
        </w:tc>
      </w:tr>
      <w:tr w:rsidR="00634BC9">
        <w:trPr>
          <w:trHeight w:hRule="exact" w:val="339"/>
        </w:trPr>
        <w:tc>
          <w:tcPr>
            <w:tcW w:w="3420" w:type="dxa"/>
          </w:tcPr>
          <w:p w:rsidR="00634BC9" w:rsidRDefault="00F0302A">
            <w:pPr>
              <w:spacing w:after="0" w:line="256" w:lineRule="exact"/>
              <w:ind w:left="163"/>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(iii)</w:t>
            </w:r>
          </w:p>
        </w:tc>
        <w:tc>
          <w:tcPr>
            <w:tcW w:w="2430" w:type="dxa"/>
            <w:vAlign w:val="bottom"/>
          </w:tcPr>
          <w:p w:rsidR="00634BC9" w:rsidRDefault="00634BC9">
            <w:pPr>
              <w:spacing w:after="0" w:line="256" w:lineRule="exact"/>
              <w:rPr>
                <w:rFonts w:ascii="Times New Roman" w:eastAsia="Times New Roman" w:hAnsi="Times New Roman" w:cs="Times New Roman"/>
                <w:sz w:val="24"/>
                <w:szCs w:val="24"/>
              </w:rPr>
            </w:pPr>
          </w:p>
        </w:tc>
        <w:tc>
          <w:tcPr>
            <w:tcW w:w="990" w:type="dxa"/>
            <w:vAlign w:val="bottom"/>
          </w:tcPr>
          <w:p w:rsidR="00634BC9" w:rsidRDefault="00634BC9">
            <w:pPr>
              <w:spacing w:after="0" w:line="256" w:lineRule="exact"/>
              <w:ind w:left="35"/>
              <w:rPr>
                <w:rFonts w:ascii="Times New Roman" w:eastAsia="Times New Roman" w:hAnsi="Times New Roman" w:cs="Times New Roman"/>
                <w:sz w:val="24"/>
                <w:szCs w:val="24"/>
                <w:u w:val="single"/>
              </w:rPr>
            </w:pPr>
          </w:p>
        </w:tc>
        <w:tc>
          <w:tcPr>
            <w:tcW w:w="1350" w:type="dxa"/>
            <w:vAlign w:val="bottom"/>
          </w:tcPr>
          <w:p w:rsidR="00634BC9" w:rsidRDefault="00634BC9">
            <w:pPr>
              <w:spacing w:after="0" w:line="256" w:lineRule="exact"/>
              <w:ind w:left="8"/>
              <w:rPr>
                <w:rFonts w:ascii="Times New Roman" w:eastAsia="Times New Roman" w:hAnsi="Times New Roman" w:cs="Times New Roman"/>
                <w:sz w:val="24"/>
                <w:szCs w:val="24"/>
              </w:rPr>
            </w:pPr>
          </w:p>
        </w:tc>
        <w:tc>
          <w:tcPr>
            <w:tcW w:w="1250" w:type="dxa"/>
            <w:vAlign w:val="bottom"/>
          </w:tcPr>
          <w:p w:rsidR="00634BC9" w:rsidRDefault="00634BC9">
            <w:pPr>
              <w:spacing w:after="0" w:line="256" w:lineRule="exact"/>
              <w:rPr>
                <w:rFonts w:ascii="Times New Roman" w:eastAsia="Times New Roman" w:hAnsi="Times New Roman" w:cs="Times New Roman"/>
                <w:sz w:val="24"/>
                <w:szCs w:val="24"/>
                <w:u w:val="single"/>
              </w:rPr>
            </w:pPr>
          </w:p>
        </w:tc>
      </w:tr>
      <w:tr w:rsidR="00634BC9">
        <w:trPr>
          <w:trHeight w:hRule="exact" w:val="339"/>
        </w:trPr>
        <w:tc>
          <w:tcPr>
            <w:tcW w:w="3420" w:type="dxa"/>
          </w:tcPr>
          <w:p w:rsidR="00634BC9" w:rsidRDefault="00F0302A">
            <w:pPr>
              <w:spacing w:after="0" w:line="256" w:lineRule="exact"/>
              <w:ind w:left="163"/>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(iv)</w:t>
            </w:r>
          </w:p>
        </w:tc>
        <w:tc>
          <w:tcPr>
            <w:tcW w:w="2430" w:type="dxa"/>
            <w:vAlign w:val="bottom"/>
          </w:tcPr>
          <w:p w:rsidR="00634BC9" w:rsidRDefault="00634BC9">
            <w:pPr>
              <w:spacing w:after="0" w:line="256" w:lineRule="exact"/>
              <w:rPr>
                <w:rFonts w:ascii="Times New Roman" w:eastAsia="Times New Roman" w:hAnsi="Times New Roman" w:cs="Times New Roman"/>
                <w:sz w:val="24"/>
                <w:szCs w:val="24"/>
              </w:rPr>
            </w:pPr>
          </w:p>
        </w:tc>
        <w:tc>
          <w:tcPr>
            <w:tcW w:w="990" w:type="dxa"/>
            <w:vAlign w:val="bottom"/>
          </w:tcPr>
          <w:p w:rsidR="00634BC9" w:rsidRDefault="00634BC9">
            <w:pPr>
              <w:spacing w:after="0" w:line="256" w:lineRule="exact"/>
              <w:ind w:left="35"/>
              <w:rPr>
                <w:rFonts w:ascii="Times New Roman" w:eastAsia="Times New Roman" w:hAnsi="Times New Roman" w:cs="Times New Roman"/>
                <w:sz w:val="24"/>
                <w:szCs w:val="24"/>
                <w:u w:val="single"/>
              </w:rPr>
            </w:pPr>
          </w:p>
        </w:tc>
        <w:tc>
          <w:tcPr>
            <w:tcW w:w="1350" w:type="dxa"/>
            <w:vAlign w:val="bottom"/>
          </w:tcPr>
          <w:p w:rsidR="00634BC9" w:rsidRDefault="00634BC9">
            <w:pPr>
              <w:spacing w:after="0" w:line="256" w:lineRule="exact"/>
              <w:ind w:left="8"/>
              <w:rPr>
                <w:rFonts w:ascii="Times New Roman" w:eastAsia="Times New Roman" w:hAnsi="Times New Roman" w:cs="Times New Roman"/>
                <w:sz w:val="24"/>
                <w:szCs w:val="24"/>
              </w:rPr>
            </w:pPr>
          </w:p>
        </w:tc>
        <w:tc>
          <w:tcPr>
            <w:tcW w:w="1250" w:type="dxa"/>
            <w:vAlign w:val="bottom"/>
          </w:tcPr>
          <w:p w:rsidR="00634BC9" w:rsidRDefault="00634BC9">
            <w:pPr>
              <w:spacing w:after="0" w:line="256" w:lineRule="exact"/>
              <w:rPr>
                <w:rFonts w:ascii="Times New Roman" w:eastAsia="Times New Roman" w:hAnsi="Times New Roman" w:cs="Times New Roman"/>
                <w:sz w:val="24"/>
                <w:szCs w:val="24"/>
                <w:u w:val="single"/>
              </w:rPr>
            </w:pPr>
          </w:p>
        </w:tc>
      </w:tr>
    </w:tbl>
    <w:p w:rsidR="00634BC9" w:rsidRDefault="00634BC9">
      <w:pPr>
        <w:spacing w:before="61" w:after="0" w:line="246" w:lineRule="auto"/>
        <w:rPr>
          <w:rFonts w:ascii="Times New Roman" w:eastAsia="Times New Roman" w:hAnsi="Times New Roman" w:cs="Times New Roman"/>
          <w:sz w:val="24"/>
          <w:szCs w:val="24"/>
        </w:rPr>
      </w:pPr>
    </w:p>
    <w:p w:rsidR="00634BC9" w:rsidRDefault="00F0302A">
      <w:pPr>
        <w:spacing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wed c</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 s</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determined as of the Date of Confirmation or such date stipulated to by creditor and Debtor and approved by the Court.)</w:t>
      </w:r>
    </w:p>
    <w:p w:rsidR="00634BC9" w:rsidRDefault="00F0302A">
      <w:pPr>
        <w:spacing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payments shall be applied first to accrued interest and the balance to principal effective the date payments are disbursed by the Trustee.)</w:t>
      </w:r>
    </w:p>
    <w:p w:rsidR="00634BC9" w:rsidRDefault="00F0302A">
      <w:pPr>
        <w:spacing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allowed secured claims ___ shall, or ___ shall not, retain their liens under the Plan.)</w:t>
      </w:r>
    </w:p>
    <w:p w:rsidR="00634BC9" w:rsidRDefault="00634BC9">
      <w:pPr>
        <w:spacing w:before="4" w:after="0" w:line="280" w:lineRule="exact"/>
        <w:ind w:left="720"/>
        <w:jc w:val="both"/>
        <w:rPr>
          <w:sz w:val="28"/>
          <w:szCs w:val="28"/>
        </w:rPr>
      </w:pPr>
    </w:p>
    <w:p w:rsidR="00634BC9" w:rsidRDefault="00F0302A">
      <w:pPr>
        <w:pStyle w:val="ListParagraph"/>
        <w:numPr>
          <w:ilvl w:val="0"/>
          <w:numId w:val="23"/>
        </w:num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xml:space="preserve">Third to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pres</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507.</w:t>
      </w:r>
    </w:p>
    <w:tbl>
      <w:tblPr>
        <w:tblW w:w="0" w:type="auto"/>
        <w:jc w:val="center"/>
        <w:tblLayout w:type="fixed"/>
        <w:tblCellMar>
          <w:left w:w="0" w:type="dxa"/>
          <w:right w:w="0" w:type="dxa"/>
        </w:tblCellMar>
        <w:tblLook w:val="01E0" w:firstRow="1" w:lastRow="1" w:firstColumn="1" w:lastColumn="1" w:noHBand="0" w:noVBand="0"/>
      </w:tblPr>
      <w:tblGrid>
        <w:gridCol w:w="4230"/>
        <w:gridCol w:w="1440"/>
        <w:gridCol w:w="1279"/>
        <w:gridCol w:w="1250"/>
      </w:tblGrid>
      <w:tr w:rsidR="00634BC9">
        <w:trPr>
          <w:trHeight w:hRule="exact" w:val="888"/>
          <w:jc w:val="center"/>
        </w:trPr>
        <w:tc>
          <w:tcPr>
            <w:tcW w:w="4230" w:type="dxa"/>
            <w:tcBorders>
              <w:bottom w:val="single" w:sz="4" w:space="0" w:color="auto"/>
            </w:tcBorders>
            <w:vAlign w:val="bottom"/>
          </w:tcPr>
          <w:p w:rsidR="00634BC9" w:rsidRDefault="00F0302A">
            <w:pPr>
              <w:spacing w:after="40" w:line="256" w:lineRule="exact"/>
              <w:ind w:left="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p>
        </w:tc>
        <w:tc>
          <w:tcPr>
            <w:tcW w:w="1440" w:type="dxa"/>
            <w:tcBorders>
              <w:bottom w:val="single" w:sz="4" w:space="0" w:color="auto"/>
            </w:tcBorders>
            <w:vAlign w:val="bottom"/>
          </w:tcPr>
          <w:p w:rsidR="00634BC9" w:rsidRDefault="00F0302A">
            <w:pPr>
              <w:spacing w:after="40" w:line="256"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Allowed Secured Claim</w:t>
            </w:r>
          </w:p>
        </w:tc>
        <w:tc>
          <w:tcPr>
            <w:tcW w:w="1279" w:type="dxa"/>
            <w:tcBorders>
              <w:bottom w:val="single" w:sz="4" w:space="0" w:color="auto"/>
            </w:tcBorders>
            <w:vAlign w:val="bottom"/>
          </w:tcPr>
          <w:p w:rsidR="00634BC9" w:rsidRDefault="00F0302A">
            <w:pPr>
              <w:spacing w:after="40" w:line="256" w:lineRule="exact"/>
              <w:ind w:left="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 Rate</w:t>
            </w:r>
          </w:p>
        </w:tc>
        <w:tc>
          <w:tcPr>
            <w:tcW w:w="1250" w:type="dxa"/>
            <w:tcBorders>
              <w:bottom w:val="single" w:sz="4" w:space="0" w:color="auto"/>
            </w:tcBorders>
            <w:vAlign w:val="bottom"/>
          </w:tcPr>
          <w:p w:rsidR="00634BC9" w:rsidRDefault="00F0302A">
            <w:pPr>
              <w:spacing w:after="40" w:line="256"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Payment</w:t>
            </w:r>
          </w:p>
        </w:tc>
      </w:tr>
      <w:tr w:rsidR="00634BC9">
        <w:trPr>
          <w:trHeight w:hRule="exact" w:val="339"/>
          <w:jc w:val="center"/>
        </w:trPr>
        <w:tc>
          <w:tcPr>
            <w:tcW w:w="4230" w:type="dxa"/>
            <w:tcBorders>
              <w:top w:val="single" w:sz="4" w:space="0" w:color="auto"/>
            </w:tcBorders>
          </w:tcPr>
          <w:p w:rsidR="00634BC9" w:rsidRDefault="00F0302A">
            <w:pPr>
              <w:spacing w:after="0" w:line="256" w:lineRule="exact"/>
              <w:ind w:left="2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(i)</w:t>
            </w:r>
          </w:p>
        </w:tc>
        <w:tc>
          <w:tcPr>
            <w:tcW w:w="1440" w:type="dxa"/>
            <w:tcBorders>
              <w:top w:val="single" w:sz="4" w:space="0" w:color="auto"/>
            </w:tcBorders>
            <w:vAlign w:val="bottom"/>
          </w:tcPr>
          <w:p w:rsidR="00634BC9" w:rsidRDefault="00634BC9">
            <w:pPr>
              <w:spacing w:after="0" w:line="256" w:lineRule="exact"/>
              <w:rPr>
                <w:rFonts w:ascii="Times New Roman" w:eastAsia="Times New Roman" w:hAnsi="Times New Roman" w:cs="Times New Roman"/>
                <w:sz w:val="24"/>
                <w:szCs w:val="24"/>
              </w:rPr>
            </w:pPr>
          </w:p>
        </w:tc>
        <w:tc>
          <w:tcPr>
            <w:tcW w:w="1279" w:type="dxa"/>
            <w:tcBorders>
              <w:top w:val="single" w:sz="4" w:space="0" w:color="auto"/>
            </w:tcBorders>
            <w:vAlign w:val="bottom"/>
          </w:tcPr>
          <w:p w:rsidR="00634BC9" w:rsidRDefault="00634BC9">
            <w:pPr>
              <w:spacing w:after="0" w:line="256" w:lineRule="exact"/>
              <w:ind w:left="8"/>
              <w:rPr>
                <w:rFonts w:ascii="Times New Roman" w:eastAsia="Times New Roman" w:hAnsi="Times New Roman" w:cs="Times New Roman"/>
                <w:sz w:val="24"/>
                <w:szCs w:val="24"/>
              </w:rPr>
            </w:pPr>
          </w:p>
        </w:tc>
        <w:tc>
          <w:tcPr>
            <w:tcW w:w="1250" w:type="dxa"/>
            <w:tcBorders>
              <w:top w:val="single" w:sz="4" w:space="0" w:color="auto"/>
            </w:tcBorders>
            <w:vAlign w:val="bottom"/>
          </w:tcPr>
          <w:p w:rsidR="00634BC9" w:rsidRDefault="00634BC9">
            <w:pPr>
              <w:spacing w:after="0" w:line="256" w:lineRule="exact"/>
              <w:rPr>
                <w:rFonts w:ascii="Times New Roman" w:eastAsia="Times New Roman" w:hAnsi="Times New Roman" w:cs="Times New Roman"/>
                <w:sz w:val="24"/>
                <w:szCs w:val="24"/>
                <w:u w:val="single"/>
              </w:rPr>
            </w:pPr>
          </w:p>
        </w:tc>
      </w:tr>
      <w:tr w:rsidR="00634BC9">
        <w:trPr>
          <w:trHeight w:hRule="exact" w:val="339"/>
          <w:jc w:val="center"/>
        </w:trPr>
        <w:tc>
          <w:tcPr>
            <w:tcW w:w="4230" w:type="dxa"/>
          </w:tcPr>
          <w:p w:rsidR="00634BC9" w:rsidRDefault="00F0302A">
            <w:pPr>
              <w:spacing w:after="0" w:line="256" w:lineRule="exact"/>
              <w:ind w:left="2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(ii)</w:t>
            </w:r>
          </w:p>
        </w:tc>
        <w:tc>
          <w:tcPr>
            <w:tcW w:w="1440" w:type="dxa"/>
            <w:vAlign w:val="bottom"/>
          </w:tcPr>
          <w:p w:rsidR="00634BC9" w:rsidRDefault="00634BC9">
            <w:pPr>
              <w:spacing w:after="0" w:line="256" w:lineRule="exact"/>
              <w:rPr>
                <w:rFonts w:ascii="Times New Roman" w:eastAsia="Times New Roman" w:hAnsi="Times New Roman" w:cs="Times New Roman"/>
                <w:sz w:val="24"/>
                <w:szCs w:val="24"/>
              </w:rPr>
            </w:pPr>
          </w:p>
        </w:tc>
        <w:tc>
          <w:tcPr>
            <w:tcW w:w="1279" w:type="dxa"/>
            <w:vAlign w:val="bottom"/>
          </w:tcPr>
          <w:p w:rsidR="00634BC9" w:rsidRDefault="00634BC9">
            <w:pPr>
              <w:spacing w:after="0" w:line="256" w:lineRule="exact"/>
              <w:ind w:left="8"/>
              <w:rPr>
                <w:rFonts w:ascii="Times New Roman" w:eastAsia="Times New Roman" w:hAnsi="Times New Roman" w:cs="Times New Roman"/>
                <w:sz w:val="24"/>
                <w:szCs w:val="24"/>
              </w:rPr>
            </w:pPr>
          </w:p>
        </w:tc>
        <w:tc>
          <w:tcPr>
            <w:tcW w:w="1250" w:type="dxa"/>
            <w:vAlign w:val="bottom"/>
          </w:tcPr>
          <w:p w:rsidR="00634BC9" w:rsidRDefault="00634BC9">
            <w:pPr>
              <w:spacing w:after="0" w:line="256" w:lineRule="exact"/>
              <w:rPr>
                <w:rFonts w:ascii="Times New Roman" w:eastAsia="Times New Roman" w:hAnsi="Times New Roman" w:cs="Times New Roman"/>
                <w:sz w:val="24"/>
                <w:szCs w:val="24"/>
                <w:u w:val="single"/>
              </w:rPr>
            </w:pPr>
          </w:p>
        </w:tc>
      </w:tr>
      <w:tr w:rsidR="00634BC9">
        <w:trPr>
          <w:trHeight w:hRule="exact" w:val="339"/>
          <w:jc w:val="center"/>
        </w:trPr>
        <w:tc>
          <w:tcPr>
            <w:tcW w:w="4230" w:type="dxa"/>
          </w:tcPr>
          <w:p w:rsidR="00634BC9" w:rsidRDefault="00F0302A">
            <w:pPr>
              <w:spacing w:after="0" w:line="256" w:lineRule="exact"/>
              <w:ind w:left="2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(iii)</w:t>
            </w:r>
          </w:p>
        </w:tc>
        <w:tc>
          <w:tcPr>
            <w:tcW w:w="1440" w:type="dxa"/>
            <w:vAlign w:val="bottom"/>
          </w:tcPr>
          <w:p w:rsidR="00634BC9" w:rsidRDefault="00634BC9">
            <w:pPr>
              <w:spacing w:after="0" w:line="256" w:lineRule="exact"/>
              <w:rPr>
                <w:rFonts w:ascii="Times New Roman" w:eastAsia="Times New Roman" w:hAnsi="Times New Roman" w:cs="Times New Roman"/>
                <w:sz w:val="24"/>
                <w:szCs w:val="24"/>
              </w:rPr>
            </w:pPr>
          </w:p>
        </w:tc>
        <w:tc>
          <w:tcPr>
            <w:tcW w:w="1279" w:type="dxa"/>
            <w:vAlign w:val="bottom"/>
          </w:tcPr>
          <w:p w:rsidR="00634BC9" w:rsidRDefault="00634BC9">
            <w:pPr>
              <w:spacing w:after="0" w:line="256" w:lineRule="exact"/>
              <w:ind w:left="8"/>
              <w:rPr>
                <w:rFonts w:ascii="Times New Roman" w:eastAsia="Times New Roman" w:hAnsi="Times New Roman" w:cs="Times New Roman"/>
                <w:sz w:val="24"/>
                <w:szCs w:val="24"/>
              </w:rPr>
            </w:pPr>
          </w:p>
        </w:tc>
        <w:tc>
          <w:tcPr>
            <w:tcW w:w="1250" w:type="dxa"/>
            <w:vAlign w:val="bottom"/>
          </w:tcPr>
          <w:p w:rsidR="00634BC9" w:rsidRDefault="00634BC9">
            <w:pPr>
              <w:spacing w:after="0" w:line="256" w:lineRule="exact"/>
              <w:rPr>
                <w:rFonts w:ascii="Times New Roman" w:eastAsia="Times New Roman" w:hAnsi="Times New Roman" w:cs="Times New Roman"/>
                <w:sz w:val="24"/>
                <w:szCs w:val="24"/>
                <w:u w:val="single"/>
              </w:rPr>
            </w:pPr>
          </w:p>
        </w:tc>
      </w:tr>
      <w:tr w:rsidR="00634BC9">
        <w:trPr>
          <w:trHeight w:hRule="exact" w:val="339"/>
          <w:jc w:val="center"/>
        </w:trPr>
        <w:tc>
          <w:tcPr>
            <w:tcW w:w="4230" w:type="dxa"/>
          </w:tcPr>
          <w:p w:rsidR="00634BC9" w:rsidRDefault="00F0302A">
            <w:pPr>
              <w:spacing w:after="0" w:line="256" w:lineRule="exact"/>
              <w:ind w:left="26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(iv)</w:t>
            </w:r>
          </w:p>
        </w:tc>
        <w:tc>
          <w:tcPr>
            <w:tcW w:w="1440" w:type="dxa"/>
            <w:vAlign w:val="bottom"/>
          </w:tcPr>
          <w:p w:rsidR="00634BC9" w:rsidRDefault="00634BC9">
            <w:pPr>
              <w:spacing w:after="0" w:line="256" w:lineRule="exact"/>
              <w:rPr>
                <w:rFonts w:ascii="Times New Roman" w:eastAsia="Times New Roman" w:hAnsi="Times New Roman" w:cs="Times New Roman"/>
                <w:sz w:val="24"/>
                <w:szCs w:val="24"/>
              </w:rPr>
            </w:pPr>
          </w:p>
        </w:tc>
        <w:tc>
          <w:tcPr>
            <w:tcW w:w="1279" w:type="dxa"/>
            <w:vAlign w:val="bottom"/>
          </w:tcPr>
          <w:p w:rsidR="00634BC9" w:rsidRDefault="00634BC9">
            <w:pPr>
              <w:spacing w:after="0" w:line="256" w:lineRule="exact"/>
              <w:ind w:left="8"/>
              <w:rPr>
                <w:rFonts w:ascii="Times New Roman" w:eastAsia="Times New Roman" w:hAnsi="Times New Roman" w:cs="Times New Roman"/>
                <w:sz w:val="24"/>
                <w:szCs w:val="24"/>
              </w:rPr>
            </w:pPr>
          </w:p>
        </w:tc>
        <w:tc>
          <w:tcPr>
            <w:tcW w:w="1250" w:type="dxa"/>
            <w:vAlign w:val="bottom"/>
          </w:tcPr>
          <w:p w:rsidR="00634BC9" w:rsidRDefault="00634BC9">
            <w:pPr>
              <w:spacing w:after="0" w:line="256" w:lineRule="exact"/>
              <w:rPr>
                <w:rFonts w:ascii="Times New Roman" w:eastAsia="Times New Roman" w:hAnsi="Times New Roman" w:cs="Times New Roman"/>
                <w:sz w:val="24"/>
                <w:szCs w:val="24"/>
                <w:u w:val="single"/>
              </w:rPr>
            </w:pPr>
          </w:p>
        </w:tc>
      </w:tr>
    </w:tbl>
    <w:p w:rsidR="00634BC9" w:rsidRDefault="00634BC9">
      <w:pPr>
        <w:spacing w:before="10" w:after="0" w:line="280" w:lineRule="exact"/>
        <w:rPr>
          <w:sz w:val="28"/>
          <w:szCs w:val="28"/>
        </w:rPr>
      </w:pPr>
    </w:p>
    <w:p w:rsidR="00634BC9" w:rsidRDefault="00F0302A">
      <w:pPr>
        <w:pStyle w:val="ListParagraph"/>
        <w:numPr>
          <w:ilvl w:val="0"/>
          <w:numId w:val="23"/>
        </w:num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Fourth from the disposable income remaining after the above payments, dividends to unse</w:t>
      </w:r>
      <w:r>
        <w:rPr>
          <w:rFonts w:ascii="Times New Roman" w:eastAsia="Times New Roman" w:hAnsi="Times New Roman" w:cs="Times New Roman"/>
          <w:sz w:val="24"/>
          <w:szCs w:val="24"/>
        </w:rPr>
        <w:t>cured cred</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 w</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c</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s 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wed as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634BC9" w:rsidRDefault="00634BC9">
      <w:pPr>
        <w:spacing w:after="0" w:line="240" w:lineRule="auto"/>
        <w:jc w:val="both"/>
        <w:rPr>
          <w:sz w:val="28"/>
          <w:szCs w:val="28"/>
        </w:rPr>
      </w:pPr>
    </w:p>
    <w:p w:rsidR="00634BC9" w:rsidRDefault="00F0302A">
      <w:pPr>
        <w:pStyle w:val="ListParagraph"/>
        <w:numPr>
          <w:ilvl w:val="0"/>
          <w:numId w:val="6"/>
        </w:numPr>
        <w:spacing w:after="0" w:line="240" w:lineRule="auto"/>
        <w:ind w:left="1800" w:hanging="360"/>
        <w:jc w:val="both"/>
        <w:rPr>
          <w:rFonts w:ascii="Times New Roman" w:eastAsia="Times New Roman" w:hAnsi="Times New Roman" w:cs="Times New Roman"/>
          <w:spacing w:val="4"/>
          <w:sz w:val="24"/>
          <w:szCs w:val="24"/>
        </w:rPr>
      </w:pP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ecured 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rs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rece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g</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 du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erm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pursua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1225(</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p>
    <w:p w:rsidR="00634BC9" w:rsidRDefault="00634BC9">
      <w:pPr>
        <w:pStyle w:val="ListParagraph"/>
        <w:spacing w:after="0" w:line="240" w:lineRule="auto"/>
        <w:ind w:left="1800" w:hanging="360"/>
        <w:jc w:val="both"/>
        <w:rPr>
          <w:rFonts w:ascii="Times New Roman" w:eastAsia="Times New Roman" w:hAnsi="Times New Roman" w:cs="Times New Roman"/>
          <w:spacing w:val="4"/>
          <w:sz w:val="24"/>
          <w:szCs w:val="24"/>
        </w:rPr>
      </w:pPr>
    </w:p>
    <w:p w:rsidR="00634BC9" w:rsidRDefault="00F0302A">
      <w:pPr>
        <w:pStyle w:val="ListParagraph"/>
        <w:numPr>
          <w:ilvl w:val="0"/>
          <w:numId w:val="6"/>
        </w:numPr>
        <w:spacing w:after="0" w:line="240" w:lineRule="auto"/>
        <w:ind w:left="1800" w:hanging="360"/>
        <w:jc w:val="both"/>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qu</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ue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pt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s pursua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1225(a</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spacing w:val="3"/>
          <w:sz w:val="24"/>
          <w:szCs w:val="24"/>
        </w:rPr>
        <w:t>)in the amount of [insert] each year</w:t>
      </w:r>
      <w:r>
        <w:rPr>
          <w:rFonts w:ascii="Times New Roman" w:eastAsia="Times New Roman" w:hAnsi="Times New Roman" w:cs="Times New Roman"/>
          <w:spacing w:val="2"/>
          <w:sz w:val="24"/>
          <w:szCs w:val="24"/>
        </w:rPr>
        <w:t>.</w:t>
      </w:r>
    </w:p>
    <w:p w:rsidR="00634BC9" w:rsidRDefault="00F0302A">
      <w:pPr>
        <w:pStyle w:val="ListParagraph"/>
        <w:numPr>
          <w:ilvl w:val="0"/>
          <w:numId w:val="22"/>
        </w:numPr>
        <w:spacing w:before="54" w:after="0" w:line="566" w:lineRule="exact"/>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ecu</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rac</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ur</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wed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ecured 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ages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resu</w:t>
      </w:r>
      <w:r>
        <w:rPr>
          <w:rFonts w:ascii="Times New Roman" w:eastAsia="Times New Roman" w:hAnsi="Times New Roman" w:cs="Times New Roman"/>
          <w:spacing w:val="-12"/>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pa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paragraph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p>
    <w:p w:rsidR="00634BC9" w:rsidRDefault="00634BC9">
      <w:pPr>
        <w:spacing w:before="10" w:after="0" w:line="200" w:lineRule="exact"/>
        <w:ind w:firstLine="720"/>
        <w:jc w:val="both"/>
        <w:rPr>
          <w:sz w:val="20"/>
          <w:szCs w:val="20"/>
        </w:rPr>
      </w:pPr>
    </w:p>
    <w:p w:rsidR="00634BC9" w:rsidRDefault="00F0302A">
      <w:pPr>
        <w:pStyle w:val="ListParagraph"/>
        <w:numPr>
          <w:ilvl w:val="0"/>
          <w:numId w:val="22"/>
        </w:numPr>
        <w:spacing w:before="19" w:after="0" w:line="492"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se</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ured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cr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sur</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dered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 xml:space="preserve">ed </w:t>
      </w:r>
      <w:r>
        <w:rPr>
          <w:rFonts w:ascii="Times New Roman" w:eastAsia="Times New Roman" w:hAnsi="Times New Roman" w:cs="Times New Roman"/>
          <w:sz w:val="24"/>
          <w:szCs w:val="24"/>
        </w:rPr>
        <w:lastRenderedPageBreak/>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wed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ecured c</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resu</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ur</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pa</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 paragraph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p>
    <w:p w:rsidR="00634BC9" w:rsidRDefault="00F0302A">
      <w:pPr>
        <w:pStyle w:val="ListParagraph"/>
        <w:numPr>
          <w:ilvl w:val="0"/>
          <w:numId w:val="22"/>
        </w:numPr>
        <w:spacing w:before="12" w:after="0" w:line="480" w:lineRule="auto"/>
        <w:ind w:left="0" w:firstLine="720"/>
        <w:jc w:val="both"/>
        <w:rPr>
          <w:sz w:val="26"/>
          <w:szCs w:val="26"/>
        </w:rPr>
      </w:pPr>
      <w:r>
        <w:rPr>
          <w:rFonts w:ascii="Times New Roman" w:eastAsia="Calibri" w:hAnsi="Times New Roman" w:cs="Times New Roman"/>
          <w:sz w:val="24"/>
          <w:szCs w:val="24"/>
        </w:rPr>
        <w:t>The following creditors' claims are fully secured, shall be paid directly by the Debtor pursuant to the original contract terms, and shall receive no payments under Paragraph 2 of this Plan:</w:t>
      </w:r>
    </w:p>
    <w:p w:rsidR="00634BC9" w:rsidRDefault="00F0302A">
      <w:pPr>
        <w:pStyle w:val="ListParagraph"/>
        <w:numPr>
          <w:ilvl w:val="0"/>
          <w:numId w:val="22"/>
        </w:numPr>
        <w:spacing w:before="19" w:after="0" w:line="492"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cr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z w:val="24"/>
          <w:szCs w:val="24"/>
        </w:rPr>
        <w:t xml:space="preserve">ers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ders,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ed 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ders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ear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sz w:val="28"/>
          <w:szCs w:val="28"/>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w:t>
      </w:r>
    </w:p>
    <w:p w:rsidR="00634BC9" w:rsidRDefault="00F0302A">
      <w:pPr>
        <w:pStyle w:val="ListParagraph"/>
        <w:numPr>
          <w:ilvl w:val="0"/>
          <w:numId w:val="22"/>
        </w:numPr>
        <w:spacing w:before="19" w:after="0" w:line="492"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ecured c</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 cea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 was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 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wed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ecured c</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$25</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00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pa</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7"/>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wed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ecured 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634BC9" w:rsidRDefault="00F0302A">
      <w:pPr>
        <w:pStyle w:val="ListParagraph"/>
        <w:numPr>
          <w:ilvl w:val="0"/>
          <w:numId w:val="22"/>
        </w:numPr>
        <w:spacing w:before="11" w:after="0" w:line="492"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cept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9"/>
          <w:sz w:val="24"/>
          <w:szCs w:val="24"/>
        </w:rPr>
        <w:t>fi</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fi</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es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s</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ree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pursua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1227.</w:t>
      </w:r>
    </w:p>
    <w:p w:rsidR="00634BC9" w:rsidRDefault="00F0302A">
      <w:pPr>
        <w:pStyle w:val="ListParagraph"/>
        <w:numPr>
          <w:ilvl w:val="0"/>
          <w:numId w:val="22"/>
        </w:numPr>
        <w:spacing w:before="11" w:after="0" w:line="492"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 xml:space="preserve"> change </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1"/>
          <w:sz w:val="24"/>
          <w:szCs w:val="24"/>
        </w:rPr>
        <w:t>y</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1"/>
          <w:sz w:val="24"/>
          <w:szCs w:val="24"/>
        </w:rPr>
        <w:t>y</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appe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ear</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as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deem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appr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 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 xml:space="preserve">ge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 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rcu</w:t>
      </w:r>
      <w:r>
        <w:rPr>
          <w:rFonts w:ascii="Times New Roman" w:eastAsia="Times New Roman" w:hAnsi="Times New Roman" w:cs="Times New Roman"/>
          <w:spacing w:val="-8"/>
          <w:sz w:val="24"/>
          <w:szCs w:val="24"/>
        </w:rPr>
        <w:t>m</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ces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warra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such a change</w:t>
      </w:r>
      <w:r>
        <w:rPr>
          <w:rFonts w:ascii="Times New Roman" w:eastAsia="Times New Roman" w:hAnsi="Times New Roman" w:cs="Times New Roman"/>
          <w:sz w:val="24"/>
          <w:szCs w:val="24"/>
        </w:rPr>
        <w:t>.</w:t>
      </w:r>
    </w:p>
    <w:p w:rsidR="00634BC9" w:rsidRDefault="00F0302A">
      <w:pPr>
        <w:pStyle w:val="ListParagraph"/>
        <w:numPr>
          <w:ilvl w:val="0"/>
          <w:numId w:val="22"/>
        </w:numPr>
        <w:spacing w:before="11" w:after="0" w:line="492"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Attached to this Plan are:</w:t>
      </w:r>
    </w:p>
    <w:p w:rsidR="00634BC9" w:rsidRDefault="00F0302A">
      <w:pPr>
        <w:pStyle w:val="ListParagraph"/>
        <w:numPr>
          <w:ilvl w:val="0"/>
          <w:numId w:val="7"/>
        </w:numPr>
        <w:spacing w:after="120" w:line="240" w:lineRule="auto"/>
        <w:ind w:left="180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Amortization schedules;</w:t>
      </w:r>
    </w:p>
    <w:p w:rsidR="00634BC9" w:rsidRDefault="00F0302A">
      <w:pPr>
        <w:pStyle w:val="ListParagraph"/>
        <w:numPr>
          <w:ilvl w:val="0"/>
          <w:numId w:val="7"/>
        </w:numPr>
        <w:spacing w:after="120" w:line="240" w:lineRule="auto"/>
        <w:ind w:left="180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Monthly cash flow from operations for period of the plan, including the Chapter 12 Plan payments;</w:t>
      </w:r>
    </w:p>
    <w:p w:rsidR="00634BC9" w:rsidRDefault="00F0302A">
      <w:pPr>
        <w:pStyle w:val="ListParagraph"/>
        <w:numPr>
          <w:ilvl w:val="0"/>
          <w:numId w:val="7"/>
        </w:numPr>
        <w:spacing w:after="120" w:line="240" w:lineRule="auto"/>
        <w:ind w:left="180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Liquidation analysis showing compliance with 11 U.S.C. § 1225(a)(4).</w:t>
      </w:r>
    </w:p>
    <w:p w:rsidR="00634BC9" w:rsidRDefault="00634BC9">
      <w:pPr>
        <w:tabs>
          <w:tab w:val="left" w:pos="2560"/>
          <w:tab w:val="left" w:pos="4600"/>
          <w:tab w:val="left" w:pos="5320"/>
        </w:tabs>
        <w:spacing w:before="11" w:after="0" w:line="240" w:lineRule="auto"/>
        <w:ind w:left="820"/>
        <w:jc w:val="both"/>
        <w:rPr>
          <w:rFonts w:ascii="Times New Roman" w:hAnsi="Times New Roman" w:cs="Times New Roman"/>
          <w:sz w:val="24"/>
          <w:szCs w:val="24"/>
        </w:rPr>
      </w:pPr>
    </w:p>
    <w:p w:rsidR="00634BC9" w:rsidRDefault="00F0302A">
      <w:pPr>
        <w:tabs>
          <w:tab w:val="left" w:pos="2560"/>
          <w:tab w:val="left" w:pos="4600"/>
          <w:tab w:val="left" w:pos="5320"/>
        </w:tabs>
        <w:spacing w:before="11" w:after="0" w:line="240" w:lineRule="auto"/>
        <w:ind w:left="820"/>
        <w:jc w:val="both"/>
        <w:rPr>
          <w:rFonts w:ascii="Times New Roman" w:eastAsia="Times New Roman" w:hAnsi="Times New Roman" w:cs="Times New Roman"/>
          <w:sz w:val="24"/>
          <w:szCs w:val="24"/>
        </w:rPr>
      </w:pPr>
      <w:r>
        <w:rPr>
          <w:rFonts w:ascii="Times New Roman" w:hAnsi="Times New Roman" w:cs="Times New Roman"/>
          <w:sz w:val="24"/>
          <w:szCs w:val="24"/>
        </w:rPr>
        <w:t>DATED this ____ day of___________________, 20___.</w:t>
      </w:r>
    </w:p>
    <w:p w:rsidR="00634BC9" w:rsidRDefault="00634BC9">
      <w:pPr>
        <w:spacing w:after="0" w:line="200" w:lineRule="exact"/>
        <w:jc w:val="both"/>
        <w:rPr>
          <w:sz w:val="20"/>
          <w:szCs w:val="20"/>
        </w:rPr>
      </w:pPr>
    </w:p>
    <w:p w:rsidR="00634BC9" w:rsidRDefault="00634BC9">
      <w:pPr>
        <w:spacing w:after="0" w:line="200" w:lineRule="exact"/>
        <w:jc w:val="both"/>
        <w:rPr>
          <w:sz w:val="20"/>
          <w:szCs w:val="20"/>
        </w:rPr>
      </w:pPr>
    </w:p>
    <w:p w:rsidR="00634BC9" w:rsidRDefault="00634BC9">
      <w:pPr>
        <w:spacing w:after="0" w:line="240" w:lineRule="auto"/>
        <w:ind w:left="4320"/>
        <w:jc w:val="both"/>
        <w:rPr>
          <w:sz w:val="20"/>
          <w:szCs w:val="20"/>
        </w:rPr>
      </w:pPr>
    </w:p>
    <w:p w:rsidR="00634BC9" w:rsidRDefault="00F0302A">
      <w:pPr>
        <w:spacing w:after="0" w:line="240" w:lineRule="auto"/>
        <w:ind w:left="4320"/>
        <w:jc w:val="both"/>
        <w:rPr>
          <w:sz w:val="20"/>
          <w:szCs w:val="20"/>
        </w:rPr>
      </w:pPr>
      <w:r>
        <w:rPr>
          <w:rFonts w:ascii="Calibri" w:eastAsia="Calibri" w:hAnsi="Calibri" w:cs="Times New Roman"/>
          <w:noProof/>
        </w:rPr>
        <w:t>____________________________________</w:t>
      </w:r>
    </w:p>
    <w:p w:rsidR="00634BC9" w:rsidRDefault="00F0302A">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p>
    <w:p w:rsidR="00634BC9" w:rsidRDefault="00634BC9">
      <w:pPr>
        <w:spacing w:before="19" w:after="0" w:line="240" w:lineRule="auto"/>
        <w:ind w:left="4320"/>
        <w:jc w:val="both"/>
        <w:rPr>
          <w:rFonts w:ascii="Times New Roman" w:eastAsia="Times New Roman" w:hAnsi="Times New Roman" w:cs="Times New Roman"/>
          <w:sz w:val="24"/>
          <w:szCs w:val="24"/>
        </w:rPr>
      </w:pPr>
    </w:p>
    <w:p w:rsidR="00634BC9" w:rsidRDefault="00F0302A">
      <w:pPr>
        <w:spacing w:after="0" w:line="240" w:lineRule="auto"/>
        <w:ind w:left="4320"/>
        <w:jc w:val="both"/>
        <w:rPr>
          <w:sz w:val="20"/>
          <w:szCs w:val="20"/>
        </w:rPr>
      </w:pPr>
      <w:r>
        <w:rPr>
          <w:rFonts w:ascii="Calibri" w:eastAsia="Calibri" w:hAnsi="Calibri" w:cs="Times New Roman"/>
          <w:noProof/>
        </w:rPr>
        <w:t>____________________________________</w:t>
      </w:r>
    </w:p>
    <w:p w:rsidR="00634BC9" w:rsidRDefault="00F0302A">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p>
    <w:p w:rsidR="00634BC9" w:rsidRDefault="00634BC9">
      <w:pPr>
        <w:spacing w:before="19" w:after="0" w:line="240" w:lineRule="auto"/>
        <w:ind w:left="4320"/>
        <w:jc w:val="both"/>
        <w:rPr>
          <w:rFonts w:ascii="Times New Roman" w:eastAsia="Times New Roman" w:hAnsi="Times New Roman" w:cs="Times New Roman"/>
          <w:spacing w:val="-5"/>
          <w:sz w:val="24"/>
          <w:szCs w:val="24"/>
        </w:rPr>
      </w:pPr>
    </w:p>
    <w:p w:rsidR="00634BC9" w:rsidRDefault="00F0302A">
      <w:pPr>
        <w:spacing w:after="0" w:line="240" w:lineRule="auto"/>
        <w:ind w:left="4320"/>
        <w:jc w:val="both"/>
        <w:rPr>
          <w:sz w:val="20"/>
          <w:szCs w:val="20"/>
        </w:rPr>
      </w:pPr>
      <w:r>
        <w:rPr>
          <w:rFonts w:ascii="Calibri" w:eastAsia="Calibri" w:hAnsi="Calibri" w:cs="Times New Roman"/>
          <w:noProof/>
        </w:rPr>
        <w:t>____________________________________</w:t>
      </w:r>
    </w:p>
    <w:p w:rsidR="00634BC9" w:rsidRDefault="00F0302A">
      <w:pPr>
        <w:spacing w:before="5" w:after="0" w:line="240" w:lineRule="auto"/>
        <w:ind w:left="4320"/>
        <w:jc w:val="both"/>
        <w:rPr>
          <w:rFonts w:ascii="Times New Roman" w:hAnsi="Times New Roman" w:cs="Times New Roman"/>
          <w:sz w:val="24"/>
          <w:szCs w:val="24"/>
        </w:rPr>
      </w:pPr>
      <w:r>
        <w:rPr>
          <w:rFonts w:ascii="Times New Roman" w:hAnsi="Times New Roman" w:cs="Times New Roman"/>
          <w:sz w:val="24"/>
          <w:szCs w:val="24"/>
        </w:rPr>
        <w:t>Attorney for Debtor</w:t>
      </w:r>
    </w:p>
    <w:p w:rsidR="00634BC9" w:rsidRDefault="00634BC9">
      <w:pPr>
        <w:spacing w:after="0" w:line="200" w:lineRule="exact"/>
        <w:rPr>
          <w:sz w:val="20"/>
          <w:szCs w:val="20"/>
        </w:rPr>
      </w:pPr>
    </w:p>
    <w:p w:rsidR="00634BC9" w:rsidRDefault="00634BC9">
      <w:pPr>
        <w:spacing w:before="19" w:after="0" w:line="240" w:lineRule="auto"/>
        <w:ind w:left="2980"/>
        <w:rPr>
          <w:rFonts w:ascii="Times New Roman" w:eastAsia="Times New Roman" w:hAnsi="Times New Roman" w:cs="Times New Roman"/>
          <w:sz w:val="24"/>
          <w:szCs w:val="24"/>
          <w:u w:val="single" w:color="000000"/>
        </w:rPr>
      </w:pPr>
    </w:p>
    <w:p w:rsidR="00634BC9" w:rsidRDefault="00F0302A">
      <w:pPr>
        <w:spacing w:before="19" w:after="0" w:line="240" w:lineRule="auto"/>
        <w:ind w:left="298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CERT</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4"/>
          <w:sz w:val="24"/>
          <w:szCs w:val="24"/>
          <w:u w:val="single" w:color="000000"/>
        </w:rPr>
        <w:t>F</w:t>
      </w:r>
      <w:r>
        <w:rPr>
          <w:rFonts w:ascii="Times New Roman" w:eastAsia="Times New Roman" w:hAnsi="Times New Roman" w:cs="Times New Roman"/>
          <w:sz w:val="24"/>
          <w:szCs w:val="24"/>
          <w:u w:val="single" w:color="000000"/>
        </w:rPr>
        <w:t>IC</w:t>
      </w:r>
      <w:r>
        <w:rPr>
          <w:rFonts w:ascii="Times New Roman" w:eastAsia="Times New Roman" w:hAnsi="Times New Roman" w:cs="Times New Roman"/>
          <w:spacing w:val="-5"/>
          <w:sz w:val="24"/>
          <w:szCs w:val="24"/>
          <w:u w:val="single" w:color="000000"/>
        </w:rPr>
        <w:t>A</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2"/>
          <w:sz w:val="24"/>
          <w:szCs w:val="24"/>
          <w:u w:val="single" w:color="000000"/>
        </w:rPr>
        <w:t xml:space="preserve"> SERVICE</w:t>
      </w:r>
    </w:p>
    <w:p w:rsidR="00634BC9" w:rsidRDefault="00634BC9">
      <w:pPr>
        <w:spacing w:before="10" w:after="0" w:line="280" w:lineRule="exact"/>
        <w:rPr>
          <w:sz w:val="28"/>
          <w:szCs w:val="28"/>
        </w:rPr>
      </w:pPr>
    </w:p>
    <w:p w:rsidR="00634BC9" w:rsidRDefault="00F0302A">
      <w:pPr>
        <w:tabs>
          <w:tab w:val="left" w:pos="1880"/>
          <w:tab w:val="left" w:pos="3320"/>
          <w:tab w:val="left" w:pos="4040"/>
          <w:tab w:val="left" w:pos="5040"/>
          <w:tab w:val="left" w:pos="5840"/>
        </w:tabs>
        <w:spacing w:after="0" w:line="246" w:lineRule="auto"/>
        <w:ind w:left="1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do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 xml:space="preserve">ury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hAnsi="Times New Roman" w:cs="Times New Roman"/>
          <w:sz w:val="24"/>
          <w:szCs w:val="24"/>
        </w:rPr>
        <w:t>____ day of___________________, 20___</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copy of the foregoing was served by </w:t>
      </w:r>
      <w:r>
        <w:rPr>
          <w:rFonts w:ascii="Times New Roman" w:hAnsi="Times New Roman" w:cs="Times New Roman"/>
          <w:sz w:val="24"/>
          <w:szCs w:val="24"/>
        </w:rPr>
        <w:t>electronic means pursuant to LBR 9013-1(d)(2) on the parties noted in the Court’s ECF transmission facilities and/or by mail on the following parties</w:t>
      </w:r>
      <w:r>
        <w:rPr>
          <w:rFonts w:ascii="Times New Roman" w:eastAsia="Times New Roman" w:hAnsi="Times New Roman" w:cs="Times New Roman"/>
          <w:sz w:val="24"/>
          <w:szCs w:val="24"/>
        </w:rPr>
        <w:t>:</w:t>
      </w:r>
    </w:p>
    <w:p w:rsidR="00634BC9" w:rsidRDefault="00634BC9">
      <w:pPr>
        <w:spacing w:before="61" w:after="0" w:line="246" w:lineRule="auto"/>
        <w:ind w:left="100"/>
        <w:jc w:val="both"/>
        <w:rPr>
          <w:rFonts w:ascii="Times New Roman" w:eastAsia="Times New Roman" w:hAnsi="Times New Roman" w:cs="Times New Roman"/>
          <w:sz w:val="24"/>
          <w:szCs w:val="24"/>
        </w:rPr>
      </w:pPr>
    </w:p>
    <w:p w:rsidR="00634BC9" w:rsidRDefault="00F0302A">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See attached mailing matrix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p>
    <w:p w:rsidR="00634BC9" w:rsidRDefault="00F0302A">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The attached list will not be mailed out to creditors but will be on file with the United States Bankruptcy Court. A copy will be provided upon request.</w:t>
      </w:r>
    </w:p>
    <w:p w:rsidR="00634BC9" w:rsidRDefault="00634BC9">
      <w:pPr>
        <w:spacing w:before="8" w:after="0" w:line="140" w:lineRule="exact"/>
        <w:jc w:val="both"/>
        <w:rPr>
          <w:sz w:val="14"/>
          <w:szCs w:val="14"/>
        </w:rPr>
      </w:pPr>
    </w:p>
    <w:p w:rsidR="00634BC9" w:rsidRDefault="00634BC9">
      <w:pPr>
        <w:spacing w:after="0" w:line="200" w:lineRule="exact"/>
        <w:jc w:val="both"/>
        <w:rPr>
          <w:sz w:val="20"/>
          <w:szCs w:val="20"/>
        </w:rPr>
      </w:pPr>
    </w:p>
    <w:p w:rsidR="00634BC9" w:rsidRDefault="00634BC9">
      <w:pPr>
        <w:spacing w:after="0" w:line="200" w:lineRule="exact"/>
        <w:jc w:val="both"/>
        <w:rPr>
          <w:sz w:val="20"/>
          <w:szCs w:val="20"/>
        </w:rPr>
      </w:pPr>
    </w:p>
    <w:p w:rsidR="00634BC9" w:rsidRDefault="00F0302A">
      <w:pPr>
        <w:spacing w:before="19" w:after="0" w:line="240" w:lineRule="auto"/>
        <w:ind w:left="4420"/>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2851" behindDoc="1" locked="0" layoutInCell="1" allowOverlap="1">
                <wp:simplePos x="0" y="0"/>
                <wp:positionH relativeFrom="page">
                  <wp:posOffset>3657600</wp:posOffset>
                </wp:positionH>
                <wp:positionV relativeFrom="paragraph">
                  <wp:posOffset>4445</wp:posOffset>
                </wp:positionV>
                <wp:extent cx="2667000" cy="1270"/>
                <wp:effectExtent l="9525" t="10160" r="9525" b="7620"/>
                <wp:wrapNone/>
                <wp:docPr id="282"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70"/>
                          <a:chOff x="5760" y="7"/>
                          <a:chExt cx="4200" cy="2"/>
                        </a:xfrm>
                      </wpg:grpSpPr>
                      <wps:wsp>
                        <wps:cNvPr id="283" name="Freeform 422"/>
                        <wps:cNvSpPr>
                          <a:spLocks/>
                        </wps:cNvSpPr>
                        <wps:spPr bwMode="auto">
                          <a:xfrm>
                            <a:off x="5760" y="7"/>
                            <a:ext cx="4200" cy="2"/>
                          </a:xfrm>
                          <a:custGeom>
                            <a:avLst/>
                            <a:gdLst>
                              <a:gd name="T0" fmla="+- 0 5760 5760"/>
                              <a:gd name="T1" fmla="*/ T0 w 4200"/>
                              <a:gd name="T2" fmla="+- 0 9960 5760"/>
                              <a:gd name="T3" fmla="*/ T2 w 4200"/>
                            </a:gdLst>
                            <a:ahLst/>
                            <a:cxnLst>
                              <a:cxn ang="0">
                                <a:pos x="T1" y="0"/>
                              </a:cxn>
                              <a:cxn ang="0">
                                <a:pos x="T3" y="0"/>
                              </a:cxn>
                            </a:cxnLst>
                            <a:rect l="0" t="0" r="r" b="b"/>
                            <a:pathLst>
                              <a:path w="4200">
                                <a:moveTo>
                                  <a:pt x="0" y="0"/>
                                </a:moveTo>
                                <a:lnTo>
                                  <a:pt x="420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1" o:spid="_x0000_s1026" style="position:absolute;margin-left:4in;margin-top:.35pt;width:210pt;height:.1pt;z-index:-3629;mso-position-horizontal-relative:page" coordorigin="5760,7" coordsize="4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">
                <v:shape id="Freeform 422" o:spid="_x0000_s1027" style="position:absolute;left:5760;top:7;width:4200;height:2;visibility:visible;mso-wrap-style:square;v-text-anchor:top" coordsize="4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rzsYA&#10;AADcAAAADwAAAGRycy9kb3ducmV2LnhtbESPQWvCQBSE74X+h+UVvNVNI5YQs4pYlOBBbCz0+sy+&#10;JqnZtyG7auqv7wqFHoeZ+YbJFoNpxYV611hW8DKOQBCXVjdcKfg4rJ8TEM4ja2wtk4IfcrCYPz5k&#10;mGp75Xe6FL4SAcIuRQW1910qpStrMujGtiMO3pftDfog+0rqHq8BbloZR9GrNNhwWKixo1VN5ak4&#10;GwWryMSH426TJ7f9elvtvt/09POm1OhpWM5AeBr8f/ivnWsFcTKB+5lw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zrzsYAAADcAAAADwAAAAAAAAAAAAAAAACYAgAAZHJz&#10;L2Rvd25yZXYueG1sUEsFBgAAAAAEAAQA9QAAAIsDAAAAAA==&#10;" path="m,l4200,e" filled="f" strokeweight=".17356mm">
                  <v:path arrowok="t" o:connecttype="custom" o:connectlocs="0,0;4200,0" o:connectangles="0,0"/>
                </v:shape>
                <w10:wrap anchorx="page"/>
              </v:group>
            </w:pict>
          </mc:Fallback>
        </mc:AlternateContent>
      </w: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634BC9" w:rsidRDefault="00634BC9">
      <w:pPr>
        <w:spacing w:before="4" w:after="0" w:line="170" w:lineRule="exact"/>
        <w:jc w:val="both"/>
        <w:rPr>
          <w:sz w:val="17"/>
          <w:szCs w:val="17"/>
        </w:rPr>
      </w:pPr>
    </w:p>
    <w:p w:rsidR="00634BC9" w:rsidRDefault="00634BC9">
      <w:pPr>
        <w:spacing w:after="0" w:line="200" w:lineRule="exact"/>
        <w:jc w:val="both"/>
        <w:rPr>
          <w:sz w:val="20"/>
          <w:szCs w:val="20"/>
        </w:rPr>
      </w:pPr>
    </w:p>
    <w:p w:rsidR="00634BC9" w:rsidRDefault="00634BC9">
      <w:pPr>
        <w:spacing w:after="0" w:line="200" w:lineRule="exact"/>
        <w:jc w:val="both"/>
        <w:rPr>
          <w:sz w:val="20"/>
          <w:szCs w:val="20"/>
        </w:rPr>
      </w:pPr>
    </w:p>
    <w:p w:rsidR="00634BC9" w:rsidRDefault="00F0302A">
      <w:pPr>
        <w:spacing w:after="0" w:line="246" w:lineRule="auto"/>
        <w:ind w:left="1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9013-1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 par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ur</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rs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ser</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ed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P</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634BC9" w:rsidRDefault="00F0302A">
      <w:pPr>
        <w:rPr>
          <w:rFonts w:ascii="Times New Roman" w:eastAsia="Times New Roman" w:hAnsi="Times New Roman" w:cs="Times New Roman"/>
          <w:spacing w:val="4"/>
          <w:sz w:val="24"/>
          <w:szCs w:val="24"/>
        </w:rPr>
      </w:pPr>
      <w:bookmarkStart w:id="46" w:name="_Toc484772820"/>
      <w:r>
        <w:br w:type="page"/>
      </w:r>
    </w:p>
    <w:p w:rsidR="00634BC9" w:rsidRDefault="00F0302A">
      <w:pPr>
        <w:pStyle w:val="Heading1"/>
      </w:pPr>
      <w:bookmarkStart w:id="47" w:name="_Toc499022159"/>
      <w:r>
        <w:lastRenderedPageBreak/>
        <w:t>Mon</w:t>
      </w:r>
      <w:r>
        <w:rPr>
          <w:spacing w:val="3"/>
        </w:rPr>
        <w:t>t</w:t>
      </w:r>
      <w:r>
        <w:t>.</w:t>
      </w:r>
      <w:r>
        <w:rPr>
          <w:spacing w:val="42"/>
        </w:rPr>
        <w:t xml:space="preserve"> </w:t>
      </w:r>
      <w:r>
        <w:t>LBF</w:t>
      </w:r>
      <w:r>
        <w:rPr>
          <w:spacing w:val="26"/>
        </w:rPr>
        <w:t xml:space="preserve"> </w:t>
      </w:r>
      <w:r>
        <w:t>15. MOT</w:t>
      </w:r>
      <w:r>
        <w:rPr>
          <w:spacing w:val="-3"/>
        </w:rPr>
        <w:t>I</w:t>
      </w:r>
      <w:r>
        <w:t>ON FOR</w:t>
      </w:r>
      <w:r>
        <w:rPr>
          <w:spacing w:val="37"/>
        </w:rPr>
        <w:t xml:space="preserve"> </w:t>
      </w:r>
      <w:r>
        <w:t>RU</w:t>
      </w:r>
      <w:r>
        <w:rPr>
          <w:spacing w:val="-3"/>
        </w:rPr>
        <w:t>L</w:t>
      </w:r>
      <w:r>
        <w:t>E</w:t>
      </w:r>
      <w:r>
        <w:rPr>
          <w:spacing w:val="37"/>
        </w:rPr>
        <w:t xml:space="preserve"> </w:t>
      </w:r>
      <w:r>
        <w:t>2004</w:t>
      </w:r>
      <w:r>
        <w:rPr>
          <w:spacing w:val="3"/>
        </w:rPr>
        <w:t xml:space="preserve"> </w:t>
      </w:r>
      <w:r>
        <w:rPr>
          <w:w w:val="104"/>
        </w:rPr>
        <w:t>E</w:t>
      </w:r>
      <w:r>
        <w:rPr>
          <w:spacing w:val="-3"/>
          <w:w w:val="104"/>
        </w:rPr>
        <w:t>X</w:t>
      </w:r>
      <w:r>
        <w:rPr>
          <w:w w:val="103"/>
        </w:rPr>
        <w:t>A</w:t>
      </w:r>
      <w:r>
        <w:rPr>
          <w:spacing w:val="3"/>
          <w:w w:val="103"/>
        </w:rPr>
        <w:t>M</w:t>
      </w:r>
      <w:r>
        <w:rPr>
          <w:spacing w:val="-2"/>
          <w:w w:val="116"/>
        </w:rPr>
        <w:t>I</w:t>
      </w:r>
      <w:r>
        <w:rPr>
          <w:w w:val="102"/>
        </w:rPr>
        <w:t>NA</w:t>
      </w:r>
      <w:r>
        <w:rPr>
          <w:spacing w:val="-3"/>
          <w:w w:val="102"/>
        </w:rPr>
        <w:t>T</w:t>
      </w:r>
      <w:r>
        <w:rPr>
          <w:spacing w:val="-2"/>
          <w:w w:val="116"/>
        </w:rPr>
        <w:t>I</w:t>
      </w:r>
      <w:r>
        <w:rPr>
          <w:w w:val="103"/>
        </w:rPr>
        <w:t>ON.</w:t>
      </w:r>
      <w:bookmarkEnd w:id="46"/>
      <w:bookmarkEnd w:id="47"/>
    </w:p>
    <w:p w:rsidR="00634BC9" w:rsidRDefault="00F0302A">
      <w:pPr>
        <w:spacing w:before="2"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2004-1]</w:t>
      </w:r>
    </w:p>
    <w:p w:rsidR="00634BC9" w:rsidRDefault="00634BC9">
      <w:pPr>
        <w:spacing w:before="10" w:after="0" w:line="280" w:lineRule="exact"/>
        <w:rPr>
          <w:sz w:val="28"/>
          <w:szCs w:val="28"/>
        </w:rPr>
      </w:pP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ey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634BC9" w:rsidRDefault="00F0302A">
      <w:pPr>
        <w:spacing w:after="0" w:line="246"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_________)</w:t>
      </w: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MOTION FOR RULE 2004 EXAMINATION</w:t>
            </w:r>
          </w:p>
        </w:tc>
      </w:tr>
    </w:tbl>
    <w:p w:rsidR="00634BC9" w:rsidRDefault="00634BC9">
      <w:pPr>
        <w:spacing w:before="19" w:after="0" w:line="240" w:lineRule="auto"/>
        <w:ind w:firstLine="720"/>
        <w:rPr>
          <w:rFonts w:ascii="Times New Roman" w:eastAsia="Times New Roman" w:hAnsi="Times New Roman" w:cs="Times New Roman"/>
          <w:sz w:val="24"/>
          <w:szCs w:val="24"/>
        </w:rPr>
      </w:pPr>
    </w:p>
    <w:p w:rsidR="00634BC9" w:rsidRDefault="00F0302A">
      <w:pPr>
        <w:spacing w:before="19" w:after="0" w:line="492"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e 2004,</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Fed. R. Bankr. P.</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rder 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634BC9" w:rsidRDefault="00F0302A">
      <w:pPr>
        <w:pStyle w:val="ListParagraph"/>
        <w:numPr>
          <w:ilvl w:val="0"/>
          <w:numId w:val="24"/>
        </w:numPr>
        <w:spacing w:after="12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w:t>
      </w:r>
    </w:p>
    <w:p w:rsidR="00634BC9" w:rsidRDefault="00F0302A">
      <w:pPr>
        <w:pStyle w:val="ListParagraph"/>
        <w:numPr>
          <w:ilvl w:val="0"/>
          <w:numId w:val="24"/>
        </w:numPr>
        <w:spacing w:after="120" w:line="240" w:lineRule="auto"/>
        <w:contextualSpacing w:val="0"/>
        <w:jc w:val="both"/>
        <w:rPr>
          <w:sz w:val="28"/>
          <w:szCs w:val="28"/>
        </w:rPr>
      </w:pPr>
      <w:r>
        <w:rPr>
          <w:rFonts w:ascii="Times New Roman" w:eastAsia="Times New Roman" w:hAnsi="Times New Roman" w:cs="Times New Roman"/>
          <w:sz w:val="24"/>
          <w:szCs w:val="24"/>
        </w:rPr>
        <w:t>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p>
    <w:p w:rsidR="00634BC9" w:rsidRDefault="00F0302A">
      <w:pPr>
        <w:pStyle w:val="ListParagraph"/>
        <w:numPr>
          <w:ilvl w:val="0"/>
          <w:numId w:val="24"/>
        </w:numPr>
        <w:spacing w:after="120" w:line="240" w:lineRule="auto"/>
        <w:contextualSpacing w:val="0"/>
        <w:jc w:val="both"/>
        <w:rPr>
          <w:sz w:val="28"/>
          <w:szCs w:val="28"/>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p>
    <w:p w:rsidR="00634BC9" w:rsidRDefault="00F0302A">
      <w:pPr>
        <w:pStyle w:val="ListParagraph"/>
        <w:numPr>
          <w:ilvl w:val="0"/>
          <w:numId w:val="24"/>
        </w:numPr>
        <w:spacing w:after="120" w:line="240" w:lineRule="auto"/>
        <w:contextualSpacing w:val="0"/>
        <w:jc w:val="both"/>
        <w:rPr>
          <w:sz w:val="28"/>
          <w:szCs w:val="28"/>
        </w:rPr>
      </w:pPr>
      <w:r>
        <w:rPr>
          <w:rFonts w:ascii="Times New Roman" w:eastAsia="Times New Roman" w:hAnsi="Times New Roman" w:cs="Times New Roman"/>
          <w:sz w:val="24"/>
          <w:szCs w:val="24"/>
        </w:rPr>
        <w:t>P</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p>
    <w:p w:rsidR="00634BC9" w:rsidRDefault="00F0302A">
      <w:pPr>
        <w:pStyle w:val="ListParagraph"/>
        <w:numPr>
          <w:ilvl w:val="0"/>
          <w:numId w:val="24"/>
        </w:numPr>
        <w:spacing w:after="120" w:line="240" w:lineRule="auto"/>
        <w:contextualSpacing w:val="0"/>
        <w:jc w:val="both"/>
        <w:rPr>
          <w:sz w:val="28"/>
          <w:szCs w:val="28"/>
        </w:rPr>
      </w:pPr>
      <w:r>
        <w:rPr>
          <w:rFonts w:ascii="Times New Roman" w:eastAsia="Times New Roman" w:hAnsi="Times New Roman" w:cs="Times New Roman"/>
          <w:sz w:val="24"/>
          <w:szCs w:val="24"/>
        </w:rPr>
        <w:t>Sc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pe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p>
    <w:p w:rsidR="00634BC9" w:rsidRDefault="00F0302A">
      <w:pPr>
        <w:pStyle w:val="ListParagraph"/>
        <w:numPr>
          <w:ilvl w:val="0"/>
          <w:numId w:val="24"/>
        </w:numPr>
        <w:spacing w:after="120" w:line="240" w:lineRule="auto"/>
        <w:contextualSpacing w:val="0"/>
        <w:jc w:val="both"/>
        <w:rPr>
          <w:sz w:val="28"/>
          <w:szCs w:val="28"/>
        </w:rPr>
      </w:pP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duced:</w:t>
      </w:r>
    </w:p>
    <w:p w:rsidR="00634BC9" w:rsidRDefault="00F0302A">
      <w:pPr>
        <w:pStyle w:val="ListParagraph"/>
        <w:numPr>
          <w:ilvl w:val="0"/>
          <w:numId w:val="24"/>
        </w:numPr>
        <w:spacing w:after="120" w:line="240" w:lineRule="auto"/>
        <w:contextualSpacing w:val="0"/>
        <w:jc w:val="both"/>
        <w:rPr>
          <w:sz w:val="28"/>
          <w:szCs w:val="28"/>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 xml:space="preserve">ace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duc</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if</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p>
    <w:p w:rsidR="00634BC9" w:rsidRDefault="00F0302A">
      <w:pPr>
        <w:pStyle w:val="ListParagraph"/>
        <w:numPr>
          <w:ilvl w:val="0"/>
          <w:numId w:val="24"/>
        </w:numPr>
        <w:tabs>
          <w:tab w:val="left" w:pos="7220"/>
        </w:tabs>
        <w:spacing w:after="12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eage pursua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Fed. R. Bankr. 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2004(e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634BC9" w:rsidRDefault="00F0302A">
      <w:pPr>
        <w:pStyle w:val="ListParagraph"/>
        <w:numPr>
          <w:ilvl w:val="0"/>
          <w:numId w:val="24"/>
        </w:numPr>
        <w:tabs>
          <w:tab w:val="left" w:pos="7220"/>
        </w:tabs>
        <w:spacing w:after="12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color="000000"/>
        </w:rPr>
        <w:t>_____________________</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o</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9"/>
          <w:sz w:val="24"/>
          <w:szCs w:val="24"/>
        </w:rPr>
        <w:t>ill</w:t>
      </w:r>
      <w:r>
        <w:rPr>
          <w:rFonts w:ascii="Times New Roman" w:eastAsia="Times New Roman" w:hAnsi="Times New Roman" w:cs="Times New Roman"/>
          <w:sz w:val="24"/>
          <w:szCs w:val="24"/>
        </w:rPr>
        <w:t>/w</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agree </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 xml:space="preserve">duce </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de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cr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 su</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a duces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ecum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pursua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Fed. R. Bankr. 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9016.</w:t>
      </w:r>
    </w:p>
    <w:p w:rsidR="00634BC9" w:rsidRDefault="00634BC9">
      <w:pPr>
        <w:spacing w:before="4" w:after="0" w:line="280" w:lineRule="exact"/>
        <w:jc w:val="both"/>
        <w:rPr>
          <w:sz w:val="28"/>
          <w:szCs w:val="28"/>
        </w:rPr>
      </w:pPr>
    </w:p>
    <w:p w:rsidR="00634BC9" w:rsidRDefault="00F0302A">
      <w:pPr>
        <w:tabs>
          <w:tab w:val="left" w:pos="2560"/>
          <w:tab w:val="left" w:pos="4360"/>
          <w:tab w:val="left" w:pos="5080"/>
        </w:tabs>
        <w:spacing w:after="0" w:line="240" w:lineRule="auto"/>
        <w:ind w:left="820"/>
        <w:jc w:val="both"/>
        <w:rPr>
          <w:rFonts w:ascii="Times New Roman" w:eastAsia="Times New Roman" w:hAnsi="Times New Roman" w:cs="Times New Roman"/>
          <w:sz w:val="24"/>
          <w:szCs w:val="24"/>
        </w:rPr>
      </w:pPr>
      <w:r>
        <w:rPr>
          <w:rFonts w:ascii="Times New Roman" w:hAnsi="Times New Roman" w:cs="Times New Roman"/>
          <w:sz w:val="24"/>
          <w:szCs w:val="24"/>
        </w:rPr>
        <w:t>DATED this ____ day of___________________, 20___.</w:t>
      </w:r>
    </w:p>
    <w:p w:rsidR="00634BC9" w:rsidRDefault="00634BC9">
      <w:pPr>
        <w:spacing w:before="5" w:after="0" w:line="150" w:lineRule="exact"/>
        <w:jc w:val="both"/>
        <w:rPr>
          <w:sz w:val="15"/>
          <w:szCs w:val="15"/>
        </w:rPr>
      </w:pPr>
    </w:p>
    <w:p w:rsidR="00634BC9" w:rsidRDefault="00634BC9">
      <w:pPr>
        <w:spacing w:after="0" w:line="200" w:lineRule="exact"/>
        <w:jc w:val="both"/>
        <w:rPr>
          <w:sz w:val="20"/>
          <w:szCs w:val="20"/>
        </w:rPr>
      </w:pPr>
    </w:p>
    <w:p w:rsidR="00634BC9" w:rsidRDefault="00F0302A">
      <w:pPr>
        <w:spacing w:before="19" w:after="0" w:line="246" w:lineRule="auto"/>
        <w:ind w:left="5040" w:firstLine="2"/>
        <w:jc w:val="both"/>
        <w:rPr>
          <w:noProof/>
        </w:rPr>
      </w:pPr>
      <w:r>
        <w:rPr>
          <w:noProof/>
        </w:rPr>
        <w:t>____________________________________</w:t>
      </w:r>
    </w:p>
    <w:p w:rsidR="00634BC9" w:rsidRDefault="00F0302A">
      <w:pPr>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 xml:space="preserve">] </w:t>
      </w:r>
    </w:p>
    <w:p w:rsidR="00634BC9" w:rsidRDefault="00F0302A">
      <w:pPr>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____________________)</w:t>
      </w:r>
    </w:p>
    <w:p w:rsidR="00634BC9" w:rsidRDefault="00634BC9">
      <w:pPr>
        <w:spacing w:before="8" w:after="0" w:line="140" w:lineRule="exact"/>
        <w:jc w:val="both"/>
        <w:rPr>
          <w:sz w:val="14"/>
          <w:szCs w:val="14"/>
        </w:rPr>
      </w:pPr>
    </w:p>
    <w:p w:rsidR="00634BC9" w:rsidRDefault="00634BC9">
      <w:pPr>
        <w:spacing w:after="0" w:line="200" w:lineRule="exact"/>
        <w:rPr>
          <w:sz w:val="20"/>
          <w:szCs w:val="20"/>
        </w:rPr>
      </w:pPr>
    </w:p>
    <w:p w:rsidR="00634BC9" w:rsidRDefault="00634BC9">
      <w:pPr>
        <w:spacing w:after="0" w:line="200" w:lineRule="exact"/>
        <w:rPr>
          <w:sz w:val="20"/>
          <w:szCs w:val="20"/>
        </w:rPr>
      </w:pPr>
    </w:p>
    <w:p w:rsidR="00634BC9" w:rsidRDefault="00F030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CERT</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4"/>
          <w:sz w:val="24"/>
          <w:szCs w:val="24"/>
          <w:u w:val="single" w:color="000000"/>
        </w:rPr>
        <w:t>F</w:t>
      </w:r>
      <w:r>
        <w:rPr>
          <w:rFonts w:ascii="Times New Roman" w:eastAsia="Times New Roman" w:hAnsi="Times New Roman" w:cs="Times New Roman"/>
          <w:sz w:val="24"/>
          <w:szCs w:val="24"/>
          <w:u w:val="single" w:color="000000"/>
        </w:rPr>
        <w:t>IC</w:t>
      </w:r>
      <w:r>
        <w:rPr>
          <w:rFonts w:ascii="Times New Roman" w:eastAsia="Times New Roman" w:hAnsi="Times New Roman" w:cs="Times New Roman"/>
          <w:spacing w:val="-5"/>
          <w:sz w:val="24"/>
          <w:szCs w:val="24"/>
          <w:u w:val="single" w:color="000000"/>
        </w:rPr>
        <w:t>A</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2"/>
          <w:sz w:val="24"/>
          <w:szCs w:val="24"/>
          <w:u w:val="single" w:color="000000"/>
        </w:rPr>
        <w:t xml:space="preserve"> SERVICE</w:t>
      </w:r>
    </w:p>
    <w:p w:rsidR="00634BC9" w:rsidRDefault="00F0302A">
      <w:pPr>
        <w:tabs>
          <w:tab w:val="left" w:pos="1880"/>
          <w:tab w:val="left" w:pos="3320"/>
          <w:tab w:val="left" w:pos="4040"/>
          <w:tab w:val="left" w:pos="5040"/>
          <w:tab w:val="left" w:pos="5840"/>
        </w:tabs>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do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 xml:space="preserve">ury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color="000000"/>
        </w:rPr>
        <w:t xml:space="preserve">___ </w:t>
      </w:r>
      <w:r>
        <w:rPr>
          <w:rFonts w:ascii="Times New Roman" w:eastAsia="Times New Roman" w:hAnsi="Times New Roman" w:cs="Times New Roman"/>
          <w:sz w:val="24"/>
          <w:szCs w:val="24"/>
        </w:rPr>
        <w:t>day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______________________,</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20___,</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copy of the foregoing was served by </w:t>
      </w:r>
      <w:r>
        <w:rPr>
          <w:rFonts w:ascii="Times New Roman" w:hAnsi="Times New Roman" w:cs="Times New Roman"/>
          <w:sz w:val="24"/>
          <w:szCs w:val="24"/>
        </w:rPr>
        <w:t>electronic means pursuant to LBR 9013-1(d)(2) on the parties noted in the Court’s ECF transmission facilities and/or by mail on the following parties</w:t>
      </w:r>
      <w:r>
        <w:rPr>
          <w:rFonts w:ascii="Times New Roman" w:eastAsia="Times New Roman" w:hAnsi="Times New Roman" w:cs="Times New Roman"/>
          <w:sz w:val="24"/>
          <w:szCs w:val="24"/>
        </w:rPr>
        <w:t>:</w:t>
      </w:r>
    </w:p>
    <w:p w:rsidR="00634BC9" w:rsidRDefault="00634BC9">
      <w:pPr>
        <w:spacing w:before="61" w:after="0" w:line="246" w:lineRule="auto"/>
        <w:jc w:val="both"/>
        <w:rPr>
          <w:rFonts w:ascii="Times New Roman" w:eastAsia="Times New Roman" w:hAnsi="Times New Roman" w:cs="Times New Roman"/>
          <w:sz w:val="24"/>
          <w:szCs w:val="24"/>
        </w:rPr>
      </w:pPr>
    </w:p>
    <w:p w:rsidR="00634BC9" w:rsidRDefault="00F0302A">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See attached mailing matrix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p>
    <w:p w:rsidR="00634BC9" w:rsidRDefault="00F0302A">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The attached list will not be mailed out to creditors but will be on file with the United States Bankruptcy Court. A copy will be provided upon request.</w:t>
      </w:r>
    </w:p>
    <w:p w:rsidR="00634BC9" w:rsidRDefault="00634BC9">
      <w:pPr>
        <w:spacing w:before="8" w:after="0" w:line="140" w:lineRule="exact"/>
        <w:ind w:left="720"/>
        <w:jc w:val="both"/>
        <w:rPr>
          <w:sz w:val="14"/>
          <w:szCs w:val="14"/>
        </w:rPr>
      </w:pPr>
    </w:p>
    <w:p w:rsidR="00634BC9" w:rsidRDefault="00634BC9">
      <w:pPr>
        <w:spacing w:after="0" w:line="200" w:lineRule="exact"/>
        <w:jc w:val="both"/>
        <w:rPr>
          <w:sz w:val="20"/>
          <w:szCs w:val="20"/>
        </w:rPr>
      </w:pPr>
    </w:p>
    <w:p w:rsidR="00634BC9" w:rsidRDefault="00F0302A">
      <w:pPr>
        <w:spacing w:before="19" w:after="0" w:line="240" w:lineRule="auto"/>
        <w:ind w:left="4320"/>
        <w:jc w:val="both"/>
        <w:rPr>
          <w:noProof/>
        </w:rPr>
      </w:pPr>
      <w:r>
        <w:rPr>
          <w:noProof/>
        </w:rPr>
        <w:t>___________________________________________</w:t>
      </w:r>
    </w:p>
    <w:p w:rsidR="00634BC9" w:rsidRDefault="00F0302A">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634BC9" w:rsidRDefault="00634BC9">
      <w:pPr>
        <w:spacing w:before="4" w:after="0" w:line="170" w:lineRule="exact"/>
        <w:jc w:val="both"/>
        <w:rPr>
          <w:sz w:val="17"/>
          <w:szCs w:val="17"/>
        </w:rPr>
      </w:pPr>
    </w:p>
    <w:p w:rsidR="00634BC9" w:rsidRDefault="00634BC9">
      <w:pPr>
        <w:spacing w:after="0" w:line="200" w:lineRule="exact"/>
        <w:jc w:val="both"/>
        <w:rPr>
          <w:sz w:val="20"/>
          <w:szCs w:val="20"/>
        </w:rPr>
      </w:pPr>
    </w:p>
    <w:p w:rsidR="00634BC9" w:rsidRDefault="00F0302A">
      <w:pPr>
        <w:spacing w:before="7"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9013-1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 par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ur</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rs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ser</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ed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document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634BC9" w:rsidRDefault="00F0302A">
      <w:pPr>
        <w:jc w:val="both"/>
        <w:rPr>
          <w:rFonts w:ascii="Times New Roman" w:eastAsia="Times New Roman" w:hAnsi="Times New Roman" w:cs="Times New Roman"/>
          <w:spacing w:val="4"/>
          <w:sz w:val="24"/>
          <w:szCs w:val="24"/>
        </w:rPr>
      </w:pPr>
      <w:bookmarkStart w:id="48" w:name="_Toc484772821"/>
      <w:r>
        <w:br w:type="page"/>
      </w:r>
    </w:p>
    <w:p w:rsidR="00634BC9" w:rsidRDefault="00F0302A">
      <w:pPr>
        <w:pStyle w:val="Heading1"/>
      </w:pPr>
      <w:bookmarkStart w:id="49" w:name="_Toc499022160"/>
      <w:r>
        <w:lastRenderedPageBreak/>
        <w:t>Mon</w:t>
      </w:r>
      <w:r>
        <w:rPr>
          <w:spacing w:val="3"/>
        </w:rPr>
        <w:t>t</w:t>
      </w:r>
      <w:r>
        <w:t>.</w:t>
      </w:r>
      <w:r>
        <w:rPr>
          <w:spacing w:val="42"/>
        </w:rPr>
        <w:t xml:space="preserve"> </w:t>
      </w:r>
      <w:r>
        <w:t>LBF</w:t>
      </w:r>
      <w:r>
        <w:rPr>
          <w:spacing w:val="26"/>
        </w:rPr>
        <w:t xml:space="preserve"> </w:t>
      </w:r>
      <w:r>
        <w:t>16. ORD</w:t>
      </w:r>
      <w:r>
        <w:rPr>
          <w:spacing w:val="-2"/>
        </w:rPr>
        <w:t>E</w:t>
      </w:r>
      <w:r>
        <w:t>R</w:t>
      </w:r>
      <w:r>
        <w:rPr>
          <w:spacing w:val="52"/>
        </w:rPr>
        <w:t xml:space="preserve"> </w:t>
      </w:r>
      <w:r>
        <w:t>FOR</w:t>
      </w:r>
      <w:r>
        <w:rPr>
          <w:spacing w:val="37"/>
        </w:rPr>
        <w:t xml:space="preserve"> </w:t>
      </w:r>
      <w:r>
        <w:t>RULE</w:t>
      </w:r>
      <w:r>
        <w:rPr>
          <w:spacing w:val="38"/>
        </w:rPr>
        <w:t xml:space="preserve"> </w:t>
      </w:r>
      <w:r>
        <w:t>2004</w:t>
      </w:r>
      <w:r>
        <w:rPr>
          <w:spacing w:val="2"/>
        </w:rPr>
        <w:t xml:space="preserve"> </w:t>
      </w:r>
      <w:r>
        <w:rPr>
          <w:w w:val="104"/>
        </w:rPr>
        <w:t>E</w:t>
      </w:r>
      <w:r>
        <w:rPr>
          <w:spacing w:val="-2"/>
          <w:w w:val="104"/>
        </w:rPr>
        <w:t>X</w:t>
      </w:r>
      <w:r>
        <w:rPr>
          <w:w w:val="103"/>
        </w:rPr>
        <w:t>A</w:t>
      </w:r>
      <w:r>
        <w:rPr>
          <w:spacing w:val="3"/>
          <w:w w:val="103"/>
        </w:rPr>
        <w:t>M</w:t>
      </w:r>
      <w:r>
        <w:rPr>
          <w:spacing w:val="-2"/>
          <w:w w:val="116"/>
        </w:rPr>
        <w:t>I</w:t>
      </w:r>
      <w:r>
        <w:rPr>
          <w:w w:val="102"/>
        </w:rPr>
        <w:t>NA</w:t>
      </w:r>
      <w:r>
        <w:rPr>
          <w:spacing w:val="-4"/>
          <w:w w:val="102"/>
        </w:rPr>
        <w:t>T</w:t>
      </w:r>
      <w:r>
        <w:rPr>
          <w:spacing w:val="-2"/>
          <w:w w:val="116"/>
        </w:rPr>
        <w:t>I</w:t>
      </w:r>
      <w:r>
        <w:rPr>
          <w:w w:val="103"/>
        </w:rPr>
        <w:t>ON.</w:t>
      </w:r>
      <w:bookmarkEnd w:id="48"/>
      <w:bookmarkEnd w:id="49"/>
    </w:p>
    <w:p w:rsidR="00634BC9" w:rsidRDefault="00F0302A">
      <w:pPr>
        <w:spacing w:before="2"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2004-1]</w:t>
      </w: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ORDER FOR RULE 2004 EXAMINATION</w:t>
            </w:r>
          </w:p>
        </w:tc>
      </w:tr>
    </w:tbl>
    <w:p w:rsidR="00634BC9" w:rsidRDefault="00634BC9">
      <w:pPr>
        <w:spacing w:before="19" w:after="0" w:line="240" w:lineRule="auto"/>
        <w:ind w:firstLine="720"/>
        <w:jc w:val="both"/>
        <w:rPr>
          <w:rFonts w:ascii="Times New Roman" w:eastAsia="Times New Roman" w:hAnsi="Times New Roman" w:cs="Times New Roman"/>
          <w:sz w:val="24"/>
          <w:szCs w:val="24"/>
        </w:rPr>
      </w:pPr>
    </w:p>
    <w:p w:rsidR="00634BC9" w:rsidRDefault="00F0302A">
      <w:pPr>
        <w:spacing w:before="19" w:after="0" w:line="492"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e 2004</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fil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u w:color="000000"/>
        </w:rPr>
        <w:t>_________________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appe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au</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 xml:space="preserve">zed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e 2004,</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Fed. R. Bankr. P.</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oo</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cau</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 appe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re:</w:t>
      </w:r>
    </w:p>
    <w:p w:rsidR="00634BC9" w:rsidRDefault="00F0302A">
      <w:pPr>
        <w:spacing w:before="11" w:after="0" w:line="240" w:lineRule="auto"/>
        <w:ind w:left="8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BY 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DER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634BC9" w:rsidRDefault="00634BC9">
      <w:pPr>
        <w:spacing w:before="10" w:after="0" w:line="280" w:lineRule="exact"/>
        <w:jc w:val="both"/>
        <w:rPr>
          <w:sz w:val="28"/>
          <w:szCs w:val="28"/>
        </w:rPr>
      </w:pPr>
    </w:p>
    <w:p w:rsidR="00634BC9" w:rsidRDefault="00F0302A">
      <w:pPr>
        <w:pStyle w:val="ListParagraph"/>
        <w:numPr>
          <w:ilvl w:val="0"/>
          <w:numId w:val="25"/>
        </w:numPr>
        <w:tabs>
          <w:tab w:val="left" w:pos="3660"/>
        </w:tabs>
        <w:spacing w:after="120" w:line="240" w:lineRule="auto"/>
        <w:ind w:left="108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appe</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ace de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cr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2004</w:t>
      </w:r>
      <w:r>
        <w:rPr>
          <w:rFonts w:ascii="Times New Roman" w:eastAsia="Times New Roman" w:hAnsi="Times New Roman" w:cs="Times New Roman"/>
          <w:spacing w:val="2"/>
          <w:sz w:val="24"/>
          <w:szCs w:val="24"/>
        </w:rPr>
        <w:t xml:space="preserve"> 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634BC9" w:rsidRDefault="00F0302A">
      <w:pPr>
        <w:pStyle w:val="ListParagraph"/>
        <w:numPr>
          <w:ilvl w:val="0"/>
          <w:numId w:val="25"/>
        </w:numPr>
        <w:tabs>
          <w:tab w:val="left" w:pos="3660"/>
        </w:tabs>
        <w:spacing w:after="120" w:line="240" w:lineRule="auto"/>
        <w:ind w:left="108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duce </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d</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nn</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x</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pursua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12"/>
          <w:sz w:val="24"/>
          <w:szCs w:val="24"/>
        </w:rPr>
        <w:t>l</w:t>
      </w:r>
      <w:r>
        <w:rPr>
          <w:rFonts w:ascii="Times New Roman" w:eastAsia="Times New Roman" w:hAnsi="Times New Roman" w:cs="Times New Roman"/>
          <w:sz w:val="24"/>
          <w:szCs w:val="24"/>
        </w:rPr>
        <w:t>e 2004,</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Fed. R. Bankr. P.</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 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ace de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cr</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2004</w:t>
      </w:r>
      <w:r>
        <w:rPr>
          <w:rFonts w:ascii="Times New Roman" w:eastAsia="Times New Roman" w:hAnsi="Times New Roman" w:cs="Times New Roman"/>
          <w:spacing w:val="2"/>
          <w:sz w:val="24"/>
          <w:szCs w:val="24"/>
        </w:rPr>
        <w:t xml:space="preserve"> 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634BC9" w:rsidRDefault="00F0302A">
      <w:pPr>
        <w:pStyle w:val="ListParagraph"/>
        <w:numPr>
          <w:ilvl w:val="0"/>
          <w:numId w:val="25"/>
        </w:numPr>
        <w:spacing w:after="120" w:line="240" w:lineRule="auto"/>
        <w:ind w:left="1080"/>
        <w:contextualSpacing w:val="0"/>
        <w:jc w:val="both"/>
        <w:rPr>
          <w:sz w:val="28"/>
          <w:szCs w:val="28"/>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duces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ecum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3"/>
          <w:sz w:val="24"/>
          <w:szCs w:val="24"/>
        </w:rPr>
        <w:t>ss</w:t>
      </w:r>
      <w:r>
        <w:rPr>
          <w:rFonts w:ascii="Times New Roman" w:eastAsia="Times New Roman" w:hAnsi="Times New Roman" w:cs="Times New Roman"/>
          <w:sz w:val="24"/>
          <w:szCs w:val="24"/>
        </w:rPr>
        <w:t>ued pu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e 9016,</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Fed. R. Bankr. P.</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erk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Ba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p>
    <w:p w:rsidR="00634BC9" w:rsidRDefault="00F0302A">
      <w:pPr>
        <w:pStyle w:val="ListParagraph"/>
        <w:numPr>
          <w:ilvl w:val="0"/>
          <w:numId w:val="25"/>
        </w:numPr>
        <w:tabs>
          <w:tab w:val="left" w:pos="2560"/>
          <w:tab w:val="left" w:pos="4480"/>
          <w:tab w:val="left" w:pos="5200"/>
        </w:tabs>
        <w:spacing w:after="120" w:line="240" w:lineRule="auto"/>
        <w:ind w:left="108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 </w:t>
      </w:r>
    </w:p>
    <w:p w:rsidR="00634BC9" w:rsidRDefault="00634BC9">
      <w:pPr>
        <w:tabs>
          <w:tab w:val="left" w:pos="2560"/>
          <w:tab w:val="left" w:pos="4480"/>
          <w:tab w:val="left" w:pos="5200"/>
        </w:tabs>
        <w:spacing w:after="0" w:line="492" w:lineRule="auto"/>
        <w:ind w:left="820"/>
        <w:jc w:val="both"/>
        <w:rPr>
          <w:rFonts w:ascii="Times New Roman" w:hAnsi="Times New Roman" w:cs="Times New Roman"/>
          <w:sz w:val="24"/>
          <w:szCs w:val="24"/>
        </w:rPr>
      </w:pPr>
    </w:p>
    <w:p w:rsidR="00634BC9" w:rsidRDefault="00F0302A">
      <w:pPr>
        <w:tabs>
          <w:tab w:val="left" w:pos="2560"/>
          <w:tab w:val="left" w:pos="4480"/>
          <w:tab w:val="left" w:pos="5200"/>
        </w:tabs>
        <w:spacing w:after="0" w:line="492" w:lineRule="auto"/>
        <w:ind w:left="820"/>
        <w:jc w:val="both"/>
        <w:rPr>
          <w:rFonts w:ascii="Times New Roman" w:eastAsia="Times New Roman" w:hAnsi="Times New Roman" w:cs="Times New Roman"/>
          <w:sz w:val="24"/>
          <w:szCs w:val="24"/>
        </w:rPr>
      </w:pPr>
      <w:r>
        <w:rPr>
          <w:rFonts w:ascii="Times New Roman" w:hAnsi="Times New Roman" w:cs="Times New Roman"/>
          <w:sz w:val="24"/>
          <w:szCs w:val="24"/>
        </w:rPr>
        <w:t>DATED this ____ day of___________________, 20___.</w:t>
      </w:r>
    </w:p>
    <w:p w:rsidR="00634BC9" w:rsidRDefault="00F0302A">
      <w:pPr>
        <w:rPr>
          <w:rFonts w:ascii="Times New Roman" w:eastAsia="Times New Roman" w:hAnsi="Times New Roman" w:cs="Times New Roman"/>
          <w:spacing w:val="4"/>
          <w:sz w:val="24"/>
          <w:szCs w:val="24"/>
        </w:rPr>
      </w:pPr>
      <w:bookmarkStart w:id="50" w:name="_Toc484772822"/>
      <w:r>
        <w:br w:type="page"/>
      </w:r>
    </w:p>
    <w:p w:rsidR="00634BC9" w:rsidRDefault="00F0302A">
      <w:pPr>
        <w:pStyle w:val="Heading1"/>
      </w:pPr>
      <w:bookmarkStart w:id="51" w:name="_Toc499022161"/>
      <w:r>
        <w:lastRenderedPageBreak/>
        <w:t>Mon</w:t>
      </w:r>
      <w:r>
        <w:rPr>
          <w:spacing w:val="3"/>
        </w:rPr>
        <w:t>t</w:t>
      </w:r>
      <w:r>
        <w:t>.</w:t>
      </w:r>
      <w:r>
        <w:rPr>
          <w:spacing w:val="42"/>
        </w:rPr>
        <w:t xml:space="preserve"> </w:t>
      </w:r>
      <w:r>
        <w:t>LBF</w:t>
      </w:r>
      <w:r>
        <w:rPr>
          <w:spacing w:val="26"/>
        </w:rPr>
        <w:t xml:space="preserve"> </w:t>
      </w:r>
      <w:r>
        <w:t xml:space="preserve">17. </w:t>
      </w:r>
      <w:r>
        <w:rPr>
          <w:w w:val="106"/>
        </w:rPr>
        <w:t>A</w:t>
      </w:r>
      <w:r>
        <w:rPr>
          <w:spacing w:val="-3"/>
          <w:w w:val="106"/>
        </w:rPr>
        <w:t>PP</w:t>
      </w:r>
      <w:r>
        <w:rPr>
          <w:w w:val="106"/>
        </w:rPr>
        <w:t>L</w:t>
      </w:r>
      <w:r>
        <w:rPr>
          <w:spacing w:val="-4"/>
          <w:w w:val="106"/>
        </w:rPr>
        <w:t>I</w:t>
      </w:r>
      <w:r>
        <w:rPr>
          <w:w w:val="106"/>
        </w:rPr>
        <w:t>CA</w:t>
      </w:r>
      <w:r>
        <w:rPr>
          <w:spacing w:val="-3"/>
          <w:w w:val="106"/>
        </w:rPr>
        <w:t>T</w:t>
      </w:r>
      <w:r>
        <w:rPr>
          <w:spacing w:val="-2"/>
          <w:w w:val="106"/>
        </w:rPr>
        <w:t>I</w:t>
      </w:r>
      <w:r>
        <w:rPr>
          <w:w w:val="106"/>
        </w:rPr>
        <w:t>ON</w:t>
      </w:r>
      <w:r>
        <w:rPr>
          <w:spacing w:val="1"/>
          <w:w w:val="106"/>
        </w:rPr>
        <w:t xml:space="preserve"> </w:t>
      </w:r>
      <w:r>
        <w:rPr>
          <w:spacing w:val="-3"/>
        </w:rPr>
        <w:t>F</w:t>
      </w:r>
      <w:r>
        <w:t>OR</w:t>
      </w:r>
      <w:r>
        <w:rPr>
          <w:spacing w:val="37"/>
        </w:rPr>
        <w:t xml:space="preserve"> </w:t>
      </w:r>
      <w:r>
        <w:rPr>
          <w:spacing w:val="-3"/>
          <w:w w:val="105"/>
        </w:rPr>
        <w:t>P</w:t>
      </w:r>
      <w:r>
        <w:rPr>
          <w:w w:val="105"/>
        </w:rPr>
        <w:t>RO</w:t>
      </w:r>
      <w:r>
        <w:rPr>
          <w:spacing w:val="-3"/>
          <w:w w:val="105"/>
        </w:rPr>
        <w:t>F</w:t>
      </w:r>
      <w:r>
        <w:rPr>
          <w:w w:val="105"/>
        </w:rPr>
        <w:t>ESSION</w:t>
      </w:r>
      <w:r>
        <w:rPr>
          <w:spacing w:val="-2"/>
          <w:w w:val="105"/>
        </w:rPr>
        <w:t>A</w:t>
      </w:r>
      <w:r>
        <w:rPr>
          <w:w w:val="105"/>
        </w:rPr>
        <w:t>L</w:t>
      </w:r>
      <w:r>
        <w:rPr>
          <w:spacing w:val="2"/>
          <w:w w:val="105"/>
        </w:rPr>
        <w:t xml:space="preserve"> </w:t>
      </w:r>
      <w:r>
        <w:t>F</w:t>
      </w:r>
      <w:r>
        <w:rPr>
          <w:spacing w:val="-4"/>
        </w:rPr>
        <w:t>E</w:t>
      </w:r>
      <w:r>
        <w:t>ES</w:t>
      </w:r>
      <w:r>
        <w:rPr>
          <w:spacing w:val="36"/>
        </w:rPr>
        <w:t xml:space="preserve"> </w:t>
      </w:r>
      <w:r>
        <w:t>AND</w:t>
      </w:r>
      <w:r>
        <w:rPr>
          <w:spacing w:val="3"/>
        </w:rPr>
        <w:t xml:space="preserve"> </w:t>
      </w:r>
      <w:r>
        <w:rPr>
          <w:w w:val="104"/>
        </w:rPr>
        <w:t>COSTS.</w:t>
      </w:r>
      <w:bookmarkEnd w:id="50"/>
      <w:bookmarkEnd w:id="51"/>
    </w:p>
    <w:p w:rsidR="00634BC9" w:rsidRDefault="00F0302A">
      <w:pPr>
        <w:spacing w:before="2"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2016-1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a)]</w:t>
      </w:r>
    </w:p>
    <w:p w:rsidR="00634BC9" w:rsidRDefault="00634BC9">
      <w:pPr>
        <w:spacing w:before="10" w:after="0" w:line="280" w:lineRule="exact"/>
        <w:rPr>
          <w:sz w:val="28"/>
          <w:szCs w:val="28"/>
        </w:rPr>
      </w:pP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ey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tabs>
          <w:tab w:val="left" w:pos="2380"/>
        </w:tabs>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 ____________ APPLICATION FOR PROFESSIONAL FEES AND COSTS [* Indicate Whether Interim or Final Application]</w:t>
            </w:r>
          </w:p>
        </w:tc>
      </w:tr>
    </w:tbl>
    <w:p w:rsidR="00634BC9" w:rsidRDefault="00634BC9">
      <w:pPr>
        <w:tabs>
          <w:tab w:val="left" w:pos="3640"/>
          <w:tab w:val="left" w:pos="8300"/>
        </w:tabs>
        <w:spacing w:before="19" w:after="0" w:line="240" w:lineRule="auto"/>
      </w:pPr>
    </w:p>
    <w:p w:rsidR="00634BC9" w:rsidRDefault="00F0302A">
      <w:pPr>
        <w:tabs>
          <w:tab w:val="left" w:pos="3640"/>
          <w:tab w:val="left" w:pos="8300"/>
        </w:tabs>
        <w:spacing w:before="19" w:after="0" w:line="492"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2"/>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akes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appr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 xml:space="preserve">ees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upp</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resp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634BC9" w:rsidRDefault="00F0302A">
      <w:pPr>
        <w:pStyle w:val="ListParagraph"/>
        <w:numPr>
          <w:ilvl w:val="0"/>
          <w:numId w:val="26"/>
        </w:numPr>
        <w:tabs>
          <w:tab w:val="left" w:pos="1080"/>
          <w:tab w:val="left" w:pos="6040"/>
        </w:tabs>
        <w:spacing w:after="0" w:line="480" w:lineRule="auto"/>
        <w:ind w:left="0"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 was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ced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p>
    <w:p w:rsidR="00634BC9" w:rsidRDefault="00F0302A">
      <w:pPr>
        <w:pStyle w:val="ListParagraph"/>
        <w:numPr>
          <w:ilvl w:val="0"/>
          <w:numId w:val="26"/>
        </w:numPr>
        <w:tabs>
          <w:tab w:val="left" w:pos="1080"/>
          <w:tab w:val="left" w:pos="4080"/>
          <w:tab w:val="left" w:pos="7480"/>
          <w:tab w:val="left" w:pos="8140"/>
        </w:tabs>
        <w:spacing w:after="0" w:line="480" w:lineRule="auto"/>
        <w:ind w:left="0"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ed 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as_____________________ [des</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u w:color="000000"/>
        </w:rPr>
        <w:t xml:space="preserve">________________________ </w:t>
      </w:r>
      <w:r>
        <w:rPr>
          <w:rFonts w:ascii="Times New Roman" w:eastAsia="Times New Roman" w:hAnsi="Times New Roman" w:cs="Times New Roman"/>
          <w:sz w:val="24"/>
          <w:szCs w:val="24"/>
        </w:rPr>
        <w:t>[des</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e.g</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 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mm</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ecured cred</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 ____________.</w:t>
      </w:r>
    </w:p>
    <w:p w:rsidR="00634BC9" w:rsidRDefault="00F0302A">
      <w:pPr>
        <w:pStyle w:val="ListParagraph"/>
        <w:numPr>
          <w:ilvl w:val="0"/>
          <w:numId w:val="26"/>
        </w:numPr>
        <w:tabs>
          <w:tab w:val="left" w:pos="1080"/>
          <w:tab w:val="left" w:pos="8580"/>
        </w:tabs>
        <w:spacing w:after="0" w:line="480" w:lineRule="auto"/>
        <w:ind w:left="0"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p>
    <w:p w:rsidR="00634BC9" w:rsidRDefault="00F0302A">
      <w:pPr>
        <w:pStyle w:val="ListParagraph"/>
        <w:numPr>
          <w:ilvl w:val="0"/>
          <w:numId w:val="26"/>
        </w:numPr>
        <w:tabs>
          <w:tab w:val="left" w:pos="1080"/>
          <w:tab w:val="left" w:pos="6740"/>
        </w:tabs>
        <w:spacing w:after="0" w:line="480" w:lineRule="auto"/>
        <w:ind w:left="0"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were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mm</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 xml:space="preserve">ced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p>
    <w:p w:rsidR="00634BC9" w:rsidRDefault="00F0302A">
      <w:pPr>
        <w:pStyle w:val="ListParagraph"/>
        <w:numPr>
          <w:ilvl w:val="0"/>
          <w:numId w:val="26"/>
        </w:numPr>
        <w:tabs>
          <w:tab w:val="left" w:pos="1080"/>
          <w:tab w:val="left" w:pos="4700"/>
        </w:tabs>
        <w:spacing w:after="0" w:line="480" w:lineRule="auto"/>
        <w:ind w:left="0" w:firstLine="720"/>
        <w:contextualSpacing w:val="0"/>
        <w:jc w:val="both"/>
        <w:rPr>
          <w:sz w:val="26"/>
          <w:szCs w:val="26"/>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[1s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c.] 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 xml:space="preserve">in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a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sc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edu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mi</w:t>
      </w:r>
      <w:r>
        <w:rPr>
          <w:rFonts w:ascii="Times New Roman" w:eastAsia="Times New Roman" w:hAnsi="Times New Roman" w:cs="Times New Roman"/>
          <w:spacing w:val="5"/>
          <w:sz w:val="24"/>
          <w:szCs w:val="24"/>
        </w:rPr>
        <w:t>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lastRenderedPageBreak/>
        <w:t>appr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634BC9">
        <w:trPr>
          <w:jc w:val="center"/>
        </w:trPr>
        <w:tc>
          <w:tcPr>
            <w:tcW w:w="2337" w:type="dxa"/>
          </w:tcPr>
          <w:p w:rsidR="00634BC9" w:rsidRDefault="00F0302A">
            <w:pPr>
              <w:tabs>
                <w:tab w:val="left" w:pos="2240"/>
                <w:tab w:val="left" w:pos="5120"/>
                <w:tab w:val="left" w:pos="7280"/>
              </w:tabs>
              <w:spacing w:before="19"/>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sz w:val="24"/>
                <w:szCs w:val="24"/>
                <w:u w:val="single" w:color="000000"/>
              </w:rPr>
              <w:t>Da</w:t>
            </w:r>
            <w:r>
              <w:rPr>
                <w:rFonts w:ascii="Times New Roman" w:eastAsia="Times New Roman" w:hAnsi="Times New Roman" w:cs="Times New Roman"/>
                <w:spacing w:val="4"/>
                <w:sz w:val="24"/>
                <w:szCs w:val="24"/>
                <w:u w:val="single" w:color="000000"/>
              </w:rPr>
              <w:t>t</w:t>
            </w:r>
            <w:r>
              <w:rPr>
                <w:rFonts w:ascii="Times New Roman" w:eastAsia="Times New Roman" w:hAnsi="Times New Roman" w:cs="Times New Roman"/>
                <w:sz w:val="24"/>
                <w:szCs w:val="24"/>
                <w:u w:val="single" w:color="000000"/>
              </w:rPr>
              <w:t xml:space="preserve">e </w:t>
            </w:r>
            <w:r>
              <w:rPr>
                <w:rFonts w:ascii="Times New Roman" w:eastAsia="Times New Roman" w:hAnsi="Times New Roman" w:cs="Times New Roman"/>
                <w:spacing w:val="-2"/>
                <w:sz w:val="24"/>
                <w:szCs w:val="24"/>
                <w:u w:val="single" w:color="000000"/>
              </w:rPr>
              <w:t>F</w:t>
            </w:r>
            <w:r>
              <w:rPr>
                <w:rFonts w:ascii="Times New Roman" w:eastAsia="Times New Roman" w:hAnsi="Times New Roman" w:cs="Times New Roman"/>
                <w:spacing w:val="-10"/>
                <w:sz w:val="24"/>
                <w:szCs w:val="24"/>
                <w:u w:val="single" w:color="000000"/>
              </w:rPr>
              <w:t>i</w:t>
            </w:r>
            <w:r>
              <w:rPr>
                <w:rFonts w:ascii="Times New Roman" w:eastAsia="Times New Roman" w:hAnsi="Times New Roman" w:cs="Times New Roman"/>
                <w:spacing w:val="-9"/>
                <w:sz w:val="24"/>
                <w:szCs w:val="24"/>
                <w:u w:val="single" w:color="000000"/>
              </w:rPr>
              <w:t>l</w:t>
            </w:r>
            <w:r>
              <w:rPr>
                <w:rFonts w:ascii="Times New Roman" w:eastAsia="Times New Roman" w:hAnsi="Times New Roman" w:cs="Times New Roman"/>
                <w:sz w:val="24"/>
                <w:szCs w:val="24"/>
                <w:u w:val="single" w:color="000000"/>
              </w:rPr>
              <w:t>ed</w:t>
            </w:r>
          </w:p>
        </w:tc>
        <w:tc>
          <w:tcPr>
            <w:tcW w:w="2337" w:type="dxa"/>
          </w:tcPr>
          <w:p w:rsidR="00634BC9" w:rsidRDefault="00F0302A">
            <w:pPr>
              <w:tabs>
                <w:tab w:val="left" w:pos="2240"/>
                <w:tab w:val="left" w:pos="5120"/>
                <w:tab w:val="left" w:pos="7280"/>
              </w:tabs>
              <w:spacing w:before="19"/>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spacing w:val="-5"/>
                <w:sz w:val="24"/>
                <w:szCs w:val="24"/>
                <w:u w:val="single" w:color="000000"/>
              </w:rPr>
              <w:t>A</w:t>
            </w:r>
            <w:r>
              <w:rPr>
                <w:rFonts w:ascii="Times New Roman" w:eastAsia="Times New Roman" w:hAnsi="Times New Roman" w:cs="Times New Roman"/>
                <w:spacing w:val="-9"/>
                <w:sz w:val="24"/>
                <w:szCs w:val="24"/>
                <w:u w:val="single" w:color="000000"/>
              </w:rPr>
              <w:t>m</w:t>
            </w:r>
            <w:r>
              <w:rPr>
                <w:rFonts w:ascii="Times New Roman" w:eastAsia="Times New Roman" w:hAnsi="Times New Roman" w:cs="Times New Roman"/>
                <w:spacing w:val="4"/>
                <w:sz w:val="24"/>
                <w:szCs w:val="24"/>
                <w:u w:val="single" w:color="000000"/>
              </w:rPr>
              <w:t>o</w:t>
            </w:r>
            <w:r>
              <w:rPr>
                <w:rFonts w:ascii="Times New Roman" w:eastAsia="Times New Roman" w:hAnsi="Times New Roman" w:cs="Times New Roman"/>
                <w:sz w:val="24"/>
                <w:szCs w:val="24"/>
                <w:u w:val="single" w:color="000000"/>
              </w:rPr>
              <w:t>u</w:t>
            </w:r>
            <w:r>
              <w:rPr>
                <w:rFonts w:ascii="Times New Roman" w:eastAsia="Times New Roman" w:hAnsi="Times New Roman" w:cs="Times New Roman"/>
                <w:spacing w:val="-5"/>
                <w:sz w:val="24"/>
                <w:szCs w:val="24"/>
                <w:u w:val="single" w:color="000000"/>
              </w:rPr>
              <w:t>n</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6"/>
                <w:sz w:val="24"/>
                <w:szCs w:val="24"/>
                <w:u w:val="single" w:color="000000"/>
              </w:rPr>
              <w:t xml:space="preserve"> </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3"/>
                <w:sz w:val="24"/>
                <w:szCs w:val="24"/>
                <w:u w:val="single" w:color="000000"/>
              </w:rPr>
              <w:t>e</w:t>
            </w:r>
            <w:r>
              <w:rPr>
                <w:rFonts w:ascii="Times New Roman" w:eastAsia="Times New Roman" w:hAnsi="Times New Roman" w:cs="Times New Roman"/>
                <w:sz w:val="24"/>
                <w:szCs w:val="24"/>
                <w:u w:val="single" w:color="000000"/>
              </w:rPr>
              <w:t>que</w:t>
            </w:r>
            <w:r>
              <w:rPr>
                <w:rFonts w:ascii="Times New Roman" w:eastAsia="Times New Roman" w:hAnsi="Times New Roman" w:cs="Times New Roman"/>
                <w:spacing w:val="-3"/>
                <w:sz w:val="24"/>
                <w:szCs w:val="24"/>
                <w:u w:val="single" w:color="000000"/>
              </w:rPr>
              <w:t>s</w:t>
            </w:r>
            <w:r>
              <w:rPr>
                <w:rFonts w:ascii="Times New Roman" w:eastAsia="Times New Roman" w:hAnsi="Times New Roman" w:cs="Times New Roman"/>
                <w:spacing w:val="5"/>
                <w:sz w:val="24"/>
                <w:szCs w:val="24"/>
                <w:u w:val="single" w:color="000000"/>
              </w:rPr>
              <w:t>t</w:t>
            </w:r>
            <w:r>
              <w:rPr>
                <w:rFonts w:ascii="Times New Roman" w:eastAsia="Times New Roman" w:hAnsi="Times New Roman" w:cs="Times New Roman"/>
                <w:sz w:val="24"/>
                <w:szCs w:val="24"/>
                <w:u w:val="single" w:color="000000"/>
              </w:rPr>
              <w:t>ed</w:t>
            </w:r>
          </w:p>
        </w:tc>
        <w:tc>
          <w:tcPr>
            <w:tcW w:w="2338" w:type="dxa"/>
          </w:tcPr>
          <w:p w:rsidR="00634BC9" w:rsidRDefault="00F0302A">
            <w:pPr>
              <w:tabs>
                <w:tab w:val="left" w:pos="2240"/>
                <w:tab w:val="left" w:pos="5120"/>
                <w:tab w:val="left" w:pos="7280"/>
              </w:tabs>
              <w:spacing w:before="19"/>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sz w:val="24"/>
                <w:szCs w:val="24"/>
                <w:u w:val="single" w:color="000000"/>
              </w:rPr>
              <w:t>Da</w:t>
            </w:r>
            <w:r>
              <w:rPr>
                <w:rFonts w:ascii="Times New Roman" w:eastAsia="Times New Roman" w:hAnsi="Times New Roman" w:cs="Times New Roman"/>
                <w:spacing w:val="4"/>
                <w:sz w:val="24"/>
                <w:szCs w:val="24"/>
                <w:u w:val="single" w:color="000000"/>
              </w:rPr>
              <w:t>t</w:t>
            </w:r>
            <w:r>
              <w:rPr>
                <w:rFonts w:ascii="Times New Roman" w:eastAsia="Times New Roman" w:hAnsi="Times New Roman" w:cs="Times New Roman"/>
                <w:sz w:val="24"/>
                <w:szCs w:val="24"/>
                <w:u w:val="single" w:color="000000"/>
              </w:rPr>
              <w:t xml:space="preserve">e </w:t>
            </w:r>
            <w:r>
              <w:rPr>
                <w:rFonts w:ascii="Times New Roman" w:eastAsia="Times New Roman" w:hAnsi="Times New Roman" w:cs="Times New Roman"/>
                <w:spacing w:val="-4"/>
                <w:sz w:val="24"/>
                <w:szCs w:val="24"/>
                <w:u w:val="single" w:color="000000"/>
              </w:rPr>
              <w:t>A</w:t>
            </w:r>
            <w:r>
              <w:rPr>
                <w:rFonts w:ascii="Times New Roman" w:eastAsia="Times New Roman" w:hAnsi="Times New Roman" w:cs="Times New Roman"/>
                <w:sz w:val="24"/>
                <w:szCs w:val="24"/>
                <w:u w:val="single" w:color="000000"/>
              </w:rPr>
              <w:t>ppr</w:t>
            </w:r>
            <w:r>
              <w:rPr>
                <w:rFonts w:ascii="Times New Roman" w:eastAsia="Times New Roman" w:hAnsi="Times New Roman" w:cs="Times New Roman"/>
                <w:spacing w:val="6"/>
                <w:sz w:val="24"/>
                <w:szCs w:val="24"/>
                <w:u w:val="single" w:color="000000"/>
              </w:rPr>
              <w:t>o</w:t>
            </w:r>
            <w:r>
              <w:rPr>
                <w:rFonts w:ascii="Times New Roman" w:eastAsia="Times New Roman" w:hAnsi="Times New Roman" w:cs="Times New Roman"/>
                <w:spacing w:val="-5"/>
                <w:sz w:val="24"/>
                <w:szCs w:val="24"/>
                <w:u w:val="single" w:color="000000"/>
              </w:rPr>
              <w:t>v</w:t>
            </w:r>
            <w:r>
              <w:rPr>
                <w:rFonts w:ascii="Times New Roman" w:eastAsia="Times New Roman" w:hAnsi="Times New Roman" w:cs="Times New Roman"/>
                <w:sz w:val="24"/>
                <w:szCs w:val="24"/>
                <w:u w:val="single" w:color="000000"/>
              </w:rPr>
              <w:t>ed</w:t>
            </w:r>
          </w:p>
        </w:tc>
        <w:tc>
          <w:tcPr>
            <w:tcW w:w="2338" w:type="dxa"/>
          </w:tcPr>
          <w:p w:rsidR="00634BC9" w:rsidRDefault="00F0302A">
            <w:pPr>
              <w:tabs>
                <w:tab w:val="left" w:pos="2240"/>
                <w:tab w:val="left" w:pos="5120"/>
                <w:tab w:val="left" w:pos="7280"/>
              </w:tabs>
              <w:spacing w:before="19"/>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spacing w:val="-5"/>
                <w:sz w:val="24"/>
                <w:szCs w:val="24"/>
                <w:u w:val="single" w:color="000000"/>
              </w:rPr>
              <w:t>A</w:t>
            </w:r>
            <w:r>
              <w:rPr>
                <w:rFonts w:ascii="Times New Roman" w:eastAsia="Times New Roman" w:hAnsi="Times New Roman" w:cs="Times New Roman"/>
                <w:spacing w:val="-9"/>
                <w:sz w:val="24"/>
                <w:szCs w:val="24"/>
                <w:u w:val="single" w:color="000000"/>
              </w:rPr>
              <w:t>m</w:t>
            </w:r>
            <w:r>
              <w:rPr>
                <w:rFonts w:ascii="Times New Roman" w:eastAsia="Times New Roman" w:hAnsi="Times New Roman" w:cs="Times New Roman"/>
                <w:spacing w:val="5"/>
                <w:sz w:val="24"/>
                <w:szCs w:val="24"/>
                <w:u w:val="single" w:color="000000"/>
              </w:rPr>
              <w:t>o</w:t>
            </w:r>
            <w:r>
              <w:rPr>
                <w:rFonts w:ascii="Times New Roman" w:eastAsia="Times New Roman" w:hAnsi="Times New Roman" w:cs="Times New Roman"/>
                <w:sz w:val="24"/>
                <w:szCs w:val="24"/>
                <w:u w:val="single" w:color="000000"/>
              </w:rPr>
              <w:t>u</w:t>
            </w:r>
            <w:r>
              <w:rPr>
                <w:rFonts w:ascii="Times New Roman" w:eastAsia="Times New Roman" w:hAnsi="Times New Roman" w:cs="Times New Roman"/>
                <w:spacing w:val="-5"/>
                <w:sz w:val="24"/>
                <w:szCs w:val="24"/>
                <w:u w:val="single" w:color="000000"/>
              </w:rPr>
              <w:t>n</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8"/>
                <w:sz w:val="24"/>
                <w:szCs w:val="24"/>
                <w:u w:val="single" w:color="000000"/>
              </w:rPr>
              <w:t xml:space="preserve"> </w:t>
            </w:r>
            <w:r>
              <w:rPr>
                <w:rFonts w:ascii="Times New Roman" w:eastAsia="Times New Roman" w:hAnsi="Times New Roman" w:cs="Times New Roman"/>
                <w:spacing w:val="-5"/>
                <w:sz w:val="24"/>
                <w:szCs w:val="24"/>
                <w:u w:val="single" w:color="000000"/>
              </w:rPr>
              <w:t>A</w:t>
            </w:r>
            <w:r>
              <w:rPr>
                <w:rFonts w:ascii="Times New Roman" w:eastAsia="Times New Roman" w:hAnsi="Times New Roman" w:cs="Times New Roman"/>
                <w:sz w:val="24"/>
                <w:szCs w:val="24"/>
                <w:u w:val="single" w:color="000000"/>
              </w:rPr>
              <w:t>ppr</w:t>
            </w:r>
            <w:r>
              <w:rPr>
                <w:rFonts w:ascii="Times New Roman" w:eastAsia="Times New Roman" w:hAnsi="Times New Roman" w:cs="Times New Roman"/>
                <w:spacing w:val="6"/>
                <w:sz w:val="24"/>
                <w:szCs w:val="24"/>
                <w:u w:val="single" w:color="000000"/>
              </w:rPr>
              <w:t>o</w:t>
            </w:r>
            <w:r>
              <w:rPr>
                <w:rFonts w:ascii="Times New Roman" w:eastAsia="Times New Roman" w:hAnsi="Times New Roman" w:cs="Times New Roman"/>
                <w:spacing w:val="-5"/>
                <w:sz w:val="24"/>
                <w:szCs w:val="24"/>
                <w:u w:val="single" w:color="000000"/>
              </w:rPr>
              <w:t>v</w:t>
            </w:r>
            <w:r>
              <w:rPr>
                <w:rFonts w:ascii="Times New Roman" w:eastAsia="Times New Roman" w:hAnsi="Times New Roman" w:cs="Times New Roman"/>
                <w:sz w:val="24"/>
                <w:szCs w:val="24"/>
                <w:u w:val="single" w:color="000000"/>
              </w:rPr>
              <w:t>ed</w:t>
            </w:r>
          </w:p>
        </w:tc>
      </w:tr>
      <w:tr w:rsidR="00634BC9">
        <w:trPr>
          <w:jc w:val="center"/>
        </w:trPr>
        <w:tc>
          <w:tcPr>
            <w:tcW w:w="2337" w:type="dxa"/>
          </w:tcPr>
          <w:p w:rsidR="00634BC9" w:rsidRDefault="00634BC9">
            <w:pPr>
              <w:tabs>
                <w:tab w:val="left" w:pos="2240"/>
                <w:tab w:val="left" w:pos="5120"/>
                <w:tab w:val="left" w:pos="7280"/>
              </w:tabs>
              <w:spacing w:before="19"/>
              <w:rPr>
                <w:rFonts w:ascii="Times New Roman" w:eastAsia="Times New Roman" w:hAnsi="Times New Roman" w:cs="Times New Roman"/>
                <w:sz w:val="24"/>
                <w:szCs w:val="24"/>
                <w:u w:val="single" w:color="000000"/>
              </w:rPr>
            </w:pPr>
          </w:p>
        </w:tc>
        <w:tc>
          <w:tcPr>
            <w:tcW w:w="2337" w:type="dxa"/>
          </w:tcPr>
          <w:p w:rsidR="00634BC9" w:rsidRDefault="00634BC9">
            <w:pPr>
              <w:tabs>
                <w:tab w:val="left" w:pos="2240"/>
                <w:tab w:val="left" w:pos="5120"/>
                <w:tab w:val="left" w:pos="7280"/>
              </w:tabs>
              <w:spacing w:before="19"/>
              <w:rPr>
                <w:rFonts w:ascii="Times New Roman" w:eastAsia="Times New Roman" w:hAnsi="Times New Roman" w:cs="Times New Roman"/>
                <w:sz w:val="24"/>
                <w:szCs w:val="24"/>
                <w:u w:val="single" w:color="000000"/>
              </w:rPr>
            </w:pPr>
          </w:p>
        </w:tc>
        <w:tc>
          <w:tcPr>
            <w:tcW w:w="2338" w:type="dxa"/>
          </w:tcPr>
          <w:p w:rsidR="00634BC9" w:rsidRDefault="00634BC9">
            <w:pPr>
              <w:tabs>
                <w:tab w:val="left" w:pos="2240"/>
                <w:tab w:val="left" w:pos="5120"/>
                <w:tab w:val="left" w:pos="7280"/>
              </w:tabs>
              <w:spacing w:before="19"/>
              <w:rPr>
                <w:rFonts w:ascii="Times New Roman" w:eastAsia="Times New Roman" w:hAnsi="Times New Roman" w:cs="Times New Roman"/>
                <w:sz w:val="24"/>
                <w:szCs w:val="24"/>
                <w:u w:val="single" w:color="000000"/>
              </w:rPr>
            </w:pPr>
          </w:p>
        </w:tc>
        <w:tc>
          <w:tcPr>
            <w:tcW w:w="2338" w:type="dxa"/>
          </w:tcPr>
          <w:p w:rsidR="00634BC9" w:rsidRDefault="00634BC9">
            <w:pPr>
              <w:tabs>
                <w:tab w:val="left" w:pos="2240"/>
                <w:tab w:val="left" w:pos="5120"/>
                <w:tab w:val="left" w:pos="7280"/>
              </w:tabs>
              <w:spacing w:before="19"/>
              <w:rPr>
                <w:rFonts w:ascii="Times New Roman" w:eastAsia="Times New Roman" w:hAnsi="Times New Roman" w:cs="Times New Roman"/>
                <w:sz w:val="24"/>
                <w:szCs w:val="24"/>
                <w:u w:val="single" w:color="000000"/>
              </w:rPr>
            </w:pPr>
          </w:p>
        </w:tc>
      </w:tr>
      <w:tr w:rsidR="00634BC9">
        <w:trPr>
          <w:jc w:val="center"/>
        </w:trPr>
        <w:tc>
          <w:tcPr>
            <w:tcW w:w="2337" w:type="dxa"/>
          </w:tcPr>
          <w:p w:rsidR="00634BC9" w:rsidRDefault="00634BC9">
            <w:pPr>
              <w:tabs>
                <w:tab w:val="left" w:pos="2240"/>
                <w:tab w:val="left" w:pos="5120"/>
                <w:tab w:val="left" w:pos="7280"/>
              </w:tabs>
              <w:spacing w:before="19"/>
              <w:rPr>
                <w:rFonts w:ascii="Times New Roman" w:eastAsia="Times New Roman" w:hAnsi="Times New Roman" w:cs="Times New Roman"/>
                <w:sz w:val="24"/>
                <w:szCs w:val="24"/>
                <w:u w:val="single" w:color="000000"/>
              </w:rPr>
            </w:pPr>
          </w:p>
        </w:tc>
        <w:tc>
          <w:tcPr>
            <w:tcW w:w="2337" w:type="dxa"/>
          </w:tcPr>
          <w:p w:rsidR="00634BC9" w:rsidRDefault="00634BC9">
            <w:pPr>
              <w:tabs>
                <w:tab w:val="left" w:pos="2240"/>
                <w:tab w:val="left" w:pos="5120"/>
                <w:tab w:val="left" w:pos="7280"/>
              </w:tabs>
              <w:spacing w:before="19"/>
              <w:rPr>
                <w:rFonts w:ascii="Times New Roman" w:eastAsia="Times New Roman" w:hAnsi="Times New Roman" w:cs="Times New Roman"/>
                <w:sz w:val="24"/>
                <w:szCs w:val="24"/>
                <w:u w:val="single" w:color="000000"/>
              </w:rPr>
            </w:pPr>
          </w:p>
        </w:tc>
        <w:tc>
          <w:tcPr>
            <w:tcW w:w="2338" w:type="dxa"/>
          </w:tcPr>
          <w:p w:rsidR="00634BC9" w:rsidRDefault="00634BC9">
            <w:pPr>
              <w:tabs>
                <w:tab w:val="left" w:pos="2240"/>
                <w:tab w:val="left" w:pos="5120"/>
                <w:tab w:val="left" w:pos="7280"/>
              </w:tabs>
              <w:spacing w:before="19"/>
              <w:rPr>
                <w:rFonts w:ascii="Times New Roman" w:eastAsia="Times New Roman" w:hAnsi="Times New Roman" w:cs="Times New Roman"/>
                <w:sz w:val="24"/>
                <w:szCs w:val="24"/>
                <w:u w:val="single" w:color="000000"/>
              </w:rPr>
            </w:pPr>
          </w:p>
        </w:tc>
        <w:tc>
          <w:tcPr>
            <w:tcW w:w="2338" w:type="dxa"/>
          </w:tcPr>
          <w:p w:rsidR="00634BC9" w:rsidRDefault="00634BC9">
            <w:pPr>
              <w:tabs>
                <w:tab w:val="left" w:pos="2240"/>
                <w:tab w:val="left" w:pos="5120"/>
                <w:tab w:val="left" w:pos="7280"/>
              </w:tabs>
              <w:spacing w:before="19"/>
              <w:rPr>
                <w:rFonts w:ascii="Times New Roman" w:eastAsia="Times New Roman" w:hAnsi="Times New Roman" w:cs="Times New Roman"/>
                <w:sz w:val="24"/>
                <w:szCs w:val="24"/>
                <w:u w:val="single" w:color="000000"/>
              </w:rPr>
            </w:pPr>
          </w:p>
        </w:tc>
      </w:tr>
    </w:tbl>
    <w:p w:rsidR="00634BC9" w:rsidRDefault="00F0302A">
      <w:pPr>
        <w:tabs>
          <w:tab w:val="left" w:pos="2240"/>
          <w:tab w:val="left" w:pos="5120"/>
          <w:tab w:val="left" w:pos="7280"/>
        </w:tabs>
        <w:spacing w:before="19"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634BC9" w:rsidRDefault="00F0302A">
      <w:pPr>
        <w:tabs>
          <w:tab w:val="left" w:pos="6220"/>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ppr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634BC9" w:rsidRDefault="00634BC9">
      <w:pPr>
        <w:spacing w:before="12" w:after="0" w:line="260" w:lineRule="exact"/>
        <w:jc w:val="both"/>
        <w:rPr>
          <w:sz w:val="26"/>
          <w:szCs w:val="26"/>
        </w:rPr>
      </w:pPr>
    </w:p>
    <w:p w:rsidR="00634BC9" w:rsidRDefault="00F0302A">
      <w:pPr>
        <w:pStyle w:val="ListParagraph"/>
        <w:numPr>
          <w:ilvl w:val="0"/>
          <w:numId w:val="26"/>
        </w:numPr>
        <w:tabs>
          <w:tab w:val="left" w:pos="1080"/>
        </w:tabs>
        <w:spacing w:before="19"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date, applicant has received as compensation the following amounts from the following sources: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7"/>
        <w:gridCol w:w="2317"/>
        <w:gridCol w:w="2317"/>
      </w:tblGrid>
      <w:tr w:rsidR="00634BC9">
        <w:trPr>
          <w:jc w:val="center"/>
        </w:trPr>
        <w:tc>
          <w:tcPr>
            <w:tcW w:w="2317" w:type="dxa"/>
          </w:tcPr>
          <w:p w:rsidR="00634BC9" w:rsidRDefault="00F0302A">
            <w:pPr>
              <w:tabs>
                <w:tab w:val="left" w:pos="2240"/>
                <w:tab w:val="left" w:pos="5120"/>
                <w:tab w:val="left" w:pos="7280"/>
              </w:tabs>
              <w:spacing w:before="19"/>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sz w:val="24"/>
                <w:szCs w:val="24"/>
                <w:u w:val="single" w:color="000000"/>
              </w:rPr>
              <w:t>Da</w:t>
            </w:r>
            <w:r>
              <w:rPr>
                <w:rFonts w:ascii="Times New Roman" w:eastAsia="Times New Roman" w:hAnsi="Times New Roman" w:cs="Times New Roman"/>
                <w:spacing w:val="4"/>
                <w:sz w:val="24"/>
                <w:szCs w:val="24"/>
                <w:u w:val="single" w:color="000000"/>
              </w:rPr>
              <w:t>t</w:t>
            </w:r>
            <w:r>
              <w:rPr>
                <w:rFonts w:ascii="Times New Roman" w:eastAsia="Times New Roman" w:hAnsi="Times New Roman" w:cs="Times New Roman"/>
                <w:sz w:val="24"/>
                <w:szCs w:val="24"/>
                <w:u w:val="single" w:color="000000"/>
              </w:rPr>
              <w:t>e Re</w:t>
            </w:r>
            <w:r>
              <w:rPr>
                <w:rFonts w:ascii="Times New Roman" w:eastAsia="Times New Roman" w:hAnsi="Times New Roman" w:cs="Times New Roman"/>
                <w:spacing w:val="-3"/>
                <w:sz w:val="24"/>
                <w:szCs w:val="24"/>
                <w:u w:val="single" w:color="000000"/>
              </w:rPr>
              <w:t>c</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0"/>
                <w:sz w:val="24"/>
                <w:szCs w:val="24"/>
                <w:u w:val="single" w:color="000000"/>
              </w:rPr>
              <w:t>i</w:t>
            </w:r>
            <w:r>
              <w:rPr>
                <w:rFonts w:ascii="Times New Roman" w:eastAsia="Times New Roman" w:hAnsi="Times New Roman" w:cs="Times New Roman"/>
                <w:spacing w:val="-5"/>
                <w:sz w:val="24"/>
                <w:szCs w:val="24"/>
                <w:u w:val="single" w:color="000000"/>
              </w:rPr>
              <w:t>v</w:t>
            </w:r>
            <w:r>
              <w:rPr>
                <w:rFonts w:ascii="Times New Roman" w:eastAsia="Times New Roman" w:hAnsi="Times New Roman" w:cs="Times New Roman"/>
                <w:sz w:val="24"/>
                <w:szCs w:val="24"/>
                <w:u w:val="single" w:color="000000"/>
              </w:rPr>
              <w:t>ed</w:t>
            </w:r>
          </w:p>
        </w:tc>
        <w:tc>
          <w:tcPr>
            <w:tcW w:w="2317" w:type="dxa"/>
          </w:tcPr>
          <w:p w:rsidR="00634BC9" w:rsidRDefault="00F0302A">
            <w:pPr>
              <w:tabs>
                <w:tab w:val="left" w:pos="2240"/>
                <w:tab w:val="left" w:pos="5120"/>
                <w:tab w:val="left" w:pos="7280"/>
              </w:tabs>
              <w:spacing w:before="19"/>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spacing w:val="-5"/>
                <w:sz w:val="24"/>
                <w:szCs w:val="24"/>
                <w:u w:val="single" w:color="000000"/>
              </w:rPr>
              <w:t>A</w:t>
            </w:r>
            <w:r>
              <w:rPr>
                <w:rFonts w:ascii="Times New Roman" w:eastAsia="Times New Roman" w:hAnsi="Times New Roman" w:cs="Times New Roman"/>
                <w:spacing w:val="-9"/>
                <w:sz w:val="24"/>
                <w:szCs w:val="24"/>
                <w:u w:val="single" w:color="000000"/>
              </w:rPr>
              <w:t>m</w:t>
            </w:r>
            <w:r>
              <w:rPr>
                <w:rFonts w:ascii="Times New Roman" w:eastAsia="Times New Roman" w:hAnsi="Times New Roman" w:cs="Times New Roman"/>
                <w:spacing w:val="5"/>
                <w:sz w:val="24"/>
                <w:szCs w:val="24"/>
                <w:u w:val="single" w:color="000000"/>
              </w:rPr>
              <w:t>o</w:t>
            </w:r>
            <w:r>
              <w:rPr>
                <w:rFonts w:ascii="Times New Roman" w:eastAsia="Times New Roman" w:hAnsi="Times New Roman" w:cs="Times New Roman"/>
                <w:sz w:val="24"/>
                <w:szCs w:val="24"/>
                <w:u w:val="single" w:color="000000"/>
              </w:rPr>
              <w:t>u</w:t>
            </w:r>
            <w:r>
              <w:rPr>
                <w:rFonts w:ascii="Times New Roman" w:eastAsia="Times New Roman" w:hAnsi="Times New Roman" w:cs="Times New Roman"/>
                <w:spacing w:val="-5"/>
                <w:sz w:val="24"/>
                <w:szCs w:val="24"/>
                <w:u w:val="single" w:color="000000"/>
              </w:rPr>
              <w:t>n</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8"/>
                <w:sz w:val="24"/>
                <w:szCs w:val="24"/>
                <w:u w:val="single" w:color="000000"/>
              </w:rPr>
              <w:t xml:space="preserve"> </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3"/>
                <w:sz w:val="24"/>
                <w:szCs w:val="24"/>
                <w:u w:val="single" w:color="000000"/>
              </w:rPr>
              <w:t>e</w:t>
            </w:r>
            <w:r>
              <w:rPr>
                <w:rFonts w:ascii="Times New Roman" w:eastAsia="Times New Roman" w:hAnsi="Times New Roman" w:cs="Times New Roman"/>
                <w:sz w:val="24"/>
                <w:szCs w:val="24"/>
                <w:u w:val="single" w:color="000000"/>
              </w:rPr>
              <w:t>ce</w:t>
            </w:r>
            <w:r>
              <w:rPr>
                <w:rFonts w:ascii="Times New Roman" w:eastAsia="Times New Roman" w:hAnsi="Times New Roman" w:cs="Times New Roman"/>
                <w:spacing w:val="-11"/>
                <w:sz w:val="24"/>
                <w:szCs w:val="24"/>
                <w:u w:val="single" w:color="000000"/>
              </w:rPr>
              <w:t>i</w:t>
            </w:r>
            <w:r>
              <w:rPr>
                <w:rFonts w:ascii="Times New Roman" w:eastAsia="Times New Roman" w:hAnsi="Times New Roman" w:cs="Times New Roman"/>
                <w:spacing w:val="-5"/>
                <w:sz w:val="24"/>
                <w:szCs w:val="24"/>
                <w:u w:val="single" w:color="000000"/>
              </w:rPr>
              <w:t>v</w:t>
            </w:r>
            <w:r>
              <w:rPr>
                <w:rFonts w:ascii="Times New Roman" w:eastAsia="Times New Roman" w:hAnsi="Times New Roman" w:cs="Times New Roman"/>
                <w:sz w:val="24"/>
                <w:szCs w:val="24"/>
                <w:u w:val="single" w:color="000000"/>
              </w:rPr>
              <w:t>ed</w:t>
            </w:r>
          </w:p>
        </w:tc>
        <w:tc>
          <w:tcPr>
            <w:tcW w:w="2317" w:type="dxa"/>
          </w:tcPr>
          <w:p w:rsidR="00634BC9" w:rsidRDefault="00F0302A">
            <w:pPr>
              <w:tabs>
                <w:tab w:val="left" w:pos="2240"/>
                <w:tab w:val="left" w:pos="5120"/>
                <w:tab w:val="left" w:pos="7280"/>
              </w:tabs>
              <w:spacing w:before="19"/>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6"/>
                <w:sz w:val="24"/>
                <w:szCs w:val="24"/>
                <w:u w:val="single" w:color="000000"/>
              </w:rPr>
              <w:t>o</w:t>
            </w:r>
            <w:r>
              <w:rPr>
                <w:rFonts w:ascii="Times New Roman" w:eastAsia="Times New Roman" w:hAnsi="Times New Roman" w:cs="Times New Roman"/>
                <w:sz w:val="24"/>
                <w:szCs w:val="24"/>
                <w:u w:val="single" w:color="000000"/>
              </w:rPr>
              <w:t>urce</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4"/>
                <w:sz w:val="24"/>
                <w:szCs w:val="24"/>
                <w:u w:val="single" w:color="000000"/>
              </w:rPr>
              <w:t>o</w:t>
            </w:r>
            <w:r>
              <w:rPr>
                <w:rFonts w:ascii="Times New Roman" w:eastAsia="Times New Roman" w:hAnsi="Times New Roman" w:cs="Times New Roman"/>
                <w:sz w:val="24"/>
                <w:szCs w:val="24"/>
                <w:u w:val="single" w:color="000000"/>
              </w:rPr>
              <w:t>f</w:t>
            </w:r>
            <w:r>
              <w:rPr>
                <w:rFonts w:ascii="Times New Roman" w:eastAsia="Times New Roman" w:hAnsi="Times New Roman" w:cs="Times New Roman"/>
                <w:spacing w:val="-6"/>
                <w:sz w:val="24"/>
                <w:szCs w:val="24"/>
                <w:u w:val="single" w:color="000000"/>
              </w:rPr>
              <w:t xml:space="preserve"> </w:t>
            </w:r>
            <w:r>
              <w:rPr>
                <w:rFonts w:ascii="Times New Roman" w:eastAsia="Times New Roman" w:hAnsi="Times New Roman" w:cs="Times New Roman"/>
                <w:sz w:val="24"/>
                <w:szCs w:val="24"/>
                <w:u w:val="single" w:color="000000"/>
              </w:rPr>
              <w:t>Pa</w:t>
            </w:r>
            <w:r>
              <w:rPr>
                <w:rFonts w:ascii="Times New Roman" w:eastAsia="Times New Roman" w:hAnsi="Times New Roman" w:cs="Times New Roman"/>
                <w:spacing w:val="-11"/>
                <w:sz w:val="24"/>
                <w:szCs w:val="24"/>
                <w:u w:val="single" w:color="000000"/>
              </w:rPr>
              <w:t>y</w:t>
            </w:r>
            <w:r>
              <w:rPr>
                <w:rFonts w:ascii="Times New Roman" w:eastAsia="Times New Roman" w:hAnsi="Times New Roman" w:cs="Times New Roman"/>
                <w:spacing w:val="-9"/>
                <w:sz w:val="24"/>
                <w:szCs w:val="24"/>
                <w:u w:val="single" w:color="000000"/>
              </w:rPr>
              <w:t>m</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6"/>
                <w:sz w:val="24"/>
                <w:szCs w:val="24"/>
                <w:u w:val="single" w:color="000000"/>
              </w:rPr>
              <w:t>n</w:t>
            </w:r>
            <w:r>
              <w:rPr>
                <w:rFonts w:ascii="Times New Roman" w:eastAsia="Times New Roman" w:hAnsi="Times New Roman" w:cs="Times New Roman"/>
                <w:sz w:val="24"/>
                <w:szCs w:val="24"/>
                <w:u w:val="single" w:color="000000"/>
              </w:rPr>
              <w:t>t</w:t>
            </w:r>
          </w:p>
        </w:tc>
      </w:tr>
      <w:tr w:rsidR="00634BC9">
        <w:trPr>
          <w:jc w:val="center"/>
        </w:trPr>
        <w:tc>
          <w:tcPr>
            <w:tcW w:w="2317" w:type="dxa"/>
          </w:tcPr>
          <w:p w:rsidR="00634BC9" w:rsidRDefault="00634BC9">
            <w:pPr>
              <w:tabs>
                <w:tab w:val="left" w:pos="2240"/>
                <w:tab w:val="left" w:pos="5120"/>
                <w:tab w:val="left" w:pos="7280"/>
              </w:tabs>
              <w:spacing w:before="19"/>
              <w:rPr>
                <w:rFonts w:ascii="Times New Roman" w:eastAsia="Times New Roman" w:hAnsi="Times New Roman" w:cs="Times New Roman"/>
                <w:sz w:val="24"/>
                <w:szCs w:val="24"/>
                <w:u w:val="single" w:color="000000"/>
              </w:rPr>
            </w:pPr>
          </w:p>
        </w:tc>
        <w:tc>
          <w:tcPr>
            <w:tcW w:w="2317" w:type="dxa"/>
          </w:tcPr>
          <w:p w:rsidR="00634BC9" w:rsidRDefault="00634BC9">
            <w:pPr>
              <w:tabs>
                <w:tab w:val="left" w:pos="2240"/>
                <w:tab w:val="left" w:pos="5120"/>
                <w:tab w:val="left" w:pos="7280"/>
              </w:tabs>
              <w:spacing w:before="19"/>
              <w:rPr>
                <w:rFonts w:ascii="Times New Roman" w:eastAsia="Times New Roman" w:hAnsi="Times New Roman" w:cs="Times New Roman"/>
                <w:sz w:val="24"/>
                <w:szCs w:val="24"/>
                <w:u w:val="single" w:color="000000"/>
              </w:rPr>
            </w:pPr>
          </w:p>
        </w:tc>
        <w:tc>
          <w:tcPr>
            <w:tcW w:w="2317" w:type="dxa"/>
          </w:tcPr>
          <w:p w:rsidR="00634BC9" w:rsidRDefault="00634BC9">
            <w:pPr>
              <w:tabs>
                <w:tab w:val="left" w:pos="2240"/>
                <w:tab w:val="left" w:pos="5120"/>
                <w:tab w:val="left" w:pos="7280"/>
              </w:tabs>
              <w:spacing w:before="19"/>
              <w:rPr>
                <w:rFonts w:ascii="Times New Roman" w:eastAsia="Times New Roman" w:hAnsi="Times New Roman" w:cs="Times New Roman"/>
                <w:sz w:val="24"/>
                <w:szCs w:val="24"/>
                <w:u w:val="single" w:color="000000"/>
              </w:rPr>
            </w:pPr>
          </w:p>
        </w:tc>
      </w:tr>
      <w:tr w:rsidR="00634BC9">
        <w:trPr>
          <w:jc w:val="center"/>
        </w:trPr>
        <w:tc>
          <w:tcPr>
            <w:tcW w:w="2317" w:type="dxa"/>
          </w:tcPr>
          <w:p w:rsidR="00634BC9" w:rsidRDefault="00634BC9">
            <w:pPr>
              <w:tabs>
                <w:tab w:val="left" w:pos="2240"/>
                <w:tab w:val="left" w:pos="5120"/>
                <w:tab w:val="left" w:pos="7280"/>
              </w:tabs>
              <w:spacing w:before="19"/>
              <w:rPr>
                <w:rFonts w:ascii="Times New Roman" w:eastAsia="Times New Roman" w:hAnsi="Times New Roman" w:cs="Times New Roman"/>
                <w:sz w:val="24"/>
                <w:szCs w:val="24"/>
                <w:u w:val="single" w:color="000000"/>
              </w:rPr>
            </w:pPr>
          </w:p>
        </w:tc>
        <w:tc>
          <w:tcPr>
            <w:tcW w:w="2317" w:type="dxa"/>
          </w:tcPr>
          <w:p w:rsidR="00634BC9" w:rsidRDefault="00634BC9">
            <w:pPr>
              <w:tabs>
                <w:tab w:val="left" w:pos="2240"/>
                <w:tab w:val="left" w:pos="5120"/>
                <w:tab w:val="left" w:pos="7280"/>
              </w:tabs>
              <w:spacing w:before="19"/>
              <w:rPr>
                <w:rFonts w:ascii="Times New Roman" w:eastAsia="Times New Roman" w:hAnsi="Times New Roman" w:cs="Times New Roman"/>
                <w:sz w:val="24"/>
                <w:szCs w:val="24"/>
                <w:u w:val="single" w:color="000000"/>
              </w:rPr>
            </w:pPr>
          </w:p>
        </w:tc>
        <w:tc>
          <w:tcPr>
            <w:tcW w:w="2317" w:type="dxa"/>
          </w:tcPr>
          <w:p w:rsidR="00634BC9" w:rsidRDefault="00634BC9">
            <w:pPr>
              <w:tabs>
                <w:tab w:val="left" w:pos="2240"/>
                <w:tab w:val="left" w:pos="5120"/>
                <w:tab w:val="left" w:pos="7280"/>
              </w:tabs>
              <w:spacing w:before="19"/>
              <w:rPr>
                <w:rFonts w:ascii="Times New Roman" w:eastAsia="Times New Roman" w:hAnsi="Times New Roman" w:cs="Times New Roman"/>
                <w:sz w:val="24"/>
                <w:szCs w:val="24"/>
                <w:u w:val="single" w:color="000000"/>
              </w:rPr>
            </w:pPr>
          </w:p>
        </w:tc>
      </w:tr>
    </w:tbl>
    <w:p w:rsidR="00634BC9" w:rsidRDefault="00634BC9">
      <w:pPr>
        <w:tabs>
          <w:tab w:val="left" w:pos="5320"/>
        </w:tabs>
        <w:spacing w:after="0" w:line="240" w:lineRule="auto"/>
        <w:ind w:left="820"/>
        <w:rPr>
          <w:rFonts w:ascii="Times New Roman" w:eastAsia="Times New Roman" w:hAnsi="Times New Roman" w:cs="Times New Roman"/>
          <w:spacing w:val="2"/>
          <w:sz w:val="24"/>
          <w:szCs w:val="24"/>
        </w:rPr>
      </w:pPr>
    </w:p>
    <w:p w:rsidR="00634BC9" w:rsidRDefault="00F0302A">
      <w:pPr>
        <w:tabs>
          <w:tab w:val="left" w:pos="5320"/>
        </w:tabs>
        <w:spacing w:after="0" w:line="240" w:lineRule="auto"/>
        <w:ind w:left="720"/>
        <w:jc w:val="both"/>
        <w:rPr>
          <w:rFonts w:ascii="Times New Roman" w:eastAsia="Times New Roman" w:hAnsi="Times New Roman" w:cs="Times New Roman"/>
          <w:sz w:val="24"/>
          <w:szCs w:val="24"/>
          <w:u w:val="single" w:color="000000"/>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ce</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634BC9" w:rsidRDefault="00634BC9">
      <w:pPr>
        <w:tabs>
          <w:tab w:val="left" w:pos="5320"/>
        </w:tabs>
        <w:spacing w:after="0" w:line="240" w:lineRule="auto"/>
        <w:ind w:left="820"/>
        <w:jc w:val="both"/>
        <w:rPr>
          <w:rFonts w:ascii="Times New Roman" w:eastAsia="Times New Roman" w:hAnsi="Times New Roman" w:cs="Times New Roman"/>
          <w:sz w:val="24"/>
          <w:szCs w:val="24"/>
        </w:rPr>
      </w:pPr>
    </w:p>
    <w:p w:rsidR="00634BC9" w:rsidRDefault="00F0302A">
      <w:pPr>
        <w:pStyle w:val="ListParagraph"/>
        <w:numPr>
          <w:ilvl w:val="0"/>
          <w:numId w:val="26"/>
        </w:numPr>
        <w:tabs>
          <w:tab w:val="left" w:pos="1080"/>
        </w:tabs>
        <w:spacing w:before="19"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pe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 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dua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s 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urs des</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634BC9">
        <w:trPr>
          <w:jc w:val="center"/>
        </w:trPr>
        <w:tc>
          <w:tcPr>
            <w:tcW w:w="2337" w:type="dxa"/>
          </w:tcPr>
          <w:p w:rsidR="00634BC9" w:rsidRDefault="00F0302A">
            <w:pPr>
              <w:tabs>
                <w:tab w:val="left" w:pos="2240"/>
                <w:tab w:val="left" w:pos="5120"/>
                <w:tab w:val="left" w:pos="7280"/>
              </w:tabs>
              <w:spacing w:before="19"/>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3"/>
                <w:sz w:val="24"/>
                <w:szCs w:val="24"/>
                <w:u w:val="single" w:color="000000"/>
              </w:rPr>
              <w:t>n</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9"/>
                <w:sz w:val="24"/>
                <w:szCs w:val="24"/>
                <w:u w:val="single" w:color="000000"/>
              </w:rPr>
              <w:t>i</w:t>
            </w:r>
            <w:r>
              <w:rPr>
                <w:rFonts w:ascii="Times New Roman" w:eastAsia="Times New Roman" w:hAnsi="Times New Roman" w:cs="Times New Roman"/>
                <w:spacing w:val="-5"/>
                <w:sz w:val="24"/>
                <w:szCs w:val="24"/>
                <w:u w:val="single" w:color="000000"/>
              </w:rPr>
              <w:t>v</w:t>
            </w:r>
            <w:r>
              <w:rPr>
                <w:rFonts w:ascii="Times New Roman" w:eastAsia="Times New Roman" w:hAnsi="Times New Roman" w:cs="Times New Roman"/>
                <w:spacing w:val="-9"/>
                <w:sz w:val="24"/>
                <w:szCs w:val="24"/>
                <w:u w:val="single" w:color="000000"/>
              </w:rPr>
              <w:t>i</w:t>
            </w:r>
            <w:r>
              <w:rPr>
                <w:rFonts w:ascii="Times New Roman" w:eastAsia="Times New Roman" w:hAnsi="Times New Roman" w:cs="Times New Roman"/>
                <w:sz w:val="24"/>
                <w:szCs w:val="24"/>
                <w:u w:val="single" w:color="000000"/>
              </w:rPr>
              <w:t>dual</w:t>
            </w:r>
          </w:p>
        </w:tc>
        <w:tc>
          <w:tcPr>
            <w:tcW w:w="2337" w:type="dxa"/>
          </w:tcPr>
          <w:p w:rsidR="00634BC9" w:rsidRDefault="00F0302A">
            <w:pPr>
              <w:tabs>
                <w:tab w:val="left" w:pos="2240"/>
                <w:tab w:val="left" w:pos="5120"/>
                <w:tab w:val="left" w:pos="7280"/>
              </w:tabs>
              <w:spacing w:before="19"/>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pacing w:val="5"/>
                <w:sz w:val="24"/>
                <w:szCs w:val="24"/>
                <w:u w:val="single" w:color="000000"/>
              </w:rPr>
              <w:t>ot</w:t>
            </w:r>
            <w:r>
              <w:rPr>
                <w:rFonts w:ascii="Times New Roman" w:eastAsia="Times New Roman" w:hAnsi="Times New Roman" w:cs="Times New Roman"/>
                <w:sz w:val="24"/>
                <w:szCs w:val="24"/>
                <w:u w:val="single" w:color="000000"/>
              </w:rPr>
              <w:t>al</w:t>
            </w:r>
            <w:r>
              <w:rPr>
                <w:rFonts w:ascii="Times New Roman" w:eastAsia="Times New Roman" w:hAnsi="Times New Roman" w:cs="Times New Roman"/>
                <w:spacing w:val="-9"/>
                <w:sz w:val="24"/>
                <w:szCs w:val="24"/>
                <w:u w:val="single" w:color="000000"/>
              </w:rPr>
              <w:t xml:space="preserve"> </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4"/>
                <w:sz w:val="24"/>
                <w:szCs w:val="24"/>
                <w:u w:val="single" w:color="000000"/>
              </w:rPr>
              <w:t>o</w:t>
            </w:r>
            <w:r>
              <w:rPr>
                <w:rFonts w:ascii="Times New Roman" w:eastAsia="Times New Roman" w:hAnsi="Times New Roman" w:cs="Times New Roman"/>
                <w:sz w:val="24"/>
                <w:szCs w:val="24"/>
                <w:u w:val="single" w:color="000000"/>
              </w:rPr>
              <w:t>urs</w:t>
            </w:r>
          </w:p>
        </w:tc>
        <w:tc>
          <w:tcPr>
            <w:tcW w:w="2338" w:type="dxa"/>
          </w:tcPr>
          <w:p w:rsidR="00634BC9" w:rsidRDefault="00F0302A">
            <w:pPr>
              <w:tabs>
                <w:tab w:val="left" w:pos="2240"/>
                <w:tab w:val="left" w:pos="5120"/>
                <w:tab w:val="left" w:pos="7280"/>
              </w:tabs>
              <w:spacing w:before="19"/>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4"/>
                <w:sz w:val="24"/>
                <w:szCs w:val="24"/>
                <w:u w:val="single" w:color="000000"/>
              </w:rPr>
              <w:t>o</w:t>
            </w:r>
            <w:r>
              <w:rPr>
                <w:rFonts w:ascii="Times New Roman" w:eastAsia="Times New Roman" w:hAnsi="Times New Roman" w:cs="Times New Roman"/>
                <w:sz w:val="24"/>
                <w:szCs w:val="24"/>
                <w:u w:val="single" w:color="000000"/>
              </w:rPr>
              <w:t>ur</w:t>
            </w:r>
            <w:r>
              <w:rPr>
                <w:rFonts w:ascii="Times New Roman" w:eastAsia="Times New Roman" w:hAnsi="Times New Roman" w:cs="Times New Roman"/>
                <w:spacing w:val="-7"/>
                <w:sz w:val="24"/>
                <w:szCs w:val="24"/>
                <w:u w:val="single" w:color="000000"/>
              </w:rPr>
              <w:t>l</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8"/>
                <w:sz w:val="24"/>
                <w:szCs w:val="24"/>
                <w:u w:val="single" w:color="000000"/>
              </w:rPr>
              <w:t xml:space="preserve"> </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pacing w:val="-3"/>
                <w:sz w:val="24"/>
                <w:szCs w:val="24"/>
                <w:u w:val="single" w:color="000000"/>
              </w:rPr>
              <w:t>a</w:t>
            </w:r>
            <w:r>
              <w:rPr>
                <w:rFonts w:ascii="Times New Roman" w:eastAsia="Times New Roman" w:hAnsi="Times New Roman" w:cs="Times New Roman"/>
                <w:spacing w:val="4"/>
                <w:sz w:val="24"/>
                <w:szCs w:val="24"/>
                <w:u w:val="single" w:color="000000"/>
              </w:rPr>
              <w:t>t</w:t>
            </w:r>
            <w:r>
              <w:rPr>
                <w:rFonts w:ascii="Times New Roman" w:eastAsia="Times New Roman" w:hAnsi="Times New Roman" w:cs="Times New Roman"/>
                <w:sz w:val="24"/>
                <w:szCs w:val="24"/>
                <w:u w:val="single" w:color="000000"/>
              </w:rPr>
              <w:t>e</w:t>
            </w:r>
          </w:p>
        </w:tc>
        <w:tc>
          <w:tcPr>
            <w:tcW w:w="2338" w:type="dxa"/>
          </w:tcPr>
          <w:p w:rsidR="00634BC9" w:rsidRDefault="00F0302A">
            <w:pPr>
              <w:tabs>
                <w:tab w:val="left" w:pos="2240"/>
                <w:tab w:val="left" w:pos="5120"/>
                <w:tab w:val="left" w:pos="7280"/>
              </w:tabs>
              <w:spacing w:before="19"/>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sz w:val="24"/>
                <w:szCs w:val="24"/>
                <w:u w:val="single" w:color="000000"/>
              </w:rPr>
              <w:t>C</w:t>
            </w:r>
            <w:r>
              <w:rPr>
                <w:rFonts w:ascii="Times New Roman" w:eastAsia="Times New Roman" w:hAnsi="Times New Roman" w:cs="Times New Roman"/>
                <w:spacing w:val="3"/>
                <w:sz w:val="24"/>
                <w:szCs w:val="24"/>
                <w:u w:val="single" w:color="000000"/>
              </w:rPr>
              <w:t>o</w:t>
            </w:r>
            <w:r>
              <w:rPr>
                <w:rFonts w:ascii="Times New Roman" w:eastAsia="Times New Roman" w:hAnsi="Times New Roman" w:cs="Times New Roman"/>
                <w:spacing w:val="-10"/>
                <w:sz w:val="24"/>
                <w:szCs w:val="24"/>
                <w:u w:val="single" w:color="000000"/>
              </w:rPr>
              <w:t>m</w:t>
            </w:r>
            <w:r>
              <w:rPr>
                <w:rFonts w:ascii="Times New Roman" w:eastAsia="Times New Roman" w:hAnsi="Times New Roman" w:cs="Times New Roman"/>
                <w:sz w:val="24"/>
                <w:szCs w:val="24"/>
                <w:u w:val="single" w:color="000000"/>
              </w:rPr>
              <w:t>pe</w:t>
            </w:r>
            <w:r>
              <w:rPr>
                <w:rFonts w:ascii="Times New Roman" w:eastAsia="Times New Roman" w:hAnsi="Times New Roman" w:cs="Times New Roman"/>
                <w:spacing w:val="-6"/>
                <w:sz w:val="24"/>
                <w:szCs w:val="24"/>
                <w:u w:val="single" w:color="000000"/>
              </w:rPr>
              <w:t>n</w:t>
            </w:r>
            <w:r>
              <w:rPr>
                <w:rFonts w:ascii="Times New Roman" w:eastAsia="Times New Roman" w:hAnsi="Times New Roman" w:cs="Times New Roman"/>
                <w:spacing w:val="-2"/>
                <w:sz w:val="24"/>
                <w:szCs w:val="24"/>
                <w:u w:val="single" w:color="000000"/>
              </w:rPr>
              <w:t>s</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pacing w:val="4"/>
                <w:sz w:val="24"/>
                <w:szCs w:val="24"/>
                <w:u w:val="single" w:color="000000"/>
              </w:rPr>
              <w:t>t</w:t>
            </w:r>
            <w:r>
              <w:rPr>
                <w:rFonts w:ascii="Times New Roman" w:eastAsia="Times New Roman" w:hAnsi="Times New Roman" w:cs="Times New Roman"/>
                <w:spacing w:val="-9"/>
                <w:sz w:val="24"/>
                <w:szCs w:val="24"/>
                <w:u w:val="single" w:color="000000"/>
              </w:rPr>
              <w:t>i</w:t>
            </w:r>
            <w:r>
              <w:rPr>
                <w:rFonts w:ascii="Times New Roman" w:eastAsia="Times New Roman" w:hAnsi="Times New Roman" w:cs="Times New Roman"/>
                <w:spacing w:val="5"/>
                <w:sz w:val="24"/>
                <w:szCs w:val="24"/>
                <w:u w:val="single" w:color="000000"/>
              </w:rPr>
              <w:t>o</w:t>
            </w:r>
            <w:r>
              <w:rPr>
                <w:rFonts w:ascii="Times New Roman" w:eastAsia="Times New Roman" w:hAnsi="Times New Roman" w:cs="Times New Roman"/>
                <w:sz w:val="24"/>
                <w:szCs w:val="24"/>
                <w:u w:val="single" w:color="000000"/>
              </w:rPr>
              <w:t>n</w:t>
            </w:r>
          </w:p>
        </w:tc>
      </w:tr>
      <w:tr w:rsidR="00634BC9">
        <w:trPr>
          <w:jc w:val="center"/>
        </w:trPr>
        <w:tc>
          <w:tcPr>
            <w:tcW w:w="2337" w:type="dxa"/>
          </w:tcPr>
          <w:p w:rsidR="00634BC9" w:rsidRDefault="00634BC9">
            <w:pPr>
              <w:tabs>
                <w:tab w:val="left" w:pos="2240"/>
                <w:tab w:val="left" w:pos="5120"/>
                <w:tab w:val="left" w:pos="7280"/>
              </w:tabs>
              <w:spacing w:before="19"/>
              <w:rPr>
                <w:rFonts w:ascii="Times New Roman" w:eastAsia="Times New Roman" w:hAnsi="Times New Roman" w:cs="Times New Roman"/>
                <w:sz w:val="24"/>
                <w:szCs w:val="24"/>
                <w:u w:val="single" w:color="000000"/>
              </w:rPr>
            </w:pPr>
          </w:p>
        </w:tc>
        <w:tc>
          <w:tcPr>
            <w:tcW w:w="2337" w:type="dxa"/>
          </w:tcPr>
          <w:p w:rsidR="00634BC9" w:rsidRDefault="00634BC9">
            <w:pPr>
              <w:tabs>
                <w:tab w:val="left" w:pos="2240"/>
                <w:tab w:val="left" w:pos="5120"/>
                <w:tab w:val="left" w:pos="7280"/>
              </w:tabs>
              <w:spacing w:before="19"/>
              <w:rPr>
                <w:rFonts w:ascii="Times New Roman" w:eastAsia="Times New Roman" w:hAnsi="Times New Roman" w:cs="Times New Roman"/>
                <w:sz w:val="24"/>
                <w:szCs w:val="24"/>
                <w:u w:val="single" w:color="000000"/>
              </w:rPr>
            </w:pPr>
          </w:p>
        </w:tc>
        <w:tc>
          <w:tcPr>
            <w:tcW w:w="2338" w:type="dxa"/>
          </w:tcPr>
          <w:p w:rsidR="00634BC9" w:rsidRDefault="00634BC9">
            <w:pPr>
              <w:tabs>
                <w:tab w:val="left" w:pos="2240"/>
                <w:tab w:val="left" w:pos="5120"/>
                <w:tab w:val="left" w:pos="7280"/>
              </w:tabs>
              <w:spacing w:before="19"/>
              <w:rPr>
                <w:rFonts w:ascii="Times New Roman" w:eastAsia="Times New Roman" w:hAnsi="Times New Roman" w:cs="Times New Roman"/>
                <w:sz w:val="24"/>
                <w:szCs w:val="24"/>
                <w:u w:val="single" w:color="000000"/>
              </w:rPr>
            </w:pPr>
          </w:p>
        </w:tc>
        <w:tc>
          <w:tcPr>
            <w:tcW w:w="2338" w:type="dxa"/>
          </w:tcPr>
          <w:p w:rsidR="00634BC9" w:rsidRDefault="00634BC9">
            <w:pPr>
              <w:tabs>
                <w:tab w:val="left" w:pos="2240"/>
                <w:tab w:val="left" w:pos="5120"/>
                <w:tab w:val="left" w:pos="7280"/>
              </w:tabs>
              <w:spacing w:before="19"/>
              <w:rPr>
                <w:rFonts w:ascii="Times New Roman" w:eastAsia="Times New Roman" w:hAnsi="Times New Roman" w:cs="Times New Roman"/>
                <w:sz w:val="24"/>
                <w:szCs w:val="24"/>
                <w:u w:val="single" w:color="000000"/>
              </w:rPr>
            </w:pPr>
          </w:p>
        </w:tc>
      </w:tr>
      <w:tr w:rsidR="00634BC9">
        <w:trPr>
          <w:jc w:val="center"/>
        </w:trPr>
        <w:tc>
          <w:tcPr>
            <w:tcW w:w="2337" w:type="dxa"/>
          </w:tcPr>
          <w:p w:rsidR="00634BC9" w:rsidRDefault="00634BC9">
            <w:pPr>
              <w:tabs>
                <w:tab w:val="left" w:pos="2240"/>
                <w:tab w:val="left" w:pos="5120"/>
                <w:tab w:val="left" w:pos="7280"/>
              </w:tabs>
              <w:spacing w:before="19"/>
              <w:rPr>
                <w:rFonts w:ascii="Times New Roman" w:eastAsia="Times New Roman" w:hAnsi="Times New Roman" w:cs="Times New Roman"/>
                <w:sz w:val="24"/>
                <w:szCs w:val="24"/>
                <w:u w:val="single" w:color="000000"/>
              </w:rPr>
            </w:pPr>
          </w:p>
        </w:tc>
        <w:tc>
          <w:tcPr>
            <w:tcW w:w="2337" w:type="dxa"/>
          </w:tcPr>
          <w:p w:rsidR="00634BC9" w:rsidRDefault="00634BC9">
            <w:pPr>
              <w:tabs>
                <w:tab w:val="left" w:pos="2240"/>
                <w:tab w:val="left" w:pos="5120"/>
                <w:tab w:val="left" w:pos="7280"/>
              </w:tabs>
              <w:spacing w:before="19"/>
              <w:rPr>
                <w:rFonts w:ascii="Times New Roman" w:eastAsia="Times New Roman" w:hAnsi="Times New Roman" w:cs="Times New Roman"/>
                <w:sz w:val="24"/>
                <w:szCs w:val="24"/>
                <w:u w:val="single" w:color="000000"/>
              </w:rPr>
            </w:pPr>
          </w:p>
        </w:tc>
        <w:tc>
          <w:tcPr>
            <w:tcW w:w="2338" w:type="dxa"/>
          </w:tcPr>
          <w:p w:rsidR="00634BC9" w:rsidRDefault="00634BC9">
            <w:pPr>
              <w:tabs>
                <w:tab w:val="left" w:pos="2240"/>
                <w:tab w:val="left" w:pos="5120"/>
                <w:tab w:val="left" w:pos="7280"/>
              </w:tabs>
              <w:spacing w:before="19"/>
              <w:rPr>
                <w:rFonts w:ascii="Times New Roman" w:eastAsia="Times New Roman" w:hAnsi="Times New Roman" w:cs="Times New Roman"/>
                <w:sz w:val="24"/>
                <w:szCs w:val="24"/>
                <w:u w:val="single" w:color="000000"/>
              </w:rPr>
            </w:pPr>
          </w:p>
        </w:tc>
        <w:tc>
          <w:tcPr>
            <w:tcW w:w="2338" w:type="dxa"/>
          </w:tcPr>
          <w:p w:rsidR="00634BC9" w:rsidRDefault="00634BC9">
            <w:pPr>
              <w:tabs>
                <w:tab w:val="left" w:pos="2240"/>
                <w:tab w:val="left" w:pos="5120"/>
                <w:tab w:val="left" w:pos="7280"/>
              </w:tabs>
              <w:spacing w:before="19"/>
              <w:rPr>
                <w:rFonts w:ascii="Times New Roman" w:eastAsia="Times New Roman" w:hAnsi="Times New Roman" w:cs="Times New Roman"/>
                <w:sz w:val="24"/>
                <w:szCs w:val="24"/>
                <w:u w:val="single" w:color="000000"/>
              </w:rPr>
            </w:pPr>
          </w:p>
        </w:tc>
      </w:tr>
    </w:tbl>
    <w:p w:rsidR="00634BC9" w:rsidRDefault="00634BC9">
      <w:pPr>
        <w:spacing w:before="12" w:after="0" w:line="260" w:lineRule="exact"/>
        <w:rPr>
          <w:sz w:val="26"/>
          <w:szCs w:val="26"/>
        </w:rPr>
      </w:pPr>
    </w:p>
    <w:p w:rsidR="00634BC9" w:rsidRDefault="00F0302A">
      <w:pPr>
        <w:tabs>
          <w:tab w:val="left" w:pos="6040"/>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que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ed: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634BC9" w:rsidRDefault="00634BC9">
      <w:pPr>
        <w:spacing w:before="12" w:after="0" w:line="260" w:lineRule="exact"/>
        <w:jc w:val="both"/>
        <w:rPr>
          <w:sz w:val="26"/>
          <w:szCs w:val="26"/>
        </w:rPr>
      </w:pPr>
    </w:p>
    <w:p w:rsidR="00634BC9" w:rsidRDefault="00F0302A">
      <w:pPr>
        <w:pStyle w:val="ListParagraph"/>
        <w:numPr>
          <w:ilvl w:val="0"/>
          <w:numId w:val="26"/>
        </w:numPr>
        <w:tabs>
          <w:tab w:val="left" w:pos="1080"/>
        </w:tabs>
        <w:spacing w:before="19" w:after="0" w:line="480" w:lineRule="auto"/>
        <w:ind w:left="0" w:firstLine="720"/>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The compensation requested is based on the customary compensation charged by comparably skilled practitioners in cases other than cases under the Bankruptcy Code. [If not, state the reason for any deviation from such standard.]</w:t>
      </w:r>
    </w:p>
    <w:p w:rsidR="00634BC9" w:rsidRDefault="00F0302A">
      <w:pPr>
        <w:pStyle w:val="ListParagraph"/>
        <w:numPr>
          <w:ilvl w:val="0"/>
          <w:numId w:val="26"/>
        </w:numPr>
        <w:tabs>
          <w:tab w:val="left" w:pos="1080"/>
        </w:tabs>
        <w:spacing w:before="19" w:after="0" w:line="480" w:lineRule="auto"/>
        <w:ind w:left="0" w:firstLine="720"/>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Applicant certifies that none of the compensation or reimbursement for costs applied for in this application will be shared with any entity in violation of 11 U.S.C. § 504.</w:t>
      </w:r>
    </w:p>
    <w:p w:rsidR="00634BC9" w:rsidRDefault="00F0302A">
      <w:pPr>
        <w:pStyle w:val="ListParagraph"/>
        <w:numPr>
          <w:ilvl w:val="0"/>
          <w:numId w:val="26"/>
        </w:numPr>
        <w:tabs>
          <w:tab w:val="left" w:pos="1080"/>
        </w:tabs>
        <w:spacing w:before="19" w:after="0" w:line="480" w:lineRule="auto"/>
        <w:ind w:left="0" w:firstLine="720"/>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Attached are complete time records detailing each service performed by date, description, and the number of hours expended, under the appropriate project categories (if applicable under Mont. LBR 2016-1), for which compensation is requested.</w:t>
      </w:r>
    </w:p>
    <w:p w:rsidR="00634BC9" w:rsidRDefault="00F0302A">
      <w:pPr>
        <w:pStyle w:val="ListParagraph"/>
        <w:numPr>
          <w:ilvl w:val="0"/>
          <w:numId w:val="26"/>
        </w:numPr>
        <w:tabs>
          <w:tab w:val="left" w:pos="1080"/>
        </w:tabs>
        <w:spacing w:before="19" w:after="0" w:line="480" w:lineRule="auto"/>
        <w:ind w:left="0" w:firstLine="720"/>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lastRenderedPageBreak/>
        <w:t>Attached is a complete accounting for all costs incurred for which reimbursement is requested.</w:t>
      </w:r>
    </w:p>
    <w:p w:rsidR="00634BC9" w:rsidRDefault="00F0302A">
      <w:pPr>
        <w:pStyle w:val="ListParagraph"/>
        <w:numPr>
          <w:ilvl w:val="0"/>
          <w:numId w:val="26"/>
        </w:numPr>
        <w:tabs>
          <w:tab w:val="left" w:pos="1080"/>
        </w:tabs>
        <w:spacing w:before="19" w:after="0" w:line="480" w:lineRule="auto"/>
        <w:ind w:left="0" w:firstLine="720"/>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The amount of costs were computed utilizing the following methods of allocation:</w:t>
      </w:r>
    </w:p>
    <w:p w:rsidR="00634BC9" w:rsidRDefault="00F030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p>
    <w:p w:rsidR="00634BC9" w:rsidRDefault="00F0302A">
      <w:pPr>
        <w:spacing w:before="7" w:after="0" w:line="24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634BC9" w:rsidRDefault="00F0302A">
      <w:pPr>
        <w:spacing w:before="7" w:after="0" w:line="24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ce ca</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s 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 </w:t>
      </w:r>
    </w:p>
    <w:p w:rsidR="00634BC9" w:rsidRDefault="00F0302A">
      <w:pPr>
        <w:spacing w:before="7" w:after="0" w:line="24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eage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ederal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wed per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0"/>
          <w:sz w:val="24"/>
          <w:szCs w:val="24"/>
        </w:rPr>
        <w:t>il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p>
    <w:p w:rsidR="00634BC9" w:rsidRDefault="00634BC9">
      <w:pPr>
        <w:spacing w:before="7" w:after="0" w:line="246" w:lineRule="auto"/>
        <w:jc w:val="center"/>
        <w:rPr>
          <w:rFonts w:ascii="Times New Roman" w:eastAsia="Times New Roman" w:hAnsi="Times New Roman" w:cs="Times New Roman"/>
          <w:sz w:val="24"/>
          <w:szCs w:val="24"/>
        </w:rPr>
      </w:pPr>
    </w:p>
    <w:p w:rsidR="00634BC9" w:rsidRDefault="00F0302A">
      <w:pPr>
        <w:pStyle w:val="ListParagraph"/>
        <w:numPr>
          <w:ilvl w:val="0"/>
          <w:numId w:val="26"/>
        </w:numPr>
        <w:tabs>
          <w:tab w:val="left" w:pos="1080"/>
        </w:tabs>
        <w:spacing w:before="19"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In addition to the payments already received, applicant has been promised the following payment for se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7"/>
        <w:gridCol w:w="2317"/>
        <w:gridCol w:w="2317"/>
      </w:tblGrid>
      <w:tr w:rsidR="00634BC9">
        <w:trPr>
          <w:jc w:val="center"/>
        </w:trPr>
        <w:tc>
          <w:tcPr>
            <w:tcW w:w="2317" w:type="dxa"/>
          </w:tcPr>
          <w:p w:rsidR="00634BC9" w:rsidRDefault="00F0302A">
            <w:pPr>
              <w:tabs>
                <w:tab w:val="left" w:pos="2240"/>
                <w:tab w:val="left" w:pos="5120"/>
                <w:tab w:val="left" w:pos="7280"/>
              </w:tabs>
              <w:spacing w:before="19"/>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spacing w:val="-5"/>
                <w:sz w:val="24"/>
                <w:szCs w:val="24"/>
                <w:u w:val="single" w:color="000000"/>
              </w:rPr>
              <w:t>A</w:t>
            </w:r>
            <w:r>
              <w:rPr>
                <w:rFonts w:ascii="Times New Roman" w:eastAsia="Times New Roman" w:hAnsi="Times New Roman" w:cs="Times New Roman"/>
                <w:spacing w:val="-9"/>
                <w:sz w:val="24"/>
                <w:szCs w:val="24"/>
                <w:u w:val="single" w:color="000000"/>
              </w:rPr>
              <w:t>m</w:t>
            </w:r>
            <w:r>
              <w:rPr>
                <w:rFonts w:ascii="Times New Roman" w:eastAsia="Times New Roman" w:hAnsi="Times New Roman" w:cs="Times New Roman"/>
                <w:spacing w:val="5"/>
                <w:sz w:val="24"/>
                <w:szCs w:val="24"/>
                <w:u w:val="single" w:color="000000"/>
              </w:rPr>
              <w:t>o</w:t>
            </w:r>
            <w:r>
              <w:rPr>
                <w:rFonts w:ascii="Times New Roman" w:eastAsia="Times New Roman" w:hAnsi="Times New Roman" w:cs="Times New Roman"/>
                <w:sz w:val="24"/>
                <w:szCs w:val="24"/>
                <w:u w:val="single" w:color="000000"/>
              </w:rPr>
              <w:t>u</w:t>
            </w:r>
            <w:r>
              <w:rPr>
                <w:rFonts w:ascii="Times New Roman" w:eastAsia="Times New Roman" w:hAnsi="Times New Roman" w:cs="Times New Roman"/>
                <w:spacing w:val="-6"/>
                <w:sz w:val="24"/>
                <w:szCs w:val="24"/>
                <w:u w:val="single" w:color="000000"/>
              </w:rPr>
              <w:t>n</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8"/>
                <w:sz w:val="24"/>
                <w:szCs w:val="24"/>
                <w:u w:val="single" w:color="000000"/>
              </w:rPr>
              <w:t xml:space="preserve"> </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3"/>
                <w:sz w:val="24"/>
                <w:szCs w:val="24"/>
                <w:u w:val="single" w:color="000000"/>
              </w:rPr>
              <w:t>r</w:t>
            </w:r>
            <w:r>
              <w:rPr>
                <w:rFonts w:ascii="Times New Roman" w:eastAsia="Times New Roman" w:hAnsi="Times New Roman" w:cs="Times New Roman"/>
                <w:spacing w:val="5"/>
                <w:sz w:val="24"/>
                <w:szCs w:val="24"/>
                <w:u w:val="single" w:color="000000"/>
              </w:rPr>
              <w:t>o</w:t>
            </w:r>
            <w:r>
              <w:rPr>
                <w:rFonts w:ascii="Times New Roman" w:eastAsia="Times New Roman" w:hAnsi="Times New Roman" w:cs="Times New Roman"/>
                <w:spacing w:val="-9"/>
                <w:sz w:val="24"/>
                <w:szCs w:val="24"/>
                <w:u w:val="single" w:color="000000"/>
              </w:rPr>
              <w:t>mi</w:t>
            </w:r>
            <w:r>
              <w:rPr>
                <w:rFonts w:ascii="Times New Roman" w:eastAsia="Times New Roman" w:hAnsi="Times New Roman" w:cs="Times New Roman"/>
                <w:spacing w:val="-2"/>
                <w:sz w:val="24"/>
                <w:szCs w:val="24"/>
                <w:u w:val="single" w:color="000000"/>
              </w:rPr>
              <w:t>s</w:t>
            </w:r>
            <w:r>
              <w:rPr>
                <w:rFonts w:ascii="Times New Roman" w:eastAsia="Times New Roman" w:hAnsi="Times New Roman" w:cs="Times New Roman"/>
                <w:sz w:val="24"/>
                <w:szCs w:val="24"/>
                <w:u w:val="single" w:color="000000"/>
              </w:rPr>
              <w:t>ed</w:t>
            </w:r>
          </w:p>
        </w:tc>
        <w:tc>
          <w:tcPr>
            <w:tcW w:w="2317" w:type="dxa"/>
          </w:tcPr>
          <w:p w:rsidR="00634BC9" w:rsidRDefault="00F0302A">
            <w:pPr>
              <w:tabs>
                <w:tab w:val="left" w:pos="2240"/>
                <w:tab w:val="left" w:pos="5120"/>
                <w:tab w:val="left" w:pos="7280"/>
              </w:tabs>
              <w:spacing w:before="19"/>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sz w:val="24"/>
                <w:szCs w:val="24"/>
                <w:u w:val="single" w:color="000000"/>
              </w:rPr>
              <w:t>Ide</w:t>
            </w:r>
            <w:r>
              <w:rPr>
                <w:rFonts w:ascii="Times New Roman" w:eastAsia="Times New Roman" w:hAnsi="Times New Roman" w:cs="Times New Roman"/>
                <w:spacing w:val="-4"/>
                <w:sz w:val="24"/>
                <w:szCs w:val="24"/>
                <w:u w:val="single" w:color="000000"/>
              </w:rPr>
              <w:t>n</w:t>
            </w:r>
            <w:r>
              <w:rPr>
                <w:rFonts w:ascii="Times New Roman" w:eastAsia="Times New Roman" w:hAnsi="Times New Roman" w:cs="Times New Roman"/>
                <w:spacing w:val="5"/>
                <w:sz w:val="24"/>
                <w:szCs w:val="24"/>
                <w:u w:val="single" w:color="000000"/>
              </w:rPr>
              <w:t>t</w:t>
            </w:r>
            <w:r>
              <w:rPr>
                <w:rFonts w:ascii="Times New Roman" w:eastAsia="Times New Roman" w:hAnsi="Times New Roman" w:cs="Times New Roman"/>
                <w:spacing w:val="-9"/>
                <w:sz w:val="24"/>
                <w:szCs w:val="24"/>
                <w:u w:val="single" w:color="000000"/>
              </w:rPr>
              <w:t>i</w:t>
            </w:r>
            <w:r>
              <w:rPr>
                <w:rFonts w:ascii="Times New Roman" w:eastAsia="Times New Roman" w:hAnsi="Times New Roman" w:cs="Times New Roman"/>
                <w:spacing w:val="4"/>
                <w:sz w:val="24"/>
                <w:szCs w:val="24"/>
                <w:u w:val="single" w:color="000000"/>
              </w:rPr>
              <w:t>t</w:t>
            </w:r>
            <w:r>
              <w:rPr>
                <w:rFonts w:ascii="Times New Roman" w:eastAsia="Times New Roman" w:hAnsi="Times New Roman" w:cs="Times New Roman"/>
                <w:sz w:val="24"/>
                <w:szCs w:val="24"/>
                <w:u w:val="single" w:color="000000"/>
              </w:rPr>
              <w:t>y</w:t>
            </w:r>
            <w:r>
              <w:rPr>
                <w:rFonts w:ascii="Times New Roman" w:eastAsia="Times New Roman" w:hAnsi="Times New Roman" w:cs="Times New Roman"/>
                <w:spacing w:val="-8"/>
                <w:sz w:val="24"/>
                <w:szCs w:val="24"/>
                <w:u w:val="single" w:color="000000"/>
              </w:rPr>
              <w:t xml:space="preserve"> </w:t>
            </w:r>
            <w:r>
              <w:rPr>
                <w:rFonts w:ascii="Times New Roman" w:eastAsia="Times New Roman" w:hAnsi="Times New Roman" w:cs="Times New Roman"/>
                <w:spacing w:val="5"/>
                <w:sz w:val="24"/>
                <w:szCs w:val="24"/>
                <w:u w:val="single" w:color="000000"/>
              </w:rPr>
              <w:t>o</w:t>
            </w:r>
            <w:r>
              <w:rPr>
                <w:rFonts w:ascii="Times New Roman" w:eastAsia="Times New Roman" w:hAnsi="Times New Roman" w:cs="Times New Roman"/>
                <w:sz w:val="24"/>
                <w:szCs w:val="24"/>
                <w:u w:val="single" w:color="000000"/>
              </w:rPr>
              <w:t>f</w:t>
            </w:r>
            <w:r>
              <w:rPr>
                <w:rFonts w:ascii="Times New Roman" w:eastAsia="Times New Roman" w:hAnsi="Times New Roman" w:cs="Times New Roman"/>
                <w:spacing w:val="-7"/>
                <w:sz w:val="24"/>
                <w:szCs w:val="24"/>
                <w:u w:val="single" w:color="000000"/>
              </w:rPr>
              <w:t xml:space="preserve"> </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3"/>
                <w:sz w:val="24"/>
                <w:szCs w:val="24"/>
                <w:u w:val="single" w:color="000000"/>
              </w:rPr>
              <w:t>r</w:t>
            </w:r>
            <w:r>
              <w:rPr>
                <w:rFonts w:ascii="Times New Roman" w:eastAsia="Times New Roman" w:hAnsi="Times New Roman" w:cs="Times New Roman"/>
                <w:spacing w:val="4"/>
                <w:sz w:val="24"/>
                <w:szCs w:val="24"/>
                <w:u w:val="single" w:color="000000"/>
              </w:rPr>
              <w:t>o</w:t>
            </w:r>
            <w:r>
              <w:rPr>
                <w:rFonts w:ascii="Times New Roman" w:eastAsia="Times New Roman" w:hAnsi="Times New Roman" w:cs="Times New Roman"/>
                <w:spacing w:val="-9"/>
                <w:sz w:val="24"/>
                <w:szCs w:val="24"/>
                <w:u w:val="single" w:color="000000"/>
              </w:rPr>
              <w:t>mi</w:t>
            </w:r>
            <w:r>
              <w:rPr>
                <w:rFonts w:ascii="Times New Roman" w:eastAsia="Times New Roman" w:hAnsi="Times New Roman" w:cs="Times New Roman"/>
                <w:spacing w:val="-3"/>
                <w:sz w:val="24"/>
                <w:szCs w:val="24"/>
                <w:u w:val="single" w:color="000000"/>
              </w:rPr>
              <w:t>s</w:t>
            </w:r>
            <w:r>
              <w:rPr>
                <w:rFonts w:ascii="Times New Roman" w:eastAsia="Times New Roman" w:hAnsi="Times New Roman" w:cs="Times New Roman"/>
                <w:spacing w:val="4"/>
                <w:sz w:val="24"/>
                <w:szCs w:val="24"/>
                <w:u w:val="single" w:color="000000"/>
              </w:rPr>
              <w:t>o</w:t>
            </w:r>
            <w:r>
              <w:rPr>
                <w:rFonts w:ascii="Times New Roman" w:eastAsia="Times New Roman" w:hAnsi="Times New Roman" w:cs="Times New Roman"/>
                <w:sz w:val="24"/>
                <w:szCs w:val="24"/>
                <w:u w:val="single" w:color="000000"/>
              </w:rPr>
              <w:t>r</w:t>
            </w:r>
          </w:p>
        </w:tc>
        <w:tc>
          <w:tcPr>
            <w:tcW w:w="2317" w:type="dxa"/>
          </w:tcPr>
          <w:p w:rsidR="00634BC9" w:rsidRDefault="00F0302A">
            <w:pPr>
              <w:tabs>
                <w:tab w:val="left" w:pos="2240"/>
                <w:tab w:val="left" w:pos="5120"/>
                <w:tab w:val="left" w:pos="7280"/>
              </w:tabs>
              <w:spacing w:before="19"/>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sz w:val="24"/>
                <w:szCs w:val="24"/>
                <w:u w:val="single" w:color="000000"/>
              </w:rPr>
              <w:t>C</w:t>
            </w:r>
            <w:r>
              <w:rPr>
                <w:rFonts w:ascii="Times New Roman" w:eastAsia="Times New Roman" w:hAnsi="Times New Roman" w:cs="Times New Roman"/>
                <w:spacing w:val="3"/>
                <w:sz w:val="24"/>
                <w:szCs w:val="24"/>
                <w:u w:val="single" w:color="000000"/>
              </w:rPr>
              <w:t>o</w:t>
            </w:r>
            <w:r>
              <w:rPr>
                <w:rFonts w:ascii="Times New Roman" w:eastAsia="Times New Roman" w:hAnsi="Times New Roman" w:cs="Times New Roman"/>
                <w:spacing w:val="-6"/>
                <w:sz w:val="24"/>
                <w:szCs w:val="24"/>
                <w:u w:val="single" w:color="000000"/>
              </w:rPr>
              <w:t>n</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0"/>
                <w:sz w:val="24"/>
                <w:szCs w:val="24"/>
                <w:u w:val="single" w:color="000000"/>
              </w:rPr>
              <w:t>i</w:t>
            </w:r>
            <w:r>
              <w:rPr>
                <w:rFonts w:ascii="Times New Roman" w:eastAsia="Times New Roman" w:hAnsi="Times New Roman" w:cs="Times New Roman"/>
                <w:spacing w:val="5"/>
                <w:sz w:val="24"/>
                <w:szCs w:val="24"/>
                <w:u w:val="single" w:color="000000"/>
              </w:rPr>
              <w:t>t</w:t>
            </w:r>
            <w:r>
              <w:rPr>
                <w:rFonts w:ascii="Times New Roman" w:eastAsia="Times New Roman" w:hAnsi="Times New Roman" w:cs="Times New Roman"/>
                <w:spacing w:val="-9"/>
                <w:sz w:val="24"/>
                <w:szCs w:val="24"/>
                <w:u w:val="single" w:color="000000"/>
              </w:rPr>
              <w:t>i</w:t>
            </w:r>
            <w:r>
              <w:rPr>
                <w:rFonts w:ascii="Times New Roman" w:eastAsia="Times New Roman" w:hAnsi="Times New Roman" w:cs="Times New Roman"/>
                <w:spacing w:val="5"/>
                <w:sz w:val="24"/>
                <w:szCs w:val="24"/>
                <w:u w:val="single" w:color="000000"/>
              </w:rPr>
              <w:t>o</w:t>
            </w:r>
            <w:r>
              <w:rPr>
                <w:rFonts w:ascii="Times New Roman" w:eastAsia="Times New Roman" w:hAnsi="Times New Roman" w:cs="Times New Roman"/>
                <w:spacing w:val="-5"/>
                <w:sz w:val="24"/>
                <w:szCs w:val="24"/>
                <w:u w:val="single" w:color="000000"/>
              </w:rPr>
              <w:t>n</w:t>
            </w:r>
            <w:r>
              <w:rPr>
                <w:rFonts w:ascii="Times New Roman" w:eastAsia="Times New Roman" w:hAnsi="Times New Roman" w:cs="Times New Roman"/>
                <w:spacing w:val="-2"/>
                <w:sz w:val="24"/>
                <w:szCs w:val="24"/>
                <w:u w:val="single" w:color="000000"/>
              </w:rPr>
              <w:t>s</w:t>
            </w:r>
            <w:r>
              <w:rPr>
                <w:rFonts w:ascii="Times New Roman" w:eastAsia="Times New Roman" w:hAnsi="Times New Roman" w:cs="Times New Roman"/>
                <w:sz w:val="24"/>
                <w:szCs w:val="24"/>
                <w:u w:val="single" w:color="000000"/>
              </w:rPr>
              <w:t>/</w:t>
            </w:r>
            <w:r>
              <w:rPr>
                <w:rFonts w:ascii="Times New Roman" w:eastAsia="Times New Roman" w:hAnsi="Times New Roman" w:cs="Times New Roman"/>
                <w:spacing w:val="3"/>
                <w:sz w:val="24"/>
                <w:szCs w:val="24"/>
                <w:u w:val="single" w:color="000000"/>
              </w:rPr>
              <w:t>T</w:t>
            </w:r>
            <w:r>
              <w:rPr>
                <w:rFonts w:ascii="Times New Roman" w:eastAsia="Times New Roman" w:hAnsi="Times New Roman" w:cs="Times New Roman"/>
                <w:sz w:val="24"/>
                <w:szCs w:val="24"/>
                <w:u w:val="single" w:color="000000"/>
              </w:rPr>
              <w:t>er</w:t>
            </w:r>
            <w:r>
              <w:rPr>
                <w:rFonts w:ascii="Times New Roman" w:eastAsia="Times New Roman" w:hAnsi="Times New Roman" w:cs="Times New Roman"/>
                <w:spacing w:val="-8"/>
                <w:sz w:val="24"/>
                <w:szCs w:val="24"/>
                <w:u w:val="single" w:color="000000"/>
              </w:rPr>
              <w:t>m</w:t>
            </w:r>
            <w:r>
              <w:rPr>
                <w:rFonts w:ascii="Times New Roman" w:eastAsia="Times New Roman" w:hAnsi="Times New Roman" w:cs="Times New Roman"/>
                <w:sz w:val="24"/>
                <w:szCs w:val="24"/>
                <w:u w:val="single" w:color="000000"/>
              </w:rPr>
              <w:t>s</w:t>
            </w:r>
          </w:p>
        </w:tc>
      </w:tr>
      <w:tr w:rsidR="00634BC9">
        <w:trPr>
          <w:jc w:val="center"/>
        </w:trPr>
        <w:tc>
          <w:tcPr>
            <w:tcW w:w="2317" w:type="dxa"/>
          </w:tcPr>
          <w:p w:rsidR="00634BC9" w:rsidRDefault="00634BC9">
            <w:pPr>
              <w:tabs>
                <w:tab w:val="left" w:pos="2240"/>
                <w:tab w:val="left" w:pos="5120"/>
                <w:tab w:val="left" w:pos="7280"/>
              </w:tabs>
              <w:spacing w:before="19"/>
              <w:rPr>
                <w:rFonts w:ascii="Times New Roman" w:eastAsia="Times New Roman" w:hAnsi="Times New Roman" w:cs="Times New Roman"/>
                <w:sz w:val="24"/>
                <w:szCs w:val="24"/>
                <w:u w:val="single" w:color="000000"/>
              </w:rPr>
            </w:pPr>
          </w:p>
        </w:tc>
        <w:tc>
          <w:tcPr>
            <w:tcW w:w="2317" w:type="dxa"/>
          </w:tcPr>
          <w:p w:rsidR="00634BC9" w:rsidRDefault="00634BC9">
            <w:pPr>
              <w:tabs>
                <w:tab w:val="left" w:pos="2240"/>
                <w:tab w:val="left" w:pos="5120"/>
                <w:tab w:val="left" w:pos="7280"/>
              </w:tabs>
              <w:spacing w:before="19"/>
              <w:rPr>
                <w:rFonts w:ascii="Times New Roman" w:eastAsia="Times New Roman" w:hAnsi="Times New Roman" w:cs="Times New Roman"/>
                <w:sz w:val="24"/>
                <w:szCs w:val="24"/>
                <w:u w:val="single" w:color="000000"/>
              </w:rPr>
            </w:pPr>
          </w:p>
        </w:tc>
        <w:tc>
          <w:tcPr>
            <w:tcW w:w="2317" w:type="dxa"/>
          </w:tcPr>
          <w:p w:rsidR="00634BC9" w:rsidRDefault="00634BC9">
            <w:pPr>
              <w:tabs>
                <w:tab w:val="left" w:pos="2240"/>
                <w:tab w:val="left" w:pos="5120"/>
                <w:tab w:val="left" w:pos="7280"/>
              </w:tabs>
              <w:spacing w:before="19"/>
              <w:rPr>
                <w:rFonts w:ascii="Times New Roman" w:eastAsia="Times New Roman" w:hAnsi="Times New Roman" w:cs="Times New Roman"/>
                <w:sz w:val="24"/>
                <w:szCs w:val="24"/>
                <w:u w:val="single" w:color="000000"/>
              </w:rPr>
            </w:pPr>
          </w:p>
        </w:tc>
      </w:tr>
      <w:tr w:rsidR="00634BC9">
        <w:trPr>
          <w:jc w:val="center"/>
        </w:trPr>
        <w:tc>
          <w:tcPr>
            <w:tcW w:w="2317" w:type="dxa"/>
          </w:tcPr>
          <w:p w:rsidR="00634BC9" w:rsidRDefault="00634BC9">
            <w:pPr>
              <w:tabs>
                <w:tab w:val="left" w:pos="2240"/>
                <w:tab w:val="left" w:pos="5120"/>
                <w:tab w:val="left" w:pos="7280"/>
              </w:tabs>
              <w:spacing w:before="19"/>
              <w:rPr>
                <w:rFonts w:ascii="Times New Roman" w:eastAsia="Times New Roman" w:hAnsi="Times New Roman" w:cs="Times New Roman"/>
                <w:sz w:val="24"/>
                <w:szCs w:val="24"/>
                <w:u w:val="single" w:color="000000"/>
              </w:rPr>
            </w:pPr>
          </w:p>
        </w:tc>
        <w:tc>
          <w:tcPr>
            <w:tcW w:w="2317" w:type="dxa"/>
          </w:tcPr>
          <w:p w:rsidR="00634BC9" w:rsidRDefault="00634BC9">
            <w:pPr>
              <w:tabs>
                <w:tab w:val="left" w:pos="2240"/>
                <w:tab w:val="left" w:pos="5120"/>
                <w:tab w:val="left" w:pos="7280"/>
              </w:tabs>
              <w:spacing w:before="19"/>
              <w:rPr>
                <w:rFonts w:ascii="Times New Roman" w:eastAsia="Times New Roman" w:hAnsi="Times New Roman" w:cs="Times New Roman"/>
                <w:sz w:val="24"/>
                <w:szCs w:val="24"/>
                <w:u w:val="single" w:color="000000"/>
              </w:rPr>
            </w:pPr>
          </w:p>
        </w:tc>
        <w:tc>
          <w:tcPr>
            <w:tcW w:w="2317" w:type="dxa"/>
          </w:tcPr>
          <w:p w:rsidR="00634BC9" w:rsidRDefault="00634BC9">
            <w:pPr>
              <w:tabs>
                <w:tab w:val="left" w:pos="2240"/>
                <w:tab w:val="left" w:pos="5120"/>
                <w:tab w:val="left" w:pos="7280"/>
              </w:tabs>
              <w:spacing w:before="19"/>
              <w:rPr>
                <w:rFonts w:ascii="Times New Roman" w:eastAsia="Times New Roman" w:hAnsi="Times New Roman" w:cs="Times New Roman"/>
                <w:sz w:val="24"/>
                <w:szCs w:val="24"/>
                <w:u w:val="single" w:color="000000"/>
              </w:rPr>
            </w:pPr>
          </w:p>
        </w:tc>
      </w:tr>
    </w:tbl>
    <w:p w:rsidR="00634BC9" w:rsidRDefault="00634BC9">
      <w:pPr>
        <w:spacing w:before="10" w:after="0" w:line="200" w:lineRule="exact"/>
        <w:rPr>
          <w:sz w:val="20"/>
          <w:szCs w:val="20"/>
        </w:rPr>
      </w:pPr>
    </w:p>
    <w:p w:rsidR="00634BC9" w:rsidRDefault="00F0302A">
      <w:pPr>
        <w:pStyle w:val="ListParagraph"/>
        <w:numPr>
          <w:ilvl w:val="0"/>
          <w:numId w:val="26"/>
        </w:numPr>
        <w:tabs>
          <w:tab w:val="left" w:pos="1080"/>
        </w:tabs>
        <w:spacing w:before="19" w:after="0" w:line="480" w:lineRule="auto"/>
        <w:ind w:left="0" w:firstLine="720"/>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Case Status: [Insert relevant information required by Section II.B of the United States Trustee Guidelines, as set forth in the Appendix to the Montana Local Bankruptcy Rules.]</w:t>
      </w:r>
    </w:p>
    <w:p w:rsidR="00634BC9" w:rsidRDefault="00F0302A">
      <w:pPr>
        <w:pStyle w:val="ListParagraph"/>
        <w:numPr>
          <w:ilvl w:val="0"/>
          <w:numId w:val="26"/>
        </w:numPr>
        <w:tabs>
          <w:tab w:val="left" w:pos="1080"/>
        </w:tabs>
        <w:spacing w:before="19" w:after="0" w:line="480" w:lineRule="auto"/>
        <w:ind w:left="0" w:firstLine="720"/>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____________________________ [Name of person on whose behalf applicant is employed] has been given the opportunity to review this application and [approves/does not approve] the requested amount.</w:t>
      </w:r>
    </w:p>
    <w:p w:rsidR="00634BC9" w:rsidRDefault="00F0302A">
      <w:pPr>
        <w:tabs>
          <w:tab w:val="left" w:pos="4180"/>
          <w:tab w:val="left" w:pos="6120"/>
        </w:tabs>
        <w:spacing w:before="11" w:after="0" w:line="492"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W</w:t>
      </w:r>
      <w:r>
        <w:rPr>
          <w:rFonts w:ascii="Times New Roman" w:eastAsia="Times New Roman" w:hAnsi="Times New Roman" w:cs="Times New Roman"/>
          <w:sz w:val="24"/>
          <w:szCs w:val="24"/>
        </w:rPr>
        <w:t>HER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pra</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 rea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urse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 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p>
    <w:p w:rsidR="00634BC9" w:rsidRDefault="00F0302A">
      <w:pPr>
        <w:tabs>
          <w:tab w:val="left" w:pos="2680"/>
          <w:tab w:val="left" w:pos="4840"/>
          <w:tab w:val="left" w:pos="5560"/>
        </w:tabs>
        <w:spacing w:before="11" w:after="0" w:line="240" w:lineRule="auto"/>
        <w:ind w:left="820"/>
        <w:jc w:val="both"/>
        <w:rPr>
          <w:rFonts w:ascii="Times New Roman" w:eastAsia="Times New Roman" w:hAnsi="Times New Roman" w:cs="Times New Roman"/>
          <w:sz w:val="24"/>
          <w:szCs w:val="24"/>
        </w:rPr>
      </w:pPr>
      <w:r>
        <w:rPr>
          <w:rFonts w:ascii="Times New Roman" w:hAnsi="Times New Roman" w:cs="Times New Roman"/>
          <w:sz w:val="24"/>
          <w:szCs w:val="24"/>
        </w:rPr>
        <w:t>DATED this ____ day of___________________, 20___.</w:t>
      </w:r>
    </w:p>
    <w:p w:rsidR="00634BC9" w:rsidRDefault="00634BC9">
      <w:pPr>
        <w:spacing w:before="19" w:after="0" w:line="246" w:lineRule="auto"/>
        <w:ind w:left="5040" w:firstLine="2"/>
        <w:jc w:val="both"/>
        <w:rPr>
          <w:rFonts w:ascii="Times New Roman" w:hAnsi="Times New Roman" w:cs="Times New Roman"/>
          <w:noProof/>
          <w:sz w:val="24"/>
          <w:szCs w:val="24"/>
        </w:rPr>
      </w:pPr>
    </w:p>
    <w:p w:rsidR="00634BC9" w:rsidRDefault="00F0302A">
      <w:pPr>
        <w:spacing w:before="19" w:after="0" w:line="246" w:lineRule="auto"/>
        <w:ind w:left="5040" w:firstLine="2"/>
        <w:jc w:val="both"/>
        <w:rPr>
          <w:rFonts w:ascii="Times New Roman" w:hAnsi="Times New Roman" w:cs="Times New Roman"/>
          <w:noProof/>
          <w:sz w:val="24"/>
          <w:szCs w:val="24"/>
        </w:rPr>
      </w:pPr>
      <w:r>
        <w:rPr>
          <w:rFonts w:ascii="Times New Roman" w:hAnsi="Times New Roman" w:cs="Times New Roman"/>
          <w:noProof/>
          <w:sz w:val="24"/>
          <w:szCs w:val="24"/>
        </w:rPr>
        <w:t>___________________________________</w:t>
      </w:r>
    </w:p>
    <w:p w:rsidR="00634BC9" w:rsidRDefault="00F0302A">
      <w:pPr>
        <w:spacing w:before="19" w:after="0" w:line="246" w:lineRule="auto"/>
        <w:ind w:left="5040" w:firstLine="2"/>
        <w:jc w:val="both"/>
        <w:rPr>
          <w:rFonts w:ascii="Times New Roman" w:hAnsi="Times New Roman" w:cs="Times New Roman"/>
          <w:noProof/>
          <w:sz w:val="24"/>
          <w:szCs w:val="24"/>
        </w:rPr>
      </w:pPr>
      <w:r>
        <w:rPr>
          <w:rFonts w:ascii="Times New Roman" w:hAnsi="Times New Roman" w:cs="Times New Roman"/>
          <w:noProof/>
          <w:sz w:val="24"/>
          <w:szCs w:val="24"/>
        </w:rPr>
        <w:t>[Name of Applicant]</w:t>
      </w:r>
    </w:p>
    <w:p w:rsidR="00634BC9" w:rsidRDefault="00634BC9">
      <w:pPr>
        <w:spacing w:before="19" w:after="0" w:line="246" w:lineRule="auto"/>
        <w:ind w:left="5040" w:firstLine="2"/>
        <w:jc w:val="both"/>
        <w:rPr>
          <w:rFonts w:ascii="Times New Roman" w:hAnsi="Times New Roman" w:cs="Times New Roman"/>
          <w:noProof/>
          <w:sz w:val="24"/>
          <w:szCs w:val="24"/>
        </w:rPr>
      </w:pPr>
    </w:p>
    <w:p w:rsidR="00634BC9" w:rsidRDefault="00F0302A">
      <w:pPr>
        <w:spacing w:before="19" w:after="0" w:line="246" w:lineRule="auto"/>
        <w:ind w:left="5040" w:firstLine="2"/>
        <w:jc w:val="both"/>
        <w:rPr>
          <w:rFonts w:ascii="Times New Roman" w:hAnsi="Times New Roman" w:cs="Times New Roman"/>
          <w:noProof/>
          <w:sz w:val="24"/>
          <w:szCs w:val="24"/>
        </w:rPr>
      </w:pPr>
      <w:r>
        <w:rPr>
          <w:rFonts w:ascii="Times New Roman" w:hAnsi="Times New Roman" w:cs="Times New Roman"/>
          <w:noProof/>
          <w:sz w:val="24"/>
          <w:szCs w:val="24"/>
        </w:rPr>
        <w:t>___________________________________</w:t>
      </w:r>
    </w:p>
    <w:p w:rsidR="00634BC9" w:rsidRDefault="00F0302A">
      <w:pPr>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 xml:space="preserve">] </w:t>
      </w:r>
    </w:p>
    <w:p w:rsidR="00634BC9" w:rsidRDefault="00F0302A">
      <w:pPr>
        <w:spacing w:before="19" w:after="0" w:line="246" w:lineRule="auto"/>
        <w:ind w:left="4320" w:firstLine="722"/>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Debtor(s)/Trustee</w:t>
      </w:r>
    </w:p>
    <w:p w:rsidR="00634BC9" w:rsidRDefault="00634BC9">
      <w:pPr>
        <w:spacing w:before="6" w:after="0" w:line="220" w:lineRule="exact"/>
        <w:rPr>
          <w:rFonts w:ascii="Times New Roman" w:hAnsi="Times New Roman" w:cs="Times New Roman"/>
          <w:sz w:val="24"/>
          <w:szCs w:val="24"/>
        </w:rPr>
      </w:pPr>
    </w:p>
    <w:p w:rsidR="00634BC9" w:rsidRDefault="00634BC9">
      <w:pPr>
        <w:jc w:val="center"/>
        <w:rPr>
          <w:rFonts w:ascii="Times New Roman" w:eastAsia="Times New Roman" w:hAnsi="Times New Roman" w:cs="Times New Roman"/>
          <w:sz w:val="24"/>
          <w:szCs w:val="24"/>
          <w:u w:val="single" w:color="000000"/>
        </w:rPr>
      </w:pPr>
    </w:p>
    <w:p w:rsidR="00634BC9" w:rsidRDefault="00F030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CERT</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4"/>
          <w:sz w:val="24"/>
          <w:szCs w:val="24"/>
          <w:u w:val="single" w:color="000000"/>
        </w:rPr>
        <w:t>F</w:t>
      </w:r>
      <w:r>
        <w:rPr>
          <w:rFonts w:ascii="Times New Roman" w:eastAsia="Times New Roman" w:hAnsi="Times New Roman" w:cs="Times New Roman"/>
          <w:sz w:val="24"/>
          <w:szCs w:val="24"/>
          <w:u w:val="single" w:color="000000"/>
        </w:rPr>
        <w:t>IC</w:t>
      </w:r>
      <w:r>
        <w:rPr>
          <w:rFonts w:ascii="Times New Roman" w:eastAsia="Times New Roman" w:hAnsi="Times New Roman" w:cs="Times New Roman"/>
          <w:spacing w:val="-5"/>
          <w:sz w:val="24"/>
          <w:szCs w:val="24"/>
          <w:u w:val="single" w:color="000000"/>
        </w:rPr>
        <w:t>A</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2"/>
          <w:sz w:val="24"/>
          <w:szCs w:val="24"/>
          <w:u w:val="single" w:color="000000"/>
        </w:rPr>
        <w:t xml:space="preserve"> SERVICE</w:t>
      </w:r>
    </w:p>
    <w:p w:rsidR="00634BC9" w:rsidRDefault="00F0302A">
      <w:pPr>
        <w:tabs>
          <w:tab w:val="left" w:pos="1880"/>
          <w:tab w:val="left" w:pos="3320"/>
          <w:tab w:val="left" w:pos="4040"/>
          <w:tab w:val="left" w:pos="5040"/>
          <w:tab w:val="left" w:pos="5840"/>
        </w:tabs>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do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 xml:space="preserve">ury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color="000000"/>
        </w:rPr>
        <w:t xml:space="preserve">___ </w:t>
      </w:r>
      <w:r>
        <w:rPr>
          <w:rFonts w:ascii="Times New Roman" w:eastAsia="Times New Roman" w:hAnsi="Times New Roman" w:cs="Times New Roman"/>
          <w:sz w:val="24"/>
          <w:szCs w:val="24"/>
        </w:rPr>
        <w:t>day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______________________,</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20___,</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copy of the foregoing was served by </w:t>
      </w:r>
      <w:r>
        <w:rPr>
          <w:rFonts w:ascii="Times New Roman" w:hAnsi="Times New Roman" w:cs="Times New Roman"/>
          <w:sz w:val="24"/>
          <w:szCs w:val="24"/>
        </w:rPr>
        <w:t>electronic means pursuant to LBR 9013-1(d)(2) on the parties noted in the Court’s ECF transmission facilities and/or by mail on the following parties</w:t>
      </w:r>
      <w:r>
        <w:rPr>
          <w:rFonts w:ascii="Times New Roman" w:eastAsia="Times New Roman" w:hAnsi="Times New Roman" w:cs="Times New Roman"/>
          <w:sz w:val="24"/>
          <w:szCs w:val="24"/>
        </w:rPr>
        <w:t>:</w:t>
      </w:r>
    </w:p>
    <w:p w:rsidR="00634BC9" w:rsidRDefault="00634BC9">
      <w:pPr>
        <w:spacing w:before="61" w:after="0" w:line="246" w:lineRule="auto"/>
        <w:jc w:val="both"/>
        <w:rPr>
          <w:rFonts w:ascii="Times New Roman" w:eastAsia="Times New Roman" w:hAnsi="Times New Roman" w:cs="Times New Roman"/>
          <w:sz w:val="24"/>
          <w:szCs w:val="24"/>
        </w:rPr>
      </w:pPr>
    </w:p>
    <w:p w:rsidR="00634BC9" w:rsidRDefault="00F0302A">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See attached mailing matrix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p>
    <w:p w:rsidR="00634BC9" w:rsidRDefault="00F0302A">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The attached list will not be mailed out to creditors but will be on file with the United States Bankruptcy Court. A copy will be provided upon request.</w:t>
      </w:r>
    </w:p>
    <w:p w:rsidR="00634BC9" w:rsidRDefault="00634BC9">
      <w:pPr>
        <w:spacing w:before="8" w:after="0" w:line="140" w:lineRule="exact"/>
        <w:ind w:left="720"/>
        <w:jc w:val="both"/>
        <w:rPr>
          <w:sz w:val="14"/>
          <w:szCs w:val="14"/>
        </w:rPr>
      </w:pPr>
    </w:p>
    <w:p w:rsidR="00634BC9" w:rsidRDefault="00634BC9">
      <w:pPr>
        <w:spacing w:after="0" w:line="200" w:lineRule="exact"/>
        <w:jc w:val="both"/>
        <w:rPr>
          <w:sz w:val="20"/>
          <w:szCs w:val="20"/>
        </w:rPr>
      </w:pPr>
    </w:p>
    <w:p w:rsidR="00634BC9" w:rsidRDefault="00F0302A">
      <w:pPr>
        <w:spacing w:before="19" w:after="0" w:line="240" w:lineRule="auto"/>
        <w:ind w:left="4320"/>
        <w:jc w:val="both"/>
        <w:rPr>
          <w:noProof/>
        </w:rPr>
      </w:pPr>
      <w:r>
        <w:rPr>
          <w:noProof/>
        </w:rPr>
        <w:t>___________________________________________</w:t>
      </w:r>
    </w:p>
    <w:p w:rsidR="00634BC9" w:rsidRDefault="00F0302A">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634BC9" w:rsidRDefault="00634BC9">
      <w:pPr>
        <w:spacing w:before="4" w:after="0" w:line="170" w:lineRule="exact"/>
        <w:jc w:val="both"/>
        <w:rPr>
          <w:sz w:val="17"/>
          <w:szCs w:val="17"/>
        </w:rPr>
      </w:pPr>
    </w:p>
    <w:p w:rsidR="00634BC9" w:rsidRDefault="00634BC9">
      <w:pPr>
        <w:spacing w:after="0" w:line="200" w:lineRule="exact"/>
        <w:jc w:val="both"/>
        <w:rPr>
          <w:sz w:val="20"/>
          <w:szCs w:val="20"/>
        </w:rPr>
      </w:pPr>
    </w:p>
    <w:p w:rsidR="00634BC9" w:rsidRDefault="00F0302A">
      <w:pPr>
        <w:spacing w:before="7"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9013-1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 par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ur</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 Pu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e 2002</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Fed. R. Bankr. P.</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ear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eek</w:t>
      </w:r>
      <w:r>
        <w:rPr>
          <w:rFonts w:ascii="Times New Roman" w:eastAsia="Times New Roman" w:hAnsi="Times New Roman" w:cs="Times New Roman"/>
          <w:spacing w:val="-1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urse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ce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000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ser</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ed up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mi</w:t>
      </w:r>
      <w:r>
        <w:rPr>
          <w:rFonts w:ascii="Times New Roman" w:eastAsia="Times New Roman" w:hAnsi="Times New Roman" w:cs="Times New Roman"/>
          <w:spacing w:val="5"/>
          <w:sz w:val="24"/>
          <w:szCs w:val="24"/>
        </w:rPr>
        <w:t>tt</w:t>
      </w:r>
      <w:r>
        <w:rPr>
          <w:rFonts w:ascii="Times New Roman" w:eastAsia="Times New Roman" w:hAnsi="Times New Roman" w:cs="Times New Roman"/>
          <w:sz w:val="24"/>
          <w:szCs w:val="24"/>
        </w:rPr>
        <w:t>ee,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2002-4</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requ</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 xml:space="preserve">res </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ser</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 N</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18)</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mmi</w:t>
      </w:r>
      <w:r>
        <w:rPr>
          <w:rFonts w:ascii="Times New Roman" w:eastAsia="Times New Roman" w:hAnsi="Times New Roman" w:cs="Times New Roman"/>
          <w:spacing w:val="5"/>
          <w:sz w:val="24"/>
          <w:szCs w:val="24"/>
        </w:rPr>
        <w:t>tt</w:t>
      </w:r>
      <w:r>
        <w:rPr>
          <w:rFonts w:ascii="Times New Roman" w:eastAsia="Times New Roman" w:hAnsi="Times New Roman" w:cs="Times New Roman"/>
          <w:sz w:val="24"/>
          <w:szCs w:val="24"/>
        </w:rPr>
        <w:t>ee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 xml:space="preserve">al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ed 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en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ce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ds $1</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000</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634BC9" w:rsidRDefault="00F0302A">
      <w:pPr>
        <w:rPr>
          <w:rFonts w:ascii="Times New Roman" w:eastAsia="Times New Roman" w:hAnsi="Times New Roman" w:cs="Times New Roman"/>
          <w:spacing w:val="4"/>
          <w:sz w:val="24"/>
          <w:szCs w:val="24"/>
        </w:rPr>
      </w:pPr>
      <w:bookmarkStart w:id="52" w:name="_Toc484772823"/>
      <w:r>
        <w:br w:type="page"/>
      </w:r>
    </w:p>
    <w:p w:rsidR="00634BC9" w:rsidRDefault="00F0302A">
      <w:pPr>
        <w:pStyle w:val="Heading1"/>
      </w:pPr>
      <w:bookmarkStart w:id="53" w:name="_Toc499022162"/>
      <w:r>
        <w:lastRenderedPageBreak/>
        <w:t>Mon</w:t>
      </w:r>
      <w:r>
        <w:rPr>
          <w:spacing w:val="3"/>
        </w:rPr>
        <w:t>t</w:t>
      </w:r>
      <w:r>
        <w:t>.</w:t>
      </w:r>
      <w:r>
        <w:rPr>
          <w:spacing w:val="42"/>
        </w:rPr>
        <w:t xml:space="preserve"> </w:t>
      </w:r>
      <w:r>
        <w:t>LBF</w:t>
      </w:r>
      <w:r>
        <w:rPr>
          <w:spacing w:val="26"/>
        </w:rPr>
        <w:t xml:space="preserve"> </w:t>
      </w:r>
      <w:r>
        <w:t>18. NOT</w:t>
      </w:r>
      <w:r>
        <w:rPr>
          <w:spacing w:val="-4"/>
        </w:rPr>
        <w:t>I</w:t>
      </w:r>
      <w:r>
        <w:t>CE OF</w:t>
      </w:r>
      <w:r>
        <w:rPr>
          <w:spacing w:val="25"/>
        </w:rPr>
        <w:t xml:space="preserve"> </w:t>
      </w:r>
      <w:r>
        <w:rPr>
          <w:w w:val="106"/>
        </w:rPr>
        <w:t>A</w:t>
      </w:r>
      <w:r>
        <w:rPr>
          <w:spacing w:val="-3"/>
          <w:w w:val="106"/>
        </w:rPr>
        <w:t>PP</w:t>
      </w:r>
      <w:r>
        <w:rPr>
          <w:w w:val="106"/>
        </w:rPr>
        <w:t>L</w:t>
      </w:r>
      <w:r>
        <w:rPr>
          <w:spacing w:val="-4"/>
          <w:w w:val="106"/>
        </w:rPr>
        <w:t>I</w:t>
      </w:r>
      <w:r>
        <w:rPr>
          <w:w w:val="106"/>
        </w:rPr>
        <w:t>CA</w:t>
      </w:r>
      <w:r>
        <w:rPr>
          <w:spacing w:val="-3"/>
          <w:w w:val="106"/>
        </w:rPr>
        <w:t>T</w:t>
      </w:r>
      <w:r>
        <w:rPr>
          <w:spacing w:val="-2"/>
          <w:w w:val="106"/>
        </w:rPr>
        <w:t>I</w:t>
      </w:r>
      <w:r>
        <w:rPr>
          <w:w w:val="106"/>
        </w:rPr>
        <w:t>ON</w:t>
      </w:r>
      <w:r>
        <w:rPr>
          <w:spacing w:val="1"/>
          <w:w w:val="106"/>
        </w:rPr>
        <w:t xml:space="preserve"> </w:t>
      </w:r>
      <w:r>
        <w:rPr>
          <w:spacing w:val="-3"/>
        </w:rPr>
        <w:t>F</w:t>
      </w:r>
      <w:r>
        <w:t>OR</w:t>
      </w:r>
      <w:r>
        <w:rPr>
          <w:spacing w:val="37"/>
        </w:rPr>
        <w:t xml:space="preserve"> </w:t>
      </w:r>
      <w:r>
        <w:rPr>
          <w:spacing w:val="-3"/>
          <w:w w:val="105"/>
        </w:rPr>
        <w:t>P</w:t>
      </w:r>
      <w:r>
        <w:rPr>
          <w:w w:val="105"/>
        </w:rPr>
        <w:t>RO</w:t>
      </w:r>
      <w:r>
        <w:rPr>
          <w:spacing w:val="-3"/>
          <w:w w:val="105"/>
        </w:rPr>
        <w:t>F</w:t>
      </w:r>
      <w:r>
        <w:rPr>
          <w:w w:val="105"/>
        </w:rPr>
        <w:t>ESSION</w:t>
      </w:r>
      <w:r>
        <w:rPr>
          <w:spacing w:val="-2"/>
          <w:w w:val="105"/>
        </w:rPr>
        <w:t>A</w:t>
      </w:r>
      <w:r>
        <w:rPr>
          <w:w w:val="105"/>
        </w:rPr>
        <w:t>L</w:t>
      </w:r>
      <w:r>
        <w:rPr>
          <w:spacing w:val="2"/>
          <w:w w:val="105"/>
        </w:rPr>
        <w:t xml:space="preserve"> </w:t>
      </w:r>
      <w:r>
        <w:t>F</w:t>
      </w:r>
      <w:r>
        <w:rPr>
          <w:spacing w:val="-4"/>
        </w:rPr>
        <w:t>E</w:t>
      </w:r>
      <w:r>
        <w:t>ES</w:t>
      </w:r>
      <w:r>
        <w:rPr>
          <w:spacing w:val="36"/>
        </w:rPr>
        <w:t xml:space="preserve"> </w:t>
      </w:r>
      <w:r>
        <w:t xml:space="preserve">AND COSTS; </w:t>
      </w:r>
      <w:r>
        <w:rPr>
          <w:spacing w:val="56"/>
        </w:rPr>
        <w:t>AND</w:t>
      </w:r>
      <w:r>
        <w:t xml:space="preserve"> </w:t>
      </w:r>
      <w:r>
        <w:rPr>
          <w:w w:val="107"/>
        </w:rPr>
        <w:t>NOT</w:t>
      </w:r>
      <w:r>
        <w:rPr>
          <w:spacing w:val="-4"/>
          <w:w w:val="107"/>
        </w:rPr>
        <w:t>I</w:t>
      </w:r>
      <w:r>
        <w:rPr>
          <w:w w:val="108"/>
        </w:rPr>
        <w:t>C</w:t>
      </w:r>
      <w:r>
        <w:rPr>
          <w:spacing w:val="-2"/>
          <w:w w:val="108"/>
        </w:rPr>
        <w:t>E</w:t>
      </w:r>
      <w:r>
        <w:t>.</w:t>
      </w:r>
      <w:bookmarkEnd w:id="52"/>
      <w:bookmarkEnd w:id="53"/>
    </w:p>
    <w:p w:rsidR="00634BC9" w:rsidRDefault="00F0302A">
      <w:pPr>
        <w:spacing w:after="0"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2002-4</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2016-1]</w:t>
      </w:r>
    </w:p>
    <w:p w:rsidR="00634BC9" w:rsidRDefault="00634BC9">
      <w:pPr>
        <w:spacing w:before="10" w:after="0" w:line="280" w:lineRule="exact"/>
        <w:rPr>
          <w:sz w:val="28"/>
          <w:szCs w:val="28"/>
        </w:rPr>
      </w:pP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ey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634BC9" w:rsidRDefault="00F0302A">
      <w:pPr>
        <w:spacing w:after="0" w:line="246"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_________)</w:t>
      </w:r>
    </w:p>
    <w:p w:rsidR="00634BC9" w:rsidRDefault="00634BC9">
      <w:pPr>
        <w:autoSpaceDE w:val="0"/>
        <w:autoSpaceDN w:val="0"/>
        <w:adjustRightInd w:val="0"/>
        <w:spacing w:after="0" w:line="240" w:lineRule="auto"/>
        <w:jc w:val="center"/>
        <w:rPr>
          <w:rFonts w:ascii="Times New Roman" w:hAnsi="Times New Roman" w:cs="Times New Roman"/>
          <w:sz w:val="24"/>
          <w:szCs w:val="24"/>
        </w:rPr>
      </w:pPr>
    </w:p>
    <w:p w:rsidR="00634BC9" w:rsidRDefault="00634BC9">
      <w:pPr>
        <w:autoSpaceDE w:val="0"/>
        <w:autoSpaceDN w:val="0"/>
        <w:adjustRightInd w:val="0"/>
        <w:spacing w:after="0" w:line="240" w:lineRule="auto"/>
        <w:jc w:val="center"/>
        <w:rPr>
          <w:rFonts w:ascii="Times New Roman" w:hAnsi="Times New Roman" w:cs="Times New Roman"/>
          <w:sz w:val="24"/>
          <w:szCs w:val="24"/>
        </w:rPr>
      </w:pPr>
    </w:p>
    <w:p w:rsidR="00634BC9" w:rsidRDefault="00634BC9">
      <w:pPr>
        <w:autoSpaceDE w:val="0"/>
        <w:autoSpaceDN w:val="0"/>
        <w:adjustRightInd w:val="0"/>
        <w:spacing w:after="0" w:line="240" w:lineRule="auto"/>
        <w:jc w:val="center"/>
        <w:rPr>
          <w:rFonts w:ascii="Times New Roman" w:hAnsi="Times New Roman" w:cs="Times New Roman"/>
          <w:sz w:val="24"/>
          <w:szCs w:val="24"/>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NOTICE OF APPLICATION FOR PROFESSIONAL FEES AND COSTS; AND NOTICE</w:t>
            </w:r>
          </w:p>
        </w:tc>
      </w:tr>
    </w:tbl>
    <w:p w:rsidR="00634BC9" w:rsidRDefault="00634BC9">
      <w:pPr>
        <w:tabs>
          <w:tab w:val="left" w:pos="8620"/>
        </w:tabs>
        <w:spacing w:before="19" w:after="0" w:line="240" w:lineRule="auto"/>
        <w:ind w:firstLine="720"/>
        <w:rPr>
          <w:rFonts w:ascii="Times New Roman" w:eastAsia="Times New Roman" w:hAnsi="Times New Roman" w:cs="Times New Roman"/>
          <w:sz w:val="24"/>
          <w:szCs w:val="24"/>
        </w:rPr>
      </w:pPr>
    </w:p>
    <w:p w:rsidR="00634BC9" w:rsidRDefault="00F0302A">
      <w:pPr>
        <w:tabs>
          <w:tab w:val="left" w:pos="8620"/>
        </w:tabs>
        <w:spacing w:before="19"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HER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BY GIV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_________________________________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0"/>
          <w:sz w:val="24"/>
          <w:szCs w:val="24"/>
        </w:rPr>
        <w:t>mi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a 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color="000000"/>
        </w:rPr>
        <w:t xml:space="preserve"> _____________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____________.</w:t>
      </w:r>
    </w:p>
    <w:p w:rsidR="00634BC9" w:rsidRDefault="00F0302A">
      <w:pPr>
        <w:spacing w:before="11" w:after="0" w:line="492" w:lineRule="auto"/>
        <w:ind w:left="100"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at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v</w:t>
      </w:r>
      <w:r>
        <w:rPr>
          <w:rFonts w:ascii="Times New Roman" w:eastAsia="Times New Roman" w:hAnsi="Times New Roman" w:cs="Times New Roman"/>
          <w:sz w:val="24"/>
          <w:szCs w:val="24"/>
        </w:rPr>
        <w:t>en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eque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p>
    <w:p w:rsidR="00634BC9" w:rsidRDefault="00F0302A">
      <w:pPr>
        <w:tabs>
          <w:tab w:val="left" w:pos="2560"/>
          <w:tab w:val="left" w:pos="4240"/>
          <w:tab w:val="left" w:pos="4960"/>
        </w:tabs>
        <w:spacing w:before="11" w:after="0" w:line="240" w:lineRule="auto"/>
        <w:ind w:left="820"/>
        <w:jc w:val="both"/>
        <w:rPr>
          <w:rFonts w:ascii="Times New Roman" w:hAnsi="Times New Roman" w:cs="Times New Roman"/>
          <w:sz w:val="24"/>
          <w:szCs w:val="24"/>
        </w:rPr>
      </w:pPr>
      <w:r>
        <w:rPr>
          <w:rFonts w:ascii="Times New Roman" w:hAnsi="Times New Roman" w:cs="Times New Roman"/>
          <w:sz w:val="24"/>
          <w:szCs w:val="24"/>
        </w:rPr>
        <w:t>DATED this ____ day of___________________, 20___.</w:t>
      </w:r>
    </w:p>
    <w:p w:rsidR="00634BC9" w:rsidRDefault="00634BC9">
      <w:pPr>
        <w:tabs>
          <w:tab w:val="left" w:pos="2560"/>
          <w:tab w:val="left" w:pos="4240"/>
          <w:tab w:val="left" w:pos="4960"/>
        </w:tabs>
        <w:spacing w:before="11" w:after="0" w:line="240" w:lineRule="auto"/>
        <w:ind w:left="820"/>
        <w:jc w:val="both"/>
        <w:rPr>
          <w:rFonts w:ascii="Times New Roman" w:eastAsia="Times New Roman" w:hAnsi="Times New Roman" w:cs="Times New Roman"/>
          <w:sz w:val="24"/>
          <w:szCs w:val="24"/>
        </w:rPr>
      </w:pPr>
    </w:p>
    <w:p w:rsidR="00634BC9" w:rsidRDefault="00634BC9">
      <w:pPr>
        <w:spacing w:before="5" w:after="0" w:line="150" w:lineRule="exact"/>
        <w:jc w:val="both"/>
        <w:rPr>
          <w:sz w:val="15"/>
          <w:szCs w:val="15"/>
        </w:rPr>
      </w:pPr>
    </w:p>
    <w:p w:rsidR="00634BC9" w:rsidRDefault="00F0302A">
      <w:pPr>
        <w:spacing w:before="19" w:after="0" w:line="246" w:lineRule="auto"/>
        <w:ind w:left="5040" w:firstLine="2"/>
        <w:jc w:val="both"/>
        <w:rPr>
          <w:noProof/>
        </w:rPr>
      </w:pPr>
      <w:r>
        <w:rPr>
          <w:noProof/>
        </w:rPr>
        <w:t>____________________________________</w:t>
      </w:r>
    </w:p>
    <w:p w:rsidR="00634BC9" w:rsidRDefault="00F0302A">
      <w:pPr>
        <w:spacing w:before="19" w:after="0" w:line="246" w:lineRule="auto"/>
        <w:ind w:left="5040" w:firstLine="2"/>
        <w:jc w:val="both"/>
        <w:rPr>
          <w:noProof/>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w:t>
      </w:r>
    </w:p>
    <w:p w:rsidR="00634BC9" w:rsidRDefault="00634BC9">
      <w:pPr>
        <w:spacing w:before="8" w:after="0" w:line="170" w:lineRule="exact"/>
        <w:rPr>
          <w:sz w:val="17"/>
          <w:szCs w:val="17"/>
        </w:rPr>
      </w:pPr>
    </w:p>
    <w:p w:rsidR="00634BC9" w:rsidRDefault="00634BC9">
      <w:pPr>
        <w:spacing w:after="0" w:line="200" w:lineRule="exact"/>
        <w:rPr>
          <w:sz w:val="20"/>
          <w:szCs w:val="20"/>
        </w:rPr>
      </w:pPr>
    </w:p>
    <w:p w:rsidR="00634BC9" w:rsidRDefault="00634BC9">
      <w:pPr>
        <w:spacing w:after="0" w:line="200" w:lineRule="exact"/>
        <w:rPr>
          <w:sz w:val="20"/>
          <w:szCs w:val="20"/>
        </w:rPr>
      </w:pPr>
    </w:p>
    <w:p w:rsidR="00634BC9" w:rsidRDefault="00F0302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34BC9" w:rsidRDefault="00F0302A">
      <w:pPr>
        <w:spacing w:after="0" w:line="246" w:lineRule="auto"/>
        <w:jc w:val="center"/>
        <w:rPr>
          <w:rFonts w:ascii="Times New Roman" w:eastAsia="Times New Roman" w:hAnsi="Times New Roman" w:cs="Times New Roman"/>
          <w:w w:val="102"/>
          <w:sz w:val="24"/>
          <w:szCs w:val="24"/>
        </w:rPr>
      </w:pPr>
      <w:r>
        <w:rPr>
          <w:rFonts w:ascii="Times New Roman" w:eastAsia="Times New Roman" w:hAnsi="Times New Roman" w:cs="Times New Roman"/>
          <w:sz w:val="24"/>
          <w:szCs w:val="24"/>
        </w:rPr>
        <w:lastRenderedPageBreak/>
        <w:t>NOT</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06"/>
          <w:sz w:val="24"/>
          <w:szCs w:val="24"/>
        </w:rPr>
        <w:t>O</w:t>
      </w:r>
      <w:r>
        <w:rPr>
          <w:rFonts w:ascii="Times New Roman" w:eastAsia="Times New Roman" w:hAnsi="Times New Roman" w:cs="Times New Roman"/>
          <w:spacing w:val="-2"/>
          <w:w w:val="106"/>
          <w:sz w:val="24"/>
          <w:szCs w:val="24"/>
        </w:rPr>
        <w:t>P</w:t>
      </w:r>
      <w:r>
        <w:rPr>
          <w:rFonts w:ascii="Times New Roman" w:eastAsia="Times New Roman" w:hAnsi="Times New Roman" w:cs="Times New Roman"/>
          <w:spacing w:val="-3"/>
          <w:w w:val="106"/>
          <w:sz w:val="24"/>
          <w:szCs w:val="24"/>
        </w:rPr>
        <w:t>P</w:t>
      </w:r>
      <w:r>
        <w:rPr>
          <w:rFonts w:ascii="Times New Roman" w:eastAsia="Times New Roman" w:hAnsi="Times New Roman" w:cs="Times New Roman"/>
          <w:w w:val="106"/>
          <w:sz w:val="24"/>
          <w:szCs w:val="24"/>
        </w:rPr>
        <w:t>ORT</w:t>
      </w:r>
      <w:r>
        <w:rPr>
          <w:rFonts w:ascii="Times New Roman" w:eastAsia="Times New Roman" w:hAnsi="Times New Roman" w:cs="Times New Roman"/>
          <w:spacing w:val="-2"/>
          <w:w w:val="106"/>
          <w:sz w:val="24"/>
          <w:szCs w:val="24"/>
        </w:rPr>
        <w:t>U</w:t>
      </w:r>
      <w:r>
        <w:rPr>
          <w:rFonts w:ascii="Times New Roman" w:eastAsia="Times New Roman" w:hAnsi="Times New Roman" w:cs="Times New Roman"/>
          <w:w w:val="106"/>
          <w:sz w:val="24"/>
          <w:szCs w:val="24"/>
        </w:rPr>
        <w:t>N</w:t>
      </w:r>
      <w:r>
        <w:rPr>
          <w:rFonts w:ascii="Times New Roman" w:eastAsia="Times New Roman" w:hAnsi="Times New Roman" w:cs="Times New Roman"/>
          <w:spacing w:val="-3"/>
          <w:w w:val="106"/>
          <w:sz w:val="24"/>
          <w:szCs w:val="24"/>
        </w:rPr>
        <w:t>I</w:t>
      </w:r>
      <w:r>
        <w:rPr>
          <w:rFonts w:ascii="Times New Roman" w:eastAsia="Times New Roman" w:hAnsi="Times New Roman" w:cs="Times New Roman"/>
          <w:w w:val="106"/>
          <w:sz w:val="24"/>
          <w:szCs w:val="24"/>
        </w:rPr>
        <w:t xml:space="preserve">TY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6"/>
          <w:sz w:val="24"/>
          <w:szCs w:val="24"/>
        </w:rPr>
        <w:t>RES</w:t>
      </w:r>
      <w:r>
        <w:rPr>
          <w:rFonts w:ascii="Times New Roman" w:eastAsia="Times New Roman" w:hAnsi="Times New Roman" w:cs="Times New Roman"/>
          <w:spacing w:val="-3"/>
          <w:w w:val="106"/>
          <w:sz w:val="24"/>
          <w:szCs w:val="24"/>
        </w:rPr>
        <w:t>P</w:t>
      </w:r>
      <w:r>
        <w:rPr>
          <w:rFonts w:ascii="Times New Roman" w:eastAsia="Times New Roman" w:hAnsi="Times New Roman" w:cs="Times New Roman"/>
          <w:w w:val="102"/>
          <w:sz w:val="24"/>
          <w:szCs w:val="24"/>
        </w:rPr>
        <w:t xml:space="preserve">OND </w:t>
      </w:r>
    </w:p>
    <w:p w:rsidR="00634BC9" w:rsidRDefault="00F0302A">
      <w:pPr>
        <w:spacing w:after="0" w:line="246" w:lineRule="auto"/>
        <w:jc w:val="center"/>
        <w:rPr>
          <w:rFonts w:ascii="Times New Roman" w:eastAsia="Times New Roman" w:hAnsi="Times New Roman" w:cs="Times New Roman"/>
          <w:w w:val="103"/>
          <w:sz w:val="24"/>
          <w:szCs w:val="24"/>
        </w:rPr>
      </w:pPr>
      <w:r>
        <w:rPr>
          <w:rFonts w:ascii="Times New Roman" w:eastAsia="Times New Roman" w:hAnsi="Times New Roman" w:cs="Times New Roman"/>
          <w:sz w:val="24"/>
          <w:szCs w:val="24"/>
        </w:rPr>
        <w:t>AND REQU</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106"/>
          <w:sz w:val="24"/>
          <w:szCs w:val="24"/>
        </w:rPr>
        <w:t>HEA</w:t>
      </w:r>
      <w:r>
        <w:rPr>
          <w:rFonts w:ascii="Times New Roman" w:eastAsia="Times New Roman" w:hAnsi="Times New Roman" w:cs="Times New Roman"/>
          <w:spacing w:val="-2"/>
          <w:w w:val="106"/>
          <w:sz w:val="24"/>
          <w:szCs w:val="24"/>
        </w:rPr>
        <w:t>R</w:t>
      </w:r>
      <w:r>
        <w:rPr>
          <w:rFonts w:ascii="Times New Roman" w:eastAsia="Times New Roman" w:hAnsi="Times New Roman" w:cs="Times New Roman"/>
          <w:spacing w:val="-2"/>
          <w:w w:val="116"/>
          <w:sz w:val="24"/>
          <w:szCs w:val="24"/>
        </w:rPr>
        <w:t>I</w:t>
      </w:r>
      <w:r>
        <w:rPr>
          <w:rFonts w:ascii="Times New Roman" w:eastAsia="Times New Roman" w:hAnsi="Times New Roman" w:cs="Times New Roman"/>
          <w:w w:val="103"/>
          <w:sz w:val="24"/>
          <w:szCs w:val="24"/>
        </w:rPr>
        <w:t>NG</w:t>
      </w:r>
    </w:p>
    <w:p w:rsidR="00634BC9" w:rsidRDefault="00634BC9">
      <w:pPr>
        <w:spacing w:after="0" w:line="246" w:lineRule="auto"/>
        <w:jc w:val="center"/>
        <w:rPr>
          <w:rFonts w:ascii="Times New Roman" w:eastAsia="Times New Roman" w:hAnsi="Times New Roman" w:cs="Times New Roman"/>
          <w:sz w:val="24"/>
          <w:szCs w:val="24"/>
        </w:rPr>
      </w:pPr>
    </w:p>
    <w:p w:rsidR="00634BC9" w:rsidRDefault="00F0302A">
      <w:pPr>
        <w:spacing w:before="66" w:after="0" w:line="246"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6"/>
          <w:sz w:val="24"/>
          <w:szCs w:val="24"/>
        </w:rPr>
        <w:t>a</w:t>
      </w:r>
      <w:r>
        <w:rPr>
          <w:rFonts w:ascii="Times New Roman" w:eastAsia="Times New Roman" w:hAnsi="Times New Roman" w:cs="Times New Roman"/>
          <w:spacing w:val="2"/>
          <w:w w:val="106"/>
          <w:sz w:val="24"/>
          <w:szCs w:val="24"/>
        </w:rPr>
        <w:t>p</w:t>
      </w:r>
      <w:r>
        <w:rPr>
          <w:rFonts w:ascii="Times New Roman" w:eastAsia="Times New Roman" w:hAnsi="Times New Roman" w:cs="Times New Roman"/>
          <w:w w:val="106"/>
          <w:sz w:val="24"/>
          <w:szCs w:val="24"/>
        </w:rPr>
        <w:t>p</w:t>
      </w:r>
      <w:r>
        <w:rPr>
          <w:rFonts w:ascii="Times New Roman" w:eastAsia="Times New Roman" w:hAnsi="Times New Roman" w:cs="Times New Roman"/>
          <w:spacing w:val="-3"/>
          <w:w w:val="106"/>
          <w:sz w:val="24"/>
          <w:szCs w:val="24"/>
        </w:rPr>
        <w:t>l</w:t>
      </w:r>
      <w:r>
        <w:rPr>
          <w:rFonts w:ascii="Times New Roman" w:eastAsia="Times New Roman" w:hAnsi="Times New Roman" w:cs="Times New Roman"/>
          <w:w w:val="106"/>
          <w:sz w:val="24"/>
          <w:szCs w:val="24"/>
        </w:rPr>
        <w:t>icatio</w:t>
      </w:r>
      <w:r>
        <w:rPr>
          <w:rFonts w:ascii="Times New Roman" w:eastAsia="Times New Roman" w:hAnsi="Times New Roman" w:cs="Times New Roman"/>
          <w:spacing w:val="3"/>
          <w:w w:val="106"/>
          <w:sz w:val="24"/>
          <w:szCs w:val="24"/>
        </w:rPr>
        <w:t>n</w:t>
      </w:r>
      <w:r>
        <w:rPr>
          <w:rFonts w:ascii="Times New Roman" w:eastAsia="Times New Roman" w:hAnsi="Times New Roman" w:cs="Times New Roman"/>
          <w:w w:val="106"/>
          <w:sz w:val="24"/>
          <w:szCs w:val="24"/>
        </w:rPr>
        <w:t>,</w:t>
      </w:r>
      <w:r>
        <w:rPr>
          <w:rFonts w:ascii="Times New Roman" w:eastAsia="Times New Roman" w:hAnsi="Times New Roman" w:cs="Times New Roman"/>
          <w:spacing w:val="11"/>
          <w:w w:val="106"/>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e a</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8"/>
          <w:sz w:val="24"/>
          <w:szCs w:val="24"/>
        </w:rPr>
        <w:t>responsive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eading</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8"/>
          <w:w w:val="112"/>
          <w:sz w:val="24"/>
          <w:szCs w:val="24"/>
        </w:rPr>
        <w:t>r</w:t>
      </w:r>
      <w:r>
        <w:rPr>
          <w:rFonts w:ascii="Times New Roman" w:eastAsia="Times New Roman" w:hAnsi="Times New Roman" w:cs="Times New Roman"/>
          <w:w w:val="112"/>
          <w:sz w:val="24"/>
          <w:szCs w:val="24"/>
        </w:rPr>
        <w:t>eque</w:t>
      </w:r>
      <w:r>
        <w:rPr>
          <w:rFonts w:ascii="Times New Roman" w:eastAsia="Times New Roman" w:hAnsi="Times New Roman" w:cs="Times New Roman"/>
          <w:spacing w:val="-2"/>
          <w:w w:val="112"/>
          <w:sz w:val="24"/>
          <w:szCs w:val="24"/>
        </w:rPr>
        <w:t>s</w:t>
      </w:r>
      <w:r>
        <w:rPr>
          <w:rFonts w:ascii="Times New Roman" w:eastAsia="Times New Roman" w:hAnsi="Times New Roman" w:cs="Times New Roman"/>
          <w:w w:val="112"/>
          <w:sz w:val="24"/>
          <w:szCs w:val="24"/>
        </w:rPr>
        <w:t>t</w:t>
      </w:r>
      <w:r>
        <w:rPr>
          <w:rFonts w:ascii="Times New Roman" w:eastAsia="Times New Roman" w:hAnsi="Times New Roman" w:cs="Times New Roman"/>
          <w:spacing w:val="-24"/>
          <w:w w:val="112"/>
          <w:sz w:val="24"/>
          <w:szCs w:val="24"/>
        </w:rPr>
        <w:t xml:space="preserve"> </w:t>
      </w:r>
      <w:r>
        <w:rPr>
          <w:rFonts w:ascii="Times New Roman" w:eastAsia="Times New Roman" w:hAnsi="Times New Roman" w:cs="Times New Roman"/>
          <w:w w:val="112"/>
          <w:sz w:val="24"/>
          <w:szCs w:val="24"/>
        </w:rPr>
        <w:t xml:space="preserve">a </w:t>
      </w:r>
      <w:r>
        <w:rPr>
          <w:rFonts w:ascii="Times New Roman" w:eastAsia="Times New Roman" w:hAnsi="Times New Roman" w:cs="Times New Roman"/>
          <w:sz w:val="24"/>
          <w:szCs w:val="24"/>
        </w:rPr>
        <w:t>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6"/>
          <w:sz w:val="24"/>
          <w:szCs w:val="24"/>
        </w:rPr>
        <w:t>within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ou</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 xml:space="preserve">teen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14)</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days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ice.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5"/>
          <w:w w:val="107"/>
          <w:sz w:val="24"/>
          <w:szCs w:val="24"/>
        </w:rPr>
        <w:t>r</w:t>
      </w:r>
      <w:r>
        <w:rPr>
          <w:rFonts w:ascii="Times New Roman" w:eastAsia="Times New Roman" w:hAnsi="Times New Roman" w:cs="Times New Roman"/>
          <w:w w:val="107"/>
          <w:sz w:val="24"/>
          <w:szCs w:val="24"/>
        </w:rPr>
        <w:t>e</w:t>
      </w:r>
      <w:r>
        <w:rPr>
          <w:rFonts w:ascii="Times New Roman" w:eastAsia="Times New Roman" w:hAnsi="Times New Roman" w:cs="Times New Roman"/>
          <w:spacing w:val="-3"/>
          <w:w w:val="107"/>
          <w:sz w:val="24"/>
          <w:szCs w:val="24"/>
        </w:rPr>
        <w:t>s</w:t>
      </w:r>
      <w:r>
        <w:rPr>
          <w:rFonts w:ascii="Times New Roman" w:eastAsia="Times New Roman" w:hAnsi="Times New Roman" w:cs="Times New Roman"/>
          <w:w w:val="107"/>
          <w:sz w:val="24"/>
          <w:szCs w:val="24"/>
        </w:rPr>
        <w:t>pon</w:t>
      </w:r>
      <w:r>
        <w:rPr>
          <w:rFonts w:ascii="Times New Roman" w:eastAsia="Times New Roman" w:hAnsi="Times New Roman" w:cs="Times New Roman"/>
          <w:spacing w:val="3"/>
          <w:w w:val="107"/>
          <w:sz w:val="24"/>
          <w:szCs w:val="24"/>
        </w:rPr>
        <w:t>d</w:t>
      </w:r>
      <w:r>
        <w:rPr>
          <w:rFonts w:ascii="Times New Roman" w:eastAsia="Times New Roman" w:hAnsi="Times New Roman" w:cs="Times New Roman"/>
          <w:w w:val="107"/>
          <w:sz w:val="24"/>
          <w:szCs w:val="24"/>
        </w:rPr>
        <w:t>ing</w:t>
      </w:r>
      <w:r>
        <w:rPr>
          <w:rFonts w:ascii="Times New Roman" w:eastAsia="Times New Roman" w:hAnsi="Times New Roman" w:cs="Times New Roman"/>
          <w:spacing w:val="3"/>
          <w:w w:val="107"/>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 xml:space="preserve">ty </w:t>
      </w:r>
      <w:r>
        <w:rPr>
          <w:rFonts w:ascii="Times New Roman" w:eastAsia="Times New Roman" w:hAnsi="Times New Roman" w:cs="Times New Roman"/>
          <w:spacing w:val="-2"/>
          <w:sz w:val="24"/>
          <w:szCs w:val="24"/>
        </w:rPr>
        <w:t>s</w:t>
      </w:r>
      <w:r>
        <w:rPr>
          <w:rFonts w:ascii="Times New Roman" w:eastAsia="Times New Roman" w:hAnsi="Times New Roman" w:cs="Times New Roman"/>
          <w:w w:val="109"/>
          <w:sz w:val="24"/>
          <w:szCs w:val="24"/>
        </w:rPr>
        <w:t>ha</w:t>
      </w:r>
      <w:r>
        <w:rPr>
          <w:rFonts w:ascii="Times New Roman" w:eastAsia="Times New Roman" w:hAnsi="Times New Roman" w:cs="Times New Roman"/>
          <w:spacing w:val="-3"/>
          <w:w w:val="109"/>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chedu</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ing 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7"/>
          <w:sz w:val="24"/>
          <w:szCs w:val="24"/>
        </w:rPr>
        <w:t>a</w:t>
      </w:r>
      <w:r>
        <w:rPr>
          <w:rFonts w:ascii="Times New Roman" w:eastAsia="Times New Roman" w:hAnsi="Times New Roman" w:cs="Times New Roman"/>
          <w:spacing w:val="2"/>
          <w:w w:val="107"/>
          <w:sz w:val="24"/>
          <w:szCs w:val="24"/>
        </w:rPr>
        <w:t>p</w:t>
      </w:r>
      <w:r>
        <w:rPr>
          <w:rFonts w:ascii="Times New Roman" w:eastAsia="Times New Roman" w:hAnsi="Times New Roman" w:cs="Times New Roman"/>
          <w:w w:val="107"/>
          <w:sz w:val="24"/>
          <w:szCs w:val="24"/>
        </w:rPr>
        <w:t>p</w:t>
      </w:r>
      <w:r>
        <w:rPr>
          <w:rFonts w:ascii="Times New Roman" w:eastAsia="Times New Roman" w:hAnsi="Times New Roman" w:cs="Times New Roman"/>
          <w:spacing w:val="-3"/>
          <w:w w:val="107"/>
          <w:sz w:val="24"/>
          <w:szCs w:val="24"/>
        </w:rPr>
        <w:t>l</w:t>
      </w:r>
      <w:r>
        <w:rPr>
          <w:rFonts w:ascii="Times New Roman" w:eastAsia="Times New Roman" w:hAnsi="Times New Roman" w:cs="Times New Roman"/>
          <w:w w:val="107"/>
          <w:sz w:val="24"/>
          <w:szCs w:val="24"/>
        </w:rPr>
        <w:t>ication</w:t>
      </w:r>
      <w:r>
        <w:rPr>
          <w:rFonts w:ascii="Times New Roman" w:eastAsia="Times New Roman" w:hAnsi="Times New Roman" w:cs="Times New Roman"/>
          <w:spacing w:val="3"/>
          <w:w w:val="107"/>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twen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21)</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days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ate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114"/>
          <w:sz w:val="24"/>
          <w:szCs w:val="24"/>
        </w:rPr>
        <w:t>t</w:t>
      </w:r>
      <w:r>
        <w:rPr>
          <w:rFonts w:ascii="Times New Roman" w:eastAsia="Times New Roman" w:hAnsi="Times New Roman" w:cs="Times New Roman"/>
          <w:spacing w:val="3"/>
          <w:w w:val="114"/>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w w:val="104"/>
          <w:sz w:val="24"/>
          <w:szCs w:val="24"/>
        </w:rPr>
        <w:t>ponse</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eque</w:t>
      </w:r>
      <w:r>
        <w:rPr>
          <w:rFonts w:ascii="Times New Roman" w:eastAsia="Times New Roman" w:hAnsi="Times New Roman" w:cs="Times New Roman"/>
          <w:spacing w:val="-2"/>
          <w:w w:val="108"/>
          <w:sz w:val="24"/>
          <w:szCs w:val="24"/>
        </w:rPr>
        <w:t>s</w:t>
      </w:r>
      <w:r>
        <w:rPr>
          <w:rFonts w:ascii="Times New Roman" w:eastAsia="Times New Roman" w:hAnsi="Times New Roman" w:cs="Times New Roman"/>
          <w:w w:val="108"/>
          <w:sz w:val="24"/>
          <w:szCs w:val="24"/>
        </w:rPr>
        <w:t>t</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ing and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4"/>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w w:val="103"/>
          <w:sz w:val="24"/>
          <w:szCs w:val="24"/>
        </w:rPr>
        <w:t>ponsive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w w:val="111"/>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w w:val="106"/>
          <w:sz w:val="24"/>
          <w:szCs w:val="24"/>
        </w:rPr>
        <w:t xml:space="preserve">eading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picuo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int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ate,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ocation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ea</w:t>
      </w:r>
      <w:r>
        <w:rPr>
          <w:rFonts w:ascii="Times New Roman" w:eastAsia="Times New Roman" w:hAnsi="Times New Roman" w:cs="Times New Roman"/>
          <w:spacing w:val="-7"/>
          <w:sz w:val="24"/>
          <w:szCs w:val="24"/>
        </w:rPr>
        <w:t>r</w:t>
      </w:r>
      <w:r>
        <w:rPr>
          <w:rFonts w:ascii="Times New Roman" w:eastAsia="Times New Roman" w:hAnsi="Times New Roman" w:cs="Times New Roman"/>
          <w:sz w:val="24"/>
          <w:szCs w:val="24"/>
        </w:rPr>
        <w:t>ing by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inse</w:t>
      </w:r>
      <w:r>
        <w:rPr>
          <w:rFonts w:ascii="Times New Roman" w:eastAsia="Times New Roman" w:hAnsi="Times New Roman" w:cs="Times New Roman"/>
          <w:spacing w:val="-7"/>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w w:val="114"/>
          <w:sz w:val="24"/>
          <w:szCs w:val="24"/>
        </w:rPr>
        <w:t>t</w:t>
      </w:r>
      <w:r>
        <w:rPr>
          <w:rFonts w:ascii="Times New Roman" w:eastAsia="Times New Roman" w:hAnsi="Times New Roman" w:cs="Times New Roman"/>
          <w:spacing w:val="3"/>
          <w:w w:val="114"/>
          <w:sz w:val="24"/>
          <w:szCs w:val="24"/>
        </w:rPr>
        <w:t>h</w:t>
      </w:r>
      <w:r>
        <w:rPr>
          <w:rFonts w:ascii="Times New Roman" w:eastAsia="Times New Roman" w:hAnsi="Times New Roman" w:cs="Times New Roman"/>
          <w:sz w:val="24"/>
          <w:szCs w:val="24"/>
        </w:rPr>
        <w:t>e capt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4"/>
          <w:sz w:val="24"/>
          <w:szCs w:val="24"/>
        </w:rPr>
        <w:t>l</w:t>
      </w:r>
      <w:r>
        <w:rPr>
          <w:rFonts w:ascii="Times New Roman" w:eastAsia="Times New Roman" w:hAnsi="Times New Roman" w:cs="Times New Roman"/>
          <w:w w:val="103"/>
          <w:sz w:val="24"/>
          <w:szCs w:val="24"/>
        </w:rPr>
        <w:t>owing:</w:t>
      </w:r>
    </w:p>
    <w:p w:rsidR="00634BC9" w:rsidRDefault="00634BC9">
      <w:pPr>
        <w:spacing w:before="4" w:after="0" w:line="280" w:lineRule="exact"/>
        <w:rPr>
          <w:sz w:val="28"/>
          <w:szCs w:val="28"/>
        </w:rPr>
      </w:pPr>
    </w:p>
    <w:p w:rsidR="00634BC9" w:rsidRDefault="00F0302A">
      <w:pPr>
        <w:tabs>
          <w:tab w:val="left" w:pos="5740"/>
        </w:tabs>
        <w:spacing w:after="0" w:line="246" w:lineRule="auto"/>
        <w:ind w:left="2980"/>
        <w:rPr>
          <w:rFonts w:ascii="Times New Roman" w:eastAsia="Times New Roman" w:hAnsi="Times New Roman" w:cs="Times New Roman"/>
          <w:b/>
          <w:w w:val="103"/>
          <w:sz w:val="24"/>
          <w:szCs w:val="24"/>
        </w:rPr>
      </w:pPr>
      <w:r>
        <w:rPr>
          <w:rFonts w:ascii="Times New Roman" w:eastAsia="Times New Roman" w:hAnsi="Times New Roman" w:cs="Times New Roman"/>
          <w:b/>
          <w:sz w:val="24"/>
          <w:szCs w:val="24"/>
        </w:rPr>
        <w:t>NOT</w:t>
      </w:r>
      <w:r>
        <w:rPr>
          <w:rFonts w:ascii="Times New Roman" w:eastAsia="Times New Roman" w:hAnsi="Times New Roman" w:cs="Times New Roman"/>
          <w:b/>
          <w:spacing w:val="-4"/>
          <w:sz w:val="24"/>
          <w:szCs w:val="24"/>
        </w:rPr>
        <w:t>I</w:t>
      </w:r>
      <w:r>
        <w:rPr>
          <w:rFonts w:ascii="Times New Roman" w:eastAsia="Times New Roman" w:hAnsi="Times New Roman" w:cs="Times New Roman"/>
          <w:b/>
          <w:sz w:val="24"/>
          <w:szCs w:val="24"/>
        </w:rPr>
        <w:t xml:space="preserve">CE </w:t>
      </w:r>
      <w:r>
        <w:rPr>
          <w:rFonts w:ascii="Times New Roman" w:eastAsia="Times New Roman" w:hAnsi="Times New Roman" w:cs="Times New Roman"/>
          <w:b/>
          <w:spacing w:val="4"/>
          <w:sz w:val="24"/>
          <w:szCs w:val="24"/>
        </w:rPr>
        <w:t>OF</w:t>
      </w:r>
      <w:r>
        <w:rPr>
          <w:rFonts w:ascii="Times New Roman" w:eastAsia="Times New Roman" w:hAnsi="Times New Roman" w:cs="Times New Roman"/>
          <w:b/>
          <w:spacing w:val="23"/>
          <w:sz w:val="24"/>
          <w:szCs w:val="24"/>
        </w:rPr>
        <w:t xml:space="preserve"> </w:t>
      </w:r>
      <w:r>
        <w:rPr>
          <w:rFonts w:ascii="Times New Roman" w:eastAsia="Times New Roman" w:hAnsi="Times New Roman" w:cs="Times New Roman"/>
          <w:b/>
          <w:w w:val="106"/>
          <w:sz w:val="24"/>
          <w:szCs w:val="24"/>
        </w:rPr>
        <w:t>HEA</w:t>
      </w:r>
      <w:r>
        <w:rPr>
          <w:rFonts w:ascii="Times New Roman" w:eastAsia="Times New Roman" w:hAnsi="Times New Roman" w:cs="Times New Roman"/>
          <w:b/>
          <w:spacing w:val="-2"/>
          <w:w w:val="106"/>
          <w:sz w:val="24"/>
          <w:szCs w:val="24"/>
        </w:rPr>
        <w:t>R</w:t>
      </w:r>
      <w:r>
        <w:rPr>
          <w:rFonts w:ascii="Times New Roman" w:eastAsia="Times New Roman" w:hAnsi="Times New Roman" w:cs="Times New Roman"/>
          <w:b/>
          <w:spacing w:val="-2"/>
          <w:w w:val="116"/>
          <w:sz w:val="24"/>
          <w:szCs w:val="24"/>
        </w:rPr>
        <w:t>I</w:t>
      </w:r>
      <w:r>
        <w:rPr>
          <w:rFonts w:ascii="Times New Roman" w:eastAsia="Times New Roman" w:hAnsi="Times New Roman" w:cs="Times New Roman"/>
          <w:b/>
          <w:w w:val="103"/>
          <w:sz w:val="24"/>
          <w:szCs w:val="24"/>
        </w:rPr>
        <w:t xml:space="preserve">NG </w:t>
      </w:r>
    </w:p>
    <w:p w:rsidR="00634BC9" w:rsidRDefault="00F0302A">
      <w:pPr>
        <w:tabs>
          <w:tab w:val="left" w:pos="5740"/>
        </w:tabs>
        <w:spacing w:after="0" w:line="246" w:lineRule="auto"/>
        <w:ind w:left="2980"/>
        <w:rPr>
          <w:rFonts w:ascii="Times New Roman" w:eastAsia="Times New Roman" w:hAnsi="Times New Roman" w:cs="Times New Roman"/>
          <w:b/>
          <w:sz w:val="24"/>
          <w:szCs w:val="24"/>
        </w:rPr>
      </w:pPr>
      <w:r>
        <w:rPr>
          <w:rFonts w:ascii="Times New Roman" w:eastAsia="Times New Roman" w:hAnsi="Times New Roman" w:cs="Times New Roman"/>
          <w:b/>
          <w:w w:val="107"/>
          <w:sz w:val="24"/>
          <w:szCs w:val="24"/>
        </w:rPr>
        <w:t>Date:</w:t>
      </w:r>
      <w:r>
        <w:rPr>
          <w:rFonts w:ascii="Times New Roman" w:eastAsia="Times New Roman" w:hAnsi="Times New Roman" w:cs="Times New Roman"/>
          <w:b/>
          <w:spacing w:val="4"/>
          <w:sz w:val="24"/>
          <w:szCs w:val="24"/>
        </w:rPr>
        <w:t xml:space="preserve"> </w:t>
      </w:r>
      <w:r>
        <w:rPr>
          <w:rFonts w:ascii="Times New Roman" w:eastAsia="Times New Roman" w:hAnsi="Times New Roman" w:cs="Times New Roman"/>
          <w:b/>
          <w:sz w:val="24"/>
          <w:szCs w:val="24"/>
          <w:u w:val="single" w:color="000000"/>
        </w:rPr>
        <w:tab/>
      </w:r>
      <w:r>
        <w:rPr>
          <w:rFonts w:ascii="Times New Roman" w:eastAsia="Times New Roman" w:hAnsi="Times New Roman" w:cs="Times New Roman"/>
          <w:b/>
          <w:w w:val="33"/>
          <w:sz w:val="24"/>
          <w:szCs w:val="24"/>
          <w:u w:val="single" w:color="000000"/>
        </w:rPr>
        <w:t xml:space="preserve"> </w:t>
      </w:r>
    </w:p>
    <w:p w:rsidR="00634BC9" w:rsidRDefault="00F0302A">
      <w:pPr>
        <w:tabs>
          <w:tab w:val="left" w:pos="5740"/>
        </w:tabs>
        <w:spacing w:after="0" w:line="246" w:lineRule="auto"/>
        <w:ind w:left="2980"/>
        <w:rPr>
          <w:rFonts w:ascii="Times New Roman" w:eastAsia="Times New Roman" w:hAnsi="Times New Roman" w:cs="Times New Roman"/>
          <w:b/>
          <w:sz w:val="24"/>
          <w:szCs w:val="24"/>
        </w:rPr>
      </w:pPr>
      <w:r>
        <w:rPr>
          <w:rFonts w:ascii="Times New Roman" w:eastAsia="Times New Roman" w:hAnsi="Times New Roman" w:cs="Times New Roman"/>
          <w:b/>
          <w:w w:val="106"/>
          <w:sz w:val="24"/>
          <w:szCs w:val="24"/>
        </w:rPr>
        <w:t>Ti</w:t>
      </w:r>
      <w:r>
        <w:rPr>
          <w:rFonts w:ascii="Times New Roman" w:eastAsia="Times New Roman" w:hAnsi="Times New Roman" w:cs="Times New Roman"/>
          <w:b/>
          <w:spacing w:val="-4"/>
          <w:w w:val="106"/>
          <w:sz w:val="24"/>
          <w:szCs w:val="24"/>
        </w:rPr>
        <w:t>m</w:t>
      </w:r>
      <w:r>
        <w:rPr>
          <w:rFonts w:ascii="Times New Roman" w:eastAsia="Times New Roman" w:hAnsi="Times New Roman" w:cs="Times New Roman"/>
          <w:b/>
          <w:w w:val="107"/>
          <w:sz w:val="24"/>
          <w:szCs w:val="24"/>
        </w:rPr>
        <w:t>e:</w:t>
      </w:r>
      <w:r>
        <w:rPr>
          <w:rFonts w:ascii="Times New Roman" w:eastAsia="Times New Roman" w:hAnsi="Times New Roman" w:cs="Times New Roman"/>
          <w:b/>
          <w:sz w:val="24"/>
          <w:szCs w:val="24"/>
          <w:u w:val="single" w:color="000000"/>
        </w:rPr>
        <w:t xml:space="preserve"> </w:t>
      </w:r>
      <w:r>
        <w:rPr>
          <w:rFonts w:ascii="Times New Roman" w:eastAsia="Times New Roman" w:hAnsi="Times New Roman" w:cs="Times New Roman"/>
          <w:b/>
          <w:sz w:val="24"/>
          <w:szCs w:val="24"/>
          <w:u w:val="single" w:color="000000"/>
        </w:rPr>
        <w:tab/>
      </w:r>
      <w:r>
        <w:rPr>
          <w:rFonts w:ascii="Times New Roman" w:eastAsia="Times New Roman" w:hAnsi="Times New Roman" w:cs="Times New Roman"/>
          <w:b/>
          <w:sz w:val="24"/>
          <w:szCs w:val="24"/>
        </w:rPr>
        <w:t xml:space="preserve"> </w:t>
      </w:r>
    </w:p>
    <w:p w:rsidR="00634BC9" w:rsidRDefault="00F0302A">
      <w:pPr>
        <w:tabs>
          <w:tab w:val="left" w:pos="5740"/>
        </w:tabs>
        <w:spacing w:after="0" w:line="246" w:lineRule="auto"/>
        <w:ind w:left="2980"/>
        <w:rPr>
          <w:rFonts w:ascii="Times New Roman" w:eastAsia="Times New Roman" w:hAnsi="Times New Roman" w:cs="Times New Roman"/>
          <w:b/>
          <w:w w:val="106"/>
          <w:sz w:val="24"/>
          <w:szCs w:val="24"/>
        </w:rPr>
      </w:pPr>
      <w:r>
        <w:rPr>
          <w:rFonts w:ascii="Times New Roman" w:eastAsia="Times New Roman" w:hAnsi="Times New Roman" w:cs="Times New Roman"/>
          <w:b/>
          <w:w w:val="106"/>
          <w:sz w:val="24"/>
          <w:szCs w:val="24"/>
        </w:rPr>
        <w:t>Location:</w:t>
      </w:r>
      <w:r>
        <w:rPr>
          <w:rFonts w:ascii="Times New Roman" w:eastAsia="Times New Roman" w:hAnsi="Times New Roman" w:cs="Times New Roman"/>
          <w:b/>
          <w:w w:val="106"/>
          <w:sz w:val="24"/>
          <w:szCs w:val="24"/>
          <w:u w:val="single"/>
        </w:rPr>
        <w:t xml:space="preserve"> </w:t>
      </w:r>
      <w:r>
        <w:rPr>
          <w:rFonts w:ascii="Times New Roman" w:eastAsia="Times New Roman" w:hAnsi="Times New Roman" w:cs="Times New Roman"/>
          <w:b/>
          <w:sz w:val="24"/>
          <w:szCs w:val="24"/>
          <w:u w:val="single"/>
        </w:rPr>
        <w:tab/>
      </w:r>
    </w:p>
    <w:p w:rsidR="00634BC9" w:rsidRDefault="00634BC9">
      <w:pPr>
        <w:spacing w:before="6" w:after="0" w:line="260" w:lineRule="exact"/>
        <w:rPr>
          <w:sz w:val="26"/>
          <w:szCs w:val="26"/>
        </w:rPr>
      </w:pPr>
    </w:p>
    <w:p w:rsidR="00634BC9" w:rsidRDefault="00F0302A">
      <w:pPr>
        <w:spacing w:before="18" w:after="0" w:line="246"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6"/>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w w:val="104"/>
          <w:sz w:val="24"/>
          <w:szCs w:val="24"/>
        </w:rPr>
        <w:t>ponse</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eque</w:t>
      </w:r>
      <w:r>
        <w:rPr>
          <w:rFonts w:ascii="Times New Roman" w:eastAsia="Times New Roman" w:hAnsi="Times New Roman" w:cs="Times New Roman"/>
          <w:spacing w:val="-2"/>
          <w:w w:val="108"/>
          <w:sz w:val="24"/>
          <w:szCs w:val="24"/>
        </w:rPr>
        <w:t>s</w:t>
      </w:r>
      <w:r>
        <w:rPr>
          <w:rFonts w:ascii="Times New Roman" w:eastAsia="Times New Roman" w:hAnsi="Times New Roman" w:cs="Times New Roman"/>
          <w:w w:val="108"/>
          <w:sz w:val="24"/>
          <w:szCs w:val="24"/>
        </w:rPr>
        <w:t>t</w:t>
      </w:r>
      <w:r>
        <w:rPr>
          <w:rFonts w:ascii="Times New Roman" w:eastAsia="Times New Roman" w:hAnsi="Times New Roman" w:cs="Times New Roman"/>
          <w:spacing w:val="4"/>
          <w:w w:val="108"/>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6"/>
          <w:sz w:val="24"/>
          <w:szCs w:val="24"/>
        </w:rPr>
        <w:t>are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9"/>
          <w:sz w:val="24"/>
          <w:szCs w:val="24"/>
        </w:rPr>
        <w:t>may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ant </w:t>
      </w:r>
      <w:r>
        <w:rPr>
          <w:rFonts w:ascii="Times New Roman" w:eastAsia="Times New Roman" w:hAnsi="Times New Roman" w:cs="Times New Roman"/>
          <w:spacing w:val="9"/>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4"/>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ief </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eque</w:t>
      </w:r>
      <w:r>
        <w:rPr>
          <w:rFonts w:ascii="Times New Roman" w:eastAsia="Times New Roman" w:hAnsi="Times New Roman" w:cs="Times New Roman"/>
          <w:spacing w:val="-2"/>
          <w:w w:val="108"/>
          <w:sz w:val="24"/>
          <w:szCs w:val="24"/>
        </w:rPr>
        <w:t>s</w:t>
      </w:r>
      <w:r>
        <w:rPr>
          <w:rFonts w:ascii="Times New Roman" w:eastAsia="Times New Roman" w:hAnsi="Times New Roman" w:cs="Times New Roman"/>
          <w:w w:val="108"/>
          <w:sz w:val="24"/>
          <w:szCs w:val="24"/>
        </w:rPr>
        <w:t>ted</w:t>
      </w:r>
      <w:r>
        <w:rPr>
          <w:rFonts w:ascii="Times New Roman" w:eastAsia="Times New Roman" w:hAnsi="Times New Roman" w:cs="Times New Roman"/>
          <w:spacing w:val="1"/>
          <w:w w:val="108"/>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ai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8"/>
          <w:w w:val="108"/>
          <w:sz w:val="24"/>
          <w:szCs w:val="24"/>
        </w:rPr>
        <w:t>r</w:t>
      </w:r>
      <w:r>
        <w:rPr>
          <w:rFonts w:ascii="Times New Roman" w:eastAsia="Times New Roman" w:hAnsi="Times New Roman" w:cs="Times New Roman"/>
          <w:w w:val="108"/>
          <w:sz w:val="24"/>
          <w:szCs w:val="24"/>
        </w:rPr>
        <w:t>e</w:t>
      </w:r>
      <w:r>
        <w:rPr>
          <w:rFonts w:ascii="Times New Roman" w:eastAsia="Times New Roman" w:hAnsi="Times New Roman" w:cs="Times New Roman"/>
          <w:spacing w:val="-3"/>
          <w:w w:val="108"/>
          <w:sz w:val="24"/>
          <w:szCs w:val="24"/>
        </w:rPr>
        <w:t>s</w:t>
      </w:r>
      <w:r>
        <w:rPr>
          <w:rFonts w:ascii="Times New Roman" w:eastAsia="Times New Roman" w:hAnsi="Times New Roman" w:cs="Times New Roman"/>
          <w:w w:val="108"/>
          <w:sz w:val="24"/>
          <w:szCs w:val="24"/>
        </w:rPr>
        <w:t>pond</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ty</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dee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4"/>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ief </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eque</w:t>
      </w:r>
      <w:r>
        <w:rPr>
          <w:rFonts w:ascii="Times New Roman" w:eastAsia="Times New Roman" w:hAnsi="Times New Roman" w:cs="Times New Roman"/>
          <w:spacing w:val="-2"/>
          <w:w w:val="108"/>
          <w:sz w:val="24"/>
          <w:szCs w:val="24"/>
        </w:rPr>
        <w:t>s</w:t>
      </w:r>
      <w:r>
        <w:rPr>
          <w:rFonts w:ascii="Times New Roman" w:eastAsia="Times New Roman" w:hAnsi="Times New Roman" w:cs="Times New Roman"/>
          <w:w w:val="108"/>
          <w:sz w:val="24"/>
          <w:szCs w:val="24"/>
        </w:rPr>
        <w:t>ted</w:t>
      </w:r>
      <w:r>
        <w:rPr>
          <w:rFonts w:ascii="Times New Roman" w:eastAsia="Times New Roman" w:hAnsi="Times New Roman" w:cs="Times New Roman"/>
          <w:spacing w:val="1"/>
          <w:w w:val="10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13"/>
          <w:sz w:val="24"/>
          <w:szCs w:val="24"/>
        </w:rPr>
        <w:t>g</w:t>
      </w:r>
      <w:r>
        <w:rPr>
          <w:rFonts w:ascii="Times New Roman" w:eastAsia="Times New Roman" w:hAnsi="Times New Roman" w:cs="Times New Roman"/>
          <w:spacing w:val="-6"/>
          <w:w w:val="113"/>
          <w:sz w:val="24"/>
          <w:szCs w:val="24"/>
        </w:rPr>
        <w:t>r</w:t>
      </w:r>
      <w:r>
        <w:rPr>
          <w:rFonts w:ascii="Times New Roman" w:eastAsia="Times New Roman" w:hAnsi="Times New Roman" w:cs="Times New Roman"/>
          <w:w w:val="113"/>
          <w:sz w:val="24"/>
          <w:szCs w:val="24"/>
        </w:rPr>
        <w:t>an</w:t>
      </w:r>
      <w:r>
        <w:rPr>
          <w:rFonts w:ascii="Times New Roman" w:eastAsia="Times New Roman" w:hAnsi="Times New Roman" w:cs="Times New Roman"/>
          <w:spacing w:val="3"/>
          <w:w w:val="113"/>
          <w:sz w:val="24"/>
          <w:szCs w:val="24"/>
        </w:rPr>
        <w:t>t</w:t>
      </w:r>
      <w:r>
        <w:rPr>
          <w:rFonts w:ascii="Times New Roman" w:eastAsia="Times New Roman" w:hAnsi="Times New Roman" w:cs="Times New Roman"/>
          <w:w w:val="104"/>
          <w:sz w:val="24"/>
          <w:szCs w:val="24"/>
        </w:rPr>
        <w:t>ed.</w:t>
      </w:r>
    </w:p>
    <w:p w:rsidR="00634BC9" w:rsidRDefault="00634BC9">
      <w:pPr>
        <w:spacing w:before="19" w:after="0" w:line="260" w:lineRule="exact"/>
        <w:rPr>
          <w:sz w:val="26"/>
          <w:szCs w:val="26"/>
        </w:rPr>
      </w:pPr>
    </w:p>
    <w:p w:rsidR="00634BC9" w:rsidRDefault="00F0302A">
      <w:pPr>
        <w:tabs>
          <w:tab w:val="left" w:pos="2560"/>
          <w:tab w:val="left" w:pos="4480"/>
        </w:tabs>
        <w:spacing w:after="0" w:line="240" w:lineRule="auto"/>
        <w:ind w:left="820"/>
        <w:rPr>
          <w:rFonts w:ascii="Times New Roman" w:eastAsia="Times New Roman" w:hAnsi="Times New Roman" w:cs="Times New Roman"/>
          <w:sz w:val="24"/>
          <w:szCs w:val="24"/>
        </w:rPr>
      </w:pPr>
      <w:r>
        <w:rPr>
          <w:rFonts w:ascii="Times New Roman" w:hAnsi="Times New Roman" w:cs="Times New Roman"/>
          <w:sz w:val="24"/>
          <w:szCs w:val="24"/>
        </w:rPr>
        <w:t>DATED this ____ day of___________________, 20___.</w:t>
      </w:r>
    </w:p>
    <w:p w:rsidR="00634BC9" w:rsidRDefault="00634BC9">
      <w:pPr>
        <w:spacing w:before="5" w:after="0" w:line="150" w:lineRule="exact"/>
        <w:rPr>
          <w:sz w:val="15"/>
          <w:szCs w:val="15"/>
        </w:rPr>
      </w:pPr>
    </w:p>
    <w:p w:rsidR="00634BC9" w:rsidRDefault="00634BC9">
      <w:pPr>
        <w:spacing w:after="0" w:line="200" w:lineRule="exact"/>
        <w:rPr>
          <w:sz w:val="20"/>
          <w:szCs w:val="20"/>
        </w:rPr>
      </w:pPr>
    </w:p>
    <w:p w:rsidR="00634BC9" w:rsidRDefault="00F0302A">
      <w:pPr>
        <w:spacing w:before="19" w:after="0" w:line="246" w:lineRule="auto"/>
        <w:ind w:left="5040" w:firstLine="2"/>
        <w:rPr>
          <w:noProof/>
        </w:rPr>
      </w:pPr>
      <w:r>
        <w:rPr>
          <w:noProof/>
        </w:rPr>
        <w:t>____________________________________</w:t>
      </w:r>
    </w:p>
    <w:p w:rsidR="00634BC9" w:rsidRDefault="00F0302A">
      <w:pPr>
        <w:spacing w:before="19" w:after="0" w:line="246" w:lineRule="auto"/>
        <w:ind w:left="5040" w:firstLine="2"/>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 xml:space="preserve">] </w:t>
      </w:r>
    </w:p>
    <w:p w:rsidR="00634BC9" w:rsidRDefault="00F0302A">
      <w:pPr>
        <w:spacing w:before="19" w:after="0" w:line="246" w:lineRule="auto"/>
        <w:ind w:left="5040" w:firstLine="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____________________)</w:t>
      </w:r>
    </w:p>
    <w:p w:rsidR="00634BC9" w:rsidRDefault="00634BC9">
      <w:pPr>
        <w:spacing w:before="12" w:after="0" w:line="260" w:lineRule="exact"/>
        <w:rPr>
          <w:sz w:val="26"/>
          <w:szCs w:val="26"/>
        </w:rPr>
      </w:pPr>
    </w:p>
    <w:p w:rsidR="00634BC9" w:rsidRDefault="00F030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CERT</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4"/>
          <w:sz w:val="24"/>
          <w:szCs w:val="24"/>
          <w:u w:val="single" w:color="000000"/>
        </w:rPr>
        <w:t>F</w:t>
      </w:r>
      <w:r>
        <w:rPr>
          <w:rFonts w:ascii="Times New Roman" w:eastAsia="Times New Roman" w:hAnsi="Times New Roman" w:cs="Times New Roman"/>
          <w:sz w:val="24"/>
          <w:szCs w:val="24"/>
          <w:u w:val="single" w:color="000000"/>
        </w:rPr>
        <w:t>IC</w:t>
      </w:r>
      <w:r>
        <w:rPr>
          <w:rFonts w:ascii="Times New Roman" w:eastAsia="Times New Roman" w:hAnsi="Times New Roman" w:cs="Times New Roman"/>
          <w:spacing w:val="-5"/>
          <w:sz w:val="24"/>
          <w:szCs w:val="24"/>
          <w:u w:val="single" w:color="000000"/>
        </w:rPr>
        <w:t>A</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2"/>
          <w:sz w:val="24"/>
          <w:szCs w:val="24"/>
          <w:u w:val="single" w:color="000000"/>
        </w:rPr>
        <w:t xml:space="preserve"> SERVICE</w:t>
      </w:r>
    </w:p>
    <w:p w:rsidR="00634BC9" w:rsidRDefault="00F0302A">
      <w:pPr>
        <w:tabs>
          <w:tab w:val="left" w:pos="1880"/>
          <w:tab w:val="left" w:pos="3320"/>
          <w:tab w:val="left" w:pos="4040"/>
          <w:tab w:val="left" w:pos="5040"/>
          <w:tab w:val="left" w:pos="5840"/>
        </w:tabs>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do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 xml:space="preserve">ury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color="000000"/>
        </w:rPr>
        <w:t xml:space="preserve">___ </w:t>
      </w:r>
      <w:r>
        <w:rPr>
          <w:rFonts w:ascii="Times New Roman" w:eastAsia="Times New Roman" w:hAnsi="Times New Roman" w:cs="Times New Roman"/>
          <w:sz w:val="24"/>
          <w:szCs w:val="24"/>
        </w:rPr>
        <w:t>day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______________________,</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20___,</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copy of the foregoing was served by </w:t>
      </w:r>
      <w:r>
        <w:rPr>
          <w:rFonts w:ascii="Times New Roman" w:hAnsi="Times New Roman" w:cs="Times New Roman"/>
          <w:sz w:val="24"/>
          <w:szCs w:val="24"/>
        </w:rPr>
        <w:t>electronic means pursuant to LBR 9013-1(d)(2) on the parties noted in the Court’s ECF transmission facilities and/or by mail on the following parties</w:t>
      </w:r>
      <w:r>
        <w:rPr>
          <w:rFonts w:ascii="Times New Roman" w:eastAsia="Times New Roman" w:hAnsi="Times New Roman" w:cs="Times New Roman"/>
          <w:sz w:val="24"/>
          <w:szCs w:val="24"/>
        </w:rPr>
        <w:t>:</w:t>
      </w:r>
    </w:p>
    <w:p w:rsidR="00634BC9" w:rsidRDefault="00634BC9">
      <w:pPr>
        <w:spacing w:before="61" w:after="0" w:line="246" w:lineRule="auto"/>
        <w:jc w:val="both"/>
        <w:rPr>
          <w:rFonts w:ascii="Times New Roman" w:eastAsia="Times New Roman" w:hAnsi="Times New Roman" w:cs="Times New Roman"/>
          <w:sz w:val="24"/>
          <w:szCs w:val="24"/>
        </w:rPr>
      </w:pPr>
    </w:p>
    <w:p w:rsidR="00634BC9" w:rsidRDefault="00F0302A">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See attached mailing matrix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p>
    <w:p w:rsidR="00634BC9" w:rsidRDefault="00F0302A">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The attached list will not be mailed out to creditors but will be on file with the United States Bankruptcy Court. A copy will be provided upon request.</w:t>
      </w:r>
    </w:p>
    <w:p w:rsidR="00634BC9" w:rsidRDefault="00634BC9">
      <w:pPr>
        <w:spacing w:before="8" w:after="0" w:line="140" w:lineRule="exact"/>
        <w:ind w:left="720"/>
        <w:jc w:val="both"/>
        <w:rPr>
          <w:sz w:val="14"/>
          <w:szCs w:val="14"/>
        </w:rPr>
      </w:pPr>
    </w:p>
    <w:p w:rsidR="00634BC9" w:rsidRDefault="00634BC9">
      <w:pPr>
        <w:spacing w:after="0" w:line="200" w:lineRule="exact"/>
        <w:jc w:val="both"/>
        <w:rPr>
          <w:sz w:val="20"/>
          <w:szCs w:val="20"/>
        </w:rPr>
      </w:pPr>
    </w:p>
    <w:p w:rsidR="00634BC9" w:rsidRDefault="00F0302A">
      <w:pPr>
        <w:spacing w:before="19" w:after="0" w:line="240" w:lineRule="auto"/>
        <w:ind w:left="4320"/>
        <w:jc w:val="both"/>
        <w:rPr>
          <w:noProof/>
        </w:rPr>
      </w:pPr>
      <w:r>
        <w:rPr>
          <w:noProof/>
        </w:rPr>
        <w:t>___________________________________________</w:t>
      </w:r>
    </w:p>
    <w:p w:rsidR="00634BC9" w:rsidRDefault="00F0302A">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634BC9" w:rsidRDefault="00634BC9">
      <w:pPr>
        <w:spacing w:before="4" w:after="0" w:line="170" w:lineRule="exact"/>
        <w:jc w:val="both"/>
        <w:rPr>
          <w:sz w:val="17"/>
          <w:szCs w:val="17"/>
        </w:rPr>
      </w:pPr>
    </w:p>
    <w:p w:rsidR="00634BC9" w:rsidRDefault="00634BC9">
      <w:pPr>
        <w:spacing w:after="0" w:line="200" w:lineRule="exact"/>
        <w:jc w:val="both"/>
        <w:rPr>
          <w:sz w:val="20"/>
          <w:szCs w:val="20"/>
        </w:rPr>
      </w:pPr>
    </w:p>
    <w:p w:rsidR="00634BC9" w:rsidRDefault="00F0302A">
      <w:pPr>
        <w:spacing w:before="7"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9013-1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 par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ur</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Pu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e 2002</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Fed. R. Bankr. P.</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ear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eek</w:t>
      </w:r>
      <w:r>
        <w:rPr>
          <w:rFonts w:ascii="Times New Roman" w:eastAsia="Times New Roman" w:hAnsi="Times New Roman" w:cs="Times New Roman"/>
          <w:spacing w:val="-1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urse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ce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000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ser</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ed up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mi</w:t>
      </w:r>
      <w:r>
        <w:rPr>
          <w:rFonts w:ascii="Times New Roman" w:eastAsia="Times New Roman" w:hAnsi="Times New Roman" w:cs="Times New Roman"/>
          <w:spacing w:val="5"/>
          <w:sz w:val="24"/>
          <w:szCs w:val="24"/>
        </w:rPr>
        <w:t>tt</w:t>
      </w:r>
      <w:r>
        <w:rPr>
          <w:rFonts w:ascii="Times New Roman" w:eastAsia="Times New Roman" w:hAnsi="Times New Roman" w:cs="Times New Roman"/>
          <w:sz w:val="24"/>
          <w:szCs w:val="24"/>
        </w:rPr>
        <w:t>ee,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2002-4</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requ</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 xml:space="preserve">res </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ser</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 N</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 18)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9"/>
          <w:sz w:val="24"/>
          <w:szCs w:val="24"/>
        </w:rPr>
        <w:t>mmi</w:t>
      </w:r>
      <w:r>
        <w:rPr>
          <w:rFonts w:ascii="Times New Roman" w:eastAsia="Times New Roman" w:hAnsi="Times New Roman" w:cs="Times New Roman"/>
          <w:spacing w:val="5"/>
          <w:sz w:val="24"/>
          <w:szCs w:val="24"/>
        </w:rPr>
        <w:t>tt</w:t>
      </w:r>
      <w:r>
        <w:rPr>
          <w:rFonts w:ascii="Times New Roman" w:eastAsia="Times New Roman" w:hAnsi="Times New Roman" w:cs="Times New Roman"/>
          <w:sz w:val="24"/>
          <w:szCs w:val="24"/>
        </w:rPr>
        <w:t>ee</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12"/>
          <w:sz w:val="24"/>
          <w:szCs w:val="24"/>
        </w:rPr>
        <w:t>i</w:t>
      </w:r>
      <w:r>
        <w:rPr>
          <w:rFonts w:ascii="Times New Roman" w:eastAsia="Times New Roman" w:hAnsi="Times New Roman" w:cs="Times New Roman"/>
          <w:sz w:val="24"/>
          <w:szCs w:val="24"/>
        </w:rPr>
        <w:t xml:space="preserve">al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ed 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en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ce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ds $1</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000</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634BC9" w:rsidRDefault="00F0302A">
      <w:pPr>
        <w:rPr>
          <w:rFonts w:ascii="Times New Roman" w:eastAsia="Times New Roman" w:hAnsi="Times New Roman" w:cs="Times New Roman"/>
          <w:spacing w:val="4"/>
          <w:sz w:val="24"/>
          <w:szCs w:val="24"/>
        </w:rPr>
      </w:pPr>
      <w:bookmarkStart w:id="54" w:name="_Toc484772824"/>
      <w:r>
        <w:br w:type="page"/>
      </w:r>
    </w:p>
    <w:p w:rsidR="00634BC9" w:rsidRDefault="00F0302A">
      <w:pPr>
        <w:pStyle w:val="Heading1"/>
      </w:pPr>
      <w:bookmarkStart w:id="55" w:name="_Toc499022163"/>
      <w:r>
        <w:lastRenderedPageBreak/>
        <w:t>Mon</w:t>
      </w:r>
      <w:r>
        <w:rPr>
          <w:spacing w:val="3"/>
        </w:rPr>
        <w:t>t</w:t>
      </w:r>
      <w:r>
        <w:t>.</w:t>
      </w:r>
      <w:r>
        <w:rPr>
          <w:spacing w:val="42"/>
        </w:rPr>
        <w:t xml:space="preserve"> </w:t>
      </w:r>
      <w:r>
        <w:t>LBF</w:t>
      </w:r>
      <w:r>
        <w:rPr>
          <w:spacing w:val="26"/>
        </w:rPr>
        <w:t xml:space="preserve"> </w:t>
      </w:r>
      <w:r>
        <w:t xml:space="preserve">19. </w:t>
      </w:r>
      <w:r>
        <w:rPr>
          <w:w w:val="107"/>
        </w:rPr>
        <w:t>CHA</w:t>
      </w:r>
      <w:r>
        <w:rPr>
          <w:spacing w:val="-3"/>
          <w:w w:val="107"/>
        </w:rPr>
        <w:t>P</w:t>
      </w:r>
      <w:r>
        <w:rPr>
          <w:w w:val="107"/>
        </w:rPr>
        <w:t>T</w:t>
      </w:r>
      <w:r>
        <w:rPr>
          <w:spacing w:val="-3"/>
          <w:w w:val="107"/>
        </w:rPr>
        <w:t>E</w:t>
      </w:r>
      <w:r>
        <w:rPr>
          <w:w w:val="107"/>
        </w:rPr>
        <w:t>R</w:t>
      </w:r>
      <w:r>
        <w:rPr>
          <w:spacing w:val="-3"/>
          <w:w w:val="107"/>
        </w:rPr>
        <w:t xml:space="preserve"> </w:t>
      </w:r>
      <w:r>
        <w:t xml:space="preserve">13 </w:t>
      </w:r>
      <w:r>
        <w:rPr>
          <w:spacing w:val="-3"/>
          <w:w w:val="109"/>
        </w:rPr>
        <w:t>P</w:t>
      </w:r>
      <w:r>
        <w:rPr>
          <w:w w:val="104"/>
        </w:rPr>
        <w:t>L</w:t>
      </w:r>
      <w:r>
        <w:rPr>
          <w:spacing w:val="-2"/>
          <w:w w:val="104"/>
        </w:rPr>
        <w:t>A</w:t>
      </w:r>
      <w:r>
        <w:t>N.</w:t>
      </w:r>
      <w:bookmarkEnd w:id="54"/>
      <w:bookmarkEnd w:id="55"/>
    </w:p>
    <w:p w:rsidR="00634BC9" w:rsidRDefault="00F0302A">
      <w:pPr>
        <w:spacing w:before="2"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9009-1</w:t>
      </w:r>
      <w:r>
        <w:rPr>
          <w:rFonts w:ascii="Times New Roman" w:eastAsia="Times New Roman" w:hAnsi="Times New Roman" w:cs="Times New Roman"/>
          <w:spacing w:val="3"/>
          <w:sz w:val="24"/>
          <w:szCs w:val="24"/>
        </w:rPr>
        <w:t>(</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w:t>
      </w:r>
    </w:p>
    <w:p w:rsidR="00634BC9" w:rsidRDefault="00634BC9">
      <w:pPr>
        <w:spacing w:before="10" w:after="0" w:line="280" w:lineRule="exact"/>
        <w:rPr>
          <w:sz w:val="28"/>
          <w:szCs w:val="28"/>
        </w:rPr>
      </w:pP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ey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[FIRST AMENDED, as appropriate] CHAPTER 13 PLAN (DATED __________)</w:t>
            </w:r>
          </w:p>
        </w:tc>
      </w:tr>
    </w:tbl>
    <w:p w:rsidR="00634BC9" w:rsidRDefault="00634BC9">
      <w:pPr>
        <w:tabs>
          <w:tab w:val="left" w:pos="6120"/>
          <w:tab w:val="left" w:pos="9440"/>
        </w:tabs>
        <w:spacing w:before="19" w:after="0" w:line="240" w:lineRule="auto"/>
        <w:ind w:left="100" w:hanging="10"/>
        <w:rPr>
          <w:rFonts w:ascii="Times New Roman" w:eastAsia="Times New Roman" w:hAnsi="Times New Roman" w:cs="Times New Roman"/>
          <w:sz w:val="24"/>
          <w:szCs w:val="24"/>
        </w:rPr>
      </w:pPr>
    </w:p>
    <w:p w:rsidR="002F0314" w:rsidRPr="0027209E" w:rsidRDefault="002F0314" w:rsidP="002F0314">
      <w:pPr>
        <w:spacing w:after="0" w:line="240" w:lineRule="auto"/>
        <w:ind w:firstLine="720"/>
        <w:rPr>
          <w:rFonts w:ascii="Times New Roman" w:hAnsi="Times New Roman" w:cs="Times New Roman"/>
          <w:sz w:val="24"/>
          <w:szCs w:val="24"/>
        </w:rPr>
      </w:pPr>
      <w:r w:rsidRPr="0027209E">
        <w:rPr>
          <w:rFonts w:ascii="Times New Roman" w:hAnsi="Times New Roman" w:cs="Times New Roman"/>
          <w:b/>
          <w:bCs/>
          <w:sz w:val="24"/>
          <w:szCs w:val="24"/>
        </w:rPr>
        <w:t>To Debtors</w:t>
      </w:r>
      <w:r w:rsidRPr="0027209E">
        <w:rPr>
          <w:rFonts w:ascii="Times New Roman" w:hAnsi="Times New Roman" w:cs="Times New Roman"/>
          <w:sz w:val="24"/>
          <w:szCs w:val="24"/>
        </w:rPr>
        <w:t xml:space="preserve">: In the following notice to creditors, you must check each box that applies. </w:t>
      </w:r>
    </w:p>
    <w:p w:rsidR="002F0314" w:rsidRPr="0027209E" w:rsidRDefault="002F0314" w:rsidP="002F0314">
      <w:pPr>
        <w:spacing w:after="0" w:line="240" w:lineRule="auto"/>
        <w:rPr>
          <w:rFonts w:ascii="Times New Roman" w:hAnsi="Times New Roman" w:cs="Times New Roman"/>
          <w:sz w:val="24"/>
          <w:szCs w:val="24"/>
        </w:rPr>
      </w:pPr>
    </w:p>
    <w:p w:rsidR="002F0314" w:rsidRPr="0027209E" w:rsidRDefault="002F0314" w:rsidP="002F0314">
      <w:pPr>
        <w:spacing w:after="0" w:line="240" w:lineRule="auto"/>
        <w:ind w:firstLine="720"/>
        <w:rPr>
          <w:rFonts w:ascii="Times New Roman" w:hAnsi="Times New Roman" w:cs="Times New Roman"/>
          <w:sz w:val="24"/>
          <w:szCs w:val="24"/>
        </w:rPr>
      </w:pPr>
      <w:r w:rsidRPr="0027209E">
        <w:rPr>
          <w:rFonts w:ascii="Times New Roman" w:hAnsi="Times New Roman" w:cs="Times New Roman"/>
          <w:b/>
          <w:bCs/>
          <w:sz w:val="24"/>
          <w:szCs w:val="24"/>
        </w:rPr>
        <w:t>To Creditors</w:t>
      </w:r>
      <w:r w:rsidRPr="0027209E">
        <w:rPr>
          <w:rFonts w:ascii="Times New Roman" w:hAnsi="Times New Roman" w:cs="Times New Roman"/>
          <w:sz w:val="24"/>
          <w:szCs w:val="24"/>
        </w:rPr>
        <w:t xml:space="preserve">: Your rights may be affected by this plan. Your claim may be reduced, modified, or eliminated. If you oppose the plan’s treatment of your claim or any provision of this plan, you must file an objection to confirmation at least 7 days before the date set for the hearing on confirmation, unless otherwise ordered by the Bankruptcy Court. The Bankruptcy Court may confirm this plan without further notice if no objection to confirmation is filed.  </w:t>
      </w:r>
    </w:p>
    <w:p w:rsidR="002F0314" w:rsidRPr="0027209E" w:rsidRDefault="002F0314" w:rsidP="002F0314">
      <w:pPr>
        <w:tabs>
          <w:tab w:val="left" w:pos="6120"/>
          <w:tab w:val="left" w:pos="9440"/>
        </w:tabs>
        <w:spacing w:before="19" w:after="0" w:line="240" w:lineRule="auto"/>
        <w:ind w:left="100" w:right="49" w:hanging="10"/>
        <w:rPr>
          <w:rFonts w:ascii="Times New Roman" w:eastAsia="Times New Roman" w:hAnsi="Times New Roman" w:cs="Times New Roman"/>
          <w:sz w:val="24"/>
          <w:szCs w:val="24"/>
        </w:rPr>
      </w:pPr>
    </w:p>
    <w:tbl>
      <w:tblPr>
        <w:tblW w:w="9458" w:type="dxa"/>
        <w:tblInd w:w="100" w:type="dxa"/>
        <w:tblLook w:val="04A0" w:firstRow="1" w:lastRow="0" w:firstColumn="1" w:lastColumn="0" w:noHBand="0" w:noVBand="1"/>
      </w:tblPr>
      <w:tblGrid>
        <w:gridCol w:w="908"/>
        <w:gridCol w:w="900"/>
        <w:gridCol w:w="7650"/>
      </w:tblGrid>
      <w:tr w:rsidR="002F0314" w:rsidTr="00C4217A">
        <w:tc>
          <w:tcPr>
            <w:tcW w:w="908" w:type="dxa"/>
          </w:tcPr>
          <w:p w:rsidR="002F0314" w:rsidRDefault="002F0314" w:rsidP="00C4217A">
            <w:pPr>
              <w:pBdr>
                <w:bottom w:val="single" w:sz="12" w:space="1" w:color="auto"/>
              </w:pBdr>
              <w:tabs>
                <w:tab w:val="left" w:pos="6120"/>
                <w:tab w:val="left" w:pos="9440"/>
              </w:tabs>
              <w:spacing w:after="0" w:line="240" w:lineRule="auto"/>
              <w:ind w:right="43"/>
              <w:rPr>
                <w:rFonts w:ascii="Times New Roman" w:eastAsia="Times New Roman" w:hAnsi="Times New Roman" w:cs="Times New Roman"/>
                <w:sz w:val="24"/>
                <w:szCs w:val="24"/>
              </w:rPr>
            </w:pPr>
          </w:p>
          <w:p w:rsidR="002F0314" w:rsidRDefault="002F0314" w:rsidP="00C4217A">
            <w:pPr>
              <w:tabs>
                <w:tab w:val="left" w:pos="6120"/>
                <w:tab w:val="left" w:pos="9440"/>
              </w:tabs>
              <w:spacing w:after="0" w:line="240" w:lineRule="auto"/>
              <w:ind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900" w:type="dxa"/>
          </w:tcPr>
          <w:p w:rsidR="002F0314" w:rsidRDefault="002F0314" w:rsidP="00C4217A">
            <w:pPr>
              <w:pBdr>
                <w:bottom w:val="single" w:sz="12" w:space="1" w:color="auto"/>
              </w:pBdr>
              <w:tabs>
                <w:tab w:val="left" w:pos="6120"/>
                <w:tab w:val="left" w:pos="9440"/>
              </w:tabs>
              <w:spacing w:after="0" w:line="240" w:lineRule="auto"/>
              <w:ind w:right="43"/>
              <w:rPr>
                <w:rFonts w:ascii="Times New Roman" w:eastAsia="Times New Roman" w:hAnsi="Times New Roman" w:cs="Times New Roman"/>
                <w:sz w:val="24"/>
                <w:szCs w:val="24"/>
              </w:rPr>
            </w:pPr>
          </w:p>
          <w:p w:rsidR="002F0314" w:rsidRDefault="002F0314" w:rsidP="00C4217A">
            <w:pPr>
              <w:tabs>
                <w:tab w:val="left" w:pos="6120"/>
                <w:tab w:val="left" w:pos="9440"/>
              </w:tabs>
              <w:spacing w:after="0" w:line="240" w:lineRule="auto"/>
              <w:ind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7650" w:type="dxa"/>
          </w:tcPr>
          <w:p w:rsidR="002F0314" w:rsidRDefault="002F0314" w:rsidP="00C4217A">
            <w:pPr>
              <w:tabs>
                <w:tab w:val="left" w:pos="6120"/>
                <w:tab w:val="left" w:pos="9440"/>
              </w:tabs>
              <w:spacing w:before="19" w:line="246" w:lineRule="auto"/>
              <w:ind w:right="49"/>
              <w:rPr>
                <w:rFonts w:ascii="Times New Roman" w:eastAsia="Times New Roman" w:hAnsi="Times New Roman" w:cs="Times New Roman"/>
                <w:sz w:val="24"/>
                <w:szCs w:val="24"/>
              </w:rPr>
            </w:pPr>
            <w:r>
              <w:rPr>
                <w:rFonts w:ascii="Times New Roman" w:hAnsi="Times New Roman" w:cs="Times New Roman"/>
                <w:sz w:val="24"/>
                <w:szCs w:val="24"/>
              </w:rPr>
              <w:t>This Plan contains non-standard provisions in paragraph 11.</w:t>
            </w:r>
          </w:p>
        </w:tc>
      </w:tr>
      <w:tr w:rsidR="002F0314" w:rsidTr="00C4217A">
        <w:tc>
          <w:tcPr>
            <w:tcW w:w="908" w:type="dxa"/>
            <w:tcBorders>
              <w:top w:val="nil"/>
              <w:left w:val="nil"/>
              <w:bottom w:val="nil"/>
              <w:right w:val="nil"/>
            </w:tcBorders>
          </w:tcPr>
          <w:p w:rsidR="002F0314" w:rsidRDefault="002F0314" w:rsidP="00C4217A">
            <w:pPr>
              <w:pBdr>
                <w:bottom w:val="single" w:sz="12" w:space="1" w:color="auto"/>
              </w:pBdr>
              <w:tabs>
                <w:tab w:val="left" w:pos="6120"/>
                <w:tab w:val="left" w:pos="9440"/>
              </w:tabs>
              <w:spacing w:after="0" w:line="240" w:lineRule="auto"/>
              <w:ind w:right="43"/>
              <w:rPr>
                <w:rFonts w:ascii="Times New Roman" w:eastAsia="Times New Roman" w:hAnsi="Times New Roman" w:cs="Times New Roman"/>
                <w:sz w:val="24"/>
                <w:szCs w:val="24"/>
              </w:rPr>
            </w:pPr>
          </w:p>
          <w:p w:rsidR="002F0314" w:rsidRDefault="002F0314" w:rsidP="00C4217A">
            <w:pPr>
              <w:tabs>
                <w:tab w:val="left" w:pos="6120"/>
                <w:tab w:val="left" w:pos="9440"/>
              </w:tabs>
              <w:spacing w:after="0" w:line="240" w:lineRule="auto"/>
              <w:ind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900" w:type="dxa"/>
            <w:tcBorders>
              <w:top w:val="nil"/>
              <w:left w:val="nil"/>
              <w:bottom w:val="nil"/>
              <w:right w:val="nil"/>
            </w:tcBorders>
          </w:tcPr>
          <w:p w:rsidR="002F0314" w:rsidRDefault="002F0314" w:rsidP="00C4217A">
            <w:pPr>
              <w:pBdr>
                <w:bottom w:val="single" w:sz="12" w:space="1" w:color="auto"/>
              </w:pBdr>
              <w:tabs>
                <w:tab w:val="left" w:pos="6120"/>
                <w:tab w:val="left" w:pos="9440"/>
              </w:tabs>
              <w:spacing w:after="0" w:line="240" w:lineRule="auto"/>
              <w:ind w:right="43"/>
              <w:rPr>
                <w:rFonts w:ascii="Times New Roman" w:eastAsia="Times New Roman" w:hAnsi="Times New Roman" w:cs="Times New Roman"/>
                <w:sz w:val="24"/>
                <w:szCs w:val="24"/>
              </w:rPr>
            </w:pPr>
          </w:p>
          <w:p w:rsidR="002F0314" w:rsidRDefault="002F0314" w:rsidP="00C4217A">
            <w:pPr>
              <w:tabs>
                <w:tab w:val="left" w:pos="6120"/>
                <w:tab w:val="left" w:pos="9440"/>
              </w:tabs>
              <w:spacing w:after="0" w:line="240" w:lineRule="auto"/>
              <w:ind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7650" w:type="dxa"/>
            <w:tcBorders>
              <w:top w:val="nil"/>
              <w:left w:val="nil"/>
              <w:bottom w:val="nil"/>
              <w:right w:val="nil"/>
            </w:tcBorders>
          </w:tcPr>
          <w:p w:rsidR="002F0314" w:rsidRDefault="002F0314" w:rsidP="00C4217A">
            <w:pPr>
              <w:tabs>
                <w:tab w:val="left" w:pos="6120"/>
                <w:tab w:val="left" w:pos="9440"/>
              </w:tabs>
              <w:spacing w:before="19" w:line="246" w:lineRule="auto"/>
              <w:ind w:right="49"/>
              <w:rPr>
                <w:rFonts w:ascii="Times New Roman" w:eastAsia="Times New Roman" w:hAnsi="Times New Roman" w:cs="Times New Roman"/>
                <w:sz w:val="24"/>
                <w:szCs w:val="24"/>
              </w:rPr>
            </w:pPr>
            <w:r>
              <w:rPr>
                <w:rFonts w:ascii="Times New Roman" w:hAnsi="Times New Roman" w:cs="Times New Roman"/>
                <w:sz w:val="24"/>
                <w:szCs w:val="24"/>
              </w:rPr>
              <w:t>This Plan limits the amount of secured claims in paragraph 2(b) which may result in a partial payment or no payment at all to the secured creditor.</w:t>
            </w:r>
          </w:p>
        </w:tc>
      </w:tr>
      <w:tr w:rsidR="002F0314" w:rsidTr="00C4217A">
        <w:tc>
          <w:tcPr>
            <w:tcW w:w="908" w:type="dxa"/>
            <w:tcBorders>
              <w:top w:val="nil"/>
              <w:left w:val="nil"/>
              <w:bottom w:val="nil"/>
              <w:right w:val="nil"/>
            </w:tcBorders>
          </w:tcPr>
          <w:p w:rsidR="002F0314" w:rsidRDefault="002F0314" w:rsidP="00C4217A">
            <w:pPr>
              <w:pBdr>
                <w:bottom w:val="single" w:sz="12" w:space="1" w:color="auto"/>
              </w:pBdr>
              <w:tabs>
                <w:tab w:val="left" w:pos="6120"/>
                <w:tab w:val="left" w:pos="9440"/>
              </w:tabs>
              <w:spacing w:after="0" w:line="240" w:lineRule="auto"/>
              <w:ind w:right="43"/>
              <w:rPr>
                <w:rFonts w:ascii="Times New Roman" w:eastAsia="Times New Roman" w:hAnsi="Times New Roman" w:cs="Times New Roman"/>
                <w:sz w:val="24"/>
                <w:szCs w:val="24"/>
              </w:rPr>
            </w:pPr>
          </w:p>
          <w:p w:rsidR="002F0314" w:rsidRDefault="002F0314" w:rsidP="00C4217A">
            <w:pPr>
              <w:tabs>
                <w:tab w:val="left" w:pos="6120"/>
                <w:tab w:val="left" w:pos="9440"/>
              </w:tabs>
              <w:spacing w:after="0" w:line="240" w:lineRule="auto"/>
              <w:ind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900" w:type="dxa"/>
            <w:tcBorders>
              <w:top w:val="nil"/>
              <w:left w:val="nil"/>
              <w:bottom w:val="nil"/>
              <w:right w:val="nil"/>
            </w:tcBorders>
          </w:tcPr>
          <w:p w:rsidR="002F0314" w:rsidRDefault="002F0314" w:rsidP="00C4217A">
            <w:pPr>
              <w:pBdr>
                <w:bottom w:val="single" w:sz="12" w:space="1" w:color="auto"/>
              </w:pBdr>
              <w:tabs>
                <w:tab w:val="left" w:pos="6120"/>
                <w:tab w:val="left" w:pos="9440"/>
              </w:tabs>
              <w:spacing w:after="0" w:line="240" w:lineRule="auto"/>
              <w:ind w:right="43"/>
              <w:rPr>
                <w:rFonts w:ascii="Times New Roman" w:eastAsia="Times New Roman" w:hAnsi="Times New Roman" w:cs="Times New Roman"/>
                <w:sz w:val="24"/>
                <w:szCs w:val="24"/>
              </w:rPr>
            </w:pPr>
          </w:p>
          <w:p w:rsidR="002F0314" w:rsidRDefault="002F0314" w:rsidP="00C4217A">
            <w:pPr>
              <w:tabs>
                <w:tab w:val="left" w:pos="6120"/>
                <w:tab w:val="left" w:pos="9440"/>
              </w:tabs>
              <w:spacing w:after="0" w:line="240" w:lineRule="auto"/>
              <w:ind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7650" w:type="dxa"/>
            <w:tcBorders>
              <w:top w:val="nil"/>
              <w:left w:val="nil"/>
              <w:bottom w:val="nil"/>
              <w:right w:val="nil"/>
            </w:tcBorders>
          </w:tcPr>
          <w:p w:rsidR="002F0314" w:rsidRDefault="002F0314" w:rsidP="00C4217A">
            <w:pPr>
              <w:tabs>
                <w:tab w:val="left" w:pos="6120"/>
                <w:tab w:val="left" w:pos="9440"/>
              </w:tabs>
              <w:spacing w:before="19" w:line="246" w:lineRule="auto"/>
              <w:ind w:right="49"/>
              <w:rPr>
                <w:rFonts w:ascii="Times New Roman" w:eastAsia="Times New Roman" w:hAnsi="Times New Roman" w:cs="Times New Roman"/>
                <w:sz w:val="24"/>
                <w:szCs w:val="24"/>
              </w:rPr>
            </w:pPr>
            <w:r>
              <w:rPr>
                <w:rFonts w:ascii="Times New Roman" w:hAnsi="Times New Roman" w:cs="Times New Roman"/>
                <w:sz w:val="24"/>
                <w:szCs w:val="24"/>
              </w:rPr>
              <w:t>This Plan avoids a security interest or lien in paragraph 11.</w:t>
            </w:r>
          </w:p>
        </w:tc>
      </w:tr>
    </w:tbl>
    <w:p w:rsidR="002F0314" w:rsidRDefault="002F0314" w:rsidP="002F0314">
      <w:pPr>
        <w:tabs>
          <w:tab w:val="left" w:pos="6120"/>
          <w:tab w:val="left" w:pos="9440"/>
        </w:tabs>
        <w:spacing w:before="19" w:after="0" w:line="246" w:lineRule="auto"/>
        <w:ind w:left="100" w:right="49" w:hanging="10"/>
        <w:rPr>
          <w:rFonts w:ascii="Times New Roman" w:eastAsia="Times New Roman" w:hAnsi="Times New Roman" w:cs="Times New Roman"/>
          <w:sz w:val="24"/>
          <w:szCs w:val="24"/>
        </w:rPr>
      </w:pPr>
    </w:p>
    <w:p w:rsidR="002F0314" w:rsidRDefault="002F0314" w:rsidP="002F0314">
      <w:pPr>
        <w:pStyle w:val="ListParagraph"/>
        <w:numPr>
          <w:ilvl w:val="0"/>
          <w:numId w:val="28"/>
        </w:numPr>
        <w:tabs>
          <w:tab w:val="left" w:pos="720"/>
          <w:tab w:val="left" w:pos="6120"/>
          <w:tab w:val="left" w:pos="9270"/>
        </w:tabs>
        <w:spacing w:before="4" w:after="0" w:line="240" w:lineRule="auto"/>
        <w:ind w:left="0" w:firstLine="360"/>
        <w:rPr>
          <w:rFonts w:ascii="Times New Roman" w:eastAsia="Times New Roman" w:hAnsi="Times New Roman" w:cs="Times New Roman"/>
          <w:sz w:val="24"/>
          <w:szCs w:val="24"/>
        </w:rPr>
      </w:pPr>
      <w:r>
        <w:rPr>
          <w:rFonts w:ascii="Times New Roman" w:eastAsia="Times New Roman" w:hAnsi="Times New Roman" w:cs="Times New Roman"/>
          <w:b/>
          <w:spacing w:val="7"/>
          <w:sz w:val="24"/>
          <w:szCs w:val="24"/>
          <w:u w:val="single"/>
        </w:rPr>
        <w:t>FUTURE EARNINGS/INCOME.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ear</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super</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ee as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ary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ecu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sum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lastRenderedPageBreak/>
        <w:t xml:space="preserve">$____________ </w:t>
      </w:r>
      <w:r>
        <w:rPr>
          <w:rFonts w:ascii="Times New Roman" w:eastAsia="Times New Roman" w:hAnsi="Times New Roman" w:cs="Times New Roman"/>
          <w:sz w:val="24"/>
          <w:szCs w:val="24"/>
          <w:u w:val="single" w:color="000000"/>
        </w:rPr>
        <w:softHyphen/>
      </w:r>
      <w:r>
        <w:rPr>
          <w:rFonts w:ascii="Times New Roman" w:eastAsia="Times New Roman" w:hAnsi="Times New Roman" w:cs="Times New Roman"/>
          <w:sz w:val="24"/>
          <w:szCs w:val="24"/>
          <w:u w:val="single" w:color="000000"/>
        </w:rPr>
        <w:softHyphen/>
      </w:r>
      <w:r>
        <w:rPr>
          <w:rFonts w:ascii="Times New Roman" w:eastAsia="Times New Roman" w:hAnsi="Times New Roman" w:cs="Times New Roman"/>
          <w:sz w:val="24"/>
          <w:szCs w:val="24"/>
          <w:u w:val="single" w:color="000000"/>
        </w:rPr>
        <w:softHyphen/>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erm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____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P</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een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1"/>
          <w:sz w:val="24"/>
          <w:szCs w:val="24"/>
        </w:rPr>
        <w:t>y</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ce 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petition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ake pa</w:t>
      </w:r>
      <w:r>
        <w:rPr>
          <w:rFonts w:ascii="Times New Roman" w:eastAsia="Times New Roman" w:hAnsi="Times New Roman" w:cs="Times New Roman"/>
          <w:spacing w:val="-11"/>
          <w:sz w:val="24"/>
          <w:szCs w:val="24"/>
        </w:rPr>
        <w:t>y</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d</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rec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wage deduc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eg</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2F0314" w:rsidRDefault="002F0314" w:rsidP="002F0314">
      <w:pPr>
        <w:pStyle w:val="ListParagraph"/>
        <w:tabs>
          <w:tab w:val="left" w:pos="720"/>
          <w:tab w:val="left" w:pos="6120"/>
          <w:tab w:val="left" w:pos="9270"/>
        </w:tabs>
        <w:spacing w:before="4" w:after="0" w:line="240" w:lineRule="auto"/>
        <w:ind w:left="360"/>
        <w:rPr>
          <w:rFonts w:ascii="Times New Roman" w:eastAsia="Times New Roman" w:hAnsi="Times New Roman" w:cs="Times New Roman"/>
          <w:sz w:val="24"/>
          <w:szCs w:val="24"/>
        </w:rPr>
      </w:pPr>
    </w:p>
    <w:p w:rsidR="002F0314" w:rsidRDefault="002F0314" w:rsidP="002F0314">
      <w:pPr>
        <w:pStyle w:val="ListParagraph"/>
        <w:numPr>
          <w:ilvl w:val="0"/>
          <w:numId w:val="28"/>
        </w:numPr>
        <w:tabs>
          <w:tab w:val="left" w:pos="720"/>
          <w:tab w:val="left" w:pos="6120"/>
          <w:tab w:val="left" w:pos="9270"/>
        </w:tabs>
        <w:spacing w:before="4" w:after="0" w:line="240" w:lineRule="auto"/>
        <w:ind w:left="0" w:firstLine="360"/>
        <w:rPr>
          <w:rFonts w:ascii="Times New Roman" w:eastAsia="Times New Roman" w:hAnsi="Times New Roman" w:cs="Times New Roman"/>
          <w:sz w:val="24"/>
          <w:szCs w:val="24"/>
        </w:rPr>
      </w:pPr>
      <w:r>
        <w:rPr>
          <w:rFonts w:ascii="Times New Roman" w:eastAsia="Times New Roman" w:hAnsi="Times New Roman" w:cs="Times New Roman"/>
          <w:b/>
          <w:spacing w:val="7"/>
          <w:sz w:val="24"/>
          <w:szCs w:val="24"/>
          <w:u w:val="single"/>
        </w:rPr>
        <w:t>PAYMENTS/DISBURSEMENTS.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pa</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rece</w:t>
      </w:r>
      <w:r>
        <w:rPr>
          <w:rFonts w:ascii="Times New Roman" w:eastAsia="Times New Roman" w:hAnsi="Times New Roman" w:cs="Times New Roman"/>
          <w:spacing w:val="-12"/>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 s</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ake 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urse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2F0314" w:rsidRDefault="002F0314" w:rsidP="002F0314">
      <w:pPr>
        <w:spacing w:before="12" w:after="0" w:line="260" w:lineRule="exact"/>
        <w:rPr>
          <w:sz w:val="26"/>
          <w:szCs w:val="26"/>
        </w:rPr>
      </w:pPr>
    </w:p>
    <w:p w:rsidR="002F0314" w:rsidRDefault="002F0314" w:rsidP="002F0314">
      <w:pPr>
        <w:pStyle w:val="ListParagraph"/>
        <w:numPr>
          <w:ilvl w:val="0"/>
          <w:numId w:val="27"/>
        </w:numPr>
        <w:tabs>
          <w:tab w:val="left" w:pos="1080"/>
        </w:tabs>
        <w:spacing w:before="19" w:after="0" w:line="246"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b/>
          <w:spacing w:val="-5"/>
          <w:sz w:val="24"/>
          <w:szCs w:val="24"/>
          <w:u w:val="single" w:color="000000"/>
        </w:rPr>
        <w:t>A</w:t>
      </w:r>
      <w:r>
        <w:rPr>
          <w:rFonts w:ascii="Times New Roman" w:eastAsia="Times New Roman" w:hAnsi="Times New Roman" w:cs="Times New Roman"/>
          <w:b/>
          <w:sz w:val="24"/>
          <w:szCs w:val="24"/>
          <w:u w:val="single" w:color="000000"/>
        </w:rPr>
        <w:t>d</w:t>
      </w:r>
      <w:r>
        <w:rPr>
          <w:rFonts w:ascii="Times New Roman" w:eastAsia="Times New Roman" w:hAnsi="Times New Roman" w:cs="Times New Roman"/>
          <w:b/>
          <w:spacing w:val="-3"/>
          <w:sz w:val="24"/>
          <w:szCs w:val="24"/>
          <w:u w:val="single" w:color="000000"/>
        </w:rPr>
        <w:t>m</w:t>
      </w:r>
      <w:r>
        <w:rPr>
          <w:rFonts w:ascii="Times New Roman" w:eastAsia="Times New Roman" w:hAnsi="Times New Roman" w:cs="Times New Roman"/>
          <w:b/>
          <w:sz w:val="24"/>
          <w:szCs w:val="24"/>
          <w:u w:val="single" w:color="000000"/>
        </w:rPr>
        <w:t>in</w:t>
      </w:r>
      <w:r>
        <w:rPr>
          <w:rFonts w:ascii="Times New Roman" w:eastAsia="Times New Roman" w:hAnsi="Times New Roman" w:cs="Times New Roman"/>
          <w:b/>
          <w:spacing w:val="3"/>
          <w:sz w:val="24"/>
          <w:szCs w:val="24"/>
          <w:u w:val="single" w:color="000000"/>
        </w:rPr>
        <w:t>i</w:t>
      </w:r>
      <w:r>
        <w:rPr>
          <w:rFonts w:ascii="Times New Roman" w:eastAsia="Times New Roman" w:hAnsi="Times New Roman" w:cs="Times New Roman"/>
          <w:b/>
          <w:sz w:val="24"/>
          <w:szCs w:val="24"/>
          <w:u w:val="single" w:color="000000"/>
        </w:rPr>
        <w:t>s</w:t>
      </w:r>
      <w:r>
        <w:rPr>
          <w:rFonts w:ascii="Times New Roman" w:eastAsia="Times New Roman" w:hAnsi="Times New Roman" w:cs="Times New Roman"/>
          <w:b/>
          <w:spacing w:val="3"/>
          <w:sz w:val="24"/>
          <w:szCs w:val="24"/>
          <w:u w:val="single" w:color="000000"/>
        </w:rPr>
        <w:t>t</w:t>
      </w:r>
      <w:r>
        <w:rPr>
          <w:rFonts w:ascii="Times New Roman" w:eastAsia="Times New Roman" w:hAnsi="Times New Roman" w:cs="Times New Roman"/>
          <w:b/>
          <w:sz w:val="24"/>
          <w:szCs w:val="24"/>
          <w:u w:val="single" w:color="000000"/>
        </w:rPr>
        <w:t>r</w:t>
      </w:r>
      <w:r>
        <w:rPr>
          <w:rFonts w:ascii="Times New Roman" w:eastAsia="Times New Roman" w:hAnsi="Times New Roman" w:cs="Times New Roman"/>
          <w:b/>
          <w:spacing w:val="-8"/>
          <w:sz w:val="24"/>
          <w:szCs w:val="24"/>
          <w:u w:val="single" w:color="000000"/>
        </w:rPr>
        <w:t>a</w:t>
      </w:r>
      <w:r>
        <w:rPr>
          <w:rFonts w:ascii="Times New Roman" w:eastAsia="Times New Roman" w:hAnsi="Times New Roman" w:cs="Times New Roman"/>
          <w:b/>
          <w:spacing w:val="2"/>
          <w:sz w:val="24"/>
          <w:szCs w:val="24"/>
          <w:u w:val="single" w:color="000000"/>
        </w:rPr>
        <w:t>t</w:t>
      </w:r>
      <w:r>
        <w:rPr>
          <w:rFonts w:ascii="Times New Roman" w:eastAsia="Times New Roman" w:hAnsi="Times New Roman" w:cs="Times New Roman"/>
          <w:b/>
          <w:sz w:val="24"/>
          <w:szCs w:val="24"/>
          <w:u w:val="single" w:color="000000"/>
        </w:rPr>
        <w:t>ive</w:t>
      </w:r>
      <w:r>
        <w:rPr>
          <w:rFonts w:ascii="Times New Roman" w:eastAsia="Times New Roman" w:hAnsi="Times New Roman" w:cs="Times New Roman"/>
          <w:b/>
          <w:spacing w:val="6"/>
          <w:sz w:val="24"/>
          <w:szCs w:val="24"/>
          <w:u w:val="single" w:color="000000"/>
        </w:rPr>
        <w:t xml:space="preserve"> </w:t>
      </w:r>
      <w:r>
        <w:rPr>
          <w:rFonts w:ascii="Times New Roman" w:eastAsia="Times New Roman" w:hAnsi="Times New Roman" w:cs="Times New Roman"/>
          <w:b/>
          <w:sz w:val="24"/>
          <w:szCs w:val="24"/>
          <w:u w:val="single" w:color="000000"/>
        </w:rPr>
        <w:t>C</w:t>
      </w:r>
      <w:r>
        <w:rPr>
          <w:rFonts w:ascii="Times New Roman" w:eastAsia="Times New Roman" w:hAnsi="Times New Roman" w:cs="Times New Roman"/>
          <w:b/>
          <w:spacing w:val="-6"/>
          <w:sz w:val="24"/>
          <w:szCs w:val="24"/>
          <w:u w:val="single" w:color="000000"/>
        </w:rPr>
        <w:t>l</w:t>
      </w:r>
      <w:r>
        <w:rPr>
          <w:rFonts w:ascii="Times New Roman" w:eastAsia="Times New Roman" w:hAnsi="Times New Roman" w:cs="Times New Roman"/>
          <w:b/>
          <w:spacing w:val="-5"/>
          <w:sz w:val="24"/>
          <w:szCs w:val="24"/>
          <w:u w:val="single" w:color="000000"/>
        </w:rPr>
        <w:t>a</w:t>
      </w:r>
      <w:r>
        <w:rPr>
          <w:rFonts w:ascii="Times New Roman" w:eastAsia="Times New Roman" w:hAnsi="Times New Roman" w:cs="Times New Roman"/>
          <w:b/>
          <w:sz w:val="24"/>
          <w:szCs w:val="24"/>
          <w:u w:val="single" w:color="000000"/>
        </w:rPr>
        <w:t>ims.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 s</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 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arges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12"/>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507(a</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 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z w:val="24"/>
          <w:szCs w:val="24"/>
        </w:rPr>
        <w:t>uch 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wed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el 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to</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as </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2F0314" w:rsidRDefault="002F0314" w:rsidP="002F0314">
      <w:pPr>
        <w:spacing w:before="4" w:after="0" w:line="280" w:lineRule="exact"/>
        <w:rPr>
          <w:sz w:val="28"/>
          <w:szCs w:val="28"/>
        </w:rPr>
      </w:pPr>
    </w:p>
    <w:tbl>
      <w:tblPr>
        <w:tblStyle w:val="TableGrid"/>
        <w:tblW w:w="693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50"/>
        <w:gridCol w:w="2340"/>
      </w:tblGrid>
      <w:tr w:rsidR="002F0314" w:rsidTr="00C4217A">
        <w:trPr>
          <w:jc w:val="right"/>
        </w:trPr>
        <w:tc>
          <w:tcPr>
            <w:tcW w:w="4140" w:type="dxa"/>
          </w:tcPr>
          <w:p w:rsidR="002F0314" w:rsidRDefault="002F0314" w:rsidP="00C4217A">
            <w:pPr>
              <w:spacing w:before="4" w:line="280" w:lineRule="exact"/>
              <w:rPr>
                <w:rFonts w:ascii="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ot</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f</w:t>
            </w:r>
            <w:r>
              <w:rPr>
                <w:rFonts w:ascii="Times New Roman" w:eastAsia="Times New Roman" w:hAnsi="Times New Roman" w:cs="Times New Roman"/>
                <w:sz w:val="24"/>
                <w:szCs w:val="24"/>
              </w:rPr>
              <w:t>ee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p>
        </w:tc>
        <w:tc>
          <w:tcPr>
            <w:tcW w:w="450" w:type="dxa"/>
          </w:tcPr>
          <w:p w:rsidR="002F0314" w:rsidRDefault="002F0314" w:rsidP="00C4217A">
            <w:pPr>
              <w:spacing w:before="4" w:line="280" w:lineRule="exact"/>
              <w:rPr>
                <w:rFonts w:ascii="Times New Roman" w:hAnsi="Times New Roman" w:cs="Times New Roman"/>
                <w:sz w:val="24"/>
                <w:szCs w:val="24"/>
              </w:rPr>
            </w:pPr>
          </w:p>
        </w:tc>
        <w:tc>
          <w:tcPr>
            <w:tcW w:w="2340" w:type="dxa"/>
          </w:tcPr>
          <w:p w:rsidR="002F0314" w:rsidRDefault="002F0314" w:rsidP="00C4217A">
            <w:pPr>
              <w:spacing w:before="4" w:line="280" w:lineRule="exact"/>
              <w:rPr>
                <w:rFonts w:ascii="Times New Roman" w:hAnsi="Times New Roman" w:cs="Times New Roman"/>
                <w:sz w:val="24"/>
                <w:szCs w:val="24"/>
              </w:rPr>
            </w:pPr>
            <w:r>
              <w:rPr>
                <w:rFonts w:ascii="Times New Roman" w:hAnsi="Times New Roman" w:cs="Times New Roman"/>
                <w:sz w:val="24"/>
                <w:szCs w:val="24"/>
              </w:rPr>
              <w:t>$                               *</w:t>
            </w:r>
          </w:p>
        </w:tc>
      </w:tr>
      <w:tr w:rsidR="002F0314" w:rsidTr="00C4217A">
        <w:trPr>
          <w:jc w:val="right"/>
        </w:trPr>
        <w:tc>
          <w:tcPr>
            <w:tcW w:w="4140" w:type="dxa"/>
          </w:tcPr>
          <w:p w:rsidR="002F0314" w:rsidRDefault="002F0314" w:rsidP="00C4217A">
            <w:pPr>
              <w:spacing w:before="4" w:line="280" w:lineRule="exact"/>
              <w:rPr>
                <w:rFonts w:ascii="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ot</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p>
        </w:tc>
        <w:tc>
          <w:tcPr>
            <w:tcW w:w="450" w:type="dxa"/>
          </w:tcPr>
          <w:p w:rsidR="002F0314" w:rsidRDefault="002F0314" w:rsidP="00C4217A">
            <w:pPr>
              <w:spacing w:before="4" w:line="280" w:lineRule="exact"/>
              <w:rPr>
                <w:rFonts w:ascii="Times New Roman" w:hAnsi="Times New Roman" w:cs="Times New Roman"/>
                <w:sz w:val="24"/>
                <w:szCs w:val="24"/>
              </w:rPr>
            </w:pPr>
            <w:r>
              <w:rPr>
                <w:rFonts w:ascii="Times New Roman" w:hAnsi="Times New Roman" w:cs="Times New Roman"/>
                <w:sz w:val="24"/>
                <w:szCs w:val="24"/>
              </w:rPr>
              <w:t>+</w:t>
            </w:r>
          </w:p>
        </w:tc>
        <w:tc>
          <w:tcPr>
            <w:tcW w:w="2340" w:type="dxa"/>
            <w:tcBorders>
              <w:bottom w:val="single" w:sz="4" w:space="0" w:color="auto"/>
            </w:tcBorders>
          </w:tcPr>
          <w:p w:rsidR="002F0314" w:rsidRDefault="002F0314" w:rsidP="00C4217A">
            <w:pPr>
              <w:spacing w:before="4" w:line="280" w:lineRule="exact"/>
              <w:rPr>
                <w:rFonts w:ascii="Times New Roman" w:hAnsi="Times New Roman" w:cs="Times New Roman"/>
                <w:sz w:val="24"/>
                <w:szCs w:val="24"/>
              </w:rPr>
            </w:pPr>
            <w:r>
              <w:rPr>
                <w:rFonts w:ascii="Times New Roman" w:hAnsi="Times New Roman" w:cs="Times New Roman"/>
                <w:sz w:val="24"/>
                <w:szCs w:val="24"/>
              </w:rPr>
              <w:t>$</w:t>
            </w:r>
          </w:p>
        </w:tc>
      </w:tr>
      <w:tr w:rsidR="002F0314" w:rsidTr="00C4217A">
        <w:trPr>
          <w:jc w:val="right"/>
        </w:trPr>
        <w:tc>
          <w:tcPr>
            <w:tcW w:w="4140" w:type="dxa"/>
          </w:tcPr>
          <w:p w:rsidR="002F0314" w:rsidRDefault="002F0314" w:rsidP="00C4217A">
            <w:pPr>
              <w:spacing w:before="4" w:line="280" w:lineRule="exact"/>
              <w:rPr>
                <w:rFonts w:ascii="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ot</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ed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tc>
        <w:tc>
          <w:tcPr>
            <w:tcW w:w="450" w:type="dxa"/>
          </w:tcPr>
          <w:p w:rsidR="002F0314" w:rsidRDefault="002F0314" w:rsidP="00C4217A">
            <w:pPr>
              <w:spacing w:before="4" w:line="280" w:lineRule="exact"/>
              <w:rPr>
                <w:rFonts w:ascii="Times New Roman" w:hAnsi="Times New Roman" w:cs="Times New Roman"/>
                <w:sz w:val="24"/>
                <w:szCs w:val="24"/>
              </w:rPr>
            </w:pPr>
            <w:r>
              <w:rPr>
                <w:rFonts w:ascii="Times New Roman" w:hAnsi="Times New Roman" w:cs="Times New Roman"/>
                <w:sz w:val="24"/>
                <w:szCs w:val="24"/>
              </w:rPr>
              <w:t>=</w:t>
            </w:r>
          </w:p>
        </w:tc>
        <w:tc>
          <w:tcPr>
            <w:tcW w:w="2340" w:type="dxa"/>
            <w:tcBorders>
              <w:top w:val="single" w:sz="4" w:space="0" w:color="auto"/>
            </w:tcBorders>
          </w:tcPr>
          <w:p w:rsidR="002F0314" w:rsidRDefault="002F0314" w:rsidP="00C4217A">
            <w:pPr>
              <w:spacing w:before="4" w:line="280" w:lineRule="exact"/>
              <w:rPr>
                <w:rFonts w:ascii="Times New Roman" w:hAnsi="Times New Roman" w:cs="Times New Roman"/>
                <w:sz w:val="24"/>
                <w:szCs w:val="24"/>
              </w:rPr>
            </w:pPr>
            <w:r>
              <w:rPr>
                <w:rFonts w:ascii="Times New Roman" w:hAnsi="Times New Roman" w:cs="Times New Roman"/>
                <w:sz w:val="24"/>
                <w:szCs w:val="24"/>
              </w:rPr>
              <w:t>$</w:t>
            </w:r>
          </w:p>
        </w:tc>
      </w:tr>
      <w:tr w:rsidR="002F0314" w:rsidTr="00C4217A">
        <w:trPr>
          <w:jc w:val="right"/>
        </w:trPr>
        <w:tc>
          <w:tcPr>
            <w:tcW w:w="4140" w:type="dxa"/>
          </w:tcPr>
          <w:p w:rsidR="002F0314" w:rsidRDefault="002F0314" w:rsidP="00C4217A">
            <w:pPr>
              <w:spacing w:before="4" w:line="280" w:lineRule="exact"/>
              <w:rPr>
                <w:rFonts w:ascii="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 re</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er:</w:t>
            </w:r>
          </w:p>
        </w:tc>
        <w:tc>
          <w:tcPr>
            <w:tcW w:w="450" w:type="dxa"/>
          </w:tcPr>
          <w:p w:rsidR="002F0314" w:rsidRDefault="002F0314" w:rsidP="00C4217A">
            <w:pPr>
              <w:spacing w:before="4" w:line="280" w:lineRule="exact"/>
              <w:rPr>
                <w:rFonts w:ascii="Times New Roman" w:hAnsi="Times New Roman" w:cs="Times New Roman"/>
                <w:sz w:val="24"/>
                <w:szCs w:val="24"/>
              </w:rPr>
            </w:pPr>
            <w:r>
              <w:rPr>
                <w:rFonts w:ascii="Times New Roman" w:hAnsi="Times New Roman" w:cs="Times New Roman"/>
                <w:sz w:val="24"/>
                <w:szCs w:val="24"/>
              </w:rPr>
              <w:t xml:space="preserve"> - </w:t>
            </w:r>
          </w:p>
        </w:tc>
        <w:tc>
          <w:tcPr>
            <w:tcW w:w="2340" w:type="dxa"/>
            <w:tcBorders>
              <w:bottom w:val="single" w:sz="4" w:space="0" w:color="auto"/>
            </w:tcBorders>
          </w:tcPr>
          <w:p w:rsidR="002F0314" w:rsidRDefault="002F0314" w:rsidP="00C4217A">
            <w:pPr>
              <w:spacing w:before="4" w:line="280" w:lineRule="exact"/>
              <w:rPr>
                <w:rFonts w:ascii="Times New Roman" w:hAnsi="Times New Roman" w:cs="Times New Roman"/>
                <w:sz w:val="24"/>
                <w:szCs w:val="24"/>
              </w:rPr>
            </w:pPr>
            <w:r>
              <w:rPr>
                <w:rFonts w:ascii="Times New Roman" w:hAnsi="Times New Roman" w:cs="Times New Roman"/>
                <w:sz w:val="24"/>
                <w:szCs w:val="24"/>
              </w:rPr>
              <w:t>$</w:t>
            </w:r>
          </w:p>
        </w:tc>
      </w:tr>
    </w:tbl>
    <w:p w:rsidR="002F0314" w:rsidRDefault="002F0314" w:rsidP="002F0314">
      <w:pPr>
        <w:spacing w:after="0" w:line="247" w:lineRule="auto"/>
        <w:ind w:right="202" w:firstLine="810"/>
        <w:rPr>
          <w:rFonts w:ascii="Times New Roman" w:eastAsia="Times New Roman" w:hAnsi="Times New Roman" w:cs="Times New Roman"/>
          <w:spacing w:val="2"/>
          <w:sz w:val="24"/>
          <w:szCs w:val="24"/>
        </w:rPr>
      </w:pPr>
    </w:p>
    <w:p w:rsidR="002F0314" w:rsidRDefault="002F0314" w:rsidP="002F0314">
      <w:pPr>
        <w:spacing w:after="0" w:line="247" w:lineRule="auto"/>
        <w:ind w:left="1440"/>
        <w:rPr>
          <w:rFonts w:ascii="Times New Roman" w:eastAsia="Times New Roman" w:hAnsi="Times New Roman" w:cs="Times New Roman"/>
          <w:sz w:val="24"/>
          <w:szCs w:val="24"/>
          <w:u w:val="single" w:color="000000"/>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2"/>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ND COS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OUGH PL</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N: $ ____________</w:t>
      </w:r>
    </w:p>
    <w:p w:rsidR="002F0314" w:rsidRDefault="002F0314" w:rsidP="002F0314">
      <w:pPr>
        <w:spacing w:after="0" w:line="247" w:lineRule="auto"/>
        <w:ind w:firstLine="720"/>
        <w:rPr>
          <w:rFonts w:ascii="Times New Roman" w:eastAsia="Times New Roman" w:hAnsi="Times New Roman" w:cs="Times New Roman"/>
          <w:sz w:val="24"/>
          <w:szCs w:val="24"/>
        </w:rPr>
      </w:pPr>
    </w:p>
    <w:p w:rsidR="002F0314" w:rsidRDefault="002F0314" w:rsidP="002F0314">
      <w:pPr>
        <w:spacing w:after="0" w:line="247"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if</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 xml:space="preserve">ers </w:t>
      </w:r>
      <w:r>
        <w:rPr>
          <w:rFonts w:ascii="Times New Roman" w:eastAsia="Times New Roman" w:hAnsi="Times New Roman" w:cs="Times New Roman"/>
          <w:spacing w:val="-7"/>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ded 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ded 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Fed. R. Bankr. 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2016(</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w:t>
      </w:r>
    </w:p>
    <w:p w:rsidR="002F0314" w:rsidRDefault="002F0314" w:rsidP="002F0314">
      <w:pPr>
        <w:spacing w:before="5" w:after="0" w:line="260" w:lineRule="exact"/>
        <w:rPr>
          <w:sz w:val="26"/>
          <w:szCs w:val="26"/>
        </w:rPr>
      </w:pPr>
    </w:p>
    <w:p w:rsidR="002F0314" w:rsidRDefault="002F0314" w:rsidP="002F0314">
      <w:pPr>
        <w:pStyle w:val="ListParagraph"/>
        <w:numPr>
          <w:ilvl w:val="0"/>
          <w:numId w:val="27"/>
        </w:numPr>
        <w:tabs>
          <w:tab w:val="left" w:pos="1080"/>
        </w:tabs>
        <w:spacing w:before="19" w:after="0" w:line="246"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color="000000"/>
        </w:rPr>
        <w:t>Imp</w:t>
      </w:r>
      <w:r>
        <w:rPr>
          <w:rFonts w:ascii="Times New Roman" w:eastAsia="Times New Roman" w:hAnsi="Times New Roman" w:cs="Times New Roman"/>
          <w:b/>
          <w:spacing w:val="-5"/>
          <w:sz w:val="24"/>
          <w:szCs w:val="24"/>
          <w:u w:val="single" w:color="000000"/>
        </w:rPr>
        <w:t>a</w:t>
      </w:r>
      <w:r>
        <w:rPr>
          <w:rFonts w:ascii="Times New Roman" w:eastAsia="Times New Roman" w:hAnsi="Times New Roman" w:cs="Times New Roman"/>
          <w:b/>
          <w:sz w:val="24"/>
          <w:szCs w:val="24"/>
          <w:u w:val="single" w:color="000000"/>
        </w:rPr>
        <w:t>ir</w:t>
      </w:r>
      <w:r>
        <w:rPr>
          <w:rFonts w:ascii="Times New Roman" w:eastAsia="Times New Roman" w:hAnsi="Times New Roman" w:cs="Times New Roman"/>
          <w:b/>
          <w:spacing w:val="2"/>
          <w:sz w:val="24"/>
          <w:szCs w:val="24"/>
          <w:u w:val="single" w:color="000000"/>
        </w:rPr>
        <w:t>e</w:t>
      </w:r>
      <w:r>
        <w:rPr>
          <w:rFonts w:ascii="Times New Roman" w:eastAsia="Times New Roman" w:hAnsi="Times New Roman" w:cs="Times New Roman"/>
          <w:b/>
          <w:sz w:val="24"/>
          <w:szCs w:val="24"/>
          <w:u w:val="single" w:color="000000"/>
        </w:rPr>
        <w:t xml:space="preserve">d </w:t>
      </w:r>
      <w:r>
        <w:rPr>
          <w:rFonts w:ascii="Times New Roman" w:eastAsia="Times New Roman" w:hAnsi="Times New Roman" w:cs="Times New Roman"/>
          <w:b/>
          <w:spacing w:val="3"/>
          <w:sz w:val="24"/>
          <w:szCs w:val="24"/>
          <w:u w:val="single" w:color="000000"/>
        </w:rPr>
        <w:t>S</w:t>
      </w:r>
      <w:r>
        <w:rPr>
          <w:rFonts w:ascii="Times New Roman" w:eastAsia="Times New Roman" w:hAnsi="Times New Roman" w:cs="Times New Roman"/>
          <w:b/>
          <w:spacing w:val="1"/>
          <w:sz w:val="24"/>
          <w:szCs w:val="24"/>
          <w:u w:val="single" w:color="000000"/>
        </w:rPr>
        <w:t>e</w:t>
      </w:r>
      <w:r>
        <w:rPr>
          <w:rFonts w:ascii="Times New Roman" w:eastAsia="Times New Roman" w:hAnsi="Times New Roman" w:cs="Times New Roman"/>
          <w:b/>
          <w:sz w:val="24"/>
          <w:szCs w:val="24"/>
          <w:u w:val="single" w:color="000000"/>
        </w:rPr>
        <w:t>c</w:t>
      </w:r>
      <w:r>
        <w:rPr>
          <w:rFonts w:ascii="Times New Roman" w:eastAsia="Times New Roman" w:hAnsi="Times New Roman" w:cs="Times New Roman"/>
          <w:b/>
          <w:spacing w:val="-2"/>
          <w:sz w:val="24"/>
          <w:szCs w:val="24"/>
          <w:u w:val="single" w:color="000000"/>
        </w:rPr>
        <w:t>u</w:t>
      </w:r>
      <w:r>
        <w:rPr>
          <w:rFonts w:ascii="Times New Roman" w:eastAsia="Times New Roman" w:hAnsi="Times New Roman" w:cs="Times New Roman"/>
          <w:b/>
          <w:sz w:val="24"/>
          <w:szCs w:val="24"/>
          <w:u w:val="single" w:color="000000"/>
        </w:rPr>
        <w:t>red</w:t>
      </w:r>
      <w:r>
        <w:rPr>
          <w:rFonts w:ascii="Times New Roman" w:eastAsia="Times New Roman" w:hAnsi="Times New Roman" w:cs="Times New Roman"/>
          <w:b/>
          <w:spacing w:val="2"/>
          <w:sz w:val="24"/>
          <w:szCs w:val="24"/>
          <w:u w:val="single" w:color="000000"/>
        </w:rPr>
        <w:t xml:space="preserve"> </w:t>
      </w:r>
      <w:r>
        <w:rPr>
          <w:rFonts w:ascii="Times New Roman" w:eastAsia="Times New Roman" w:hAnsi="Times New Roman" w:cs="Times New Roman"/>
          <w:b/>
          <w:sz w:val="24"/>
          <w:szCs w:val="24"/>
          <w:u w:val="single" w:color="000000"/>
        </w:rPr>
        <w:t>C</w:t>
      </w:r>
      <w:r>
        <w:rPr>
          <w:rFonts w:ascii="Times New Roman" w:eastAsia="Times New Roman" w:hAnsi="Times New Roman" w:cs="Times New Roman"/>
          <w:b/>
          <w:spacing w:val="-4"/>
          <w:sz w:val="24"/>
          <w:szCs w:val="24"/>
          <w:u w:val="single" w:color="000000"/>
        </w:rPr>
        <w:t>l</w:t>
      </w:r>
      <w:r>
        <w:rPr>
          <w:rFonts w:ascii="Times New Roman" w:eastAsia="Times New Roman" w:hAnsi="Times New Roman" w:cs="Times New Roman"/>
          <w:b/>
          <w:spacing w:val="-5"/>
          <w:sz w:val="24"/>
          <w:szCs w:val="24"/>
          <w:u w:val="single" w:color="000000"/>
        </w:rPr>
        <w:t>a</w:t>
      </w:r>
      <w:r>
        <w:rPr>
          <w:rFonts w:ascii="Times New Roman" w:eastAsia="Times New Roman" w:hAnsi="Times New Roman" w:cs="Times New Roman"/>
          <w:b/>
          <w:sz w:val="24"/>
          <w:szCs w:val="24"/>
          <w:u w:val="single" w:color="000000"/>
        </w:rPr>
        <w:t>ims.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pa</w:t>
      </w:r>
      <w:r>
        <w:rPr>
          <w:rFonts w:ascii="Times New Roman" w:eastAsia="Times New Roman" w:hAnsi="Times New Roman" w:cs="Times New Roman"/>
          <w:spacing w:val="-9"/>
          <w:sz w:val="24"/>
          <w:szCs w:val="24"/>
        </w:rPr>
        <w:t>ym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pr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 s</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wed 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cured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pu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506(a</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ge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set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 ra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2F0314" w:rsidRDefault="002F0314" w:rsidP="002F0314">
      <w:pPr>
        <w:pStyle w:val="ListParagraph"/>
        <w:spacing w:before="19" w:after="0" w:line="246" w:lineRule="auto"/>
        <w:ind w:left="1440" w:right="271"/>
        <w:rPr>
          <w:rFonts w:ascii="Times New Roman" w:eastAsia="Times New Roman" w:hAnsi="Times New Roman" w:cs="Times New Roman"/>
          <w:sz w:val="24"/>
          <w:szCs w:val="24"/>
        </w:rPr>
      </w:pPr>
    </w:p>
    <w:tbl>
      <w:tblPr>
        <w:tblStyle w:val="TableGrid"/>
        <w:tblW w:w="89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1893"/>
        <w:gridCol w:w="2970"/>
        <w:gridCol w:w="1710"/>
      </w:tblGrid>
      <w:tr w:rsidR="002F0314" w:rsidTr="00C4217A">
        <w:trPr>
          <w:jc w:val="center"/>
        </w:trPr>
        <w:tc>
          <w:tcPr>
            <w:tcW w:w="2337" w:type="dxa"/>
          </w:tcPr>
          <w:p w:rsidR="002F0314" w:rsidRDefault="002F0314" w:rsidP="00C4217A">
            <w:pPr>
              <w:tabs>
                <w:tab w:val="left" w:pos="2240"/>
                <w:tab w:val="left" w:pos="5120"/>
                <w:tab w:val="left" w:pos="7280"/>
              </w:tabs>
              <w:spacing w:before="19"/>
              <w:ind w:right="-20"/>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b/>
                <w:sz w:val="24"/>
                <w:szCs w:val="24"/>
                <w:u w:val="single" w:color="000000"/>
              </w:rPr>
              <w:t>Na</w:t>
            </w:r>
            <w:r>
              <w:rPr>
                <w:rFonts w:ascii="Times New Roman" w:eastAsia="Times New Roman" w:hAnsi="Times New Roman" w:cs="Times New Roman"/>
                <w:b/>
                <w:spacing w:val="-5"/>
                <w:sz w:val="24"/>
                <w:szCs w:val="24"/>
                <w:u w:val="single" w:color="000000"/>
              </w:rPr>
              <w:t>m</w:t>
            </w:r>
            <w:r>
              <w:rPr>
                <w:rFonts w:ascii="Times New Roman" w:eastAsia="Times New Roman" w:hAnsi="Times New Roman" w:cs="Times New Roman"/>
                <w:b/>
                <w:sz w:val="24"/>
                <w:szCs w:val="24"/>
                <w:u w:val="single" w:color="000000"/>
              </w:rPr>
              <w:t>e</w:t>
            </w:r>
            <w:r>
              <w:rPr>
                <w:rFonts w:ascii="Times New Roman" w:eastAsia="Times New Roman" w:hAnsi="Times New Roman" w:cs="Times New Roman"/>
                <w:b/>
                <w:spacing w:val="23"/>
                <w:sz w:val="24"/>
                <w:szCs w:val="24"/>
                <w:u w:val="single" w:color="000000"/>
              </w:rPr>
              <w:t xml:space="preserve"> </w:t>
            </w:r>
            <w:r>
              <w:rPr>
                <w:rFonts w:ascii="Times New Roman" w:eastAsia="Times New Roman" w:hAnsi="Times New Roman" w:cs="Times New Roman"/>
                <w:b/>
                <w:sz w:val="24"/>
                <w:szCs w:val="24"/>
                <w:u w:val="single" w:color="000000"/>
              </w:rPr>
              <w:t xml:space="preserve">of </w:t>
            </w:r>
            <w:r>
              <w:rPr>
                <w:rFonts w:ascii="Times New Roman" w:eastAsia="Times New Roman" w:hAnsi="Times New Roman" w:cs="Times New Roman"/>
                <w:b/>
                <w:w w:val="111"/>
                <w:sz w:val="24"/>
                <w:szCs w:val="24"/>
                <w:u w:val="single" w:color="000000"/>
              </w:rPr>
              <w:t>C</w:t>
            </w:r>
            <w:r>
              <w:rPr>
                <w:rFonts w:ascii="Times New Roman" w:eastAsia="Times New Roman" w:hAnsi="Times New Roman" w:cs="Times New Roman"/>
                <w:b/>
                <w:spacing w:val="-7"/>
                <w:w w:val="111"/>
                <w:sz w:val="24"/>
                <w:szCs w:val="24"/>
                <w:u w:val="single" w:color="000000"/>
              </w:rPr>
              <w:t>r</w:t>
            </w:r>
            <w:r>
              <w:rPr>
                <w:rFonts w:ascii="Times New Roman" w:eastAsia="Times New Roman" w:hAnsi="Times New Roman" w:cs="Times New Roman"/>
                <w:b/>
                <w:w w:val="111"/>
                <w:sz w:val="24"/>
                <w:szCs w:val="24"/>
                <w:u w:val="single" w:color="000000"/>
              </w:rPr>
              <w:t>edi</w:t>
            </w:r>
            <w:r>
              <w:rPr>
                <w:rFonts w:ascii="Times New Roman" w:eastAsia="Times New Roman" w:hAnsi="Times New Roman" w:cs="Times New Roman"/>
                <w:b/>
                <w:spacing w:val="2"/>
                <w:w w:val="111"/>
                <w:sz w:val="24"/>
                <w:szCs w:val="24"/>
                <w:u w:val="single" w:color="000000"/>
              </w:rPr>
              <w:t>t</w:t>
            </w:r>
            <w:r>
              <w:rPr>
                <w:rFonts w:ascii="Times New Roman" w:eastAsia="Times New Roman" w:hAnsi="Times New Roman" w:cs="Times New Roman"/>
                <w:b/>
                <w:w w:val="111"/>
                <w:sz w:val="24"/>
                <w:szCs w:val="24"/>
                <w:u w:val="single" w:color="000000"/>
              </w:rPr>
              <w:t>or</w:t>
            </w:r>
          </w:p>
        </w:tc>
        <w:tc>
          <w:tcPr>
            <w:tcW w:w="1893" w:type="dxa"/>
          </w:tcPr>
          <w:p w:rsidR="002F0314" w:rsidRDefault="002F0314" w:rsidP="00C4217A">
            <w:pPr>
              <w:tabs>
                <w:tab w:val="left" w:pos="2240"/>
                <w:tab w:val="left" w:pos="5120"/>
                <w:tab w:val="left" w:pos="7280"/>
              </w:tabs>
              <w:spacing w:before="19"/>
              <w:ind w:right="-20"/>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b/>
                <w:sz w:val="24"/>
                <w:szCs w:val="24"/>
                <w:u w:val="single" w:color="000000"/>
              </w:rPr>
              <w:t>C</w:t>
            </w:r>
            <w:r>
              <w:rPr>
                <w:rFonts w:ascii="Times New Roman" w:eastAsia="Times New Roman" w:hAnsi="Times New Roman" w:cs="Times New Roman"/>
                <w:b/>
                <w:spacing w:val="-5"/>
                <w:sz w:val="24"/>
                <w:szCs w:val="24"/>
                <w:u w:val="single" w:color="000000"/>
              </w:rPr>
              <w:t>l</w:t>
            </w:r>
            <w:r>
              <w:rPr>
                <w:rFonts w:ascii="Times New Roman" w:eastAsia="Times New Roman" w:hAnsi="Times New Roman" w:cs="Times New Roman"/>
                <w:b/>
                <w:sz w:val="24"/>
                <w:szCs w:val="24"/>
                <w:u w:val="single" w:color="000000"/>
              </w:rPr>
              <w:t>aim</w:t>
            </w:r>
            <w:r>
              <w:rPr>
                <w:rFonts w:ascii="Times New Roman" w:eastAsia="Times New Roman" w:hAnsi="Times New Roman" w:cs="Times New Roman"/>
                <w:b/>
                <w:spacing w:val="37"/>
                <w:sz w:val="24"/>
                <w:szCs w:val="24"/>
                <w:u w:val="single" w:color="000000"/>
              </w:rPr>
              <w:t xml:space="preserve"> </w:t>
            </w:r>
            <w:r>
              <w:rPr>
                <w:rFonts w:ascii="Times New Roman" w:eastAsia="Times New Roman" w:hAnsi="Times New Roman" w:cs="Times New Roman"/>
                <w:b/>
                <w:sz w:val="24"/>
                <w:szCs w:val="24"/>
                <w:u w:val="single" w:color="000000"/>
              </w:rPr>
              <w:t>Nu</w:t>
            </w:r>
            <w:r>
              <w:rPr>
                <w:rFonts w:ascii="Times New Roman" w:eastAsia="Times New Roman" w:hAnsi="Times New Roman" w:cs="Times New Roman"/>
                <w:b/>
                <w:spacing w:val="-3"/>
                <w:sz w:val="24"/>
                <w:szCs w:val="24"/>
                <w:u w:val="single" w:color="000000"/>
              </w:rPr>
              <w:t>m</w:t>
            </w:r>
            <w:r>
              <w:rPr>
                <w:rFonts w:ascii="Times New Roman" w:eastAsia="Times New Roman" w:hAnsi="Times New Roman" w:cs="Times New Roman"/>
                <w:b/>
                <w:sz w:val="24"/>
                <w:szCs w:val="24"/>
                <w:u w:val="single" w:color="000000"/>
              </w:rPr>
              <w:t>ber</w:t>
            </w:r>
          </w:p>
        </w:tc>
        <w:tc>
          <w:tcPr>
            <w:tcW w:w="2970" w:type="dxa"/>
          </w:tcPr>
          <w:p w:rsidR="002F0314" w:rsidRDefault="002F0314" w:rsidP="00C4217A">
            <w:pPr>
              <w:tabs>
                <w:tab w:val="left" w:pos="2240"/>
                <w:tab w:val="left" w:pos="5120"/>
                <w:tab w:val="left" w:pos="7280"/>
              </w:tabs>
              <w:spacing w:before="19"/>
              <w:ind w:right="-20"/>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b/>
                <w:sz w:val="24"/>
                <w:szCs w:val="24"/>
                <w:u w:val="single" w:color="000000"/>
              </w:rPr>
              <w:t>A</w:t>
            </w:r>
            <w:r>
              <w:rPr>
                <w:rFonts w:ascii="Times New Roman" w:eastAsia="Times New Roman" w:hAnsi="Times New Roman" w:cs="Times New Roman"/>
                <w:b/>
                <w:spacing w:val="-5"/>
                <w:sz w:val="24"/>
                <w:szCs w:val="24"/>
                <w:u w:val="single" w:color="000000"/>
              </w:rPr>
              <w:t>l</w:t>
            </w:r>
            <w:r>
              <w:rPr>
                <w:rFonts w:ascii="Times New Roman" w:eastAsia="Times New Roman" w:hAnsi="Times New Roman" w:cs="Times New Roman"/>
                <w:b/>
                <w:spacing w:val="-4"/>
                <w:sz w:val="24"/>
                <w:szCs w:val="24"/>
                <w:u w:val="single" w:color="000000"/>
              </w:rPr>
              <w:t>l</w:t>
            </w:r>
            <w:r>
              <w:rPr>
                <w:rFonts w:ascii="Times New Roman" w:eastAsia="Times New Roman" w:hAnsi="Times New Roman" w:cs="Times New Roman"/>
                <w:b/>
                <w:sz w:val="24"/>
                <w:szCs w:val="24"/>
                <w:u w:val="single" w:color="000000"/>
              </w:rPr>
              <w:t>owed</w:t>
            </w:r>
            <w:r>
              <w:rPr>
                <w:rFonts w:ascii="Times New Roman" w:eastAsia="Times New Roman" w:hAnsi="Times New Roman" w:cs="Times New Roman"/>
                <w:b/>
                <w:spacing w:val="10"/>
                <w:sz w:val="24"/>
                <w:szCs w:val="24"/>
                <w:u w:val="single" w:color="000000"/>
              </w:rPr>
              <w:t xml:space="preserve"> </w:t>
            </w:r>
            <w:r>
              <w:rPr>
                <w:rFonts w:ascii="Times New Roman" w:eastAsia="Times New Roman" w:hAnsi="Times New Roman" w:cs="Times New Roman"/>
                <w:b/>
                <w:spacing w:val="2"/>
                <w:sz w:val="24"/>
                <w:szCs w:val="24"/>
                <w:u w:val="single" w:color="000000"/>
              </w:rPr>
              <w:t>S</w:t>
            </w:r>
            <w:r>
              <w:rPr>
                <w:rFonts w:ascii="Times New Roman" w:eastAsia="Times New Roman" w:hAnsi="Times New Roman" w:cs="Times New Roman"/>
                <w:b/>
                <w:sz w:val="24"/>
                <w:szCs w:val="24"/>
                <w:u w:val="single" w:color="000000"/>
              </w:rPr>
              <w:t>ecu</w:t>
            </w:r>
            <w:r>
              <w:rPr>
                <w:rFonts w:ascii="Times New Roman" w:eastAsia="Times New Roman" w:hAnsi="Times New Roman" w:cs="Times New Roman"/>
                <w:b/>
                <w:spacing w:val="-7"/>
                <w:sz w:val="24"/>
                <w:szCs w:val="24"/>
                <w:u w:val="single" w:color="000000"/>
              </w:rPr>
              <w:t>r</w:t>
            </w:r>
            <w:r>
              <w:rPr>
                <w:rFonts w:ascii="Times New Roman" w:eastAsia="Times New Roman" w:hAnsi="Times New Roman" w:cs="Times New Roman"/>
                <w:b/>
                <w:sz w:val="24"/>
                <w:szCs w:val="24"/>
                <w:u w:val="single" w:color="000000"/>
              </w:rPr>
              <w:t>ed</w:t>
            </w:r>
            <w:r>
              <w:rPr>
                <w:rFonts w:ascii="Times New Roman" w:eastAsia="Times New Roman" w:hAnsi="Times New Roman" w:cs="Times New Roman"/>
                <w:b/>
                <w:spacing w:val="50"/>
                <w:sz w:val="24"/>
                <w:szCs w:val="24"/>
                <w:u w:val="single" w:color="000000"/>
              </w:rPr>
              <w:t xml:space="preserve"> </w:t>
            </w:r>
            <w:r>
              <w:rPr>
                <w:rFonts w:ascii="Times New Roman" w:eastAsia="Times New Roman" w:hAnsi="Times New Roman" w:cs="Times New Roman"/>
                <w:b/>
                <w:sz w:val="24"/>
                <w:szCs w:val="24"/>
                <w:u w:val="single" w:color="000000"/>
              </w:rPr>
              <w:t>C</w:t>
            </w:r>
            <w:r>
              <w:rPr>
                <w:rFonts w:ascii="Times New Roman" w:eastAsia="Times New Roman" w:hAnsi="Times New Roman" w:cs="Times New Roman"/>
                <w:b/>
                <w:spacing w:val="-5"/>
                <w:sz w:val="24"/>
                <w:szCs w:val="24"/>
                <w:u w:val="single" w:color="000000"/>
              </w:rPr>
              <w:t>l</w:t>
            </w:r>
            <w:r>
              <w:rPr>
                <w:rFonts w:ascii="Times New Roman" w:eastAsia="Times New Roman" w:hAnsi="Times New Roman" w:cs="Times New Roman"/>
                <w:b/>
                <w:sz w:val="24"/>
                <w:szCs w:val="24"/>
                <w:u w:val="single" w:color="000000"/>
              </w:rPr>
              <w:t>aim</w:t>
            </w:r>
            <w:r>
              <w:rPr>
                <w:rFonts w:ascii="Times New Roman" w:eastAsia="Times New Roman" w:hAnsi="Times New Roman" w:cs="Times New Roman"/>
                <w:b/>
                <w:spacing w:val="37"/>
                <w:sz w:val="24"/>
                <w:szCs w:val="24"/>
                <w:u w:val="single" w:color="000000"/>
              </w:rPr>
              <w:t xml:space="preserve"> </w:t>
            </w:r>
            <w:r>
              <w:rPr>
                <w:rFonts w:ascii="Times New Roman" w:eastAsia="Times New Roman" w:hAnsi="Times New Roman" w:cs="Times New Roman"/>
                <w:b/>
                <w:sz w:val="24"/>
                <w:szCs w:val="24"/>
                <w:u w:val="single" w:color="000000"/>
              </w:rPr>
              <w:t>*</w:t>
            </w:r>
          </w:p>
        </w:tc>
        <w:tc>
          <w:tcPr>
            <w:tcW w:w="1710" w:type="dxa"/>
          </w:tcPr>
          <w:p w:rsidR="002F0314" w:rsidRDefault="002F0314" w:rsidP="00C4217A">
            <w:pPr>
              <w:tabs>
                <w:tab w:val="left" w:pos="2240"/>
                <w:tab w:val="left" w:pos="5120"/>
                <w:tab w:val="left" w:pos="7280"/>
              </w:tabs>
              <w:spacing w:before="19"/>
              <w:ind w:right="-20"/>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b/>
                <w:sz w:val="24"/>
                <w:szCs w:val="24"/>
                <w:u w:val="single" w:color="000000"/>
              </w:rPr>
              <w:t>Rate</w:t>
            </w:r>
            <w:r>
              <w:rPr>
                <w:rFonts w:ascii="Times New Roman" w:eastAsia="Times New Roman" w:hAnsi="Times New Roman" w:cs="Times New Roman"/>
                <w:b/>
                <w:spacing w:val="43"/>
                <w:sz w:val="24"/>
                <w:szCs w:val="24"/>
                <w:u w:val="single" w:color="000000"/>
              </w:rPr>
              <w:t xml:space="preserve"> </w:t>
            </w:r>
            <w:r>
              <w:rPr>
                <w:rFonts w:ascii="Times New Roman" w:eastAsia="Times New Roman" w:hAnsi="Times New Roman" w:cs="Times New Roman"/>
                <w:b/>
                <w:sz w:val="24"/>
                <w:szCs w:val="24"/>
                <w:u w:val="single" w:color="000000"/>
              </w:rPr>
              <w:t>of</w:t>
            </w:r>
            <w:r>
              <w:rPr>
                <w:rFonts w:ascii="Times New Roman" w:eastAsia="Times New Roman" w:hAnsi="Times New Roman" w:cs="Times New Roman"/>
                <w:b/>
                <w:spacing w:val="-1"/>
                <w:sz w:val="24"/>
                <w:szCs w:val="24"/>
                <w:u w:val="single" w:color="000000"/>
              </w:rPr>
              <w:t xml:space="preserve"> </w:t>
            </w:r>
            <w:r>
              <w:rPr>
                <w:rFonts w:ascii="Times New Roman" w:eastAsia="Times New Roman" w:hAnsi="Times New Roman" w:cs="Times New Roman"/>
                <w:spacing w:val="-2"/>
                <w:w w:val="116"/>
                <w:sz w:val="24"/>
                <w:szCs w:val="24"/>
                <w:u w:val="single" w:color="000000"/>
              </w:rPr>
              <w:t>%</w:t>
            </w:r>
          </w:p>
        </w:tc>
      </w:tr>
      <w:tr w:rsidR="002F0314" w:rsidTr="00C4217A">
        <w:trPr>
          <w:jc w:val="center"/>
        </w:trPr>
        <w:tc>
          <w:tcPr>
            <w:tcW w:w="2337" w:type="dxa"/>
          </w:tcPr>
          <w:p w:rsidR="002F0314" w:rsidRDefault="002F0314" w:rsidP="00C4217A">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1893" w:type="dxa"/>
          </w:tcPr>
          <w:p w:rsidR="002F0314" w:rsidRDefault="002F0314" w:rsidP="00C4217A">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2970" w:type="dxa"/>
          </w:tcPr>
          <w:p w:rsidR="002F0314" w:rsidRDefault="002F0314" w:rsidP="00C4217A">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1710" w:type="dxa"/>
          </w:tcPr>
          <w:p w:rsidR="002F0314" w:rsidRDefault="002F0314" w:rsidP="00C4217A">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r>
      <w:tr w:rsidR="002F0314" w:rsidTr="00C4217A">
        <w:trPr>
          <w:jc w:val="center"/>
        </w:trPr>
        <w:tc>
          <w:tcPr>
            <w:tcW w:w="2337" w:type="dxa"/>
          </w:tcPr>
          <w:p w:rsidR="002F0314" w:rsidRDefault="002F0314" w:rsidP="00C4217A">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1893" w:type="dxa"/>
          </w:tcPr>
          <w:p w:rsidR="002F0314" w:rsidRDefault="002F0314" w:rsidP="00C4217A">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2970" w:type="dxa"/>
          </w:tcPr>
          <w:p w:rsidR="002F0314" w:rsidRDefault="002F0314" w:rsidP="00C4217A">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1710" w:type="dxa"/>
          </w:tcPr>
          <w:p w:rsidR="002F0314" w:rsidRDefault="002F0314" w:rsidP="00C4217A">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r>
    </w:tbl>
    <w:p w:rsidR="002F0314" w:rsidRDefault="002F0314" w:rsidP="002F0314">
      <w:pPr>
        <w:tabs>
          <w:tab w:val="left" w:pos="2460"/>
          <w:tab w:val="left" w:pos="4540"/>
          <w:tab w:val="left" w:pos="7740"/>
        </w:tabs>
        <w:spacing w:before="18" w:after="0" w:line="240" w:lineRule="auto"/>
        <w:ind w:left="270"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fi</w:t>
      </w:r>
      <w:r>
        <w:rPr>
          <w:rFonts w:ascii="Times New Roman" w:eastAsia="Times New Roman" w:hAnsi="Times New Roman" w:cs="Times New Roman"/>
          <w:sz w:val="24"/>
          <w:szCs w:val="24"/>
        </w:rPr>
        <w:t>gure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ot</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ue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ecur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2F0314" w:rsidRDefault="002F0314" w:rsidP="002F0314">
      <w:pPr>
        <w:spacing w:before="4" w:after="0" w:line="280" w:lineRule="exact"/>
        <w:ind w:firstLine="760"/>
        <w:rPr>
          <w:sz w:val="28"/>
          <w:szCs w:val="28"/>
        </w:rPr>
      </w:pPr>
    </w:p>
    <w:p w:rsidR="002F0314" w:rsidRDefault="002F0314" w:rsidP="002F0314">
      <w:pPr>
        <w:spacing w:after="0" w:line="24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Secured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 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s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1325(a</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(B).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ecured de</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wed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ed pursua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2F0314" w:rsidRDefault="002F0314" w:rsidP="002F0314">
      <w:pPr>
        <w:spacing w:before="5" w:after="0" w:line="260" w:lineRule="exact"/>
        <w:ind w:firstLine="760"/>
        <w:rPr>
          <w:sz w:val="26"/>
          <w:szCs w:val="26"/>
        </w:rPr>
      </w:pPr>
    </w:p>
    <w:p w:rsidR="002F0314" w:rsidRDefault="002F0314" w:rsidP="002F0314">
      <w:pPr>
        <w:pStyle w:val="ListParagraph"/>
        <w:numPr>
          <w:ilvl w:val="0"/>
          <w:numId w:val="27"/>
        </w:numPr>
        <w:tabs>
          <w:tab w:val="left" w:pos="1080"/>
        </w:tabs>
        <w:spacing w:before="19" w:after="0" w:line="246"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color="000000"/>
        </w:rPr>
        <w:t>Unimp</w:t>
      </w:r>
      <w:r>
        <w:rPr>
          <w:rFonts w:ascii="Times New Roman" w:eastAsia="Times New Roman" w:hAnsi="Times New Roman" w:cs="Times New Roman"/>
          <w:b/>
          <w:spacing w:val="-6"/>
          <w:sz w:val="24"/>
          <w:szCs w:val="24"/>
          <w:u w:val="single" w:color="000000"/>
        </w:rPr>
        <w:t>a</w:t>
      </w:r>
      <w:r>
        <w:rPr>
          <w:rFonts w:ascii="Times New Roman" w:eastAsia="Times New Roman" w:hAnsi="Times New Roman" w:cs="Times New Roman"/>
          <w:b/>
          <w:sz w:val="24"/>
          <w:szCs w:val="24"/>
          <w:u w:val="single" w:color="000000"/>
        </w:rPr>
        <w:t>ir</w:t>
      </w:r>
      <w:r>
        <w:rPr>
          <w:rFonts w:ascii="Times New Roman" w:eastAsia="Times New Roman" w:hAnsi="Times New Roman" w:cs="Times New Roman"/>
          <w:b/>
          <w:spacing w:val="2"/>
          <w:sz w:val="24"/>
          <w:szCs w:val="24"/>
          <w:u w:val="single" w:color="000000"/>
        </w:rPr>
        <w:t>e</w:t>
      </w:r>
      <w:r>
        <w:rPr>
          <w:rFonts w:ascii="Times New Roman" w:eastAsia="Times New Roman" w:hAnsi="Times New Roman" w:cs="Times New Roman"/>
          <w:b/>
          <w:sz w:val="24"/>
          <w:szCs w:val="24"/>
          <w:u w:val="single" w:color="000000"/>
        </w:rPr>
        <w:t xml:space="preserve">d </w:t>
      </w:r>
      <w:r>
        <w:rPr>
          <w:rFonts w:ascii="Times New Roman" w:eastAsia="Times New Roman" w:hAnsi="Times New Roman" w:cs="Times New Roman"/>
          <w:b/>
          <w:spacing w:val="3"/>
          <w:sz w:val="24"/>
          <w:szCs w:val="24"/>
          <w:u w:val="single" w:color="000000"/>
        </w:rPr>
        <w:t>S</w:t>
      </w:r>
      <w:r>
        <w:rPr>
          <w:rFonts w:ascii="Times New Roman" w:eastAsia="Times New Roman" w:hAnsi="Times New Roman" w:cs="Times New Roman"/>
          <w:b/>
          <w:spacing w:val="2"/>
          <w:sz w:val="24"/>
          <w:szCs w:val="24"/>
          <w:u w:val="single" w:color="000000"/>
        </w:rPr>
        <w:t>e</w:t>
      </w:r>
      <w:r>
        <w:rPr>
          <w:rFonts w:ascii="Times New Roman" w:eastAsia="Times New Roman" w:hAnsi="Times New Roman" w:cs="Times New Roman"/>
          <w:b/>
          <w:sz w:val="24"/>
          <w:szCs w:val="24"/>
          <w:u w:val="single" w:color="000000"/>
        </w:rPr>
        <w:t>c</w:t>
      </w:r>
      <w:r>
        <w:rPr>
          <w:rFonts w:ascii="Times New Roman" w:eastAsia="Times New Roman" w:hAnsi="Times New Roman" w:cs="Times New Roman"/>
          <w:b/>
          <w:spacing w:val="-2"/>
          <w:sz w:val="24"/>
          <w:szCs w:val="24"/>
          <w:u w:val="single" w:color="000000"/>
        </w:rPr>
        <w:t>u</w:t>
      </w:r>
      <w:r>
        <w:rPr>
          <w:rFonts w:ascii="Times New Roman" w:eastAsia="Times New Roman" w:hAnsi="Times New Roman" w:cs="Times New Roman"/>
          <w:b/>
          <w:sz w:val="24"/>
          <w:szCs w:val="24"/>
          <w:u w:val="single" w:color="000000"/>
        </w:rPr>
        <w:t>red</w:t>
      </w:r>
      <w:r>
        <w:rPr>
          <w:rFonts w:ascii="Times New Roman" w:eastAsia="Times New Roman" w:hAnsi="Times New Roman" w:cs="Times New Roman"/>
          <w:b/>
          <w:spacing w:val="2"/>
          <w:sz w:val="24"/>
          <w:szCs w:val="24"/>
          <w:u w:val="single" w:color="000000"/>
        </w:rPr>
        <w:t xml:space="preserve"> </w:t>
      </w:r>
      <w:r>
        <w:rPr>
          <w:rFonts w:ascii="Times New Roman" w:eastAsia="Times New Roman" w:hAnsi="Times New Roman" w:cs="Times New Roman"/>
          <w:b/>
          <w:sz w:val="24"/>
          <w:szCs w:val="24"/>
          <w:u w:val="single" w:color="000000"/>
        </w:rPr>
        <w:t>C</w:t>
      </w:r>
      <w:r>
        <w:rPr>
          <w:rFonts w:ascii="Times New Roman" w:eastAsia="Times New Roman" w:hAnsi="Times New Roman" w:cs="Times New Roman"/>
          <w:b/>
          <w:spacing w:val="-4"/>
          <w:sz w:val="24"/>
          <w:szCs w:val="24"/>
          <w:u w:val="single" w:color="000000"/>
        </w:rPr>
        <w:t>l</w:t>
      </w:r>
      <w:r>
        <w:rPr>
          <w:rFonts w:ascii="Times New Roman" w:eastAsia="Times New Roman" w:hAnsi="Times New Roman" w:cs="Times New Roman"/>
          <w:b/>
          <w:spacing w:val="-5"/>
          <w:sz w:val="24"/>
          <w:szCs w:val="24"/>
          <w:u w:val="single" w:color="000000"/>
        </w:rPr>
        <w:t>a</w:t>
      </w:r>
      <w:r>
        <w:rPr>
          <w:rFonts w:ascii="Times New Roman" w:eastAsia="Times New Roman" w:hAnsi="Times New Roman" w:cs="Times New Roman"/>
          <w:b/>
          <w:sz w:val="24"/>
          <w:szCs w:val="24"/>
          <w:u w:val="single" w:color="000000"/>
        </w:rPr>
        <w:t>ims.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ecured cred</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c</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s 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P</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rece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o pa</w:t>
      </w:r>
      <w:r>
        <w:rPr>
          <w:rFonts w:ascii="Times New Roman" w:eastAsia="Times New Roman" w:hAnsi="Times New Roman" w:cs="Times New Roman"/>
          <w:spacing w:val="-11"/>
          <w:sz w:val="24"/>
          <w:szCs w:val="24"/>
        </w:rPr>
        <w:t>y</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ugh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 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cept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regard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rearages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9"/>
          <w:sz w:val="24"/>
          <w:szCs w:val="24"/>
        </w:rPr>
        <w:t>fi</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 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p>
    <w:p w:rsidR="002F0314" w:rsidRDefault="002F0314" w:rsidP="002F0314">
      <w:pPr>
        <w:pStyle w:val="ListParagraph"/>
        <w:spacing w:before="19" w:after="0" w:line="246" w:lineRule="auto"/>
        <w:ind w:left="1440"/>
        <w:rPr>
          <w:rFonts w:ascii="Times New Roman" w:eastAsia="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260"/>
        <w:gridCol w:w="3420"/>
      </w:tblGrid>
      <w:tr w:rsidR="002F0314" w:rsidTr="00C4217A">
        <w:trPr>
          <w:jc w:val="center"/>
        </w:trPr>
        <w:tc>
          <w:tcPr>
            <w:tcW w:w="3960" w:type="dxa"/>
          </w:tcPr>
          <w:p w:rsidR="002F0314" w:rsidRDefault="002F0314" w:rsidP="00C4217A">
            <w:pPr>
              <w:tabs>
                <w:tab w:val="left" w:pos="2240"/>
                <w:tab w:val="left" w:pos="5120"/>
                <w:tab w:val="left" w:pos="7280"/>
              </w:tabs>
              <w:spacing w:before="19"/>
              <w:ind w:right="-20"/>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b/>
                <w:sz w:val="24"/>
                <w:szCs w:val="24"/>
                <w:u w:val="single" w:color="000000"/>
              </w:rPr>
              <w:t>Na</w:t>
            </w:r>
            <w:r>
              <w:rPr>
                <w:rFonts w:ascii="Times New Roman" w:eastAsia="Times New Roman" w:hAnsi="Times New Roman" w:cs="Times New Roman"/>
                <w:b/>
                <w:spacing w:val="-4"/>
                <w:sz w:val="24"/>
                <w:szCs w:val="24"/>
                <w:u w:val="single" w:color="000000"/>
              </w:rPr>
              <w:t>m</w:t>
            </w:r>
            <w:r>
              <w:rPr>
                <w:rFonts w:ascii="Times New Roman" w:eastAsia="Times New Roman" w:hAnsi="Times New Roman" w:cs="Times New Roman"/>
                <w:b/>
                <w:sz w:val="24"/>
                <w:szCs w:val="24"/>
                <w:u w:val="single" w:color="000000"/>
              </w:rPr>
              <w:t>e</w:t>
            </w:r>
            <w:r>
              <w:rPr>
                <w:rFonts w:ascii="Times New Roman" w:eastAsia="Times New Roman" w:hAnsi="Times New Roman" w:cs="Times New Roman"/>
                <w:b/>
                <w:spacing w:val="23"/>
                <w:sz w:val="24"/>
                <w:szCs w:val="24"/>
                <w:u w:val="single" w:color="000000"/>
              </w:rPr>
              <w:t xml:space="preserve"> </w:t>
            </w:r>
            <w:r>
              <w:rPr>
                <w:rFonts w:ascii="Times New Roman" w:eastAsia="Times New Roman" w:hAnsi="Times New Roman" w:cs="Times New Roman"/>
                <w:b/>
                <w:sz w:val="24"/>
                <w:szCs w:val="24"/>
                <w:u w:val="single" w:color="000000"/>
              </w:rPr>
              <w:t xml:space="preserve">of </w:t>
            </w:r>
            <w:r>
              <w:rPr>
                <w:rFonts w:ascii="Times New Roman" w:eastAsia="Times New Roman" w:hAnsi="Times New Roman" w:cs="Times New Roman"/>
                <w:b/>
                <w:w w:val="111"/>
                <w:sz w:val="24"/>
                <w:szCs w:val="24"/>
                <w:u w:val="single" w:color="000000"/>
              </w:rPr>
              <w:t>C</w:t>
            </w:r>
            <w:r>
              <w:rPr>
                <w:rFonts w:ascii="Times New Roman" w:eastAsia="Times New Roman" w:hAnsi="Times New Roman" w:cs="Times New Roman"/>
                <w:b/>
                <w:spacing w:val="-7"/>
                <w:w w:val="111"/>
                <w:sz w:val="24"/>
                <w:szCs w:val="24"/>
                <w:u w:val="single" w:color="000000"/>
              </w:rPr>
              <w:t>r</w:t>
            </w:r>
            <w:r>
              <w:rPr>
                <w:rFonts w:ascii="Times New Roman" w:eastAsia="Times New Roman" w:hAnsi="Times New Roman" w:cs="Times New Roman"/>
                <w:b/>
                <w:w w:val="111"/>
                <w:sz w:val="24"/>
                <w:szCs w:val="24"/>
                <w:u w:val="single" w:color="000000"/>
              </w:rPr>
              <w:t>edi</w:t>
            </w:r>
            <w:r>
              <w:rPr>
                <w:rFonts w:ascii="Times New Roman" w:eastAsia="Times New Roman" w:hAnsi="Times New Roman" w:cs="Times New Roman"/>
                <w:b/>
                <w:spacing w:val="2"/>
                <w:w w:val="111"/>
                <w:sz w:val="24"/>
                <w:szCs w:val="24"/>
                <w:u w:val="single" w:color="000000"/>
              </w:rPr>
              <w:t>t</w:t>
            </w:r>
            <w:r>
              <w:rPr>
                <w:rFonts w:ascii="Times New Roman" w:eastAsia="Times New Roman" w:hAnsi="Times New Roman" w:cs="Times New Roman"/>
                <w:b/>
                <w:w w:val="111"/>
                <w:sz w:val="24"/>
                <w:szCs w:val="24"/>
                <w:u w:val="single" w:color="000000"/>
              </w:rPr>
              <w:t>or</w:t>
            </w:r>
          </w:p>
        </w:tc>
        <w:tc>
          <w:tcPr>
            <w:tcW w:w="1260" w:type="dxa"/>
          </w:tcPr>
          <w:p w:rsidR="002F0314" w:rsidRDefault="002F0314" w:rsidP="00C4217A">
            <w:pPr>
              <w:tabs>
                <w:tab w:val="left" w:pos="2240"/>
                <w:tab w:val="left" w:pos="5120"/>
                <w:tab w:val="left" w:pos="7280"/>
              </w:tabs>
              <w:spacing w:before="19"/>
              <w:ind w:right="-20"/>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b/>
                <w:sz w:val="24"/>
                <w:szCs w:val="24"/>
                <w:u w:val="single" w:color="000000"/>
              </w:rPr>
              <w:t>Claim No.</w:t>
            </w:r>
          </w:p>
        </w:tc>
        <w:tc>
          <w:tcPr>
            <w:tcW w:w="3420" w:type="dxa"/>
          </w:tcPr>
          <w:p w:rsidR="002F0314" w:rsidRDefault="002F0314" w:rsidP="00C4217A">
            <w:pPr>
              <w:tabs>
                <w:tab w:val="left" w:pos="2240"/>
                <w:tab w:val="left" w:pos="5120"/>
                <w:tab w:val="left" w:pos="7280"/>
              </w:tabs>
              <w:spacing w:before="19"/>
              <w:ind w:right="-20"/>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b/>
                <w:sz w:val="24"/>
                <w:szCs w:val="24"/>
                <w:u w:val="single" w:color="000000"/>
              </w:rPr>
              <w:t>De</w:t>
            </w:r>
            <w:r>
              <w:rPr>
                <w:rFonts w:ascii="Times New Roman" w:eastAsia="Times New Roman" w:hAnsi="Times New Roman" w:cs="Times New Roman"/>
                <w:b/>
                <w:spacing w:val="-4"/>
                <w:sz w:val="24"/>
                <w:szCs w:val="24"/>
                <w:u w:val="single" w:color="000000"/>
              </w:rPr>
              <w:t>s</w:t>
            </w:r>
            <w:r>
              <w:rPr>
                <w:rFonts w:ascii="Times New Roman" w:eastAsia="Times New Roman" w:hAnsi="Times New Roman" w:cs="Times New Roman"/>
                <w:b/>
                <w:sz w:val="24"/>
                <w:szCs w:val="24"/>
                <w:u w:val="single" w:color="000000"/>
              </w:rPr>
              <w:t>c</w:t>
            </w:r>
            <w:r>
              <w:rPr>
                <w:rFonts w:ascii="Times New Roman" w:eastAsia="Times New Roman" w:hAnsi="Times New Roman" w:cs="Times New Roman"/>
                <w:b/>
                <w:spacing w:val="-7"/>
                <w:sz w:val="24"/>
                <w:szCs w:val="24"/>
                <w:u w:val="single" w:color="000000"/>
              </w:rPr>
              <w:t>r</w:t>
            </w:r>
            <w:r>
              <w:rPr>
                <w:rFonts w:ascii="Times New Roman" w:eastAsia="Times New Roman" w:hAnsi="Times New Roman" w:cs="Times New Roman"/>
                <w:b/>
                <w:sz w:val="24"/>
                <w:szCs w:val="24"/>
                <w:u w:val="single" w:color="000000"/>
              </w:rPr>
              <w:t>ip</w:t>
            </w:r>
            <w:r>
              <w:rPr>
                <w:rFonts w:ascii="Times New Roman" w:eastAsia="Times New Roman" w:hAnsi="Times New Roman" w:cs="Times New Roman"/>
                <w:b/>
                <w:spacing w:val="3"/>
                <w:sz w:val="24"/>
                <w:szCs w:val="24"/>
                <w:u w:val="single" w:color="000000"/>
              </w:rPr>
              <w:t>t</w:t>
            </w:r>
            <w:r>
              <w:rPr>
                <w:rFonts w:ascii="Times New Roman" w:eastAsia="Times New Roman" w:hAnsi="Times New Roman" w:cs="Times New Roman"/>
                <w:b/>
                <w:sz w:val="24"/>
                <w:szCs w:val="24"/>
                <w:u w:val="single" w:color="000000"/>
              </w:rPr>
              <w:t>ion of</w:t>
            </w:r>
            <w:r>
              <w:rPr>
                <w:rFonts w:ascii="Times New Roman" w:eastAsia="Times New Roman" w:hAnsi="Times New Roman" w:cs="Times New Roman"/>
                <w:b/>
                <w:spacing w:val="-1"/>
                <w:sz w:val="24"/>
                <w:szCs w:val="24"/>
                <w:u w:val="single" w:color="000000"/>
              </w:rPr>
              <w:t xml:space="preserve"> </w:t>
            </w:r>
            <w:r>
              <w:rPr>
                <w:rFonts w:ascii="Times New Roman" w:eastAsia="Times New Roman" w:hAnsi="Times New Roman" w:cs="Times New Roman"/>
                <w:b/>
                <w:w w:val="103"/>
                <w:sz w:val="24"/>
                <w:szCs w:val="24"/>
                <w:u w:val="single" w:color="000000"/>
              </w:rPr>
              <w:t>Co</w:t>
            </w:r>
            <w:r>
              <w:rPr>
                <w:rFonts w:ascii="Times New Roman" w:eastAsia="Times New Roman" w:hAnsi="Times New Roman" w:cs="Times New Roman"/>
                <w:b/>
                <w:spacing w:val="-5"/>
                <w:w w:val="103"/>
                <w:sz w:val="24"/>
                <w:szCs w:val="24"/>
                <w:u w:val="single" w:color="000000"/>
              </w:rPr>
              <w:t>l</w:t>
            </w:r>
            <w:r>
              <w:rPr>
                <w:rFonts w:ascii="Times New Roman" w:eastAsia="Times New Roman" w:hAnsi="Times New Roman" w:cs="Times New Roman"/>
                <w:b/>
                <w:spacing w:val="-4"/>
                <w:sz w:val="24"/>
                <w:szCs w:val="24"/>
                <w:u w:val="single" w:color="000000"/>
              </w:rPr>
              <w:t>l</w:t>
            </w:r>
            <w:r>
              <w:rPr>
                <w:rFonts w:ascii="Times New Roman" w:eastAsia="Times New Roman" w:hAnsi="Times New Roman" w:cs="Times New Roman"/>
                <w:b/>
                <w:w w:val="114"/>
                <w:sz w:val="24"/>
                <w:szCs w:val="24"/>
                <w:u w:val="single" w:color="000000"/>
              </w:rPr>
              <w:t>ate</w:t>
            </w:r>
            <w:r>
              <w:rPr>
                <w:rFonts w:ascii="Times New Roman" w:eastAsia="Times New Roman" w:hAnsi="Times New Roman" w:cs="Times New Roman"/>
                <w:b/>
                <w:spacing w:val="-5"/>
                <w:w w:val="114"/>
                <w:sz w:val="24"/>
                <w:szCs w:val="24"/>
                <w:u w:val="single" w:color="000000"/>
              </w:rPr>
              <w:t>r</w:t>
            </w:r>
            <w:r>
              <w:rPr>
                <w:rFonts w:ascii="Times New Roman" w:eastAsia="Times New Roman" w:hAnsi="Times New Roman" w:cs="Times New Roman"/>
                <w:b/>
                <w:w w:val="107"/>
                <w:sz w:val="24"/>
                <w:szCs w:val="24"/>
                <w:u w:val="single" w:color="000000"/>
              </w:rPr>
              <w:t>al</w:t>
            </w:r>
          </w:p>
        </w:tc>
      </w:tr>
      <w:tr w:rsidR="002F0314" w:rsidTr="00C4217A">
        <w:trPr>
          <w:jc w:val="center"/>
        </w:trPr>
        <w:tc>
          <w:tcPr>
            <w:tcW w:w="3960" w:type="dxa"/>
          </w:tcPr>
          <w:p w:rsidR="002F0314" w:rsidRDefault="002F0314" w:rsidP="00C4217A">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1260" w:type="dxa"/>
          </w:tcPr>
          <w:p w:rsidR="002F0314" w:rsidRDefault="002F0314" w:rsidP="00C4217A">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3420" w:type="dxa"/>
          </w:tcPr>
          <w:p w:rsidR="002F0314" w:rsidRDefault="002F0314" w:rsidP="00C4217A">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r>
      <w:tr w:rsidR="002F0314" w:rsidTr="00C4217A">
        <w:trPr>
          <w:jc w:val="center"/>
        </w:trPr>
        <w:tc>
          <w:tcPr>
            <w:tcW w:w="3960" w:type="dxa"/>
          </w:tcPr>
          <w:p w:rsidR="002F0314" w:rsidRDefault="002F0314" w:rsidP="00C4217A">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1260" w:type="dxa"/>
          </w:tcPr>
          <w:p w:rsidR="002F0314" w:rsidRDefault="002F0314" w:rsidP="00C4217A">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3420" w:type="dxa"/>
          </w:tcPr>
          <w:p w:rsidR="002F0314" w:rsidRDefault="002F0314" w:rsidP="00C4217A">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r>
    </w:tbl>
    <w:p w:rsidR="002F0314" w:rsidRDefault="002F0314" w:rsidP="002F0314">
      <w:pPr>
        <w:spacing w:before="10" w:after="0" w:line="260" w:lineRule="exact"/>
        <w:rPr>
          <w:sz w:val="26"/>
          <w:szCs w:val="26"/>
        </w:rPr>
      </w:pPr>
    </w:p>
    <w:p w:rsidR="002F0314" w:rsidRDefault="002F0314" w:rsidP="002F0314">
      <w:pPr>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cur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pa</w:t>
      </w:r>
      <w:r>
        <w:rPr>
          <w:rFonts w:ascii="Times New Roman" w:eastAsia="Times New Roman" w:hAnsi="Times New Roman" w:cs="Times New Roman"/>
          <w:spacing w:val="-9"/>
          <w:sz w:val="24"/>
          <w:szCs w:val="24"/>
        </w:rPr>
        <w:t>y</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pa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ecured c</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im</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z w:val="24"/>
          <w:szCs w:val="24"/>
        </w:rPr>
        <w:t>pec</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ed 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 ar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earag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pa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red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ecured c</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pa</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ugh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 ra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s 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sa</w:t>
      </w:r>
      <w:r>
        <w:rPr>
          <w:rFonts w:ascii="Times New Roman" w:eastAsia="Times New Roman" w:hAnsi="Times New Roman" w:cs="Times New Roman"/>
          <w:spacing w:val="-1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w:t>
      </w:r>
    </w:p>
    <w:p w:rsidR="002F0314" w:rsidRDefault="002F0314" w:rsidP="002F0314">
      <w:pPr>
        <w:spacing w:before="10" w:after="0" w:line="260" w:lineRule="exact"/>
        <w:rPr>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1260"/>
        <w:gridCol w:w="3420"/>
      </w:tblGrid>
      <w:tr w:rsidR="002F0314" w:rsidTr="00C4217A">
        <w:trPr>
          <w:jc w:val="center"/>
        </w:trPr>
        <w:tc>
          <w:tcPr>
            <w:tcW w:w="3960" w:type="dxa"/>
          </w:tcPr>
          <w:p w:rsidR="002F0314" w:rsidRDefault="002F0314" w:rsidP="00C4217A">
            <w:pPr>
              <w:tabs>
                <w:tab w:val="left" w:pos="2240"/>
                <w:tab w:val="left" w:pos="5120"/>
                <w:tab w:val="left" w:pos="7280"/>
              </w:tabs>
              <w:spacing w:before="19"/>
              <w:ind w:right="-20"/>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b/>
                <w:sz w:val="24"/>
                <w:szCs w:val="24"/>
                <w:u w:val="single" w:color="000000"/>
              </w:rPr>
              <w:t>Na</w:t>
            </w:r>
            <w:r>
              <w:rPr>
                <w:rFonts w:ascii="Times New Roman" w:eastAsia="Times New Roman" w:hAnsi="Times New Roman" w:cs="Times New Roman"/>
                <w:b/>
                <w:spacing w:val="-4"/>
                <w:sz w:val="24"/>
                <w:szCs w:val="24"/>
                <w:u w:val="single" w:color="000000"/>
              </w:rPr>
              <w:t>m</w:t>
            </w:r>
            <w:r>
              <w:rPr>
                <w:rFonts w:ascii="Times New Roman" w:eastAsia="Times New Roman" w:hAnsi="Times New Roman" w:cs="Times New Roman"/>
                <w:b/>
                <w:sz w:val="24"/>
                <w:szCs w:val="24"/>
                <w:u w:val="single" w:color="000000"/>
              </w:rPr>
              <w:t>e</w:t>
            </w:r>
            <w:r>
              <w:rPr>
                <w:rFonts w:ascii="Times New Roman" w:eastAsia="Times New Roman" w:hAnsi="Times New Roman" w:cs="Times New Roman"/>
                <w:b/>
                <w:spacing w:val="23"/>
                <w:sz w:val="24"/>
                <w:szCs w:val="24"/>
                <w:u w:val="single" w:color="000000"/>
              </w:rPr>
              <w:t xml:space="preserve"> </w:t>
            </w:r>
            <w:r>
              <w:rPr>
                <w:rFonts w:ascii="Times New Roman" w:eastAsia="Times New Roman" w:hAnsi="Times New Roman" w:cs="Times New Roman"/>
                <w:b/>
                <w:sz w:val="24"/>
                <w:szCs w:val="24"/>
                <w:u w:val="single" w:color="000000"/>
              </w:rPr>
              <w:t xml:space="preserve">of </w:t>
            </w:r>
            <w:r>
              <w:rPr>
                <w:rFonts w:ascii="Times New Roman" w:eastAsia="Times New Roman" w:hAnsi="Times New Roman" w:cs="Times New Roman"/>
                <w:b/>
                <w:w w:val="111"/>
                <w:sz w:val="24"/>
                <w:szCs w:val="24"/>
                <w:u w:val="single" w:color="000000"/>
              </w:rPr>
              <w:t>C</w:t>
            </w:r>
            <w:r>
              <w:rPr>
                <w:rFonts w:ascii="Times New Roman" w:eastAsia="Times New Roman" w:hAnsi="Times New Roman" w:cs="Times New Roman"/>
                <w:b/>
                <w:spacing w:val="-7"/>
                <w:w w:val="111"/>
                <w:sz w:val="24"/>
                <w:szCs w:val="24"/>
                <w:u w:val="single" w:color="000000"/>
              </w:rPr>
              <w:t>r</w:t>
            </w:r>
            <w:r>
              <w:rPr>
                <w:rFonts w:ascii="Times New Roman" w:eastAsia="Times New Roman" w:hAnsi="Times New Roman" w:cs="Times New Roman"/>
                <w:b/>
                <w:w w:val="111"/>
                <w:sz w:val="24"/>
                <w:szCs w:val="24"/>
                <w:u w:val="single" w:color="000000"/>
              </w:rPr>
              <w:t>edi</w:t>
            </w:r>
            <w:r>
              <w:rPr>
                <w:rFonts w:ascii="Times New Roman" w:eastAsia="Times New Roman" w:hAnsi="Times New Roman" w:cs="Times New Roman"/>
                <w:b/>
                <w:spacing w:val="2"/>
                <w:w w:val="111"/>
                <w:sz w:val="24"/>
                <w:szCs w:val="24"/>
                <w:u w:val="single" w:color="000000"/>
              </w:rPr>
              <w:t>t</w:t>
            </w:r>
            <w:r>
              <w:rPr>
                <w:rFonts w:ascii="Times New Roman" w:eastAsia="Times New Roman" w:hAnsi="Times New Roman" w:cs="Times New Roman"/>
                <w:b/>
                <w:w w:val="111"/>
                <w:sz w:val="24"/>
                <w:szCs w:val="24"/>
                <w:u w:val="single" w:color="000000"/>
              </w:rPr>
              <w:t>or</w:t>
            </w:r>
          </w:p>
        </w:tc>
        <w:tc>
          <w:tcPr>
            <w:tcW w:w="1260" w:type="dxa"/>
          </w:tcPr>
          <w:p w:rsidR="002F0314" w:rsidRDefault="002F0314" w:rsidP="00C4217A">
            <w:pPr>
              <w:tabs>
                <w:tab w:val="left" w:pos="2240"/>
                <w:tab w:val="left" w:pos="5120"/>
                <w:tab w:val="left" w:pos="7280"/>
              </w:tabs>
              <w:spacing w:before="19"/>
              <w:ind w:right="-20"/>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b/>
                <w:sz w:val="24"/>
                <w:szCs w:val="24"/>
                <w:u w:val="single" w:color="000000"/>
              </w:rPr>
              <w:t>Claim No.</w:t>
            </w:r>
          </w:p>
        </w:tc>
        <w:tc>
          <w:tcPr>
            <w:tcW w:w="3420" w:type="dxa"/>
          </w:tcPr>
          <w:p w:rsidR="002F0314" w:rsidRDefault="002F0314" w:rsidP="00C4217A">
            <w:pPr>
              <w:tabs>
                <w:tab w:val="left" w:pos="2240"/>
                <w:tab w:val="left" w:pos="5120"/>
                <w:tab w:val="left" w:pos="7280"/>
              </w:tabs>
              <w:spacing w:before="19"/>
              <w:ind w:right="-20"/>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b/>
                <w:sz w:val="24"/>
                <w:szCs w:val="24"/>
                <w:u w:val="single" w:color="000000"/>
              </w:rPr>
              <w:t>Amount of Arrearage</w:t>
            </w:r>
          </w:p>
        </w:tc>
      </w:tr>
      <w:tr w:rsidR="002F0314" w:rsidTr="00C4217A">
        <w:trPr>
          <w:jc w:val="center"/>
        </w:trPr>
        <w:tc>
          <w:tcPr>
            <w:tcW w:w="3960" w:type="dxa"/>
          </w:tcPr>
          <w:p w:rsidR="002F0314" w:rsidRDefault="002F0314" w:rsidP="00C4217A">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1260" w:type="dxa"/>
          </w:tcPr>
          <w:p w:rsidR="002F0314" w:rsidRDefault="002F0314" w:rsidP="00C4217A">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3420" w:type="dxa"/>
          </w:tcPr>
          <w:p w:rsidR="002F0314" w:rsidRDefault="002F0314" w:rsidP="00C4217A">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r>
      <w:tr w:rsidR="002F0314" w:rsidTr="00C4217A">
        <w:trPr>
          <w:jc w:val="center"/>
        </w:trPr>
        <w:tc>
          <w:tcPr>
            <w:tcW w:w="3960" w:type="dxa"/>
          </w:tcPr>
          <w:p w:rsidR="002F0314" w:rsidRDefault="002F0314" w:rsidP="00C4217A">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1260" w:type="dxa"/>
          </w:tcPr>
          <w:p w:rsidR="002F0314" w:rsidRDefault="002F0314" w:rsidP="00C4217A">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3420" w:type="dxa"/>
          </w:tcPr>
          <w:p w:rsidR="002F0314" w:rsidRDefault="002F0314" w:rsidP="00C4217A">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r>
    </w:tbl>
    <w:p w:rsidR="002F0314" w:rsidRDefault="002F0314" w:rsidP="002F0314">
      <w:pPr>
        <w:spacing w:before="12" w:after="0" w:line="240" w:lineRule="exact"/>
        <w:rPr>
          <w:sz w:val="24"/>
          <w:szCs w:val="24"/>
        </w:rPr>
      </w:pPr>
    </w:p>
    <w:p w:rsidR="002F0314" w:rsidRDefault="002F0314" w:rsidP="002F0314">
      <w:pPr>
        <w:spacing w:after="0" w:line="246" w:lineRule="auto"/>
        <w:ind w:right="266" w:firstLine="760"/>
        <w:rPr>
          <w:rFonts w:ascii="Times New Roman" w:eastAsia="Times New Roman" w:hAnsi="Times New Roman" w:cs="Times New Roman"/>
          <w:sz w:val="24"/>
          <w:szCs w:val="24"/>
        </w:rPr>
      </w:pPr>
      <w:r>
        <w:rPr>
          <w:rFonts w:ascii="Times New Roman" w:eastAsia="Times New Roman" w:hAnsi="Times New Roman" w:cs="Times New Roman"/>
          <w:sz w:val="24"/>
          <w:szCs w:val="24"/>
        </w:rPr>
        <w:t>Up</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prepe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earag</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P</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dee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ed cu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re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p>
    <w:p w:rsidR="002F0314" w:rsidRDefault="002F0314" w:rsidP="002F0314">
      <w:pPr>
        <w:spacing w:before="61" w:after="0" w:line="246" w:lineRule="auto"/>
        <w:ind w:left="100" w:right="103" w:firstLine="720"/>
        <w:jc w:val="both"/>
        <w:rPr>
          <w:rFonts w:ascii="Times New Roman" w:eastAsia="Times New Roman" w:hAnsi="Times New Roman" w:cs="Times New Roman"/>
          <w:b/>
          <w:sz w:val="24"/>
          <w:szCs w:val="24"/>
        </w:rPr>
      </w:pPr>
    </w:p>
    <w:p w:rsidR="002F0314" w:rsidRDefault="002F0314" w:rsidP="002F0314">
      <w:pPr>
        <w:pStyle w:val="ListParagraph"/>
        <w:numPr>
          <w:ilvl w:val="0"/>
          <w:numId w:val="27"/>
        </w:numPr>
        <w:tabs>
          <w:tab w:val="left" w:pos="1080"/>
        </w:tabs>
        <w:spacing w:before="61" w:after="0" w:line="246" w:lineRule="auto"/>
        <w:ind w:left="0" w:right="103"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color="000000"/>
        </w:rPr>
        <w:t>Do</w:t>
      </w:r>
      <w:r>
        <w:rPr>
          <w:rFonts w:ascii="Times New Roman" w:eastAsia="Times New Roman" w:hAnsi="Times New Roman" w:cs="Times New Roman"/>
          <w:b/>
          <w:spacing w:val="-3"/>
          <w:sz w:val="24"/>
          <w:szCs w:val="24"/>
          <w:u w:val="single" w:color="000000"/>
        </w:rPr>
        <w:t>m</w:t>
      </w:r>
      <w:r>
        <w:rPr>
          <w:rFonts w:ascii="Times New Roman" w:eastAsia="Times New Roman" w:hAnsi="Times New Roman" w:cs="Times New Roman"/>
          <w:b/>
          <w:spacing w:val="2"/>
          <w:sz w:val="24"/>
          <w:szCs w:val="24"/>
          <w:u w:val="single" w:color="000000"/>
        </w:rPr>
        <w:t>e</w:t>
      </w:r>
      <w:r>
        <w:rPr>
          <w:rFonts w:ascii="Times New Roman" w:eastAsia="Times New Roman" w:hAnsi="Times New Roman" w:cs="Times New Roman"/>
          <w:b/>
          <w:sz w:val="24"/>
          <w:szCs w:val="24"/>
          <w:u w:val="single" w:color="000000"/>
        </w:rPr>
        <w:t>s</w:t>
      </w:r>
      <w:r>
        <w:rPr>
          <w:rFonts w:ascii="Times New Roman" w:eastAsia="Times New Roman" w:hAnsi="Times New Roman" w:cs="Times New Roman"/>
          <w:b/>
          <w:spacing w:val="3"/>
          <w:sz w:val="24"/>
          <w:szCs w:val="24"/>
          <w:u w:val="single" w:color="000000"/>
        </w:rPr>
        <w:t>t</w:t>
      </w:r>
      <w:r>
        <w:rPr>
          <w:rFonts w:ascii="Times New Roman" w:eastAsia="Times New Roman" w:hAnsi="Times New Roman" w:cs="Times New Roman"/>
          <w:b/>
          <w:sz w:val="24"/>
          <w:szCs w:val="24"/>
          <w:u w:val="single" w:color="000000"/>
        </w:rPr>
        <w:t>ic</w:t>
      </w:r>
      <w:r>
        <w:rPr>
          <w:rFonts w:ascii="Times New Roman" w:eastAsia="Times New Roman" w:hAnsi="Times New Roman" w:cs="Times New Roman"/>
          <w:b/>
          <w:spacing w:val="1"/>
          <w:sz w:val="24"/>
          <w:szCs w:val="24"/>
          <w:u w:val="single" w:color="000000"/>
        </w:rPr>
        <w:t xml:space="preserve"> </w:t>
      </w:r>
      <w:r>
        <w:rPr>
          <w:rFonts w:ascii="Times New Roman" w:eastAsia="Times New Roman" w:hAnsi="Times New Roman" w:cs="Times New Roman"/>
          <w:b/>
          <w:sz w:val="24"/>
          <w:szCs w:val="24"/>
          <w:u w:val="single" w:color="000000"/>
        </w:rPr>
        <w:t>Sup</w:t>
      </w:r>
      <w:r>
        <w:rPr>
          <w:rFonts w:ascii="Times New Roman" w:eastAsia="Times New Roman" w:hAnsi="Times New Roman" w:cs="Times New Roman"/>
          <w:b/>
          <w:spacing w:val="2"/>
          <w:sz w:val="24"/>
          <w:szCs w:val="24"/>
          <w:u w:val="single" w:color="000000"/>
        </w:rPr>
        <w:t>p</w:t>
      </w:r>
      <w:r>
        <w:rPr>
          <w:rFonts w:ascii="Times New Roman" w:eastAsia="Times New Roman" w:hAnsi="Times New Roman" w:cs="Times New Roman"/>
          <w:b/>
          <w:sz w:val="24"/>
          <w:szCs w:val="24"/>
          <w:u w:val="single" w:color="000000"/>
        </w:rPr>
        <w:t>o</w:t>
      </w:r>
      <w:r>
        <w:rPr>
          <w:rFonts w:ascii="Times New Roman" w:eastAsia="Times New Roman" w:hAnsi="Times New Roman" w:cs="Times New Roman"/>
          <w:b/>
          <w:spacing w:val="-2"/>
          <w:sz w:val="24"/>
          <w:szCs w:val="24"/>
          <w:u w:val="single" w:color="000000"/>
        </w:rPr>
        <w:t>r</w:t>
      </w:r>
      <w:r>
        <w:rPr>
          <w:rFonts w:ascii="Times New Roman" w:eastAsia="Times New Roman" w:hAnsi="Times New Roman" w:cs="Times New Roman"/>
          <w:b/>
          <w:sz w:val="24"/>
          <w:szCs w:val="24"/>
          <w:u w:val="single" w:color="000000"/>
        </w:rPr>
        <w:t>t</w:t>
      </w:r>
      <w:r>
        <w:rPr>
          <w:rFonts w:ascii="Times New Roman" w:eastAsia="Times New Roman" w:hAnsi="Times New Roman" w:cs="Times New Roman"/>
          <w:b/>
          <w:spacing w:val="5"/>
          <w:sz w:val="24"/>
          <w:szCs w:val="24"/>
          <w:u w:val="single" w:color="000000"/>
        </w:rPr>
        <w:t xml:space="preserve"> </w:t>
      </w:r>
      <w:r>
        <w:rPr>
          <w:rFonts w:ascii="Times New Roman" w:eastAsia="Times New Roman" w:hAnsi="Times New Roman" w:cs="Times New Roman"/>
          <w:b/>
          <w:sz w:val="24"/>
          <w:szCs w:val="24"/>
          <w:u w:val="single" w:color="000000"/>
        </w:rPr>
        <w:t>O</w:t>
      </w:r>
      <w:r>
        <w:rPr>
          <w:rFonts w:ascii="Times New Roman" w:eastAsia="Times New Roman" w:hAnsi="Times New Roman" w:cs="Times New Roman"/>
          <w:b/>
          <w:spacing w:val="-2"/>
          <w:sz w:val="24"/>
          <w:szCs w:val="24"/>
          <w:u w:val="single" w:color="000000"/>
        </w:rPr>
        <w:t>b</w:t>
      </w:r>
      <w:r>
        <w:rPr>
          <w:rFonts w:ascii="Times New Roman" w:eastAsia="Times New Roman" w:hAnsi="Times New Roman" w:cs="Times New Roman"/>
          <w:b/>
          <w:spacing w:val="-3"/>
          <w:sz w:val="24"/>
          <w:szCs w:val="24"/>
          <w:u w:val="single" w:color="000000"/>
        </w:rPr>
        <w:t>l</w:t>
      </w:r>
      <w:r>
        <w:rPr>
          <w:rFonts w:ascii="Times New Roman" w:eastAsia="Times New Roman" w:hAnsi="Times New Roman" w:cs="Times New Roman"/>
          <w:b/>
          <w:sz w:val="24"/>
          <w:szCs w:val="24"/>
          <w:u w:val="single" w:color="000000"/>
        </w:rPr>
        <w:t>ig</w:t>
      </w:r>
      <w:r>
        <w:rPr>
          <w:rFonts w:ascii="Times New Roman" w:eastAsia="Times New Roman" w:hAnsi="Times New Roman" w:cs="Times New Roman"/>
          <w:b/>
          <w:spacing w:val="-4"/>
          <w:sz w:val="24"/>
          <w:szCs w:val="24"/>
          <w:u w:val="single" w:color="000000"/>
        </w:rPr>
        <w:t>a</w:t>
      </w:r>
      <w:r>
        <w:rPr>
          <w:rFonts w:ascii="Times New Roman" w:eastAsia="Times New Roman" w:hAnsi="Times New Roman" w:cs="Times New Roman"/>
          <w:b/>
          <w:spacing w:val="2"/>
          <w:sz w:val="24"/>
          <w:szCs w:val="24"/>
          <w:u w:val="single" w:color="000000"/>
        </w:rPr>
        <w:t>t</w:t>
      </w:r>
      <w:r>
        <w:rPr>
          <w:rFonts w:ascii="Times New Roman" w:eastAsia="Times New Roman" w:hAnsi="Times New Roman" w:cs="Times New Roman"/>
          <w:b/>
          <w:sz w:val="24"/>
          <w:szCs w:val="24"/>
          <w:u w:val="single" w:color="000000"/>
        </w:rPr>
        <w: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pa</w:t>
      </w:r>
      <w:r>
        <w:rPr>
          <w:rFonts w:ascii="Times New Roman" w:eastAsia="Times New Roman" w:hAnsi="Times New Roman" w:cs="Times New Roman"/>
          <w:spacing w:val="-9"/>
          <w:sz w:val="24"/>
          <w:szCs w:val="24"/>
        </w:rPr>
        <w:t>ym</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 s</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wed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epe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 supp</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ga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wed c</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prepe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 supp</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ga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pa</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 (u</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ded).</w:t>
      </w:r>
    </w:p>
    <w:p w:rsidR="002F0314" w:rsidRDefault="002F0314" w:rsidP="002F0314">
      <w:pPr>
        <w:pStyle w:val="ListParagraph"/>
        <w:tabs>
          <w:tab w:val="left" w:pos="1080"/>
        </w:tabs>
        <w:spacing w:before="61" w:after="0" w:line="246" w:lineRule="auto"/>
        <w:ind w:right="103"/>
        <w:jc w:val="both"/>
        <w:rPr>
          <w:rFonts w:ascii="Times New Roman" w:eastAsia="Times New Roman" w:hAnsi="Times New Roman" w:cs="Times New Roman"/>
          <w:sz w:val="24"/>
          <w:szCs w:val="24"/>
        </w:rPr>
      </w:pPr>
    </w:p>
    <w:tbl>
      <w:tblPr>
        <w:tblStyle w:val="TableGrid"/>
        <w:tblW w:w="94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600"/>
        <w:gridCol w:w="2520"/>
      </w:tblGrid>
      <w:tr w:rsidR="002F0314" w:rsidTr="00C4217A">
        <w:trPr>
          <w:jc w:val="center"/>
        </w:trPr>
        <w:tc>
          <w:tcPr>
            <w:tcW w:w="3330" w:type="dxa"/>
          </w:tcPr>
          <w:p w:rsidR="002F0314" w:rsidRDefault="002F0314" w:rsidP="00C4217A">
            <w:pPr>
              <w:tabs>
                <w:tab w:val="left" w:pos="2240"/>
                <w:tab w:val="left" w:pos="5120"/>
                <w:tab w:val="left" w:pos="7280"/>
              </w:tabs>
              <w:spacing w:before="19"/>
              <w:ind w:right="-20"/>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b/>
                <w:w w:val="111"/>
                <w:sz w:val="24"/>
                <w:szCs w:val="24"/>
                <w:u w:val="single" w:color="000000"/>
              </w:rPr>
              <w:t>C</w:t>
            </w:r>
            <w:r>
              <w:rPr>
                <w:rFonts w:ascii="Times New Roman" w:eastAsia="Times New Roman" w:hAnsi="Times New Roman" w:cs="Times New Roman"/>
                <w:b/>
                <w:spacing w:val="-7"/>
                <w:w w:val="111"/>
                <w:sz w:val="24"/>
                <w:szCs w:val="24"/>
                <w:u w:val="single" w:color="000000"/>
              </w:rPr>
              <w:t>r</w:t>
            </w:r>
            <w:r>
              <w:rPr>
                <w:rFonts w:ascii="Times New Roman" w:eastAsia="Times New Roman" w:hAnsi="Times New Roman" w:cs="Times New Roman"/>
                <w:b/>
                <w:w w:val="111"/>
                <w:sz w:val="24"/>
                <w:szCs w:val="24"/>
                <w:u w:val="single" w:color="000000"/>
              </w:rPr>
              <w:t>edi</w:t>
            </w:r>
            <w:r>
              <w:rPr>
                <w:rFonts w:ascii="Times New Roman" w:eastAsia="Times New Roman" w:hAnsi="Times New Roman" w:cs="Times New Roman"/>
                <w:b/>
                <w:spacing w:val="2"/>
                <w:w w:val="111"/>
                <w:sz w:val="24"/>
                <w:szCs w:val="24"/>
                <w:u w:val="single" w:color="000000"/>
              </w:rPr>
              <w:t>t</w:t>
            </w:r>
            <w:r>
              <w:rPr>
                <w:rFonts w:ascii="Times New Roman" w:eastAsia="Times New Roman" w:hAnsi="Times New Roman" w:cs="Times New Roman"/>
                <w:b/>
                <w:w w:val="111"/>
                <w:sz w:val="24"/>
                <w:szCs w:val="24"/>
                <w:u w:val="single" w:color="000000"/>
              </w:rPr>
              <w:t>or</w:t>
            </w:r>
          </w:p>
        </w:tc>
        <w:tc>
          <w:tcPr>
            <w:tcW w:w="3600" w:type="dxa"/>
          </w:tcPr>
          <w:p w:rsidR="002F0314" w:rsidRDefault="002F0314" w:rsidP="00C4217A">
            <w:pPr>
              <w:tabs>
                <w:tab w:val="left" w:pos="2240"/>
                <w:tab w:val="left" w:pos="5120"/>
                <w:tab w:val="left" w:pos="7280"/>
              </w:tabs>
              <w:spacing w:before="19"/>
              <w:ind w:right="-20"/>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b/>
                <w:sz w:val="24"/>
                <w:szCs w:val="24"/>
                <w:u w:val="single" w:color="000000"/>
              </w:rPr>
              <w:t>Claim No.</w:t>
            </w:r>
          </w:p>
        </w:tc>
        <w:tc>
          <w:tcPr>
            <w:tcW w:w="2520" w:type="dxa"/>
          </w:tcPr>
          <w:p w:rsidR="002F0314" w:rsidRDefault="002F0314" w:rsidP="00C4217A">
            <w:pPr>
              <w:tabs>
                <w:tab w:val="left" w:pos="2240"/>
                <w:tab w:val="left" w:pos="5120"/>
                <w:tab w:val="left" w:pos="7280"/>
              </w:tabs>
              <w:spacing w:before="19"/>
              <w:ind w:right="-20"/>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b/>
                <w:sz w:val="24"/>
                <w:szCs w:val="24"/>
                <w:u w:val="single" w:color="000000"/>
              </w:rPr>
              <w:t>C</w:t>
            </w:r>
            <w:r>
              <w:rPr>
                <w:rFonts w:ascii="Times New Roman" w:eastAsia="Times New Roman" w:hAnsi="Times New Roman" w:cs="Times New Roman"/>
                <w:b/>
                <w:spacing w:val="-5"/>
                <w:sz w:val="24"/>
                <w:szCs w:val="24"/>
                <w:u w:val="single" w:color="000000"/>
              </w:rPr>
              <w:t>l</w:t>
            </w:r>
            <w:r>
              <w:rPr>
                <w:rFonts w:ascii="Times New Roman" w:eastAsia="Times New Roman" w:hAnsi="Times New Roman" w:cs="Times New Roman"/>
                <w:b/>
                <w:sz w:val="24"/>
                <w:szCs w:val="24"/>
                <w:u w:val="single" w:color="000000"/>
              </w:rPr>
              <w:t>aim</w:t>
            </w:r>
            <w:r>
              <w:rPr>
                <w:rFonts w:ascii="Times New Roman" w:eastAsia="Times New Roman" w:hAnsi="Times New Roman" w:cs="Times New Roman"/>
                <w:b/>
                <w:spacing w:val="37"/>
                <w:sz w:val="24"/>
                <w:szCs w:val="24"/>
                <w:u w:val="single" w:color="000000"/>
              </w:rPr>
              <w:t xml:space="preserve"> </w:t>
            </w:r>
            <w:r>
              <w:rPr>
                <w:rFonts w:ascii="Times New Roman" w:eastAsia="Times New Roman" w:hAnsi="Times New Roman" w:cs="Times New Roman"/>
                <w:b/>
                <w:w w:val="103"/>
                <w:sz w:val="24"/>
                <w:szCs w:val="24"/>
                <w:u w:val="single" w:color="000000"/>
              </w:rPr>
              <w:t>A</w:t>
            </w:r>
            <w:r>
              <w:rPr>
                <w:rFonts w:ascii="Times New Roman" w:eastAsia="Times New Roman" w:hAnsi="Times New Roman" w:cs="Times New Roman"/>
                <w:b/>
                <w:spacing w:val="-4"/>
                <w:w w:val="103"/>
                <w:sz w:val="24"/>
                <w:szCs w:val="24"/>
                <w:u w:val="single" w:color="000000"/>
              </w:rPr>
              <w:t>m</w:t>
            </w:r>
            <w:r>
              <w:rPr>
                <w:rFonts w:ascii="Times New Roman" w:eastAsia="Times New Roman" w:hAnsi="Times New Roman" w:cs="Times New Roman"/>
                <w:b/>
                <w:w w:val="109"/>
                <w:sz w:val="24"/>
                <w:szCs w:val="24"/>
                <w:u w:val="single" w:color="000000"/>
              </w:rPr>
              <w:t>ount</w:t>
            </w:r>
          </w:p>
        </w:tc>
      </w:tr>
      <w:tr w:rsidR="002F0314" w:rsidTr="00C4217A">
        <w:trPr>
          <w:jc w:val="center"/>
        </w:trPr>
        <w:tc>
          <w:tcPr>
            <w:tcW w:w="3330" w:type="dxa"/>
          </w:tcPr>
          <w:p w:rsidR="002F0314" w:rsidRDefault="002F0314" w:rsidP="00C4217A">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3600" w:type="dxa"/>
          </w:tcPr>
          <w:p w:rsidR="002F0314" w:rsidRDefault="002F0314" w:rsidP="00C4217A">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2520" w:type="dxa"/>
          </w:tcPr>
          <w:p w:rsidR="002F0314" w:rsidRDefault="002F0314" w:rsidP="00C4217A">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r>
      <w:tr w:rsidR="002F0314" w:rsidTr="00C4217A">
        <w:trPr>
          <w:jc w:val="center"/>
        </w:trPr>
        <w:tc>
          <w:tcPr>
            <w:tcW w:w="3330" w:type="dxa"/>
          </w:tcPr>
          <w:p w:rsidR="002F0314" w:rsidRDefault="002F0314" w:rsidP="00C4217A">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3600" w:type="dxa"/>
          </w:tcPr>
          <w:p w:rsidR="002F0314" w:rsidRDefault="002F0314" w:rsidP="00C4217A">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2520" w:type="dxa"/>
          </w:tcPr>
          <w:p w:rsidR="002F0314" w:rsidRDefault="002F0314" w:rsidP="00C4217A">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r>
    </w:tbl>
    <w:p w:rsidR="002F0314" w:rsidRDefault="002F0314" w:rsidP="002F0314">
      <w:pPr>
        <w:spacing w:before="10" w:after="0" w:line="260" w:lineRule="exact"/>
        <w:rPr>
          <w:sz w:val="26"/>
          <w:szCs w:val="26"/>
        </w:rPr>
      </w:pPr>
    </w:p>
    <w:p w:rsidR="002F0314" w:rsidRDefault="002F0314" w:rsidP="002F0314">
      <w:pPr>
        <w:pStyle w:val="ListParagraph"/>
        <w:numPr>
          <w:ilvl w:val="0"/>
          <w:numId w:val="27"/>
        </w:numPr>
        <w:tabs>
          <w:tab w:val="left" w:pos="1080"/>
        </w:tabs>
        <w:spacing w:before="19" w:after="0" w:line="246"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color="000000"/>
        </w:rPr>
        <w:t>Priori</w:t>
      </w:r>
      <w:r>
        <w:rPr>
          <w:rFonts w:ascii="Times New Roman" w:eastAsia="Times New Roman" w:hAnsi="Times New Roman" w:cs="Times New Roman"/>
          <w:b/>
          <w:spacing w:val="3"/>
          <w:sz w:val="24"/>
          <w:szCs w:val="24"/>
          <w:u w:val="single" w:color="000000"/>
        </w:rPr>
        <w:t>t</w:t>
      </w:r>
      <w:r>
        <w:rPr>
          <w:rFonts w:ascii="Times New Roman" w:eastAsia="Times New Roman" w:hAnsi="Times New Roman" w:cs="Times New Roman"/>
          <w:b/>
          <w:sz w:val="24"/>
          <w:szCs w:val="24"/>
          <w:u w:val="single" w:color="000000"/>
        </w:rPr>
        <w:t>y C</w:t>
      </w:r>
      <w:r>
        <w:rPr>
          <w:rFonts w:ascii="Times New Roman" w:eastAsia="Times New Roman" w:hAnsi="Times New Roman" w:cs="Times New Roman"/>
          <w:b/>
          <w:spacing w:val="-2"/>
          <w:sz w:val="24"/>
          <w:szCs w:val="24"/>
          <w:u w:val="single" w:color="000000"/>
        </w:rPr>
        <w:t>l</w:t>
      </w:r>
      <w:r>
        <w:rPr>
          <w:rFonts w:ascii="Times New Roman" w:eastAsia="Times New Roman" w:hAnsi="Times New Roman" w:cs="Times New Roman"/>
          <w:b/>
          <w:spacing w:val="-5"/>
          <w:sz w:val="24"/>
          <w:szCs w:val="24"/>
          <w:u w:val="single" w:color="000000"/>
        </w:rPr>
        <w:t>a</w:t>
      </w:r>
      <w:r>
        <w:rPr>
          <w:rFonts w:ascii="Times New Roman" w:eastAsia="Times New Roman" w:hAnsi="Times New Roman" w:cs="Times New Roman"/>
          <w:b/>
          <w:sz w:val="24"/>
          <w:szCs w:val="24"/>
          <w:u w:val="single" w:color="000000"/>
        </w:rPr>
        <w:t>ims.</w:t>
      </w:r>
      <w:r>
        <w:rPr>
          <w:rFonts w:ascii="Times New Roman" w:eastAsia="Times New Roman" w:hAnsi="Times New Roman" w:cs="Times New Roman"/>
          <w:b/>
          <w:sz w:val="24"/>
          <w:szCs w:val="24"/>
        </w:rPr>
        <w:t xml:space="preserve">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pa</w:t>
      </w:r>
      <w:r>
        <w:rPr>
          <w:rFonts w:ascii="Times New Roman" w:eastAsia="Times New Roman" w:hAnsi="Times New Roman" w:cs="Times New Roman"/>
          <w:spacing w:val="-9"/>
          <w:sz w:val="24"/>
          <w:szCs w:val="24"/>
        </w:rPr>
        <w:t>ym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s 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 s</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pay 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wed c</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507.</w:t>
      </w:r>
    </w:p>
    <w:p w:rsidR="002F0314" w:rsidRDefault="002F0314" w:rsidP="002F0314">
      <w:pPr>
        <w:tabs>
          <w:tab w:val="left" w:pos="1080"/>
        </w:tabs>
        <w:spacing w:before="5" w:after="0" w:line="260" w:lineRule="exact"/>
        <w:ind w:firstLine="720"/>
        <w:rPr>
          <w:sz w:val="26"/>
          <w:szCs w:val="26"/>
        </w:rPr>
      </w:pPr>
    </w:p>
    <w:p w:rsidR="002F0314" w:rsidRDefault="002F0314" w:rsidP="002F0314">
      <w:pPr>
        <w:pStyle w:val="ListParagraph"/>
        <w:numPr>
          <w:ilvl w:val="0"/>
          <w:numId w:val="27"/>
        </w:numPr>
        <w:tabs>
          <w:tab w:val="left" w:pos="1080"/>
        </w:tabs>
        <w:spacing w:before="19" w:after="0" w:line="246"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color="000000"/>
        </w:rPr>
        <w:t>Gen</w:t>
      </w:r>
      <w:r>
        <w:rPr>
          <w:rFonts w:ascii="Times New Roman" w:eastAsia="Times New Roman" w:hAnsi="Times New Roman" w:cs="Times New Roman"/>
          <w:b/>
          <w:spacing w:val="3"/>
          <w:sz w:val="24"/>
          <w:szCs w:val="24"/>
          <w:u w:val="single" w:color="000000"/>
        </w:rPr>
        <w:t>e</w:t>
      </w:r>
      <w:r>
        <w:rPr>
          <w:rFonts w:ascii="Times New Roman" w:eastAsia="Times New Roman" w:hAnsi="Times New Roman" w:cs="Times New Roman"/>
          <w:b/>
          <w:sz w:val="24"/>
          <w:szCs w:val="24"/>
          <w:u w:val="single" w:color="000000"/>
        </w:rPr>
        <w:t>r</w:t>
      </w:r>
      <w:r>
        <w:rPr>
          <w:rFonts w:ascii="Times New Roman" w:eastAsia="Times New Roman" w:hAnsi="Times New Roman" w:cs="Times New Roman"/>
          <w:b/>
          <w:spacing w:val="-7"/>
          <w:sz w:val="24"/>
          <w:szCs w:val="24"/>
          <w:u w:val="single" w:color="000000"/>
        </w:rPr>
        <w:t>a</w:t>
      </w:r>
      <w:r>
        <w:rPr>
          <w:rFonts w:ascii="Times New Roman" w:eastAsia="Times New Roman" w:hAnsi="Times New Roman" w:cs="Times New Roman"/>
          <w:b/>
          <w:sz w:val="24"/>
          <w:szCs w:val="24"/>
          <w:u w:val="single" w:color="000000"/>
        </w:rPr>
        <w:t>l Uns</w:t>
      </w:r>
      <w:r>
        <w:rPr>
          <w:rFonts w:ascii="Times New Roman" w:eastAsia="Times New Roman" w:hAnsi="Times New Roman" w:cs="Times New Roman"/>
          <w:b/>
          <w:spacing w:val="1"/>
          <w:sz w:val="24"/>
          <w:szCs w:val="24"/>
          <w:u w:val="single" w:color="000000"/>
        </w:rPr>
        <w:t>e</w:t>
      </w:r>
      <w:r>
        <w:rPr>
          <w:rFonts w:ascii="Times New Roman" w:eastAsia="Times New Roman" w:hAnsi="Times New Roman" w:cs="Times New Roman"/>
          <w:b/>
          <w:sz w:val="24"/>
          <w:szCs w:val="24"/>
          <w:u w:val="single" w:color="000000"/>
        </w:rPr>
        <w:t>c</w:t>
      </w:r>
      <w:r>
        <w:rPr>
          <w:rFonts w:ascii="Times New Roman" w:eastAsia="Times New Roman" w:hAnsi="Times New Roman" w:cs="Times New Roman"/>
          <w:b/>
          <w:spacing w:val="-2"/>
          <w:sz w:val="24"/>
          <w:szCs w:val="24"/>
          <w:u w:val="single" w:color="000000"/>
        </w:rPr>
        <w:t>u</w:t>
      </w:r>
      <w:r>
        <w:rPr>
          <w:rFonts w:ascii="Times New Roman" w:eastAsia="Times New Roman" w:hAnsi="Times New Roman" w:cs="Times New Roman"/>
          <w:b/>
          <w:sz w:val="24"/>
          <w:szCs w:val="24"/>
          <w:u w:val="single" w:color="000000"/>
        </w:rPr>
        <w:t>red</w:t>
      </w:r>
      <w:r>
        <w:rPr>
          <w:rFonts w:ascii="Times New Roman" w:eastAsia="Times New Roman" w:hAnsi="Times New Roman" w:cs="Times New Roman"/>
          <w:b/>
          <w:spacing w:val="2"/>
          <w:sz w:val="24"/>
          <w:szCs w:val="24"/>
          <w:u w:val="single" w:color="000000"/>
        </w:rPr>
        <w:t xml:space="preserve"> </w:t>
      </w:r>
      <w:r>
        <w:rPr>
          <w:rFonts w:ascii="Times New Roman" w:eastAsia="Times New Roman" w:hAnsi="Times New Roman" w:cs="Times New Roman"/>
          <w:b/>
          <w:sz w:val="24"/>
          <w:szCs w:val="24"/>
          <w:u w:val="single" w:color="000000"/>
        </w:rPr>
        <w:t>C</w:t>
      </w:r>
      <w:r>
        <w:rPr>
          <w:rFonts w:ascii="Times New Roman" w:eastAsia="Times New Roman" w:hAnsi="Times New Roman" w:cs="Times New Roman"/>
          <w:b/>
          <w:spacing w:val="-4"/>
          <w:sz w:val="24"/>
          <w:szCs w:val="24"/>
          <w:u w:val="single" w:color="000000"/>
        </w:rPr>
        <w:t>l</w:t>
      </w:r>
      <w:r>
        <w:rPr>
          <w:rFonts w:ascii="Times New Roman" w:eastAsia="Times New Roman" w:hAnsi="Times New Roman" w:cs="Times New Roman"/>
          <w:b/>
          <w:spacing w:val="-5"/>
          <w:sz w:val="24"/>
          <w:szCs w:val="24"/>
          <w:u w:val="single" w:color="000000"/>
        </w:rPr>
        <w:t>a</w:t>
      </w:r>
      <w:r>
        <w:rPr>
          <w:rFonts w:ascii="Times New Roman" w:eastAsia="Times New Roman" w:hAnsi="Times New Roman" w:cs="Times New Roman"/>
          <w:b/>
          <w:sz w:val="24"/>
          <w:szCs w:val="24"/>
          <w:u w:val="single" w:color="000000"/>
        </w:rPr>
        <w:t>ims.</w:t>
      </w:r>
      <w:r>
        <w:rPr>
          <w:rFonts w:ascii="Times New Roman" w:eastAsia="Times New Roman" w:hAnsi="Times New Roman" w:cs="Times New Roman"/>
          <w:b/>
          <w:sz w:val="24"/>
          <w:szCs w:val="24"/>
        </w:rPr>
        <w:t xml:space="preserve"> </w:t>
      </w:r>
      <w:r>
        <w:rPr>
          <w:rFonts w:ascii="Times New Roman" w:eastAsia="Times New Roman" w:hAnsi="Times New Roman" w:cs="Times New Roman"/>
          <w:b/>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pa</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s 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 s</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x</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3"/>
          <w:sz w:val="24"/>
          <w:szCs w:val="24"/>
        </w:rPr>
        <w:t>ss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wed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ecured,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 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2F0314" w:rsidRDefault="002F0314" w:rsidP="002F0314">
      <w:pPr>
        <w:tabs>
          <w:tab w:val="left" w:pos="1080"/>
        </w:tabs>
        <w:spacing w:before="5" w:after="0" w:line="260" w:lineRule="exact"/>
        <w:ind w:firstLine="720"/>
        <w:rPr>
          <w:sz w:val="26"/>
          <w:szCs w:val="26"/>
        </w:rPr>
      </w:pPr>
    </w:p>
    <w:p w:rsidR="002F0314" w:rsidRDefault="002F0314" w:rsidP="002F0314">
      <w:pPr>
        <w:pStyle w:val="ListParagraph"/>
        <w:numPr>
          <w:ilvl w:val="0"/>
          <w:numId w:val="27"/>
        </w:numPr>
        <w:tabs>
          <w:tab w:val="left" w:pos="1080"/>
          <w:tab w:val="left" w:pos="5120"/>
        </w:tabs>
        <w:spacing w:before="19" w:after="0" w:line="246"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b/>
          <w:spacing w:val="-3"/>
          <w:sz w:val="24"/>
          <w:szCs w:val="24"/>
          <w:u w:val="single" w:color="000000"/>
        </w:rPr>
        <w:t>L</w:t>
      </w:r>
      <w:r>
        <w:rPr>
          <w:rFonts w:ascii="Times New Roman" w:eastAsia="Times New Roman" w:hAnsi="Times New Roman" w:cs="Times New Roman"/>
          <w:b/>
          <w:sz w:val="24"/>
          <w:szCs w:val="24"/>
          <w:u w:val="single" w:color="000000"/>
        </w:rPr>
        <w:t>iqu</w:t>
      </w:r>
      <w:r>
        <w:rPr>
          <w:rFonts w:ascii="Times New Roman" w:eastAsia="Times New Roman" w:hAnsi="Times New Roman" w:cs="Times New Roman"/>
          <w:b/>
          <w:spacing w:val="2"/>
          <w:sz w:val="24"/>
          <w:szCs w:val="24"/>
          <w:u w:val="single" w:color="000000"/>
        </w:rPr>
        <w:t>i</w:t>
      </w:r>
      <w:r>
        <w:rPr>
          <w:rFonts w:ascii="Times New Roman" w:eastAsia="Times New Roman" w:hAnsi="Times New Roman" w:cs="Times New Roman"/>
          <w:b/>
          <w:sz w:val="24"/>
          <w:szCs w:val="24"/>
          <w:u w:val="single" w:color="000000"/>
        </w:rPr>
        <w:t>d</w:t>
      </w:r>
      <w:r>
        <w:rPr>
          <w:rFonts w:ascii="Times New Roman" w:eastAsia="Times New Roman" w:hAnsi="Times New Roman" w:cs="Times New Roman"/>
          <w:b/>
          <w:spacing w:val="-6"/>
          <w:sz w:val="24"/>
          <w:szCs w:val="24"/>
          <w:u w:val="single" w:color="000000"/>
        </w:rPr>
        <w:t>a</w:t>
      </w:r>
      <w:r>
        <w:rPr>
          <w:rFonts w:ascii="Times New Roman" w:eastAsia="Times New Roman" w:hAnsi="Times New Roman" w:cs="Times New Roman"/>
          <w:b/>
          <w:spacing w:val="1"/>
          <w:sz w:val="24"/>
          <w:szCs w:val="24"/>
          <w:u w:val="single" w:color="000000"/>
        </w:rPr>
        <w:t>t</w:t>
      </w:r>
      <w:r>
        <w:rPr>
          <w:rFonts w:ascii="Times New Roman" w:eastAsia="Times New Roman" w:hAnsi="Times New Roman" w:cs="Times New Roman"/>
          <w:b/>
          <w:sz w:val="24"/>
          <w:szCs w:val="24"/>
          <w:u w:val="single" w:color="000000"/>
        </w:rPr>
        <w:t>ion</w:t>
      </w:r>
      <w:r>
        <w:rPr>
          <w:rFonts w:ascii="Times New Roman" w:eastAsia="Times New Roman" w:hAnsi="Times New Roman" w:cs="Times New Roman"/>
          <w:b/>
          <w:spacing w:val="3"/>
          <w:sz w:val="24"/>
          <w:szCs w:val="24"/>
          <w:u w:val="single" w:color="000000"/>
        </w:rPr>
        <w:t xml:space="preserve"> </w:t>
      </w:r>
      <w:r>
        <w:rPr>
          <w:rFonts w:ascii="Times New Roman" w:eastAsia="Times New Roman" w:hAnsi="Times New Roman" w:cs="Times New Roman"/>
          <w:b/>
          <w:spacing w:val="-5"/>
          <w:sz w:val="24"/>
          <w:szCs w:val="24"/>
          <w:u w:val="single" w:color="000000"/>
        </w:rPr>
        <w:t>A</w:t>
      </w:r>
      <w:r>
        <w:rPr>
          <w:rFonts w:ascii="Times New Roman" w:eastAsia="Times New Roman" w:hAnsi="Times New Roman" w:cs="Times New Roman"/>
          <w:b/>
          <w:sz w:val="24"/>
          <w:szCs w:val="24"/>
          <w:u w:val="single" w:color="000000"/>
        </w:rPr>
        <w:t>n</w:t>
      </w:r>
      <w:r>
        <w:rPr>
          <w:rFonts w:ascii="Times New Roman" w:eastAsia="Times New Roman" w:hAnsi="Times New Roman" w:cs="Times New Roman"/>
          <w:b/>
          <w:spacing w:val="-6"/>
          <w:sz w:val="24"/>
          <w:szCs w:val="24"/>
          <w:u w:val="single" w:color="000000"/>
        </w:rPr>
        <w:t>a</w:t>
      </w:r>
      <w:r>
        <w:rPr>
          <w:rFonts w:ascii="Times New Roman" w:eastAsia="Times New Roman" w:hAnsi="Times New Roman" w:cs="Times New Roman"/>
          <w:b/>
          <w:spacing w:val="-3"/>
          <w:sz w:val="24"/>
          <w:szCs w:val="24"/>
          <w:u w:val="single" w:color="000000"/>
        </w:rPr>
        <w:t>l</w:t>
      </w:r>
      <w:r>
        <w:rPr>
          <w:rFonts w:ascii="Times New Roman" w:eastAsia="Times New Roman" w:hAnsi="Times New Roman" w:cs="Times New Roman"/>
          <w:b/>
          <w:sz w:val="24"/>
          <w:szCs w:val="24"/>
          <w:u w:val="single" w:color="000000"/>
        </w:rPr>
        <w:t>ys</w:t>
      </w:r>
      <w:r>
        <w:rPr>
          <w:rFonts w:ascii="Times New Roman" w:eastAsia="Times New Roman" w:hAnsi="Times New Roman" w:cs="Times New Roman"/>
          <w:b/>
          <w:spacing w:val="2"/>
          <w:sz w:val="24"/>
          <w:szCs w:val="24"/>
          <w:u w:val="single" w:color="000000"/>
        </w:rPr>
        <w:t>i</w:t>
      </w:r>
      <w:r>
        <w:rPr>
          <w:rFonts w:ascii="Times New Roman" w:eastAsia="Times New Roman" w:hAnsi="Times New Roman" w:cs="Times New Roman"/>
          <w:b/>
          <w:sz w:val="24"/>
          <w:szCs w:val="24"/>
          <w:u w:val="single" w:color="000000"/>
        </w:rPr>
        <w:t>s.</w:t>
      </w:r>
      <w:r>
        <w:rPr>
          <w:rFonts w:ascii="Times New Roman" w:eastAsia="Times New Roman" w:hAnsi="Times New Roman" w:cs="Times New Roman"/>
          <w:b/>
          <w:sz w:val="24"/>
          <w:szCs w:val="24"/>
        </w:rPr>
        <w:t xml:space="preserve"> </w:t>
      </w:r>
      <w:r>
        <w:rPr>
          <w:rFonts w:ascii="Times New Roman" w:eastAsia="Times New Roman" w:hAnsi="Times New Roman" w:cs="Times New Roman"/>
          <w:b/>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4"/>
          <w:sz w:val="24"/>
          <w:szCs w:val="24"/>
        </w:rPr>
        <w:t>ot</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paragrap</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s 2</w:t>
      </w:r>
      <w:r>
        <w:rPr>
          <w:rFonts w:ascii="Times New Roman" w:eastAsia="Times New Roman" w:hAnsi="Times New Roman" w:cs="Times New Roman"/>
          <w:spacing w:val="2"/>
          <w:sz w:val="24"/>
          <w:szCs w:val="24"/>
        </w:rPr>
        <w:t xml:space="preserve">(d), </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at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ce</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ds 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 pay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ecured c</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was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qu</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ed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B</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een 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wed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ecured c</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im</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ll</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2F0314" w:rsidRDefault="002F0314" w:rsidP="002F0314">
      <w:pPr>
        <w:spacing w:before="5" w:after="0" w:line="260" w:lineRule="exact"/>
        <w:ind w:left="90" w:firstLine="730"/>
        <w:rPr>
          <w:sz w:val="26"/>
          <w:szCs w:val="26"/>
        </w:rPr>
      </w:pPr>
    </w:p>
    <w:p w:rsidR="002F0314" w:rsidRDefault="002F0314" w:rsidP="002F0314">
      <w:pPr>
        <w:pStyle w:val="ListParagraph"/>
        <w:numPr>
          <w:ilvl w:val="0"/>
          <w:numId w:val="29"/>
        </w:numPr>
        <w:spacing w:before="19" w:after="0"/>
        <w:ind w:left="0" w:firstLine="360"/>
        <w:rPr>
          <w:rFonts w:ascii="Times New Roman" w:eastAsia="Times New Roman" w:hAnsi="Times New Roman" w:cs="Times New Roman"/>
          <w:sz w:val="24"/>
          <w:szCs w:val="24"/>
        </w:rPr>
      </w:pPr>
      <w:r>
        <w:rPr>
          <w:rFonts w:ascii="Times New Roman" w:eastAsia="Times New Roman" w:hAnsi="Times New Roman" w:cs="Times New Roman"/>
          <w:b/>
          <w:spacing w:val="7"/>
          <w:sz w:val="24"/>
          <w:szCs w:val="24"/>
          <w:u w:val="single"/>
        </w:rPr>
        <w:t>REJECTION OF CONTRACTS OR LEASES.</w:t>
      </w:r>
      <w:r>
        <w:rPr>
          <w:rFonts w:ascii="Times New Roman" w:eastAsia="Times New Roman" w:hAnsi="Times New Roman" w:cs="Times New Roman"/>
          <w:spacing w:val="7"/>
          <w:sz w:val="24"/>
          <w:szCs w:val="24"/>
        </w:rPr>
        <w:t xml:space="preserve">  The Debtor(s) rejects the following executory contracts and unexpired leases, and shall surrender property subje</w:t>
      </w:r>
      <w:r>
        <w:rPr>
          <w:rFonts w:ascii="Times New Roman" w:eastAsia="Times New Roman" w:hAnsi="Times New Roman" w:cs="Times New Roman"/>
          <w:sz w:val="24"/>
          <w:szCs w:val="24"/>
        </w:rPr>
        <w:t>ct</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rac</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2F0314" w:rsidRDefault="002F0314" w:rsidP="002F0314">
      <w:pPr>
        <w:pStyle w:val="ListParagraph"/>
        <w:spacing w:before="19" w:after="0"/>
        <w:ind w:left="360"/>
        <w:rPr>
          <w:rFonts w:ascii="Times New Roman" w:eastAsia="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430"/>
        <w:gridCol w:w="3466"/>
      </w:tblGrid>
      <w:tr w:rsidR="002F0314" w:rsidTr="00C4217A">
        <w:trPr>
          <w:jc w:val="center"/>
        </w:trPr>
        <w:tc>
          <w:tcPr>
            <w:tcW w:w="2880" w:type="dxa"/>
          </w:tcPr>
          <w:p w:rsidR="002F0314" w:rsidRDefault="002F0314" w:rsidP="00C4217A">
            <w:pPr>
              <w:tabs>
                <w:tab w:val="left" w:pos="2240"/>
                <w:tab w:val="left" w:pos="5120"/>
                <w:tab w:val="left" w:pos="7280"/>
              </w:tabs>
              <w:spacing w:before="19"/>
              <w:ind w:right="-20"/>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b/>
                <w:sz w:val="24"/>
                <w:szCs w:val="24"/>
                <w:u w:val="single" w:color="000000"/>
              </w:rPr>
              <w:t>Type</w:t>
            </w:r>
            <w:r>
              <w:rPr>
                <w:rFonts w:ascii="Times New Roman" w:eastAsia="Times New Roman" w:hAnsi="Times New Roman" w:cs="Times New Roman"/>
                <w:b/>
                <w:spacing w:val="25"/>
                <w:sz w:val="24"/>
                <w:szCs w:val="24"/>
                <w:u w:val="single" w:color="000000"/>
              </w:rPr>
              <w:t xml:space="preserve"> </w:t>
            </w:r>
            <w:r>
              <w:rPr>
                <w:rFonts w:ascii="Times New Roman" w:eastAsia="Times New Roman" w:hAnsi="Times New Roman" w:cs="Times New Roman"/>
                <w:b/>
                <w:sz w:val="24"/>
                <w:szCs w:val="24"/>
                <w:u w:val="single" w:color="000000"/>
              </w:rPr>
              <w:t>of Ag</w:t>
            </w:r>
            <w:r>
              <w:rPr>
                <w:rFonts w:ascii="Times New Roman" w:eastAsia="Times New Roman" w:hAnsi="Times New Roman" w:cs="Times New Roman"/>
                <w:b/>
                <w:spacing w:val="-6"/>
                <w:sz w:val="24"/>
                <w:szCs w:val="24"/>
                <w:u w:val="single" w:color="000000"/>
              </w:rPr>
              <w:t>r</w:t>
            </w:r>
            <w:r>
              <w:rPr>
                <w:rFonts w:ascii="Times New Roman" w:eastAsia="Times New Roman" w:hAnsi="Times New Roman" w:cs="Times New Roman"/>
                <w:b/>
                <w:sz w:val="24"/>
                <w:szCs w:val="24"/>
                <w:u w:val="single" w:color="000000"/>
              </w:rPr>
              <w:t>ee</w:t>
            </w:r>
            <w:r>
              <w:rPr>
                <w:rFonts w:ascii="Times New Roman" w:eastAsia="Times New Roman" w:hAnsi="Times New Roman" w:cs="Times New Roman"/>
                <w:b/>
                <w:spacing w:val="-6"/>
                <w:sz w:val="24"/>
                <w:szCs w:val="24"/>
                <w:u w:val="single" w:color="000000"/>
              </w:rPr>
              <w:t>m</w:t>
            </w:r>
            <w:r>
              <w:rPr>
                <w:rFonts w:ascii="Times New Roman" w:eastAsia="Times New Roman" w:hAnsi="Times New Roman" w:cs="Times New Roman"/>
                <w:b/>
                <w:sz w:val="24"/>
                <w:szCs w:val="24"/>
                <w:u w:val="single" w:color="000000"/>
              </w:rPr>
              <w:t>ent</w:t>
            </w:r>
          </w:p>
        </w:tc>
        <w:tc>
          <w:tcPr>
            <w:tcW w:w="2430" w:type="dxa"/>
          </w:tcPr>
          <w:p w:rsidR="002F0314" w:rsidRDefault="002F0314" w:rsidP="00C4217A">
            <w:pPr>
              <w:tabs>
                <w:tab w:val="left" w:pos="2240"/>
                <w:tab w:val="left" w:pos="5120"/>
                <w:tab w:val="left" w:pos="7280"/>
              </w:tabs>
              <w:spacing w:before="19"/>
              <w:ind w:right="-20"/>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b/>
                <w:sz w:val="24"/>
                <w:szCs w:val="24"/>
                <w:u w:val="single" w:color="000000"/>
              </w:rPr>
              <w:t>Date</w:t>
            </w:r>
            <w:r>
              <w:rPr>
                <w:rFonts w:ascii="Times New Roman" w:eastAsia="Times New Roman" w:hAnsi="Times New Roman" w:cs="Times New Roman"/>
                <w:b/>
                <w:spacing w:val="26"/>
                <w:sz w:val="24"/>
                <w:szCs w:val="24"/>
                <w:u w:val="single" w:color="000000"/>
              </w:rPr>
              <w:t xml:space="preserve"> </w:t>
            </w:r>
            <w:r>
              <w:rPr>
                <w:rFonts w:ascii="Times New Roman" w:eastAsia="Times New Roman" w:hAnsi="Times New Roman" w:cs="Times New Roman"/>
                <w:b/>
                <w:sz w:val="24"/>
                <w:szCs w:val="24"/>
                <w:u w:val="single" w:color="000000"/>
              </w:rPr>
              <w:t>of</w:t>
            </w:r>
            <w:r>
              <w:rPr>
                <w:rFonts w:ascii="Times New Roman" w:eastAsia="Times New Roman" w:hAnsi="Times New Roman" w:cs="Times New Roman"/>
                <w:b/>
                <w:spacing w:val="-1"/>
                <w:sz w:val="24"/>
                <w:szCs w:val="24"/>
                <w:u w:val="single" w:color="000000"/>
              </w:rPr>
              <w:t xml:space="preserve"> </w:t>
            </w:r>
            <w:r>
              <w:rPr>
                <w:rFonts w:ascii="Times New Roman" w:eastAsia="Times New Roman" w:hAnsi="Times New Roman" w:cs="Times New Roman"/>
                <w:b/>
                <w:sz w:val="24"/>
                <w:szCs w:val="24"/>
                <w:u w:val="single" w:color="000000"/>
              </w:rPr>
              <w:t>Ag</w:t>
            </w:r>
            <w:r>
              <w:rPr>
                <w:rFonts w:ascii="Times New Roman" w:eastAsia="Times New Roman" w:hAnsi="Times New Roman" w:cs="Times New Roman"/>
                <w:b/>
                <w:spacing w:val="-6"/>
                <w:sz w:val="24"/>
                <w:szCs w:val="24"/>
                <w:u w:val="single" w:color="000000"/>
              </w:rPr>
              <w:t>r</w:t>
            </w:r>
            <w:r>
              <w:rPr>
                <w:rFonts w:ascii="Times New Roman" w:eastAsia="Times New Roman" w:hAnsi="Times New Roman" w:cs="Times New Roman"/>
                <w:b/>
                <w:sz w:val="24"/>
                <w:szCs w:val="24"/>
                <w:u w:val="single" w:color="000000"/>
              </w:rPr>
              <w:t>ee</w:t>
            </w:r>
            <w:r>
              <w:rPr>
                <w:rFonts w:ascii="Times New Roman" w:eastAsia="Times New Roman" w:hAnsi="Times New Roman" w:cs="Times New Roman"/>
                <w:b/>
                <w:spacing w:val="-5"/>
                <w:sz w:val="24"/>
                <w:szCs w:val="24"/>
                <w:u w:val="single" w:color="000000"/>
              </w:rPr>
              <w:t>m</w:t>
            </w:r>
            <w:r>
              <w:rPr>
                <w:rFonts w:ascii="Times New Roman" w:eastAsia="Times New Roman" w:hAnsi="Times New Roman" w:cs="Times New Roman"/>
                <w:b/>
                <w:sz w:val="24"/>
                <w:szCs w:val="24"/>
                <w:u w:val="single" w:color="000000"/>
              </w:rPr>
              <w:t>ent</w:t>
            </w:r>
          </w:p>
        </w:tc>
        <w:tc>
          <w:tcPr>
            <w:tcW w:w="3466" w:type="dxa"/>
          </w:tcPr>
          <w:p w:rsidR="002F0314" w:rsidRDefault="002F0314" w:rsidP="00C4217A">
            <w:pPr>
              <w:tabs>
                <w:tab w:val="left" w:pos="2240"/>
                <w:tab w:val="left" w:pos="5120"/>
                <w:tab w:val="left" w:pos="7280"/>
              </w:tabs>
              <w:spacing w:before="19"/>
              <w:ind w:right="-20"/>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b/>
                <w:sz w:val="24"/>
                <w:szCs w:val="24"/>
                <w:u w:val="single" w:color="000000"/>
              </w:rPr>
              <w:t>O</w:t>
            </w:r>
            <w:r>
              <w:rPr>
                <w:rFonts w:ascii="Times New Roman" w:eastAsia="Times New Roman" w:hAnsi="Times New Roman" w:cs="Times New Roman"/>
                <w:b/>
                <w:spacing w:val="2"/>
                <w:sz w:val="24"/>
                <w:szCs w:val="24"/>
                <w:u w:val="single" w:color="000000"/>
              </w:rPr>
              <w:t>t</w:t>
            </w:r>
            <w:r>
              <w:rPr>
                <w:rFonts w:ascii="Times New Roman" w:eastAsia="Times New Roman" w:hAnsi="Times New Roman" w:cs="Times New Roman"/>
                <w:b/>
                <w:sz w:val="24"/>
                <w:szCs w:val="24"/>
                <w:u w:val="single" w:color="000000"/>
              </w:rPr>
              <w:t xml:space="preserve">her </w:t>
            </w:r>
            <w:r>
              <w:rPr>
                <w:rFonts w:ascii="Times New Roman" w:eastAsia="Times New Roman" w:hAnsi="Times New Roman" w:cs="Times New Roman"/>
                <w:b/>
                <w:spacing w:val="1"/>
                <w:sz w:val="24"/>
                <w:szCs w:val="24"/>
                <w:u w:val="single" w:color="000000"/>
              </w:rPr>
              <w:t>Party</w:t>
            </w:r>
            <w:r>
              <w:rPr>
                <w:rFonts w:ascii="Times New Roman" w:eastAsia="Times New Roman" w:hAnsi="Times New Roman" w:cs="Times New Roman"/>
                <w:b/>
                <w:sz w:val="24"/>
                <w:szCs w:val="24"/>
                <w:u w:val="single" w:color="000000"/>
              </w:rPr>
              <w:t xml:space="preserve"> </w:t>
            </w:r>
            <w:r>
              <w:rPr>
                <w:rFonts w:ascii="Times New Roman" w:eastAsia="Times New Roman" w:hAnsi="Times New Roman" w:cs="Times New Roman"/>
                <w:b/>
                <w:spacing w:val="8"/>
                <w:sz w:val="24"/>
                <w:szCs w:val="24"/>
                <w:u w:val="single" w:color="000000"/>
              </w:rPr>
              <w:t>to</w:t>
            </w:r>
            <w:r>
              <w:rPr>
                <w:rFonts w:ascii="Times New Roman" w:eastAsia="Times New Roman" w:hAnsi="Times New Roman" w:cs="Times New Roman"/>
                <w:b/>
                <w:spacing w:val="17"/>
                <w:sz w:val="24"/>
                <w:szCs w:val="24"/>
                <w:u w:val="single" w:color="000000"/>
              </w:rPr>
              <w:t xml:space="preserve"> </w:t>
            </w:r>
            <w:r>
              <w:rPr>
                <w:rFonts w:ascii="Times New Roman" w:eastAsia="Times New Roman" w:hAnsi="Times New Roman" w:cs="Times New Roman"/>
                <w:b/>
                <w:w w:val="108"/>
                <w:sz w:val="24"/>
                <w:szCs w:val="24"/>
                <w:u w:val="single" w:color="000000"/>
              </w:rPr>
              <w:t>Con</w:t>
            </w:r>
            <w:r>
              <w:rPr>
                <w:rFonts w:ascii="Times New Roman" w:eastAsia="Times New Roman" w:hAnsi="Times New Roman" w:cs="Times New Roman"/>
                <w:b/>
                <w:spacing w:val="2"/>
                <w:w w:val="108"/>
                <w:sz w:val="24"/>
                <w:szCs w:val="24"/>
                <w:u w:val="single" w:color="000000"/>
              </w:rPr>
              <w:t>t</w:t>
            </w:r>
            <w:r>
              <w:rPr>
                <w:rFonts w:ascii="Times New Roman" w:eastAsia="Times New Roman" w:hAnsi="Times New Roman" w:cs="Times New Roman"/>
                <w:b/>
                <w:spacing w:val="-6"/>
                <w:w w:val="133"/>
                <w:sz w:val="24"/>
                <w:szCs w:val="24"/>
                <w:u w:val="single" w:color="000000"/>
              </w:rPr>
              <w:t>r</w:t>
            </w:r>
            <w:r>
              <w:rPr>
                <w:rFonts w:ascii="Times New Roman" w:eastAsia="Times New Roman" w:hAnsi="Times New Roman" w:cs="Times New Roman"/>
                <w:b/>
                <w:w w:val="109"/>
                <w:sz w:val="24"/>
                <w:szCs w:val="24"/>
                <w:u w:val="single" w:color="000000"/>
              </w:rPr>
              <w:t>act</w:t>
            </w:r>
          </w:p>
        </w:tc>
      </w:tr>
      <w:tr w:rsidR="002F0314" w:rsidTr="00C4217A">
        <w:trPr>
          <w:jc w:val="center"/>
        </w:trPr>
        <w:tc>
          <w:tcPr>
            <w:tcW w:w="2880" w:type="dxa"/>
          </w:tcPr>
          <w:p w:rsidR="002F0314" w:rsidRDefault="002F0314" w:rsidP="00C4217A">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2430" w:type="dxa"/>
          </w:tcPr>
          <w:p w:rsidR="002F0314" w:rsidRDefault="002F0314" w:rsidP="00C4217A">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3466" w:type="dxa"/>
          </w:tcPr>
          <w:p w:rsidR="002F0314" w:rsidRDefault="002F0314" w:rsidP="00C4217A">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r>
      <w:tr w:rsidR="002F0314" w:rsidTr="00C4217A">
        <w:trPr>
          <w:jc w:val="center"/>
        </w:trPr>
        <w:tc>
          <w:tcPr>
            <w:tcW w:w="2880" w:type="dxa"/>
          </w:tcPr>
          <w:p w:rsidR="002F0314" w:rsidRDefault="002F0314" w:rsidP="00C4217A">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2430" w:type="dxa"/>
          </w:tcPr>
          <w:p w:rsidR="002F0314" w:rsidRDefault="002F0314" w:rsidP="00C4217A">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3466" w:type="dxa"/>
          </w:tcPr>
          <w:p w:rsidR="002F0314" w:rsidRDefault="002F0314" w:rsidP="00C4217A">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r>
    </w:tbl>
    <w:p w:rsidR="002F0314" w:rsidRDefault="002F0314" w:rsidP="002F0314">
      <w:pPr>
        <w:spacing w:after="0" w:line="200" w:lineRule="exact"/>
        <w:rPr>
          <w:sz w:val="20"/>
          <w:szCs w:val="20"/>
        </w:rPr>
      </w:pPr>
    </w:p>
    <w:p w:rsidR="002F0314" w:rsidRDefault="002F0314" w:rsidP="002F0314">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x</w:t>
      </w:r>
      <w:r>
        <w:rPr>
          <w:rFonts w:ascii="Times New Roman" w:eastAsia="Times New Roman" w:hAnsi="Times New Roman" w:cs="Times New Roman"/>
          <w:sz w:val="24"/>
          <w:szCs w:val="24"/>
        </w:rPr>
        <w:t>ecu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rac</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a</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ed.</w:t>
      </w:r>
    </w:p>
    <w:p w:rsidR="002F0314" w:rsidRDefault="002F0314" w:rsidP="002F0314">
      <w:pPr>
        <w:spacing w:before="12" w:after="0" w:line="260" w:lineRule="exact"/>
        <w:rPr>
          <w:sz w:val="26"/>
          <w:szCs w:val="26"/>
        </w:rPr>
      </w:pPr>
    </w:p>
    <w:p w:rsidR="002F0314" w:rsidRDefault="002F0314" w:rsidP="002F0314">
      <w:pPr>
        <w:pStyle w:val="ListParagraph"/>
        <w:widowControl/>
        <w:numPr>
          <w:ilvl w:val="0"/>
          <w:numId w:val="29"/>
        </w:numPr>
        <w:tabs>
          <w:tab w:val="left" w:pos="720"/>
        </w:tabs>
        <w:autoSpaceDE w:val="0"/>
        <w:autoSpaceDN w:val="0"/>
        <w:adjustRightInd w:val="0"/>
        <w:spacing w:before="19" w:after="0" w:line="240" w:lineRule="auto"/>
        <w:ind w:left="0" w:firstLine="360"/>
        <w:rPr>
          <w:rFonts w:ascii="Times New Roman" w:hAnsi="Times New Roman" w:cs="Times New Roman"/>
          <w:sz w:val="24"/>
          <w:szCs w:val="24"/>
        </w:rPr>
      </w:pPr>
      <w:r>
        <w:rPr>
          <w:rFonts w:ascii="Times New Roman" w:eastAsia="Times New Roman" w:hAnsi="Times New Roman" w:cs="Times New Roman"/>
          <w:b/>
          <w:spacing w:val="7"/>
          <w:sz w:val="24"/>
          <w:szCs w:val="24"/>
          <w:u w:val="single"/>
        </w:rPr>
        <w:t>S</w:t>
      </w:r>
      <w:r>
        <w:rPr>
          <w:rFonts w:ascii="Times New Roman" w:eastAsia="Times New Roman" w:hAnsi="Times New Roman" w:cs="Times New Roman"/>
          <w:b/>
          <w:sz w:val="24"/>
          <w:szCs w:val="24"/>
          <w:u w:val="single" w:color="000000"/>
        </w:rPr>
        <w:t>UR</w:t>
      </w:r>
      <w:r>
        <w:rPr>
          <w:rFonts w:ascii="Times New Roman" w:eastAsia="Times New Roman" w:hAnsi="Times New Roman" w:cs="Times New Roman"/>
          <w:b/>
          <w:spacing w:val="-3"/>
          <w:sz w:val="24"/>
          <w:szCs w:val="24"/>
          <w:u w:val="single" w:color="000000"/>
        </w:rPr>
        <w:t>R</w:t>
      </w:r>
      <w:r>
        <w:rPr>
          <w:rFonts w:ascii="Times New Roman" w:eastAsia="Times New Roman" w:hAnsi="Times New Roman" w:cs="Times New Roman"/>
          <w:b/>
          <w:spacing w:val="2"/>
          <w:sz w:val="24"/>
          <w:szCs w:val="24"/>
          <w:u w:val="single" w:color="000000"/>
        </w:rPr>
        <w:t>E</w:t>
      </w:r>
      <w:r>
        <w:rPr>
          <w:rFonts w:ascii="Times New Roman" w:eastAsia="Times New Roman" w:hAnsi="Times New Roman" w:cs="Times New Roman"/>
          <w:b/>
          <w:sz w:val="24"/>
          <w:szCs w:val="24"/>
          <w:u w:val="single" w:color="000000"/>
        </w:rPr>
        <w:t>NDER OF PROPER</w:t>
      </w:r>
      <w:r>
        <w:rPr>
          <w:rFonts w:ascii="Times New Roman" w:eastAsia="Times New Roman" w:hAnsi="Times New Roman" w:cs="Times New Roman"/>
          <w:b/>
          <w:spacing w:val="2"/>
          <w:sz w:val="24"/>
          <w:szCs w:val="24"/>
          <w:u w:val="single" w:color="000000"/>
        </w:rPr>
        <w:t>T</w:t>
      </w:r>
      <w:r>
        <w:rPr>
          <w:rFonts w:ascii="Times New Roman" w:eastAsia="Times New Roman" w:hAnsi="Times New Roman" w:cs="Times New Roman"/>
          <w:b/>
          <w:sz w:val="24"/>
          <w:szCs w:val="24"/>
          <w:u w:val="single" w:color="000000"/>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ur</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ders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cr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ed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ed se</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ured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ed</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 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wed 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cured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ecured de</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wed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P</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ed pu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hAnsi="Times New Roman" w:cs="Times New Roman"/>
          <w:sz w:val="24"/>
          <w:szCs w:val="24"/>
        </w:rPr>
        <w:t>Upon confirmation, the stay that arose under 11 U.S.C. § 362 and 11 U.S.C. § 1301 immediately terminates without further order. The termination does not authorize actions for personal liability or property not surrendered.</w:t>
      </w:r>
    </w:p>
    <w:p w:rsidR="002F0314" w:rsidRDefault="002F0314" w:rsidP="002F0314">
      <w:pPr>
        <w:autoSpaceDE w:val="0"/>
        <w:autoSpaceDN w:val="0"/>
        <w:adjustRightInd w:val="0"/>
        <w:spacing w:after="0" w:line="240" w:lineRule="auto"/>
        <w:rPr>
          <w:rFonts w:ascii="TimesNewRomanPSMT" w:hAnsi="TimesNewRomanPSMT" w:cs="TimesNewRomanPSMT"/>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466"/>
      </w:tblGrid>
      <w:tr w:rsidR="002F0314" w:rsidTr="00C4217A">
        <w:trPr>
          <w:jc w:val="center"/>
        </w:trPr>
        <w:tc>
          <w:tcPr>
            <w:tcW w:w="2430" w:type="dxa"/>
          </w:tcPr>
          <w:p w:rsidR="002F0314" w:rsidRDefault="002F0314" w:rsidP="00C4217A">
            <w:pPr>
              <w:tabs>
                <w:tab w:val="left" w:pos="2240"/>
                <w:tab w:val="left" w:pos="5120"/>
                <w:tab w:val="left" w:pos="7280"/>
              </w:tabs>
              <w:spacing w:before="19"/>
              <w:ind w:right="-20"/>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b/>
                <w:sz w:val="24"/>
                <w:szCs w:val="24"/>
                <w:u w:val="single" w:color="000000"/>
              </w:rPr>
              <w:t>Secu</w:t>
            </w:r>
            <w:r>
              <w:rPr>
                <w:rFonts w:ascii="Times New Roman" w:eastAsia="Times New Roman" w:hAnsi="Times New Roman" w:cs="Times New Roman"/>
                <w:b/>
                <w:spacing w:val="-6"/>
                <w:sz w:val="24"/>
                <w:szCs w:val="24"/>
                <w:u w:val="single" w:color="000000"/>
              </w:rPr>
              <w:t>r</w:t>
            </w:r>
            <w:r>
              <w:rPr>
                <w:rFonts w:ascii="Times New Roman" w:eastAsia="Times New Roman" w:hAnsi="Times New Roman" w:cs="Times New Roman"/>
                <w:b/>
                <w:sz w:val="24"/>
                <w:szCs w:val="24"/>
                <w:u w:val="single" w:color="000000"/>
              </w:rPr>
              <w:t>ed</w:t>
            </w:r>
            <w:r>
              <w:rPr>
                <w:rFonts w:ascii="Times New Roman" w:eastAsia="Times New Roman" w:hAnsi="Times New Roman" w:cs="Times New Roman"/>
                <w:b/>
                <w:spacing w:val="52"/>
                <w:sz w:val="24"/>
                <w:szCs w:val="24"/>
                <w:u w:val="single" w:color="000000"/>
              </w:rPr>
              <w:t xml:space="preserve"> </w:t>
            </w:r>
            <w:r>
              <w:rPr>
                <w:rFonts w:ascii="Times New Roman" w:eastAsia="Times New Roman" w:hAnsi="Times New Roman" w:cs="Times New Roman"/>
                <w:b/>
                <w:w w:val="111"/>
                <w:sz w:val="24"/>
                <w:szCs w:val="24"/>
                <w:u w:val="single" w:color="000000"/>
              </w:rPr>
              <w:t>C</w:t>
            </w:r>
            <w:r>
              <w:rPr>
                <w:rFonts w:ascii="Times New Roman" w:eastAsia="Times New Roman" w:hAnsi="Times New Roman" w:cs="Times New Roman"/>
                <w:b/>
                <w:spacing w:val="-7"/>
                <w:w w:val="111"/>
                <w:sz w:val="24"/>
                <w:szCs w:val="24"/>
                <w:u w:val="single" w:color="000000"/>
              </w:rPr>
              <w:t>r</w:t>
            </w:r>
            <w:r>
              <w:rPr>
                <w:rFonts w:ascii="Times New Roman" w:eastAsia="Times New Roman" w:hAnsi="Times New Roman" w:cs="Times New Roman"/>
                <w:b/>
                <w:w w:val="111"/>
                <w:sz w:val="24"/>
                <w:szCs w:val="24"/>
                <w:u w:val="single" w:color="000000"/>
              </w:rPr>
              <w:t>edi</w:t>
            </w:r>
            <w:r>
              <w:rPr>
                <w:rFonts w:ascii="Times New Roman" w:eastAsia="Times New Roman" w:hAnsi="Times New Roman" w:cs="Times New Roman"/>
                <w:b/>
                <w:spacing w:val="2"/>
                <w:w w:val="111"/>
                <w:sz w:val="24"/>
                <w:szCs w:val="24"/>
                <w:u w:val="single" w:color="000000"/>
              </w:rPr>
              <w:t>t</w:t>
            </w:r>
            <w:r>
              <w:rPr>
                <w:rFonts w:ascii="Times New Roman" w:eastAsia="Times New Roman" w:hAnsi="Times New Roman" w:cs="Times New Roman"/>
                <w:b/>
                <w:w w:val="111"/>
                <w:sz w:val="24"/>
                <w:szCs w:val="24"/>
                <w:u w:val="single" w:color="000000"/>
              </w:rPr>
              <w:t>or</w:t>
            </w:r>
          </w:p>
        </w:tc>
        <w:tc>
          <w:tcPr>
            <w:tcW w:w="3466" w:type="dxa"/>
          </w:tcPr>
          <w:p w:rsidR="002F0314" w:rsidRDefault="002F0314" w:rsidP="00C4217A">
            <w:pPr>
              <w:tabs>
                <w:tab w:val="left" w:pos="2240"/>
                <w:tab w:val="left" w:pos="5120"/>
                <w:tab w:val="left" w:pos="7280"/>
              </w:tabs>
              <w:spacing w:before="19"/>
              <w:ind w:right="-20"/>
              <w:jc w:val="center"/>
              <w:rPr>
                <w:rFonts w:ascii="Times New Roman" w:eastAsia="Times New Roman" w:hAnsi="Times New Roman" w:cs="Times New Roman"/>
                <w:sz w:val="24"/>
                <w:szCs w:val="24"/>
                <w:u w:val="single" w:color="000000"/>
              </w:rPr>
            </w:pPr>
            <w:r>
              <w:rPr>
                <w:rFonts w:ascii="Times New Roman" w:eastAsia="Times New Roman" w:hAnsi="Times New Roman" w:cs="Times New Roman"/>
                <w:b/>
                <w:sz w:val="24"/>
                <w:szCs w:val="24"/>
                <w:u w:val="single" w:color="000000"/>
              </w:rPr>
              <w:t>De</w:t>
            </w:r>
            <w:r>
              <w:rPr>
                <w:rFonts w:ascii="Times New Roman" w:eastAsia="Times New Roman" w:hAnsi="Times New Roman" w:cs="Times New Roman"/>
                <w:b/>
                <w:spacing w:val="-4"/>
                <w:sz w:val="24"/>
                <w:szCs w:val="24"/>
                <w:u w:val="single" w:color="000000"/>
              </w:rPr>
              <w:t>s</w:t>
            </w:r>
            <w:r>
              <w:rPr>
                <w:rFonts w:ascii="Times New Roman" w:eastAsia="Times New Roman" w:hAnsi="Times New Roman" w:cs="Times New Roman"/>
                <w:b/>
                <w:sz w:val="24"/>
                <w:szCs w:val="24"/>
                <w:u w:val="single" w:color="000000"/>
              </w:rPr>
              <w:t>c</w:t>
            </w:r>
            <w:r>
              <w:rPr>
                <w:rFonts w:ascii="Times New Roman" w:eastAsia="Times New Roman" w:hAnsi="Times New Roman" w:cs="Times New Roman"/>
                <w:b/>
                <w:spacing w:val="-7"/>
                <w:sz w:val="24"/>
                <w:szCs w:val="24"/>
                <w:u w:val="single" w:color="000000"/>
              </w:rPr>
              <w:t>r</w:t>
            </w:r>
            <w:r>
              <w:rPr>
                <w:rFonts w:ascii="Times New Roman" w:eastAsia="Times New Roman" w:hAnsi="Times New Roman" w:cs="Times New Roman"/>
                <w:b/>
                <w:sz w:val="24"/>
                <w:szCs w:val="24"/>
                <w:u w:val="single" w:color="000000"/>
              </w:rPr>
              <w:t>ip</w:t>
            </w:r>
            <w:r>
              <w:rPr>
                <w:rFonts w:ascii="Times New Roman" w:eastAsia="Times New Roman" w:hAnsi="Times New Roman" w:cs="Times New Roman"/>
                <w:b/>
                <w:spacing w:val="3"/>
                <w:sz w:val="24"/>
                <w:szCs w:val="24"/>
                <w:u w:val="single" w:color="000000"/>
              </w:rPr>
              <w:t>t</w:t>
            </w:r>
            <w:r>
              <w:rPr>
                <w:rFonts w:ascii="Times New Roman" w:eastAsia="Times New Roman" w:hAnsi="Times New Roman" w:cs="Times New Roman"/>
                <w:b/>
                <w:sz w:val="24"/>
                <w:szCs w:val="24"/>
                <w:u w:val="single" w:color="000000"/>
              </w:rPr>
              <w:t xml:space="preserve">ion </w:t>
            </w:r>
            <w:r>
              <w:rPr>
                <w:rFonts w:ascii="Times New Roman" w:eastAsia="Times New Roman" w:hAnsi="Times New Roman" w:cs="Times New Roman"/>
                <w:b/>
                <w:spacing w:val="8"/>
                <w:sz w:val="24"/>
                <w:szCs w:val="24"/>
                <w:u w:val="single" w:color="000000"/>
              </w:rPr>
              <w:t>of</w:t>
            </w:r>
            <w:r>
              <w:rPr>
                <w:rFonts w:ascii="Times New Roman" w:eastAsia="Times New Roman" w:hAnsi="Times New Roman" w:cs="Times New Roman"/>
                <w:b/>
                <w:spacing w:val="-1"/>
                <w:sz w:val="24"/>
                <w:szCs w:val="24"/>
                <w:u w:val="single" w:color="000000"/>
              </w:rPr>
              <w:t xml:space="preserve"> </w:t>
            </w:r>
            <w:r>
              <w:rPr>
                <w:rFonts w:ascii="Times New Roman" w:eastAsia="Times New Roman" w:hAnsi="Times New Roman" w:cs="Times New Roman"/>
                <w:b/>
                <w:w w:val="103"/>
                <w:sz w:val="24"/>
                <w:szCs w:val="24"/>
                <w:u w:val="single" w:color="000000"/>
              </w:rPr>
              <w:t>Co</w:t>
            </w:r>
            <w:r>
              <w:rPr>
                <w:rFonts w:ascii="Times New Roman" w:eastAsia="Times New Roman" w:hAnsi="Times New Roman" w:cs="Times New Roman"/>
                <w:b/>
                <w:spacing w:val="-5"/>
                <w:w w:val="103"/>
                <w:sz w:val="24"/>
                <w:szCs w:val="24"/>
                <w:u w:val="single" w:color="000000"/>
              </w:rPr>
              <w:t>l</w:t>
            </w:r>
            <w:r>
              <w:rPr>
                <w:rFonts w:ascii="Times New Roman" w:eastAsia="Times New Roman" w:hAnsi="Times New Roman" w:cs="Times New Roman"/>
                <w:b/>
                <w:spacing w:val="-4"/>
                <w:sz w:val="24"/>
                <w:szCs w:val="24"/>
                <w:u w:val="single" w:color="000000"/>
              </w:rPr>
              <w:t>l</w:t>
            </w:r>
            <w:r>
              <w:rPr>
                <w:rFonts w:ascii="Times New Roman" w:eastAsia="Times New Roman" w:hAnsi="Times New Roman" w:cs="Times New Roman"/>
                <w:b/>
                <w:w w:val="114"/>
                <w:sz w:val="24"/>
                <w:szCs w:val="24"/>
                <w:u w:val="single" w:color="000000"/>
              </w:rPr>
              <w:t>ate</w:t>
            </w:r>
            <w:r>
              <w:rPr>
                <w:rFonts w:ascii="Times New Roman" w:eastAsia="Times New Roman" w:hAnsi="Times New Roman" w:cs="Times New Roman"/>
                <w:b/>
                <w:spacing w:val="-5"/>
                <w:w w:val="114"/>
                <w:sz w:val="24"/>
                <w:szCs w:val="24"/>
                <w:u w:val="single" w:color="000000"/>
              </w:rPr>
              <w:t>r</w:t>
            </w:r>
            <w:r>
              <w:rPr>
                <w:rFonts w:ascii="Times New Roman" w:eastAsia="Times New Roman" w:hAnsi="Times New Roman" w:cs="Times New Roman"/>
                <w:b/>
                <w:w w:val="107"/>
                <w:sz w:val="24"/>
                <w:szCs w:val="24"/>
                <w:u w:val="single" w:color="000000"/>
              </w:rPr>
              <w:t>al</w:t>
            </w:r>
          </w:p>
        </w:tc>
      </w:tr>
      <w:tr w:rsidR="002F0314" w:rsidTr="00C4217A">
        <w:trPr>
          <w:jc w:val="center"/>
        </w:trPr>
        <w:tc>
          <w:tcPr>
            <w:tcW w:w="2430" w:type="dxa"/>
          </w:tcPr>
          <w:p w:rsidR="002F0314" w:rsidRDefault="002F0314" w:rsidP="00C4217A">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3466" w:type="dxa"/>
          </w:tcPr>
          <w:p w:rsidR="002F0314" w:rsidRDefault="002F0314" w:rsidP="00C4217A">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r>
      <w:tr w:rsidR="002F0314" w:rsidTr="00C4217A">
        <w:trPr>
          <w:jc w:val="center"/>
        </w:trPr>
        <w:tc>
          <w:tcPr>
            <w:tcW w:w="2430" w:type="dxa"/>
          </w:tcPr>
          <w:p w:rsidR="002F0314" w:rsidRDefault="002F0314" w:rsidP="00C4217A">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c>
          <w:tcPr>
            <w:tcW w:w="3466" w:type="dxa"/>
          </w:tcPr>
          <w:p w:rsidR="002F0314" w:rsidRDefault="002F0314" w:rsidP="00C4217A">
            <w:pPr>
              <w:tabs>
                <w:tab w:val="left" w:pos="2240"/>
                <w:tab w:val="left" w:pos="5120"/>
                <w:tab w:val="left" w:pos="7280"/>
              </w:tabs>
              <w:spacing w:before="19"/>
              <w:ind w:right="-20"/>
              <w:rPr>
                <w:rFonts w:ascii="Times New Roman" w:eastAsia="Times New Roman" w:hAnsi="Times New Roman" w:cs="Times New Roman"/>
                <w:sz w:val="24"/>
                <w:szCs w:val="24"/>
                <w:u w:val="single" w:color="000000"/>
              </w:rPr>
            </w:pPr>
          </w:p>
        </w:tc>
      </w:tr>
    </w:tbl>
    <w:p w:rsidR="002F0314" w:rsidRDefault="002F0314" w:rsidP="002F0314">
      <w:pPr>
        <w:spacing w:after="0" w:line="200" w:lineRule="exact"/>
        <w:rPr>
          <w:sz w:val="20"/>
          <w:szCs w:val="20"/>
        </w:rPr>
      </w:pPr>
    </w:p>
    <w:p w:rsidR="002F0314" w:rsidRDefault="002F0314" w:rsidP="002F0314">
      <w:pPr>
        <w:pStyle w:val="ListParagraph"/>
        <w:numPr>
          <w:ilvl w:val="0"/>
          <w:numId w:val="29"/>
        </w:numPr>
        <w:tabs>
          <w:tab w:val="left" w:pos="720"/>
        </w:tabs>
        <w:spacing w:before="19" w:after="0" w:line="246" w:lineRule="auto"/>
        <w:ind w:left="0" w:firstLine="36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color="000000"/>
        </w:rPr>
        <w:t>POS</w:t>
      </w:r>
      <w:r>
        <w:rPr>
          <w:rFonts w:ascii="Times New Roman" w:eastAsia="Times New Roman" w:hAnsi="Times New Roman" w:cs="Times New Roman"/>
          <w:b/>
          <w:spacing w:val="4"/>
          <w:sz w:val="24"/>
          <w:szCs w:val="24"/>
          <w:u w:val="single" w:color="000000"/>
        </w:rPr>
        <w:t>T</w:t>
      </w:r>
      <w:r>
        <w:rPr>
          <w:rFonts w:ascii="Times New Roman" w:eastAsia="Times New Roman" w:hAnsi="Times New Roman" w:cs="Times New Roman"/>
          <w:b/>
          <w:sz w:val="24"/>
          <w:szCs w:val="24"/>
          <w:u w:val="single" w:color="000000"/>
        </w:rPr>
        <w:t>P</w:t>
      </w:r>
      <w:r>
        <w:rPr>
          <w:rFonts w:ascii="Times New Roman" w:eastAsia="Times New Roman" w:hAnsi="Times New Roman" w:cs="Times New Roman"/>
          <w:b/>
          <w:spacing w:val="3"/>
          <w:sz w:val="24"/>
          <w:szCs w:val="24"/>
          <w:u w:val="single" w:color="000000"/>
        </w:rPr>
        <w:t>E</w:t>
      </w:r>
      <w:r>
        <w:rPr>
          <w:rFonts w:ascii="Times New Roman" w:eastAsia="Times New Roman" w:hAnsi="Times New Roman" w:cs="Times New Roman"/>
          <w:b/>
          <w:spacing w:val="2"/>
          <w:sz w:val="24"/>
          <w:szCs w:val="24"/>
          <w:u w:val="single" w:color="000000"/>
        </w:rPr>
        <w:t>T</w:t>
      </w:r>
      <w:r>
        <w:rPr>
          <w:rFonts w:ascii="Times New Roman" w:eastAsia="Times New Roman" w:hAnsi="Times New Roman" w:cs="Times New Roman"/>
          <w:b/>
          <w:sz w:val="24"/>
          <w:szCs w:val="24"/>
          <w:u w:val="single" w:color="000000"/>
        </w:rPr>
        <w:t>I</w:t>
      </w:r>
      <w:r>
        <w:rPr>
          <w:rFonts w:ascii="Times New Roman" w:eastAsia="Times New Roman" w:hAnsi="Times New Roman" w:cs="Times New Roman"/>
          <w:b/>
          <w:spacing w:val="4"/>
          <w:sz w:val="24"/>
          <w:szCs w:val="24"/>
          <w:u w:val="single" w:color="000000"/>
        </w:rPr>
        <w:t>T</w:t>
      </w:r>
      <w:r>
        <w:rPr>
          <w:rFonts w:ascii="Times New Roman" w:eastAsia="Times New Roman" w:hAnsi="Times New Roman" w:cs="Times New Roman"/>
          <w:b/>
          <w:sz w:val="24"/>
          <w:szCs w:val="24"/>
          <w:u w:val="single" w:color="000000"/>
        </w:rPr>
        <w:t>ION</w:t>
      </w:r>
      <w:r>
        <w:rPr>
          <w:rFonts w:ascii="Times New Roman" w:eastAsia="Times New Roman" w:hAnsi="Times New Roman" w:cs="Times New Roman"/>
          <w:b/>
          <w:spacing w:val="3"/>
          <w:sz w:val="24"/>
          <w:szCs w:val="24"/>
          <w:u w:val="single" w:color="000000"/>
        </w:rPr>
        <w:t xml:space="preserve"> </w:t>
      </w:r>
      <w:r>
        <w:rPr>
          <w:rFonts w:ascii="Times New Roman" w:eastAsia="Times New Roman" w:hAnsi="Times New Roman" w:cs="Times New Roman"/>
          <w:b/>
          <w:sz w:val="24"/>
          <w:szCs w:val="24"/>
          <w:u w:val="single" w:color="000000"/>
        </w:rPr>
        <w:t>S</w:t>
      </w:r>
      <w:r>
        <w:rPr>
          <w:rFonts w:ascii="Times New Roman" w:eastAsia="Times New Roman" w:hAnsi="Times New Roman" w:cs="Times New Roman"/>
          <w:b/>
          <w:spacing w:val="3"/>
          <w:sz w:val="24"/>
          <w:szCs w:val="24"/>
          <w:u w:val="single" w:color="000000"/>
        </w:rPr>
        <w:t>E</w:t>
      </w:r>
      <w:r>
        <w:rPr>
          <w:rFonts w:ascii="Times New Roman" w:eastAsia="Times New Roman" w:hAnsi="Times New Roman" w:cs="Times New Roman"/>
          <w:b/>
          <w:sz w:val="24"/>
          <w:szCs w:val="24"/>
          <w:u w:val="single" w:color="000000"/>
        </w:rPr>
        <w:t>C</w:t>
      </w:r>
      <w:r>
        <w:rPr>
          <w:rFonts w:ascii="Times New Roman" w:eastAsia="Times New Roman" w:hAnsi="Times New Roman" w:cs="Times New Roman"/>
          <w:b/>
          <w:spacing w:val="-2"/>
          <w:sz w:val="24"/>
          <w:szCs w:val="24"/>
          <w:u w:val="single" w:color="000000"/>
        </w:rPr>
        <w:t>U</w:t>
      </w:r>
      <w:r>
        <w:rPr>
          <w:rFonts w:ascii="Times New Roman" w:eastAsia="Times New Roman" w:hAnsi="Times New Roman" w:cs="Times New Roman"/>
          <w:b/>
          <w:sz w:val="24"/>
          <w:szCs w:val="24"/>
          <w:u w:val="single" w:color="000000"/>
        </w:rPr>
        <w:t>RED</w:t>
      </w:r>
      <w:r>
        <w:rPr>
          <w:rFonts w:ascii="Times New Roman" w:eastAsia="Times New Roman" w:hAnsi="Times New Roman" w:cs="Times New Roman"/>
          <w:b/>
          <w:spacing w:val="2"/>
          <w:sz w:val="24"/>
          <w:szCs w:val="24"/>
          <w:u w:val="single" w:color="000000"/>
        </w:rPr>
        <w:t xml:space="preserve"> </w:t>
      </w:r>
      <w:r>
        <w:rPr>
          <w:rFonts w:ascii="Times New Roman" w:eastAsia="Times New Roman" w:hAnsi="Times New Roman" w:cs="Times New Roman"/>
          <w:b/>
          <w:sz w:val="24"/>
          <w:szCs w:val="24"/>
          <w:u w:val="single" w:color="000000"/>
        </w:rPr>
        <w:t>DEB</w:t>
      </w:r>
      <w:r>
        <w:rPr>
          <w:rFonts w:ascii="Times New Roman" w:eastAsia="Times New Roman" w:hAnsi="Times New Roman" w:cs="Times New Roman"/>
          <w:b/>
          <w:spacing w:val="2"/>
          <w:sz w:val="24"/>
          <w:szCs w:val="24"/>
          <w:u w:val="single" w:color="000000"/>
        </w:rPr>
        <w:t>T</w:t>
      </w:r>
      <w:r>
        <w:rPr>
          <w:rFonts w:ascii="Times New Roman" w:eastAsia="Times New Roman" w:hAnsi="Times New Roman" w:cs="Times New Roman"/>
          <w:b/>
          <w:sz w:val="24"/>
          <w:szCs w:val="24"/>
          <w:u w:val="single" w:color="000000"/>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spacing w:val="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cur 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pe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z w:val="24"/>
          <w:szCs w:val="24"/>
        </w:rPr>
        <w:t>ecured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tt</w:t>
      </w:r>
      <w:r>
        <w:rPr>
          <w:rFonts w:ascii="Times New Roman" w:eastAsia="Times New Roman" w:hAnsi="Times New Roman" w:cs="Times New Roman"/>
          <w:sz w:val="24"/>
          <w:szCs w:val="24"/>
        </w:rPr>
        <w:t>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ary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ce u</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p>
    <w:p w:rsidR="002F0314" w:rsidRDefault="002F0314" w:rsidP="002F0314">
      <w:pPr>
        <w:spacing w:before="5" w:after="0" w:line="260" w:lineRule="exact"/>
        <w:rPr>
          <w:sz w:val="26"/>
          <w:szCs w:val="26"/>
        </w:rPr>
      </w:pPr>
    </w:p>
    <w:p w:rsidR="002F0314" w:rsidRDefault="002F0314" w:rsidP="002F0314">
      <w:pPr>
        <w:pStyle w:val="ListParagraph"/>
        <w:numPr>
          <w:ilvl w:val="0"/>
          <w:numId w:val="29"/>
        </w:numPr>
        <w:tabs>
          <w:tab w:val="left" w:pos="720"/>
        </w:tabs>
        <w:spacing w:before="19" w:after="0" w:line="246" w:lineRule="auto"/>
        <w:ind w:left="0" w:firstLine="36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color="000000"/>
        </w:rPr>
        <w:t>REPORT</w:t>
      </w:r>
      <w:r>
        <w:rPr>
          <w:rFonts w:ascii="Times New Roman" w:eastAsia="Times New Roman" w:hAnsi="Times New Roman" w:cs="Times New Roman"/>
          <w:b/>
          <w:spacing w:val="4"/>
          <w:sz w:val="24"/>
          <w:szCs w:val="24"/>
          <w:u w:val="single" w:color="000000"/>
        </w:rPr>
        <w:t xml:space="preserve"> </w:t>
      </w:r>
      <w:r>
        <w:rPr>
          <w:rFonts w:ascii="Times New Roman" w:eastAsia="Times New Roman" w:hAnsi="Times New Roman" w:cs="Times New Roman"/>
          <w:b/>
          <w:sz w:val="24"/>
          <w:szCs w:val="24"/>
          <w:u w:val="single" w:color="000000"/>
        </w:rPr>
        <w:t>OF</w:t>
      </w:r>
      <w:r>
        <w:rPr>
          <w:rFonts w:ascii="Times New Roman" w:eastAsia="Times New Roman" w:hAnsi="Times New Roman" w:cs="Times New Roman"/>
          <w:b/>
          <w:spacing w:val="-3"/>
          <w:sz w:val="24"/>
          <w:szCs w:val="24"/>
          <w:u w:val="single" w:color="000000"/>
        </w:rPr>
        <w:t xml:space="preserve"> </w:t>
      </w:r>
      <w:r>
        <w:rPr>
          <w:rFonts w:ascii="Times New Roman" w:eastAsia="Times New Roman" w:hAnsi="Times New Roman" w:cs="Times New Roman"/>
          <w:b/>
          <w:sz w:val="24"/>
          <w:szCs w:val="24"/>
          <w:u w:val="single" w:color="000000"/>
        </w:rPr>
        <w:t>C</w:t>
      </w:r>
      <w:r>
        <w:rPr>
          <w:rFonts w:ascii="Times New Roman" w:eastAsia="Times New Roman" w:hAnsi="Times New Roman" w:cs="Times New Roman"/>
          <w:b/>
          <w:spacing w:val="-3"/>
          <w:sz w:val="24"/>
          <w:szCs w:val="24"/>
          <w:u w:val="single" w:color="000000"/>
        </w:rPr>
        <w:t>H</w:t>
      </w:r>
      <w:r>
        <w:rPr>
          <w:rFonts w:ascii="Times New Roman" w:eastAsia="Times New Roman" w:hAnsi="Times New Roman" w:cs="Times New Roman"/>
          <w:b/>
          <w:spacing w:val="-6"/>
          <w:sz w:val="24"/>
          <w:szCs w:val="24"/>
          <w:u w:val="single" w:color="000000"/>
        </w:rPr>
        <w:t>A</w:t>
      </w:r>
      <w:r>
        <w:rPr>
          <w:rFonts w:ascii="Times New Roman" w:eastAsia="Times New Roman" w:hAnsi="Times New Roman" w:cs="Times New Roman"/>
          <w:b/>
          <w:sz w:val="24"/>
          <w:szCs w:val="24"/>
          <w:u w:val="single" w:color="000000"/>
        </w:rPr>
        <w:t>NGES</w:t>
      </w:r>
      <w:r>
        <w:rPr>
          <w:rFonts w:ascii="Times New Roman" w:eastAsia="Times New Roman" w:hAnsi="Times New Roman" w:cs="Times New Roman"/>
          <w:b/>
          <w:spacing w:val="5"/>
          <w:sz w:val="24"/>
          <w:szCs w:val="24"/>
          <w:u w:val="single" w:color="000000"/>
        </w:rPr>
        <w:t xml:space="preserve"> </w:t>
      </w:r>
      <w:r>
        <w:rPr>
          <w:rFonts w:ascii="Times New Roman" w:eastAsia="Times New Roman" w:hAnsi="Times New Roman" w:cs="Times New Roman"/>
          <w:b/>
          <w:sz w:val="24"/>
          <w:szCs w:val="24"/>
          <w:u w:val="single" w:color="000000"/>
        </w:rPr>
        <w:t>IN</w:t>
      </w:r>
      <w:r>
        <w:rPr>
          <w:rFonts w:ascii="Times New Roman" w:eastAsia="Times New Roman" w:hAnsi="Times New Roman" w:cs="Times New Roman"/>
          <w:b/>
          <w:spacing w:val="4"/>
          <w:sz w:val="24"/>
          <w:szCs w:val="24"/>
          <w:u w:val="single" w:color="000000"/>
        </w:rPr>
        <w:t xml:space="preserve"> </w:t>
      </w:r>
      <w:r>
        <w:rPr>
          <w:rFonts w:ascii="Times New Roman" w:eastAsia="Times New Roman" w:hAnsi="Times New Roman" w:cs="Times New Roman"/>
          <w:b/>
          <w:sz w:val="24"/>
          <w:szCs w:val="24"/>
          <w:u w:val="single" w:color="000000"/>
        </w:rPr>
        <w:t>INCO</w:t>
      </w:r>
      <w:r>
        <w:rPr>
          <w:rFonts w:ascii="Times New Roman" w:eastAsia="Times New Roman" w:hAnsi="Times New Roman" w:cs="Times New Roman"/>
          <w:b/>
          <w:spacing w:val="-4"/>
          <w:sz w:val="24"/>
          <w:szCs w:val="24"/>
          <w:u w:val="single" w:color="000000"/>
        </w:rPr>
        <w:t>M</w:t>
      </w:r>
      <w:r>
        <w:rPr>
          <w:rFonts w:ascii="Times New Roman" w:eastAsia="Times New Roman" w:hAnsi="Times New Roman" w:cs="Times New Roman"/>
          <w:b/>
          <w:spacing w:val="2"/>
          <w:sz w:val="24"/>
          <w:szCs w:val="24"/>
          <w:u w:val="single" w:color="000000"/>
        </w:rPr>
        <w:t>E</w:t>
      </w:r>
      <w:r>
        <w:rPr>
          <w:rFonts w:ascii="Times New Roman" w:eastAsia="Times New Roman" w:hAnsi="Times New Roman" w:cs="Times New Roman"/>
          <w:b/>
          <w:sz w:val="24"/>
          <w:szCs w:val="24"/>
          <w:u w:val="single" w:color="000000"/>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mmi</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ed 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mmi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imm</w:t>
      </w:r>
      <w:r>
        <w:rPr>
          <w:rFonts w:ascii="Times New Roman" w:eastAsia="Times New Roman" w:hAnsi="Times New Roman" w:cs="Times New Roman"/>
          <w:sz w:val="24"/>
          <w:szCs w:val="24"/>
        </w:rPr>
        <w:t>ed</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rt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ce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 xml:space="preserve">10% </w:t>
      </w:r>
      <w:r>
        <w:rPr>
          <w:rFonts w:ascii="Times New Roman" w:eastAsia="Times New Roman" w:hAnsi="Times New Roman" w:cs="Times New Roman"/>
          <w:sz w:val="24"/>
          <w:szCs w:val="24"/>
        </w:rPr>
        <w:t>per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p>
    <w:p w:rsidR="002F0314" w:rsidRDefault="002F0314" w:rsidP="002F0314">
      <w:pPr>
        <w:pStyle w:val="ListParagraph"/>
        <w:ind w:left="0" w:firstLine="360"/>
        <w:rPr>
          <w:rFonts w:ascii="Times New Roman" w:eastAsia="Times New Roman" w:hAnsi="Times New Roman" w:cs="Times New Roman"/>
          <w:b/>
          <w:sz w:val="24"/>
          <w:szCs w:val="24"/>
          <w:u w:val="single" w:color="000000"/>
        </w:rPr>
      </w:pPr>
    </w:p>
    <w:p w:rsidR="002F0314" w:rsidRDefault="002F0314" w:rsidP="002F0314">
      <w:pPr>
        <w:pStyle w:val="ListParagraph"/>
        <w:numPr>
          <w:ilvl w:val="0"/>
          <w:numId w:val="29"/>
        </w:numPr>
        <w:tabs>
          <w:tab w:val="left" w:pos="720"/>
        </w:tabs>
        <w:spacing w:before="19" w:after="0" w:line="246" w:lineRule="auto"/>
        <w:ind w:left="0" w:firstLine="36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color="000000"/>
        </w:rPr>
        <w:t>DEC</w:t>
      </w:r>
      <w:r>
        <w:rPr>
          <w:rFonts w:ascii="Times New Roman" w:eastAsia="Times New Roman" w:hAnsi="Times New Roman" w:cs="Times New Roman"/>
          <w:b/>
          <w:spacing w:val="-3"/>
          <w:sz w:val="24"/>
          <w:szCs w:val="24"/>
          <w:u w:val="single" w:color="000000"/>
        </w:rPr>
        <w:t>L</w:t>
      </w:r>
      <w:r>
        <w:rPr>
          <w:rFonts w:ascii="Times New Roman" w:eastAsia="Times New Roman" w:hAnsi="Times New Roman" w:cs="Times New Roman"/>
          <w:b/>
          <w:spacing w:val="-5"/>
          <w:sz w:val="24"/>
          <w:szCs w:val="24"/>
          <w:u w:val="single" w:color="000000"/>
        </w:rPr>
        <w:t>A</w:t>
      </w:r>
      <w:r>
        <w:rPr>
          <w:rFonts w:ascii="Times New Roman" w:eastAsia="Times New Roman" w:hAnsi="Times New Roman" w:cs="Times New Roman"/>
          <w:b/>
          <w:sz w:val="24"/>
          <w:szCs w:val="24"/>
          <w:u w:val="single" w:color="000000"/>
        </w:rPr>
        <w:t>R</w:t>
      </w:r>
      <w:r>
        <w:rPr>
          <w:rFonts w:ascii="Times New Roman" w:eastAsia="Times New Roman" w:hAnsi="Times New Roman" w:cs="Times New Roman"/>
          <w:b/>
          <w:spacing w:val="-8"/>
          <w:sz w:val="24"/>
          <w:szCs w:val="24"/>
          <w:u w:val="single" w:color="000000"/>
        </w:rPr>
        <w:t>A</w:t>
      </w:r>
      <w:r>
        <w:rPr>
          <w:rFonts w:ascii="Times New Roman" w:eastAsia="Times New Roman" w:hAnsi="Times New Roman" w:cs="Times New Roman"/>
          <w:b/>
          <w:spacing w:val="1"/>
          <w:sz w:val="24"/>
          <w:szCs w:val="24"/>
          <w:u w:val="single" w:color="000000"/>
        </w:rPr>
        <w:t>T</w:t>
      </w:r>
      <w:r>
        <w:rPr>
          <w:rFonts w:ascii="Times New Roman" w:eastAsia="Times New Roman" w:hAnsi="Times New Roman" w:cs="Times New Roman"/>
          <w:b/>
          <w:sz w:val="24"/>
          <w:szCs w:val="24"/>
          <w:u w:val="single" w:color="000000"/>
        </w:rPr>
        <w:t>IONS: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ur</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ederal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ym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ur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s due as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an</w:t>
      </w:r>
      <w:r>
        <w:rPr>
          <w:rFonts w:ascii="Times New Roman" w:eastAsia="Times New Roman" w:hAnsi="Times New Roman" w:cs="Times New Roman"/>
          <w:spacing w:val="-5"/>
          <w:sz w:val="24"/>
          <w:szCs w:val="24"/>
        </w:rPr>
        <w:t xml:space="preserve"> 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ed 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pr</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age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pe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1"/>
          <w:sz w:val="24"/>
          <w:szCs w:val="24"/>
        </w:rPr>
        <w:t>y</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due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 supp</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 xml:space="preserve">rt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ga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ugh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P</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p>
    <w:p w:rsidR="002F0314" w:rsidRDefault="002F0314" w:rsidP="002F0314">
      <w:pPr>
        <w:pStyle w:val="ListParagraph"/>
        <w:rPr>
          <w:rFonts w:ascii="TimesNewRomanPSMT,Bold" w:hAnsi="TimesNewRomanPSMT,Bold" w:cs="TimesNewRomanPSMT,Bold"/>
          <w:b/>
          <w:bCs/>
          <w:sz w:val="24"/>
          <w:szCs w:val="24"/>
          <w:u w:val="single"/>
        </w:rPr>
      </w:pPr>
    </w:p>
    <w:p w:rsidR="002F0314" w:rsidRDefault="002F0314" w:rsidP="002F0314">
      <w:pPr>
        <w:pStyle w:val="ListParagraph"/>
        <w:numPr>
          <w:ilvl w:val="0"/>
          <w:numId w:val="29"/>
        </w:numPr>
        <w:tabs>
          <w:tab w:val="left" w:pos="720"/>
        </w:tabs>
        <w:spacing w:before="19" w:after="0" w:line="246" w:lineRule="auto"/>
        <w:ind w:left="0" w:firstLine="360"/>
        <w:rPr>
          <w:rFonts w:ascii="Times New Roman" w:eastAsia="Times New Roman" w:hAnsi="Times New Roman" w:cs="Times New Roman"/>
          <w:sz w:val="24"/>
          <w:szCs w:val="24"/>
        </w:rPr>
      </w:pPr>
      <w:r>
        <w:rPr>
          <w:rFonts w:ascii="Times New Roman" w:hAnsi="Times New Roman" w:cs="Times New Roman"/>
          <w:b/>
          <w:bCs/>
          <w:sz w:val="24"/>
          <w:szCs w:val="24"/>
          <w:u w:val="single"/>
        </w:rPr>
        <w:t>VESTING OF PROPERTY OF THE ESTATE.</w:t>
      </w:r>
      <w:r>
        <w:rPr>
          <w:rFonts w:ascii="Times New Roman" w:hAnsi="Times New Roman" w:cs="Times New Roman"/>
          <w:b/>
          <w:bCs/>
          <w:sz w:val="24"/>
          <w:szCs w:val="24"/>
        </w:rPr>
        <w:t xml:space="preserve"> </w:t>
      </w:r>
      <w:r>
        <w:rPr>
          <w:rFonts w:ascii="Times New Roman" w:hAnsi="Times New Roman" w:cs="Times New Roman"/>
          <w:sz w:val="24"/>
          <w:szCs w:val="24"/>
        </w:rPr>
        <w:t>Property of the estate shall revest in the Debtor(s) upon (Check the applicable box):</w:t>
      </w:r>
    </w:p>
    <w:p w:rsidR="002F0314" w:rsidRDefault="002F0314" w:rsidP="002F0314">
      <w:pPr>
        <w:autoSpaceDE w:val="0"/>
        <w:autoSpaceDN w:val="0"/>
        <w:adjustRightInd w:val="0"/>
        <w:spacing w:after="0" w:line="240" w:lineRule="auto"/>
        <w:rPr>
          <w:rFonts w:ascii="Times New Roman" w:hAnsi="Times New Roman" w:cs="Times New Roman"/>
          <w:sz w:val="24"/>
          <w:szCs w:val="24"/>
        </w:rPr>
      </w:pPr>
    </w:p>
    <w:p w:rsidR="002F0314" w:rsidRDefault="002F0314" w:rsidP="002F0314">
      <w:pPr>
        <w:pStyle w:val="BalloonText"/>
        <w:widowControl/>
        <w:numPr>
          <w:ilvl w:val="0"/>
          <w:numId w:val="1"/>
        </w:numPr>
        <w:autoSpaceDE w:val="0"/>
        <w:autoSpaceDN w:val="0"/>
        <w:adjustRightInd w:val="0"/>
        <w:ind w:left="1080"/>
        <w:rPr>
          <w:rFonts w:ascii="Times New Roman" w:hAnsi="Times New Roman" w:cs="Times New Roman"/>
          <w:sz w:val="24"/>
          <w:szCs w:val="24"/>
        </w:rPr>
      </w:pPr>
      <w:r>
        <w:rPr>
          <w:rFonts w:ascii="Times New Roman" w:hAnsi="Times New Roman" w:cs="Times New Roman"/>
          <w:sz w:val="24"/>
          <w:szCs w:val="24"/>
        </w:rPr>
        <w:t>Plan confirmation.</w:t>
      </w:r>
    </w:p>
    <w:p w:rsidR="002F0314" w:rsidRDefault="002F0314" w:rsidP="002F0314">
      <w:pPr>
        <w:pStyle w:val="BalloonText"/>
        <w:widowControl/>
        <w:numPr>
          <w:ilvl w:val="0"/>
          <w:numId w:val="1"/>
        </w:numPr>
        <w:autoSpaceDE w:val="0"/>
        <w:autoSpaceDN w:val="0"/>
        <w:adjustRightInd w:val="0"/>
        <w:ind w:left="1080"/>
        <w:rPr>
          <w:rFonts w:ascii="Times New Roman" w:hAnsi="Times New Roman" w:cs="Times New Roman"/>
          <w:sz w:val="24"/>
          <w:szCs w:val="24"/>
        </w:rPr>
      </w:pPr>
      <w:r>
        <w:rPr>
          <w:rFonts w:ascii="Times New Roman" w:hAnsi="Times New Roman" w:cs="Times New Roman"/>
          <w:sz w:val="24"/>
          <w:szCs w:val="24"/>
        </w:rPr>
        <w:t>Closing of the case.</w:t>
      </w:r>
    </w:p>
    <w:p w:rsidR="002F0314" w:rsidRDefault="002F0314" w:rsidP="002F0314">
      <w:pPr>
        <w:pStyle w:val="BalloonText"/>
        <w:numPr>
          <w:ilvl w:val="0"/>
          <w:numId w:val="1"/>
        </w:numPr>
        <w:spacing w:before="19" w:line="246" w:lineRule="auto"/>
        <w:ind w:left="1080" w:right="365"/>
        <w:rPr>
          <w:rFonts w:ascii="Times New Roman" w:eastAsia="Times New Roman" w:hAnsi="Times New Roman" w:cs="Times New Roman"/>
          <w:b/>
          <w:sz w:val="24"/>
          <w:szCs w:val="24"/>
        </w:rPr>
      </w:pPr>
      <w:r>
        <w:rPr>
          <w:rFonts w:ascii="Times New Roman" w:hAnsi="Times New Roman" w:cs="Times New Roman"/>
          <w:sz w:val="24"/>
          <w:szCs w:val="24"/>
        </w:rPr>
        <w:t>Other: ________________________________________________________</w:t>
      </w:r>
    </w:p>
    <w:p w:rsidR="002F0314" w:rsidRDefault="002F0314" w:rsidP="002F0314">
      <w:pPr>
        <w:spacing w:before="5" w:after="0" w:line="260" w:lineRule="exact"/>
        <w:rPr>
          <w:rFonts w:ascii="Times New Roman" w:hAnsi="Times New Roman" w:cs="Times New Roman"/>
          <w:sz w:val="24"/>
          <w:szCs w:val="24"/>
        </w:rPr>
      </w:pPr>
    </w:p>
    <w:p w:rsidR="002F0314" w:rsidRDefault="002F0314" w:rsidP="002F0314">
      <w:pPr>
        <w:pStyle w:val="ListParagraph"/>
        <w:numPr>
          <w:ilvl w:val="0"/>
          <w:numId w:val="29"/>
        </w:numPr>
        <w:tabs>
          <w:tab w:val="left" w:pos="720"/>
        </w:tabs>
        <w:spacing w:before="19" w:after="0" w:line="240" w:lineRule="auto"/>
        <w:ind w:left="90" w:right="-20" w:firstLine="27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color="000000"/>
        </w:rPr>
        <w:t>PREV</w:t>
      </w:r>
      <w:r>
        <w:rPr>
          <w:rFonts w:ascii="Times New Roman" w:eastAsia="Times New Roman" w:hAnsi="Times New Roman" w:cs="Times New Roman"/>
          <w:b/>
          <w:spacing w:val="3"/>
          <w:sz w:val="24"/>
          <w:szCs w:val="24"/>
          <w:u w:val="single" w:color="000000"/>
        </w:rPr>
        <w:t>I</w:t>
      </w:r>
      <w:r>
        <w:rPr>
          <w:rFonts w:ascii="Times New Roman" w:eastAsia="Times New Roman" w:hAnsi="Times New Roman" w:cs="Times New Roman"/>
          <w:b/>
          <w:sz w:val="24"/>
          <w:szCs w:val="24"/>
          <w:u w:val="single" w:color="000000"/>
        </w:rPr>
        <w:t>OUS</w:t>
      </w:r>
      <w:r>
        <w:rPr>
          <w:rFonts w:ascii="Times New Roman" w:eastAsia="Times New Roman" w:hAnsi="Times New Roman" w:cs="Times New Roman"/>
          <w:b/>
          <w:spacing w:val="2"/>
          <w:sz w:val="24"/>
          <w:szCs w:val="24"/>
          <w:u w:val="single" w:color="000000"/>
        </w:rPr>
        <w:t xml:space="preserve"> </w:t>
      </w:r>
      <w:r>
        <w:rPr>
          <w:rFonts w:ascii="Times New Roman" w:eastAsia="Times New Roman" w:hAnsi="Times New Roman" w:cs="Times New Roman"/>
          <w:b/>
          <w:sz w:val="24"/>
          <w:szCs w:val="24"/>
          <w:u w:val="single" w:color="000000"/>
        </w:rPr>
        <w:t>B</w:t>
      </w:r>
      <w:r>
        <w:rPr>
          <w:rFonts w:ascii="Times New Roman" w:eastAsia="Times New Roman" w:hAnsi="Times New Roman" w:cs="Times New Roman"/>
          <w:b/>
          <w:spacing w:val="-7"/>
          <w:sz w:val="24"/>
          <w:szCs w:val="24"/>
          <w:u w:val="single" w:color="000000"/>
        </w:rPr>
        <w:t>A</w:t>
      </w:r>
      <w:r>
        <w:rPr>
          <w:rFonts w:ascii="Times New Roman" w:eastAsia="Times New Roman" w:hAnsi="Times New Roman" w:cs="Times New Roman"/>
          <w:b/>
          <w:sz w:val="24"/>
          <w:szCs w:val="24"/>
          <w:u w:val="single" w:color="000000"/>
        </w:rPr>
        <w:t>N</w:t>
      </w:r>
      <w:r>
        <w:rPr>
          <w:rFonts w:ascii="Times New Roman" w:eastAsia="Times New Roman" w:hAnsi="Times New Roman" w:cs="Times New Roman"/>
          <w:b/>
          <w:spacing w:val="-6"/>
          <w:sz w:val="24"/>
          <w:szCs w:val="24"/>
          <w:u w:val="single" w:color="000000"/>
        </w:rPr>
        <w:t>K</w:t>
      </w:r>
      <w:r>
        <w:rPr>
          <w:rFonts w:ascii="Times New Roman" w:eastAsia="Times New Roman" w:hAnsi="Times New Roman" w:cs="Times New Roman"/>
          <w:b/>
          <w:sz w:val="24"/>
          <w:szCs w:val="24"/>
          <w:u w:val="single" w:color="000000"/>
        </w:rPr>
        <w:t>R</w:t>
      </w:r>
      <w:r>
        <w:rPr>
          <w:rFonts w:ascii="Times New Roman" w:eastAsia="Times New Roman" w:hAnsi="Times New Roman" w:cs="Times New Roman"/>
          <w:b/>
          <w:spacing w:val="-2"/>
          <w:sz w:val="24"/>
          <w:szCs w:val="24"/>
          <w:u w:val="single" w:color="000000"/>
        </w:rPr>
        <w:t>U</w:t>
      </w:r>
      <w:r>
        <w:rPr>
          <w:rFonts w:ascii="Times New Roman" w:eastAsia="Times New Roman" w:hAnsi="Times New Roman" w:cs="Times New Roman"/>
          <w:b/>
          <w:sz w:val="24"/>
          <w:szCs w:val="24"/>
          <w:u w:val="single" w:color="000000"/>
        </w:rPr>
        <w:t>P</w:t>
      </w:r>
      <w:r>
        <w:rPr>
          <w:rFonts w:ascii="Times New Roman" w:eastAsia="Times New Roman" w:hAnsi="Times New Roman" w:cs="Times New Roman"/>
          <w:b/>
          <w:spacing w:val="3"/>
          <w:sz w:val="24"/>
          <w:szCs w:val="24"/>
          <w:u w:val="single" w:color="000000"/>
        </w:rPr>
        <w:t>T</w:t>
      </w:r>
      <w:r>
        <w:rPr>
          <w:rFonts w:ascii="Times New Roman" w:eastAsia="Times New Roman" w:hAnsi="Times New Roman" w:cs="Times New Roman"/>
          <w:b/>
          <w:sz w:val="24"/>
          <w:szCs w:val="24"/>
          <w:u w:val="single" w:color="000000"/>
        </w:rPr>
        <w:t>CI</w:t>
      </w:r>
      <w:r>
        <w:rPr>
          <w:rFonts w:ascii="Times New Roman" w:eastAsia="Times New Roman" w:hAnsi="Times New Roman" w:cs="Times New Roman"/>
          <w:b/>
          <w:spacing w:val="2"/>
          <w:sz w:val="24"/>
          <w:szCs w:val="24"/>
          <w:u w:val="single" w:color="000000"/>
        </w:rPr>
        <w:t>E</w:t>
      </w:r>
      <w:r>
        <w:rPr>
          <w:rFonts w:ascii="Times New Roman" w:eastAsia="Times New Roman" w:hAnsi="Times New Roman" w:cs="Times New Roman"/>
          <w:b/>
          <w:sz w:val="24"/>
          <w:szCs w:val="24"/>
          <w:u w:val="single" w:color="000000"/>
        </w:rPr>
        <w:t>S,</w:t>
      </w:r>
      <w:r>
        <w:rPr>
          <w:rFonts w:ascii="Times New Roman" w:eastAsia="Times New Roman" w:hAnsi="Times New Roman" w:cs="Times New Roman"/>
          <w:b/>
          <w:spacing w:val="6"/>
          <w:sz w:val="24"/>
          <w:szCs w:val="24"/>
          <w:u w:val="single" w:color="000000"/>
        </w:rPr>
        <w:t xml:space="preserve"> </w:t>
      </w:r>
      <w:r>
        <w:rPr>
          <w:rFonts w:ascii="Times New Roman" w:eastAsia="Times New Roman" w:hAnsi="Times New Roman" w:cs="Times New Roman"/>
          <w:b/>
          <w:spacing w:val="-5"/>
          <w:sz w:val="24"/>
          <w:szCs w:val="24"/>
          <w:u w:val="single" w:color="000000"/>
        </w:rPr>
        <w:t>A</w:t>
      </w:r>
      <w:r>
        <w:rPr>
          <w:rFonts w:ascii="Times New Roman" w:eastAsia="Times New Roman" w:hAnsi="Times New Roman" w:cs="Times New Roman"/>
          <w:b/>
          <w:sz w:val="24"/>
          <w:szCs w:val="24"/>
          <w:u w:val="single" w:color="000000"/>
        </w:rPr>
        <w:t>ND D</w:t>
      </w:r>
      <w:r>
        <w:rPr>
          <w:rFonts w:ascii="Times New Roman" w:eastAsia="Times New Roman" w:hAnsi="Times New Roman" w:cs="Times New Roman"/>
          <w:b/>
          <w:spacing w:val="3"/>
          <w:sz w:val="24"/>
          <w:szCs w:val="24"/>
          <w:u w:val="single" w:color="000000"/>
        </w:rPr>
        <w:t>I</w:t>
      </w:r>
      <w:r>
        <w:rPr>
          <w:rFonts w:ascii="Times New Roman" w:eastAsia="Times New Roman" w:hAnsi="Times New Roman" w:cs="Times New Roman"/>
          <w:b/>
          <w:sz w:val="24"/>
          <w:szCs w:val="24"/>
          <w:u w:val="single" w:color="000000"/>
        </w:rPr>
        <w:t>SCH</w:t>
      </w:r>
      <w:r>
        <w:rPr>
          <w:rFonts w:ascii="Times New Roman" w:eastAsia="Times New Roman" w:hAnsi="Times New Roman" w:cs="Times New Roman"/>
          <w:b/>
          <w:spacing w:val="-6"/>
          <w:sz w:val="24"/>
          <w:szCs w:val="24"/>
          <w:u w:val="single" w:color="000000"/>
        </w:rPr>
        <w:t>A</w:t>
      </w:r>
      <w:r>
        <w:rPr>
          <w:rFonts w:ascii="Times New Roman" w:eastAsia="Times New Roman" w:hAnsi="Times New Roman" w:cs="Times New Roman"/>
          <w:b/>
          <w:sz w:val="24"/>
          <w:szCs w:val="24"/>
          <w:u w:val="single" w:color="000000"/>
        </w:rPr>
        <w:t>R</w:t>
      </w:r>
      <w:r>
        <w:rPr>
          <w:rFonts w:ascii="Times New Roman" w:eastAsia="Times New Roman" w:hAnsi="Times New Roman" w:cs="Times New Roman"/>
          <w:b/>
          <w:spacing w:val="-2"/>
          <w:sz w:val="24"/>
          <w:szCs w:val="24"/>
          <w:u w:val="single" w:color="000000"/>
        </w:rPr>
        <w:t>G</w:t>
      </w:r>
      <w:r>
        <w:rPr>
          <w:rFonts w:ascii="Times New Roman" w:eastAsia="Times New Roman" w:hAnsi="Times New Roman" w:cs="Times New Roman"/>
          <w:b/>
          <w:spacing w:val="2"/>
          <w:sz w:val="24"/>
          <w:szCs w:val="24"/>
          <w:u w:val="single" w:color="000000"/>
        </w:rPr>
        <w:t>E</w:t>
      </w:r>
      <w:r>
        <w:rPr>
          <w:rFonts w:ascii="Times New Roman" w:eastAsia="Times New Roman" w:hAnsi="Times New Roman" w:cs="Times New Roman"/>
          <w:b/>
          <w:sz w:val="24"/>
          <w:szCs w:val="24"/>
          <w:u w:val="single" w:color="000000"/>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eck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p>
    <w:p w:rsidR="002F0314" w:rsidRDefault="002F0314" w:rsidP="002F0314">
      <w:pPr>
        <w:spacing w:before="9" w:after="0" w:line="280" w:lineRule="exact"/>
        <w:rPr>
          <w:sz w:val="28"/>
          <w:szCs w:val="28"/>
        </w:rPr>
      </w:pPr>
    </w:p>
    <w:p w:rsidR="002F0314" w:rsidRDefault="002F0314" w:rsidP="002F0314">
      <w:pPr>
        <w:pStyle w:val="BalloonText"/>
        <w:numPr>
          <w:ilvl w:val="0"/>
          <w:numId w:val="2"/>
        </w:numPr>
        <w:spacing w:after="120"/>
        <w:ind w:left="1080" w:right="873"/>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 d</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as pre</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rece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cr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1328(</w:t>
      </w:r>
      <w:r>
        <w:rPr>
          <w:rFonts w:ascii="Times New Roman" w:eastAsia="Times New Roman" w:hAnsi="Times New Roman" w:cs="Times New Roman"/>
          <w:spacing w:val="-7"/>
          <w:sz w:val="24"/>
          <w:szCs w:val="24"/>
        </w:rPr>
        <w:t>f</w:t>
      </w:r>
      <w:r>
        <w:rPr>
          <w:rFonts w:ascii="Times New Roman" w:eastAsia="Times New Roman" w:hAnsi="Times New Roman" w:cs="Times New Roman"/>
          <w:sz w:val="24"/>
          <w:szCs w:val="24"/>
        </w:rPr>
        <w:t>).</w:t>
      </w:r>
    </w:p>
    <w:p w:rsidR="002F0314" w:rsidRDefault="002F0314" w:rsidP="002F0314">
      <w:pPr>
        <w:pStyle w:val="BalloonText"/>
        <w:numPr>
          <w:ilvl w:val="0"/>
          <w:numId w:val="2"/>
        </w:numPr>
        <w:tabs>
          <w:tab w:val="left" w:pos="1180"/>
        </w:tabs>
        <w:spacing w:after="120"/>
        <w:ind w:left="1080" w:right="210"/>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ur</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dec</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 xml:space="preserve">ares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rece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 a 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us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cau</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rece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ed 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1328(</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w:t>
      </w:r>
    </w:p>
    <w:p w:rsidR="002F0314" w:rsidRDefault="002F0314" w:rsidP="002F0314">
      <w:pPr>
        <w:pStyle w:val="ListParagraph"/>
        <w:numPr>
          <w:ilvl w:val="0"/>
          <w:numId w:val="29"/>
        </w:numPr>
        <w:tabs>
          <w:tab w:val="left" w:pos="720"/>
        </w:tabs>
        <w:spacing w:before="19" w:after="0" w:line="240" w:lineRule="auto"/>
        <w:ind w:left="0" w:right="-20" w:firstLine="36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color="000000"/>
        </w:rPr>
        <w:t>INCO</w:t>
      </w:r>
      <w:r>
        <w:rPr>
          <w:rFonts w:ascii="Times New Roman" w:eastAsia="Times New Roman" w:hAnsi="Times New Roman" w:cs="Times New Roman"/>
          <w:b/>
          <w:spacing w:val="-3"/>
          <w:sz w:val="24"/>
          <w:szCs w:val="24"/>
          <w:u w:val="single" w:color="000000"/>
        </w:rPr>
        <w:t>M</w:t>
      </w:r>
      <w:r>
        <w:rPr>
          <w:rFonts w:ascii="Times New Roman" w:eastAsia="Times New Roman" w:hAnsi="Times New Roman" w:cs="Times New Roman"/>
          <w:b/>
          <w:sz w:val="24"/>
          <w:szCs w:val="24"/>
          <w:u w:val="single" w:color="000000"/>
        </w:rPr>
        <w:t>E</w:t>
      </w:r>
      <w:r>
        <w:rPr>
          <w:rFonts w:ascii="Times New Roman" w:eastAsia="Times New Roman" w:hAnsi="Times New Roman" w:cs="Times New Roman"/>
          <w:b/>
          <w:spacing w:val="5"/>
          <w:sz w:val="24"/>
          <w:szCs w:val="24"/>
          <w:u w:val="single" w:color="000000"/>
        </w:rPr>
        <w:t xml:space="preserve"> </w:t>
      </w:r>
      <w:r>
        <w:rPr>
          <w:rFonts w:ascii="Times New Roman" w:eastAsia="Times New Roman" w:hAnsi="Times New Roman" w:cs="Times New Roman"/>
          <w:b/>
          <w:spacing w:val="2"/>
          <w:sz w:val="24"/>
          <w:szCs w:val="24"/>
          <w:u w:val="single" w:color="000000"/>
        </w:rPr>
        <w:t>T</w:t>
      </w:r>
      <w:r>
        <w:rPr>
          <w:rFonts w:ascii="Times New Roman" w:eastAsia="Times New Roman" w:hAnsi="Times New Roman" w:cs="Times New Roman"/>
          <w:b/>
          <w:spacing w:val="-5"/>
          <w:sz w:val="24"/>
          <w:szCs w:val="24"/>
          <w:u w:val="single" w:color="000000"/>
        </w:rPr>
        <w:t>A</w:t>
      </w:r>
      <w:r>
        <w:rPr>
          <w:rFonts w:ascii="Times New Roman" w:eastAsia="Times New Roman" w:hAnsi="Times New Roman" w:cs="Times New Roman"/>
          <w:b/>
          <w:sz w:val="24"/>
          <w:szCs w:val="24"/>
          <w:u w:val="single" w:color="000000"/>
        </w:rPr>
        <w:t>X R</w:t>
      </w:r>
      <w:r>
        <w:rPr>
          <w:rFonts w:ascii="Times New Roman" w:eastAsia="Times New Roman" w:hAnsi="Times New Roman" w:cs="Times New Roman"/>
          <w:b/>
          <w:spacing w:val="2"/>
          <w:sz w:val="24"/>
          <w:szCs w:val="24"/>
          <w:u w:val="single" w:color="000000"/>
        </w:rPr>
        <w:t>E</w:t>
      </w:r>
      <w:r>
        <w:rPr>
          <w:rFonts w:ascii="Times New Roman" w:eastAsia="Times New Roman" w:hAnsi="Times New Roman" w:cs="Times New Roman"/>
          <w:b/>
          <w:spacing w:val="-4"/>
          <w:sz w:val="24"/>
          <w:szCs w:val="24"/>
          <w:u w:val="single" w:color="000000"/>
        </w:rPr>
        <w:t>F</w:t>
      </w:r>
      <w:r>
        <w:rPr>
          <w:rFonts w:ascii="Times New Roman" w:eastAsia="Times New Roman" w:hAnsi="Times New Roman" w:cs="Times New Roman"/>
          <w:b/>
          <w:sz w:val="24"/>
          <w:szCs w:val="24"/>
          <w:u w:val="single" w:color="000000"/>
        </w:rPr>
        <w:t>UNDS:</w:t>
      </w:r>
      <w:r>
        <w:rPr>
          <w:rFonts w:ascii="Times New Roman" w:eastAsia="Times New Roman" w:hAnsi="Times New Roman" w:cs="Times New Roman"/>
          <w:b/>
          <w:sz w:val="24"/>
          <w:szCs w:val="24"/>
        </w:rPr>
        <w:t xml:space="preserve"> </w:t>
      </w:r>
      <w:r>
        <w:rPr>
          <w:rFonts w:ascii="Times New Roman" w:eastAsia="Times New Roman" w:hAnsi="Times New Roman" w:cs="Times New Roman"/>
          <w:b/>
          <w:spacing w:val="5"/>
          <w:sz w:val="24"/>
          <w:szCs w:val="24"/>
        </w:rPr>
        <w:t xml:space="preserve"> </w:t>
      </w:r>
      <w:r>
        <w:rPr>
          <w:rFonts w:ascii="Times New Roman" w:eastAsia="Times New Roman" w:hAnsi="Times New Roman" w:cs="Times New Roman"/>
          <w:sz w:val="24"/>
          <w:szCs w:val="24"/>
        </w:rPr>
        <w:t>Debtor(s), within 14 days of filing the return, will supply the Trustee with a copy of each tax return filed during the Plan term and will</w:t>
      </w:r>
      <w:r>
        <w:rPr>
          <w:rFonts w:ascii="Times New Roman" w:eastAsia="Times New Roman" w:hAnsi="Times New Roman" w:cs="Times New Roman"/>
          <w:b/>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eck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p>
    <w:p w:rsidR="002F0314" w:rsidRDefault="002F0314" w:rsidP="002F0314">
      <w:pPr>
        <w:spacing w:before="9" w:after="0" w:line="280" w:lineRule="exact"/>
        <w:rPr>
          <w:sz w:val="28"/>
          <w:szCs w:val="28"/>
        </w:rPr>
      </w:pPr>
    </w:p>
    <w:p w:rsidR="002F0314" w:rsidRDefault="002F0314" w:rsidP="002F0314">
      <w:pPr>
        <w:pStyle w:val="BalloonText"/>
        <w:numPr>
          <w:ilvl w:val="0"/>
          <w:numId w:val="3"/>
        </w:numPr>
        <w:spacing w:after="12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Retain any tax refunds received during the Plan term and has included them in Debtor(s) budget.</w:t>
      </w:r>
    </w:p>
    <w:p w:rsidR="002F0314" w:rsidRDefault="002F0314" w:rsidP="002F0314">
      <w:pPr>
        <w:pStyle w:val="BalloonText"/>
        <w:numPr>
          <w:ilvl w:val="0"/>
          <w:numId w:val="3"/>
        </w:numPr>
        <w:spacing w:after="12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Turn over to the Trustee all income tax refunds received during the plan term.</w:t>
      </w:r>
    </w:p>
    <w:p w:rsidR="002F0314" w:rsidRDefault="002F0314" w:rsidP="002F0314">
      <w:pPr>
        <w:pStyle w:val="BalloonText"/>
        <w:numPr>
          <w:ilvl w:val="0"/>
          <w:numId w:val="3"/>
        </w:numPr>
        <w:tabs>
          <w:tab w:val="left" w:pos="1180"/>
        </w:tabs>
        <w:spacing w:after="12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Turn over to the Trustee a portion of any income tax refunds received during the Plan term as specified below.</w:t>
      </w:r>
    </w:p>
    <w:p w:rsidR="002F0314" w:rsidRDefault="002F0314" w:rsidP="002F0314">
      <w:pPr>
        <w:spacing w:after="0" w:line="246" w:lineRule="auto"/>
        <w:ind w:left="1080"/>
        <w:rPr>
          <w:rFonts w:ascii="Arial" w:eastAsia="Arial" w:hAnsi="Arial" w:cs="Arial"/>
          <w:sz w:val="24"/>
          <w:szCs w:val="24"/>
        </w:rPr>
      </w:pPr>
      <w:r>
        <w:rPr>
          <w:rFonts w:ascii="Arial" w:eastAsia="Arial" w:hAnsi="Arial" w:cs="Arial"/>
          <w:sz w:val="24"/>
          <w:szCs w:val="24"/>
        </w:rPr>
        <w:t>____________________________________________________________</w:t>
      </w:r>
    </w:p>
    <w:p w:rsidR="002F0314" w:rsidRDefault="002F0314" w:rsidP="002F0314">
      <w:pPr>
        <w:spacing w:after="0" w:line="246" w:lineRule="auto"/>
        <w:ind w:left="1080" w:right="196"/>
        <w:rPr>
          <w:rFonts w:ascii="Times New Roman" w:eastAsia="Times New Roman" w:hAnsi="Times New Roman" w:cs="Times New Roman"/>
          <w:sz w:val="24"/>
          <w:szCs w:val="24"/>
        </w:rPr>
      </w:pPr>
    </w:p>
    <w:p w:rsidR="002F0314" w:rsidRDefault="002F0314" w:rsidP="002F0314">
      <w:pPr>
        <w:pStyle w:val="ListParagraph"/>
        <w:numPr>
          <w:ilvl w:val="0"/>
          <w:numId w:val="29"/>
        </w:numPr>
        <w:tabs>
          <w:tab w:val="left" w:pos="720"/>
          <w:tab w:val="left" w:pos="2560"/>
          <w:tab w:val="left" w:pos="4720"/>
          <w:tab w:val="left" w:pos="5440"/>
        </w:tabs>
        <w:spacing w:after="0" w:line="240" w:lineRule="auto"/>
        <w:ind w:left="0" w:right="-20" w:firstLine="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NON STANDARD PLAN PROVISIONS.</w:t>
      </w:r>
    </w:p>
    <w:p w:rsidR="002F0314" w:rsidRDefault="002F0314" w:rsidP="002F0314">
      <w:pPr>
        <w:tabs>
          <w:tab w:val="left" w:pos="2560"/>
          <w:tab w:val="left" w:pos="4720"/>
          <w:tab w:val="left" w:pos="5440"/>
        </w:tabs>
        <w:spacing w:after="0" w:line="240" w:lineRule="auto"/>
        <w:ind w:left="820" w:right="-20"/>
        <w:rPr>
          <w:rFonts w:ascii="Times New Roman" w:eastAsia="Times New Roman" w:hAnsi="Times New Roman" w:cs="Times New Roman"/>
          <w:b/>
          <w:bCs/>
          <w:sz w:val="24"/>
          <w:szCs w:val="24"/>
        </w:rPr>
      </w:pPr>
    </w:p>
    <w:p w:rsidR="002F0314" w:rsidRDefault="002F0314" w:rsidP="002F0314">
      <w:pPr>
        <w:pStyle w:val="BalloonText"/>
        <w:numPr>
          <w:ilvl w:val="0"/>
          <w:numId w:val="4"/>
        </w:numPr>
        <w:tabs>
          <w:tab w:val="left" w:pos="2560"/>
          <w:tab w:val="left" w:pos="4720"/>
          <w:tab w:val="left" w:pos="5440"/>
        </w:tabs>
        <w:ind w:left="10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rsidR="002F0314" w:rsidRDefault="002F0314" w:rsidP="002F0314">
      <w:pPr>
        <w:tabs>
          <w:tab w:val="left" w:pos="2560"/>
          <w:tab w:val="left" w:pos="4720"/>
          <w:tab w:val="left" w:pos="5440"/>
        </w:tabs>
        <w:spacing w:after="0" w:line="240" w:lineRule="auto"/>
        <w:ind w:left="820" w:right="-20"/>
        <w:rPr>
          <w:rFonts w:ascii="Times New Roman" w:eastAsia="Times New Roman" w:hAnsi="Times New Roman" w:cs="Times New Roman"/>
          <w:sz w:val="24"/>
          <w:szCs w:val="24"/>
        </w:rPr>
      </w:pPr>
    </w:p>
    <w:p w:rsidR="002F0314" w:rsidRDefault="002F0314" w:rsidP="002F0314">
      <w:pPr>
        <w:tabs>
          <w:tab w:val="left" w:pos="2560"/>
          <w:tab w:val="left" w:pos="4720"/>
          <w:tab w:val="left" w:pos="5440"/>
        </w:tabs>
        <w:spacing w:after="0" w:line="240" w:lineRule="auto"/>
        <w:ind w:left="7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If “None” is checked, the rest of Paragraph 11 need not be completed or reproduced.</w:t>
      </w:r>
    </w:p>
    <w:p w:rsidR="002F0314" w:rsidRDefault="002F0314" w:rsidP="002F0314">
      <w:pPr>
        <w:autoSpaceDE w:val="0"/>
        <w:autoSpaceDN w:val="0"/>
        <w:adjustRightInd w:val="0"/>
        <w:spacing w:after="0" w:line="240" w:lineRule="auto"/>
        <w:ind w:firstLine="720"/>
        <w:rPr>
          <w:rFonts w:ascii="Times New Roman" w:hAnsi="Times New Roman" w:cs="Times New Roman"/>
          <w:sz w:val="24"/>
          <w:szCs w:val="24"/>
        </w:rPr>
      </w:pPr>
    </w:p>
    <w:p w:rsidR="002F0314" w:rsidRDefault="002F0314" w:rsidP="002F031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Under Bankruptcy Rule 3015(c), nonstandard provisions are required to be set forth below.</w:t>
      </w:r>
    </w:p>
    <w:p w:rsidR="002F0314" w:rsidRDefault="002F0314" w:rsidP="002F0314">
      <w:pPr>
        <w:autoSpaceDE w:val="0"/>
        <w:autoSpaceDN w:val="0"/>
        <w:adjustRightInd w:val="0"/>
        <w:spacing w:after="0" w:line="240" w:lineRule="auto"/>
        <w:rPr>
          <w:rFonts w:ascii="Times New Roman" w:hAnsi="Times New Roman" w:cs="Times New Roman"/>
          <w:sz w:val="24"/>
          <w:szCs w:val="24"/>
        </w:rPr>
      </w:pPr>
    </w:p>
    <w:p w:rsidR="002F0314" w:rsidRPr="0027209E" w:rsidRDefault="002F0314" w:rsidP="002F0314">
      <w:pPr>
        <w:autoSpaceDE w:val="0"/>
        <w:autoSpaceDN w:val="0"/>
        <w:adjustRightInd w:val="0"/>
        <w:spacing w:after="0" w:line="240" w:lineRule="auto"/>
        <w:ind w:firstLine="720"/>
        <w:rPr>
          <w:rFonts w:ascii="Times New Roman" w:hAnsi="Times New Roman" w:cs="Times New Roman"/>
          <w:b/>
          <w:sz w:val="24"/>
          <w:szCs w:val="24"/>
        </w:rPr>
      </w:pPr>
      <w:r w:rsidRPr="0027209E">
        <w:rPr>
          <w:rFonts w:ascii="Times New Roman" w:hAnsi="Times New Roman" w:cs="Times New Roman"/>
          <w:b/>
          <w:sz w:val="24"/>
          <w:szCs w:val="24"/>
        </w:rPr>
        <w:t>These Plan provisions will be effective only if the applicable box on Page 1 of this Plan is checked.</w:t>
      </w:r>
    </w:p>
    <w:p w:rsidR="002F0314" w:rsidRDefault="002F0314" w:rsidP="002F03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2F0314" w:rsidRDefault="002F0314" w:rsidP="002F0314">
      <w:pPr>
        <w:autoSpaceDE w:val="0"/>
        <w:autoSpaceDN w:val="0"/>
        <w:adjustRightInd w:val="0"/>
        <w:spacing w:after="0" w:line="240" w:lineRule="auto"/>
        <w:ind w:firstLine="810"/>
        <w:rPr>
          <w:rFonts w:ascii="Times New Roman" w:hAnsi="Times New Roman" w:cs="Times New Roman"/>
          <w:b/>
          <w:bCs/>
          <w:sz w:val="24"/>
          <w:szCs w:val="24"/>
        </w:rPr>
      </w:pPr>
    </w:p>
    <w:p w:rsidR="002F0314" w:rsidRDefault="002F0314" w:rsidP="002F0314">
      <w:pPr>
        <w:pStyle w:val="ListParagraph"/>
        <w:widowControl/>
        <w:numPr>
          <w:ilvl w:val="0"/>
          <w:numId w:val="29"/>
        </w:numPr>
        <w:tabs>
          <w:tab w:val="left" w:pos="720"/>
        </w:tabs>
        <w:autoSpaceDE w:val="0"/>
        <w:autoSpaceDN w:val="0"/>
        <w:adjustRightInd w:val="0"/>
        <w:spacing w:after="0" w:line="240" w:lineRule="auto"/>
        <w:ind w:left="0" w:firstLine="360"/>
        <w:rPr>
          <w:rFonts w:ascii="Times New Roman" w:hAnsi="Times New Roman" w:cs="Times New Roman"/>
          <w:sz w:val="24"/>
          <w:szCs w:val="24"/>
        </w:rPr>
      </w:pPr>
      <w:r>
        <w:rPr>
          <w:rFonts w:ascii="Times New Roman" w:hAnsi="Times New Roman" w:cs="Times New Roman"/>
          <w:b/>
          <w:bCs/>
          <w:sz w:val="24"/>
          <w:szCs w:val="24"/>
        </w:rPr>
        <w:t xml:space="preserve">CERTIFICATION. </w:t>
      </w:r>
      <w:r>
        <w:rPr>
          <w:rFonts w:ascii="Times New Roman" w:hAnsi="Times New Roman" w:cs="Times New Roman"/>
          <w:sz w:val="24"/>
          <w:szCs w:val="24"/>
        </w:rPr>
        <w:t>No changes have been made to the form required by Montana</w:t>
      </w:r>
    </w:p>
    <w:p w:rsidR="002F0314" w:rsidRDefault="002F0314" w:rsidP="002F0314">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Local Bankruptcy Rules except those referenced in Paragraph 11 and the Debtor(s) is not seeking confirmation of any provision not allowed under the Federal Rules of Bankruptcy Procedure.</w:t>
      </w:r>
    </w:p>
    <w:p w:rsidR="002F0314" w:rsidRDefault="002F0314" w:rsidP="002F0314">
      <w:pPr>
        <w:tabs>
          <w:tab w:val="left" w:pos="2560"/>
          <w:tab w:val="left" w:pos="4720"/>
          <w:tab w:val="left" w:pos="5440"/>
        </w:tabs>
        <w:spacing w:after="0" w:line="240" w:lineRule="auto"/>
        <w:ind w:left="820" w:right="-20"/>
        <w:rPr>
          <w:rFonts w:ascii="Times New Roman" w:eastAsia="Times New Roman" w:hAnsi="Times New Roman" w:cs="Times New Roman"/>
          <w:sz w:val="24"/>
          <w:szCs w:val="24"/>
        </w:rPr>
      </w:pPr>
    </w:p>
    <w:p w:rsidR="002F0314" w:rsidRDefault="002F0314" w:rsidP="002F0314">
      <w:pPr>
        <w:tabs>
          <w:tab w:val="left" w:pos="2560"/>
          <w:tab w:val="left" w:pos="4720"/>
          <w:tab w:val="left" w:pos="5440"/>
        </w:tabs>
        <w:spacing w:after="0" w:line="240" w:lineRule="auto"/>
        <w:ind w:left="820" w:right="-20"/>
        <w:rPr>
          <w:rFonts w:ascii="Times New Roman" w:eastAsia="Times New Roman" w:hAnsi="Times New Roman" w:cs="Times New Roman"/>
          <w:sz w:val="24"/>
          <w:szCs w:val="24"/>
        </w:rPr>
      </w:pPr>
      <w:r>
        <w:rPr>
          <w:rFonts w:ascii="Times New Roman" w:hAnsi="Times New Roman" w:cs="Times New Roman"/>
          <w:sz w:val="24"/>
          <w:szCs w:val="24"/>
        </w:rPr>
        <w:t>DATED this ____ day of___________________, 20___.</w:t>
      </w:r>
    </w:p>
    <w:p w:rsidR="002F0314" w:rsidRDefault="002F0314" w:rsidP="002F0314">
      <w:pPr>
        <w:spacing w:after="0" w:line="200" w:lineRule="exact"/>
        <w:rPr>
          <w:sz w:val="20"/>
          <w:szCs w:val="20"/>
        </w:rPr>
      </w:pPr>
    </w:p>
    <w:p w:rsidR="002F0314" w:rsidRDefault="002F0314" w:rsidP="002F0314">
      <w:pPr>
        <w:spacing w:after="0" w:line="200" w:lineRule="exact"/>
        <w:rPr>
          <w:sz w:val="20"/>
          <w:szCs w:val="20"/>
        </w:rPr>
      </w:pPr>
    </w:p>
    <w:p w:rsidR="002F0314" w:rsidRDefault="002F0314" w:rsidP="002F0314">
      <w:pPr>
        <w:spacing w:after="0" w:line="240" w:lineRule="auto"/>
        <w:ind w:left="4320"/>
        <w:rPr>
          <w:sz w:val="20"/>
          <w:szCs w:val="20"/>
        </w:rPr>
      </w:pPr>
      <w:r>
        <w:rPr>
          <w:rFonts w:ascii="Calibri" w:eastAsia="Calibri" w:hAnsi="Calibri" w:cs="Times New Roman"/>
          <w:noProof/>
        </w:rPr>
        <w:t>____________________________________</w:t>
      </w:r>
    </w:p>
    <w:p w:rsidR="002F0314" w:rsidRDefault="002F0314" w:rsidP="002F0314">
      <w:pPr>
        <w:spacing w:before="19" w:after="0" w:line="240" w:lineRule="auto"/>
        <w:ind w:left="4320" w:right="3618"/>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p>
    <w:p w:rsidR="002F0314" w:rsidRDefault="002F0314" w:rsidP="002F0314">
      <w:pPr>
        <w:spacing w:before="19" w:after="0" w:line="240" w:lineRule="auto"/>
        <w:ind w:left="4320" w:right="3618"/>
        <w:rPr>
          <w:rFonts w:ascii="Times New Roman" w:eastAsia="Times New Roman" w:hAnsi="Times New Roman" w:cs="Times New Roman"/>
          <w:sz w:val="24"/>
          <w:szCs w:val="24"/>
        </w:rPr>
      </w:pPr>
    </w:p>
    <w:p w:rsidR="002F0314" w:rsidRDefault="002F0314" w:rsidP="002F0314">
      <w:pPr>
        <w:spacing w:after="0" w:line="240" w:lineRule="auto"/>
        <w:ind w:left="4320"/>
        <w:rPr>
          <w:sz w:val="20"/>
          <w:szCs w:val="20"/>
        </w:rPr>
      </w:pPr>
      <w:r>
        <w:rPr>
          <w:rFonts w:ascii="Calibri" w:eastAsia="Calibri" w:hAnsi="Calibri" w:cs="Times New Roman"/>
          <w:noProof/>
        </w:rPr>
        <w:t>____________________________________</w:t>
      </w:r>
    </w:p>
    <w:p w:rsidR="002F0314" w:rsidRDefault="002F0314" w:rsidP="002F0314">
      <w:pPr>
        <w:spacing w:before="19" w:after="0" w:line="240" w:lineRule="auto"/>
        <w:ind w:left="4320" w:right="3618"/>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p>
    <w:p w:rsidR="002F0314" w:rsidRDefault="002F0314" w:rsidP="002F0314">
      <w:pPr>
        <w:spacing w:before="19" w:after="0" w:line="240" w:lineRule="auto"/>
        <w:ind w:left="4320"/>
        <w:rPr>
          <w:rFonts w:ascii="Times New Roman" w:eastAsia="Times New Roman" w:hAnsi="Times New Roman" w:cs="Times New Roman"/>
          <w:spacing w:val="-5"/>
          <w:sz w:val="24"/>
          <w:szCs w:val="24"/>
        </w:rPr>
      </w:pPr>
    </w:p>
    <w:p w:rsidR="002F0314" w:rsidRDefault="002F0314" w:rsidP="002F0314">
      <w:pPr>
        <w:spacing w:after="0" w:line="240" w:lineRule="auto"/>
        <w:ind w:left="4320"/>
        <w:rPr>
          <w:sz w:val="20"/>
          <w:szCs w:val="20"/>
        </w:rPr>
      </w:pPr>
      <w:r>
        <w:rPr>
          <w:rFonts w:ascii="Calibri" w:eastAsia="Calibri" w:hAnsi="Calibri" w:cs="Times New Roman"/>
          <w:noProof/>
        </w:rPr>
        <w:t>____________________________________</w:t>
      </w:r>
    </w:p>
    <w:p w:rsidR="002F0314" w:rsidRDefault="002F0314" w:rsidP="002F0314">
      <w:pPr>
        <w:spacing w:before="5" w:after="0" w:line="240" w:lineRule="auto"/>
        <w:ind w:left="4320"/>
        <w:rPr>
          <w:rFonts w:ascii="Times New Roman" w:hAnsi="Times New Roman" w:cs="Times New Roman"/>
          <w:sz w:val="24"/>
          <w:szCs w:val="24"/>
        </w:rPr>
      </w:pPr>
      <w:r>
        <w:rPr>
          <w:rFonts w:ascii="Times New Roman" w:hAnsi="Times New Roman" w:cs="Times New Roman"/>
          <w:sz w:val="24"/>
          <w:szCs w:val="24"/>
        </w:rPr>
        <w:t>Attorney for Debtor</w:t>
      </w:r>
    </w:p>
    <w:p w:rsidR="002F0314" w:rsidRDefault="002F0314" w:rsidP="002F0314">
      <w:pPr>
        <w:spacing w:before="5" w:after="0" w:line="150" w:lineRule="exact"/>
        <w:rPr>
          <w:sz w:val="15"/>
          <w:szCs w:val="15"/>
        </w:rPr>
      </w:pPr>
    </w:p>
    <w:p w:rsidR="002F0314" w:rsidRDefault="002F0314" w:rsidP="002F031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CERT</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4"/>
          <w:sz w:val="24"/>
          <w:szCs w:val="24"/>
          <w:u w:val="single" w:color="000000"/>
        </w:rPr>
        <w:t>F</w:t>
      </w:r>
      <w:r>
        <w:rPr>
          <w:rFonts w:ascii="Times New Roman" w:eastAsia="Times New Roman" w:hAnsi="Times New Roman" w:cs="Times New Roman"/>
          <w:sz w:val="24"/>
          <w:szCs w:val="24"/>
          <w:u w:val="single" w:color="000000"/>
        </w:rPr>
        <w:t>IC</w:t>
      </w:r>
      <w:r>
        <w:rPr>
          <w:rFonts w:ascii="Times New Roman" w:eastAsia="Times New Roman" w:hAnsi="Times New Roman" w:cs="Times New Roman"/>
          <w:spacing w:val="-5"/>
          <w:sz w:val="24"/>
          <w:szCs w:val="24"/>
          <w:u w:val="single" w:color="000000"/>
        </w:rPr>
        <w:t>A</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2"/>
          <w:sz w:val="24"/>
          <w:szCs w:val="24"/>
          <w:u w:val="single" w:color="000000"/>
        </w:rPr>
        <w:t xml:space="preserve"> SERVICE</w:t>
      </w:r>
    </w:p>
    <w:p w:rsidR="002F0314" w:rsidRDefault="002F0314" w:rsidP="002F0314">
      <w:pPr>
        <w:tabs>
          <w:tab w:val="left" w:pos="1880"/>
          <w:tab w:val="left" w:pos="3320"/>
          <w:tab w:val="left" w:pos="4040"/>
          <w:tab w:val="left" w:pos="5040"/>
          <w:tab w:val="left" w:pos="5840"/>
        </w:tabs>
        <w:spacing w:after="0" w:line="24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do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 xml:space="preserve">ury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color="000000"/>
        </w:rPr>
        <w:t xml:space="preserve">___ </w:t>
      </w:r>
      <w:r>
        <w:rPr>
          <w:rFonts w:ascii="Times New Roman" w:eastAsia="Times New Roman" w:hAnsi="Times New Roman" w:cs="Times New Roman"/>
          <w:sz w:val="24"/>
          <w:szCs w:val="24"/>
        </w:rPr>
        <w:t>day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______________________,</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20___,</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copy of the foregoing was served by </w:t>
      </w:r>
      <w:r>
        <w:rPr>
          <w:rFonts w:ascii="Times New Roman" w:hAnsi="Times New Roman" w:cs="Times New Roman"/>
          <w:sz w:val="24"/>
          <w:szCs w:val="24"/>
        </w:rPr>
        <w:t>electronic means pursuant to LBR 9013-1(d)(2) on the parties noted in the Court’s ECF transmission facilities and/or by mail on the following parties</w:t>
      </w:r>
      <w:r>
        <w:rPr>
          <w:rFonts w:ascii="Times New Roman" w:eastAsia="Times New Roman" w:hAnsi="Times New Roman" w:cs="Times New Roman"/>
          <w:sz w:val="24"/>
          <w:szCs w:val="24"/>
        </w:rPr>
        <w:t>:</w:t>
      </w:r>
    </w:p>
    <w:p w:rsidR="002F0314" w:rsidRDefault="002F0314" w:rsidP="002F0314">
      <w:pPr>
        <w:spacing w:before="61" w:after="0" w:line="246" w:lineRule="auto"/>
        <w:rPr>
          <w:rFonts w:ascii="Times New Roman" w:eastAsia="Times New Roman" w:hAnsi="Times New Roman" w:cs="Times New Roman"/>
          <w:sz w:val="24"/>
          <w:szCs w:val="24"/>
        </w:rPr>
      </w:pPr>
    </w:p>
    <w:p w:rsidR="002F0314" w:rsidRDefault="002F0314" w:rsidP="002F0314">
      <w:pPr>
        <w:spacing w:before="61" w:after="0" w:line="246" w:lineRule="auto"/>
        <w:ind w:left="720" w:right="4320"/>
        <w:rPr>
          <w:rFonts w:ascii="Times New Roman" w:eastAsia="Times New Roman" w:hAnsi="Times New Roman" w:cs="Times New Roman"/>
          <w:sz w:val="24"/>
          <w:szCs w:val="24"/>
        </w:rPr>
      </w:pPr>
      <w:r>
        <w:rPr>
          <w:rFonts w:ascii="Times New Roman" w:eastAsia="Times New Roman" w:hAnsi="Times New Roman" w:cs="Times New Roman"/>
          <w:sz w:val="24"/>
          <w:szCs w:val="24"/>
        </w:rPr>
        <w:t>See attached mailing matrix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p>
    <w:p w:rsidR="002F0314" w:rsidRDefault="002F0314" w:rsidP="002F0314">
      <w:pPr>
        <w:spacing w:before="61" w:after="0" w:line="246" w:lineRule="auto"/>
        <w:ind w:left="720" w:right="43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The attached list will not be mailed out to creditors but will be on file with the United States Bankruptcy Court. A copy will be provided upon request.</w:t>
      </w:r>
    </w:p>
    <w:p w:rsidR="002F0314" w:rsidRDefault="002F0314" w:rsidP="002F0314">
      <w:pPr>
        <w:spacing w:before="8" w:after="0" w:line="140" w:lineRule="exact"/>
        <w:ind w:left="720" w:right="4320"/>
        <w:rPr>
          <w:sz w:val="14"/>
          <w:szCs w:val="14"/>
        </w:rPr>
      </w:pPr>
    </w:p>
    <w:p w:rsidR="002F0314" w:rsidRDefault="002F0314" w:rsidP="002F0314">
      <w:pPr>
        <w:spacing w:after="0" w:line="200" w:lineRule="exact"/>
        <w:rPr>
          <w:sz w:val="20"/>
          <w:szCs w:val="20"/>
        </w:rPr>
      </w:pPr>
    </w:p>
    <w:p w:rsidR="002F0314" w:rsidRDefault="002F0314" w:rsidP="002F0314">
      <w:pPr>
        <w:spacing w:before="19" w:after="0" w:line="240" w:lineRule="auto"/>
        <w:ind w:left="4320"/>
        <w:rPr>
          <w:noProof/>
        </w:rPr>
      </w:pPr>
      <w:r>
        <w:rPr>
          <w:noProof/>
        </w:rPr>
        <w:t>___________________________________________</w:t>
      </w:r>
    </w:p>
    <w:p w:rsidR="002F0314" w:rsidRDefault="002F0314" w:rsidP="002F0314">
      <w:pPr>
        <w:spacing w:before="19"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2F0314" w:rsidRDefault="002F0314" w:rsidP="002F0314">
      <w:pPr>
        <w:spacing w:before="4" w:after="0" w:line="170" w:lineRule="exact"/>
        <w:rPr>
          <w:sz w:val="17"/>
          <w:szCs w:val="17"/>
        </w:rPr>
      </w:pPr>
    </w:p>
    <w:p w:rsidR="002F0314" w:rsidRDefault="002F0314" w:rsidP="002F0314">
      <w:pPr>
        <w:spacing w:after="0" w:line="200" w:lineRule="exact"/>
        <w:rPr>
          <w:sz w:val="20"/>
          <w:szCs w:val="20"/>
        </w:rPr>
      </w:pPr>
    </w:p>
    <w:p w:rsidR="002F0314" w:rsidRDefault="002F0314" w:rsidP="002F0314">
      <w:pPr>
        <w:spacing w:before="7"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9013-1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 par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ur</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rs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ser</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ed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document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2F0314" w:rsidRDefault="002F0314" w:rsidP="002F0314"/>
    <w:p w:rsidR="00634BC9" w:rsidRDefault="00634BC9">
      <w:pPr>
        <w:spacing w:after="0" w:line="246" w:lineRule="auto"/>
        <w:ind w:left="100" w:firstLine="720"/>
        <w:jc w:val="both"/>
        <w:rPr>
          <w:rFonts w:ascii="Times New Roman" w:eastAsia="Times New Roman" w:hAnsi="Times New Roman" w:cs="Times New Roman"/>
          <w:sz w:val="24"/>
          <w:szCs w:val="24"/>
        </w:rPr>
      </w:pPr>
      <w:bookmarkStart w:id="56" w:name="_GoBack"/>
      <w:bookmarkEnd w:id="56"/>
    </w:p>
    <w:p w:rsidR="00634BC9" w:rsidRDefault="00F0302A">
      <w:pPr>
        <w:jc w:val="both"/>
      </w:pPr>
      <w:bookmarkStart w:id="57" w:name="_Toc484772825"/>
      <w:r>
        <w:br w:type="page"/>
      </w:r>
    </w:p>
    <w:p w:rsidR="00634BC9" w:rsidRDefault="00F0302A">
      <w:pPr>
        <w:pStyle w:val="Heading1"/>
        <w:rPr>
          <w:bCs/>
        </w:rPr>
      </w:pPr>
      <w:r>
        <w:rPr>
          <w:rStyle w:val="Heading1Char"/>
          <w:rFonts w:eastAsiaTheme="minorHAnsi"/>
        </w:rPr>
        <w:lastRenderedPageBreak/>
        <w:fldChar w:fldCharType="begin"/>
      </w:r>
      <w:r>
        <w:rPr>
          <w:rStyle w:val="Heading1Char"/>
          <w:rFonts w:eastAsiaTheme="minorHAnsi"/>
        </w:rPr>
        <w:instrText xml:space="preserve"> SEQ CHAPTER \h \r 1</w:instrText>
      </w:r>
      <w:r>
        <w:rPr>
          <w:rStyle w:val="Heading1Char"/>
          <w:rFonts w:eastAsiaTheme="minorHAnsi"/>
        </w:rPr>
        <w:fldChar w:fldCharType="end"/>
      </w:r>
      <w:bookmarkStart w:id="58" w:name="_Toc499022164"/>
      <w:r>
        <w:rPr>
          <w:rStyle w:val="Heading1Char"/>
          <w:rFonts w:eastAsiaTheme="minorHAnsi"/>
        </w:rPr>
        <w:t>Mont. LBF 19-A. MOTION TO MODIFY PLAN</w:t>
      </w:r>
      <w:bookmarkEnd w:id="58"/>
      <w:r>
        <w:rPr>
          <w:bCs/>
        </w:rPr>
        <w:t>.</w:t>
      </w:r>
    </w:p>
    <w:p w:rsidR="00634BC9" w:rsidRDefault="00F0302A">
      <w:pPr>
        <w:spacing w:after="0" w:line="240" w:lineRule="auto"/>
        <w:rPr>
          <w:rFonts w:ascii="Times New Roman" w:hAnsi="Times New Roman"/>
          <w:sz w:val="24"/>
          <w:szCs w:val="24"/>
        </w:rPr>
      </w:pPr>
      <w:r>
        <w:rPr>
          <w:rFonts w:ascii="Times New Roman" w:hAnsi="Times New Roman"/>
          <w:sz w:val="24"/>
          <w:szCs w:val="24"/>
        </w:rPr>
        <w:t>[Mont. LBR ]</w:t>
      </w:r>
    </w:p>
    <w:p w:rsidR="00634BC9" w:rsidRDefault="00634BC9">
      <w:pPr>
        <w:spacing w:after="0" w:line="240" w:lineRule="auto"/>
        <w:rPr>
          <w:rFonts w:ascii="Times New Roman" w:hAnsi="Times New Roman"/>
          <w:sz w:val="24"/>
          <w:szCs w:val="24"/>
        </w:rPr>
      </w:pPr>
    </w:p>
    <w:p w:rsidR="00634BC9" w:rsidRDefault="00F0302A">
      <w:pPr>
        <w:spacing w:after="0" w:line="240" w:lineRule="auto"/>
        <w:rPr>
          <w:rFonts w:ascii="Times New Roman" w:hAnsi="Times New Roman"/>
          <w:sz w:val="24"/>
          <w:szCs w:val="24"/>
        </w:rPr>
      </w:pPr>
      <w:r>
        <w:rPr>
          <w:rFonts w:ascii="Times New Roman" w:hAnsi="Times New Roman"/>
          <w:sz w:val="24"/>
          <w:szCs w:val="24"/>
        </w:rPr>
        <w:t>Name of Trustee/Attorney</w:t>
      </w:r>
    </w:p>
    <w:p w:rsidR="00634BC9" w:rsidRDefault="00F0302A">
      <w:pPr>
        <w:spacing w:after="0" w:line="240" w:lineRule="auto"/>
        <w:rPr>
          <w:rFonts w:ascii="Times New Roman" w:hAnsi="Times New Roman"/>
          <w:sz w:val="24"/>
          <w:szCs w:val="24"/>
        </w:rPr>
      </w:pPr>
      <w:r>
        <w:rPr>
          <w:rFonts w:ascii="Times New Roman" w:hAnsi="Times New Roman"/>
          <w:sz w:val="24"/>
          <w:szCs w:val="24"/>
        </w:rPr>
        <w:t>Office Mailing Address</w:t>
      </w:r>
    </w:p>
    <w:p w:rsidR="00634BC9" w:rsidRDefault="00F0302A">
      <w:pPr>
        <w:spacing w:after="0" w:line="240" w:lineRule="auto"/>
        <w:rPr>
          <w:rFonts w:ascii="Times New Roman" w:hAnsi="Times New Roman"/>
          <w:sz w:val="24"/>
          <w:szCs w:val="24"/>
        </w:rPr>
      </w:pPr>
      <w:r>
        <w:rPr>
          <w:rFonts w:ascii="Times New Roman" w:hAnsi="Times New Roman"/>
          <w:sz w:val="24"/>
          <w:szCs w:val="24"/>
        </w:rPr>
        <w:t>Telephone Number</w:t>
      </w:r>
    </w:p>
    <w:p w:rsidR="00634BC9" w:rsidRDefault="00F0302A">
      <w:pPr>
        <w:spacing w:after="0" w:line="240" w:lineRule="auto"/>
        <w:rPr>
          <w:rFonts w:ascii="Times New Roman" w:hAnsi="Times New Roman"/>
          <w:sz w:val="24"/>
          <w:szCs w:val="24"/>
        </w:rPr>
      </w:pPr>
      <w:r>
        <w:rPr>
          <w:rFonts w:ascii="Times New Roman" w:hAnsi="Times New Roman"/>
          <w:sz w:val="24"/>
          <w:szCs w:val="24"/>
        </w:rPr>
        <w:t>Facsimile Number</w:t>
      </w:r>
    </w:p>
    <w:p w:rsidR="00634BC9" w:rsidRDefault="00F0302A">
      <w:pPr>
        <w:spacing w:after="0" w:line="240" w:lineRule="auto"/>
        <w:rPr>
          <w:rFonts w:ascii="Times New Roman" w:hAnsi="Times New Roman"/>
          <w:sz w:val="24"/>
          <w:szCs w:val="24"/>
        </w:rPr>
      </w:pPr>
      <w:r>
        <w:rPr>
          <w:rFonts w:ascii="Times New Roman" w:hAnsi="Times New Roman"/>
          <w:sz w:val="24"/>
          <w:szCs w:val="24"/>
        </w:rPr>
        <w:t>E-Mail Address</w:t>
      </w:r>
    </w:p>
    <w:p w:rsidR="00634BC9" w:rsidRDefault="00F0302A">
      <w:pPr>
        <w:spacing w:after="0" w:line="240" w:lineRule="auto"/>
        <w:rPr>
          <w:rFonts w:ascii="Times New Roman" w:hAnsi="Times New Roman"/>
          <w:sz w:val="24"/>
          <w:szCs w:val="24"/>
        </w:rPr>
      </w:pPr>
      <w:r>
        <w:rPr>
          <w:rFonts w:ascii="Times New Roman" w:hAnsi="Times New Roman"/>
          <w:sz w:val="24"/>
          <w:szCs w:val="24"/>
        </w:rPr>
        <w:t>State Bar I.D. Number</w:t>
      </w:r>
    </w:p>
    <w:p w:rsidR="00634BC9" w:rsidRDefault="00F0302A">
      <w:pPr>
        <w:spacing w:after="0" w:line="240" w:lineRule="auto"/>
        <w:rPr>
          <w:rFonts w:ascii="Times New Roman" w:hAnsi="Times New Roman"/>
          <w:sz w:val="24"/>
          <w:szCs w:val="24"/>
        </w:rPr>
      </w:pPr>
      <w:r>
        <w:rPr>
          <w:rFonts w:ascii="Times New Roman" w:hAnsi="Times New Roman"/>
          <w:sz w:val="24"/>
          <w:szCs w:val="24"/>
        </w:rPr>
        <w:t>(Attorney for )</w:t>
      </w:r>
    </w:p>
    <w:p w:rsidR="00634BC9" w:rsidRDefault="00634BC9">
      <w:pPr>
        <w:spacing w:after="0" w:line="240" w:lineRule="auto"/>
        <w:rPr>
          <w:rFonts w:ascii="Times New Roman" w:hAnsi="Times New Roman"/>
          <w:sz w:val="24"/>
          <w:szCs w:val="24"/>
        </w:rPr>
      </w:pPr>
    </w:p>
    <w:p w:rsidR="00634BC9" w:rsidRDefault="00634BC9">
      <w:pPr>
        <w:spacing w:after="0" w:line="240" w:lineRule="auto"/>
        <w:rPr>
          <w:rFonts w:ascii="Times New Roman" w:hAnsi="Times New Roman"/>
          <w:sz w:val="24"/>
          <w:szCs w:val="24"/>
        </w:rPr>
      </w:pPr>
    </w:p>
    <w:p w:rsidR="00634BC9" w:rsidRDefault="00634BC9">
      <w:pPr>
        <w:spacing w:after="0" w:line="240" w:lineRule="auto"/>
        <w:rPr>
          <w:rFonts w:ascii="Times New Roman" w:hAnsi="Times New Roman"/>
          <w:sz w:val="24"/>
          <w:szCs w:val="24"/>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MOTION TO MODIFY PLAN</w:t>
            </w:r>
          </w:p>
        </w:tc>
      </w:tr>
    </w:tbl>
    <w:p w:rsidR="00634BC9" w:rsidRDefault="00634BC9">
      <w:pPr>
        <w:spacing w:after="0" w:line="240" w:lineRule="auto"/>
        <w:rPr>
          <w:rFonts w:ascii="Times New Roman" w:hAnsi="Times New Roman"/>
          <w:sz w:val="24"/>
          <w:szCs w:val="24"/>
        </w:rPr>
      </w:pPr>
    </w:p>
    <w:p w:rsidR="00634BC9" w:rsidRDefault="00F0302A">
      <w:pPr>
        <w:spacing w:after="0" w:line="480" w:lineRule="auto"/>
        <w:jc w:val="both"/>
        <w:rPr>
          <w:rFonts w:ascii="Times New Roman" w:hAnsi="Times New Roman"/>
          <w:sz w:val="24"/>
          <w:szCs w:val="24"/>
        </w:rPr>
      </w:pPr>
      <w:r>
        <w:rPr>
          <w:rFonts w:ascii="Times New Roman" w:hAnsi="Times New Roman"/>
          <w:sz w:val="24"/>
          <w:szCs w:val="24"/>
        </w:rPr>
        <w:tab/>
        <w:t>Pursuant to 11 U.S.C. § 1329(a) which allows modification of a confirmed Chapter 13 Plan, the (Debtor/Chapter 13 Standing Trustee/Unsecured Creditor) moves the Court for an Order modifying the Plan confirmed by this court on at Docket No.</w:t>
      </w:r>
      <w:r>
        <w:rPr>
          <w:rFonts w:ascii="Times New Roman" w:hAnsi="Times New Roman"/>
          <w:sz w:val="24"/>
          <w:szCs w:val="24"/>
          <w:u w:val="single"/>
        </w:rPr>
        <w:t xml:space="preserve"> </w:t>
      </w:r>
      <w:r>
        <w:rPr>
          <w:rFonts w:ascii="Times New Roman" w:hAnsi="Times New Roman"/>
          <w:sz w:val="24"/>
          <w:szCs w:val="24"/>
        </w:rPr>
        <w:t xml:space="preserve">. The modified Plan dated is filed contemporaneously with this motion. </w:t>
      </w:r>
    </w:p>
    <w:p w:rsidR="00634BC9" w:rsidRDefault="00F0302A">
      <w:pPr>
        <w:spacing w:after="0" w:line="480" w:lineRule="auto"/>
        <w:jc w:val="both"/>
        <w:rPr>
          <w:rFonts w:ascii="Times New Roman" w:hAnsi="Times New Roman"/>
          <w:sz w:val="24"/>
          <w:szCs w:val="24"/>
        </w:rPr>
      </w:pPr>
      <w:r>
        <w:rPr>
          <w:rFonts w:ascii="Times New Roman" w:hAnsi="Times New Roman"/>
          <w:sz w:val="24"/>
          <w:szCs w:val="24"/>
        </w:rPr>
        <w:tab/>
        <w:t>This modified Plan is based upon the following change in circumstance: (State reason for proposed modification.)</w:t>
      </w:r>
    </w:p>
    <w:p w:rsidR="00634BC9" w:rsidRDefault="00F0302A">
      <w:pPr>
        <w:spacing w:after="0" w:line="480" w:lineRule="auto"/>
        <w:jc w:val="both"/>
        <w:rPr>
          <w:rFonts w:ascii="Times New Roman" w:hAnsi="Times New Roman"/>
          <w:sz w:val="24"/>
          <w:szCs w:val="24"/>
        </w:rPr>
      </w:pPr>
      <w:r>
        <w:rPr>
          <w:rFonts w:ascii="Times New Roman" w:hAnsi="Times New Roman"/>
          <w:sz w:val="24"/>
          <w:szCs w:val="24"/>
        </w:rPr>
        <w:tab/>
        <w:t>This modified Plan changes the confirmed Plan by: (List changes by reference to paragraph number and specific changes.)</w:t>
      </w:r>
    </w:p>
    <w:p w:rsidR="00634BC9" w:rsidRDefault="00F0302A">
      <w:pPr>
        <w:spacing w:after="0" w:line="480" w:lineRule="auto"/>
        <w:jc w:val="both"/>
        <w:rPr>
          <w:rFonts w:ascii="Times New Roman" w:hAnsi="Times New Roman"/>
          <w:sz w:val="24"/>
          <w:szCs w:val="24"/>
        </w:rPr>
      </w:pPr>
      <w:r>
        <w:rPr>
          <w:rFonts w:ascii="Times New Roman" w:hAnsi="Times New Roman"/>
          <w:sz w:val="24"/>
          <w:szCs w:val="24"/>
        </w:rPr>
        <w:tab/>
        <w:t>WHEREFORE, the (Debtor/Chapter 13 Standing Trustee/Unsecured Creditor) prays:</w:t>
      </w:r>
    </w:p>
    <w:p w:rsidR="00634BC9" w:rsidRDefault="00F0302A">
      <w:pPr>
        <w:spacing w:after="0" w:line="480" w:lineRule="auto"/>
        <w:jc w:val="both"/>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t>That the Debtors’ Plan be modified.</w:t>
      </w:r>
    </w:p>
    <w:p w:rsidR="00634BC9" w:rsidRDefault="00F0302A">
      <w:pPr>
        <w:spacing w:after="0" w:line="480" w:lineRule="auto"/>
        <w:jc w:val="both"/>
        <w:rPr>
          <w:rFonts w:ascii="Times New Roman" w:hAnsi="Times New Roman"/>
          <w:sz w:val="24"/>
          <w:szCs w:val="24"/>
        </w:rPr>
      </w:pPr>
      <w:r>
        <w:rPr>
          <w:rFonts w:ascii="Times New Roman" w:hAnsi="Times New Roman"/>
          <w:sz w:val="24"/>
          <w:szCs w:val="24"/>
        </w:rPr>
        <w:lastRenderedPageBreak/>
        <w:tab/>
        <w:t>2.</w:t>
      </w:r>
      <w:r>
        <w:rPr>
          <w:rFonts w:ascii="Times New Roman" w:hAnsi="Times New Roman"/>
          <w:sz w:val="24"/>
          <w:szCs w:val="24"/>
        </w:rPr>
        <w:tab/>
        <w:t>For such other and further relief as the Court deems appropriate</w:t>
      </w:r>
    </w:p>
    <w:p w:rsidR="00634BC9" w:rsidRDefault="00F0302A">
      <w:pPr>
        <w:spacing w:after="0" w:line="240" w:lineRule="auto"/>
        <w:jc w:val="both"/>
        <w:rPr>
          <w:rFonts w:ascii="Times New Roman" w:hAnsi="Times New Roman"/>
          <w:sz w:val="24"/>
          <w:szCs w:val="24"/>
        </w:rPr>
      </w:pPr>
      <w:r>
        <w:rPr>
          <w:rFonts w:ascii="Times New Roman" w:hAnsi="Times New Roman"/>
          <w:sz w:val="24"/>
          <w:szCs w:val="24"/>
        </w:rPr>
        <w:tab/>
        <w:t>Dated this day</w:t>
      </w:r>
      <w:r>
        <w:rPr>
          <w:rFonts w:ascii="Times New Roman" w:hAnsi="Times New Roman"/>
          <w:sz w:val="24"/>
          <w:szCs w:val="24"/>
          <w:u w:val="single"/>
        </w:rPr>
        <w:t xml:space="preserve">     </w:t>
      </w:r>
      <w:r>
        <w:rPr>
          <w:rFonts w:ascii="Times New Roman" w:hAnsi="Times New Roman"/>
          <w:sz w:val="24"/>
          <w:szCs w:val="24"/>
        </w:rPr>
        <w:t xml:space="preserve"> of , 20</w:t>
      </w:r>
      <w:r>
        <w:rPr>
          <w:rFonts w:ascii="Times New Roman" w:hAnsi="Times New Roman"/>
          <w:sz w:val="24"/>
          <w:szCs w:val="24"/>
          <w:u w:val="single"/>
        </w:rPr>
        <w:t xml:space="preserve">      </w:t>
      </w:r>
      <w:r>
        <w:rPr>
          <w:rFonts w:ascii="Times New Roman" w:hAnsi="Times New Roman"/>
          <w:sz w:val="24"/>
          <w:szCs w:val="24"/>
        </w:rPr>
        <w:t xml:space="preserve">. </w:t>
      </w:r>
    </w:p>
    <w:p w:rsidR="00634BC9" w:rsidRDefault="00F0302A">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634BC9" w:rsidRDefault="00634BC9">
      <w:pPr>
        <w:spacing w:after="0" w:line="240" w:lineRule="auto"/>
        <w:jc w:val="both"/>
        <w:rPr>
          <w:rFonts w:ascii="Times New Roman" w:hAnsi="Times New Roman"/>
          <w:sz w:val="24"/>
          <w:szCs w:val="24"/>
        </w:rPr>
      </w:pPr>
    </w:p>
    <w:p w:rsidR="00634BC9" w:rsidRDefault="00634BC9">
      <w:pPr>
        <w:spacing w:after="0" w:line="240" w:lineRule="auto"/>
        <w:jc w:val="both"/>
        <w:rPr>
          <w:rFonts w:ascii="Times New Roman" w:hAnsi="Times New Roman"/>
          <w:sz w:val="24"/>
          <w:szCs w:val="24"/>
        </w:rPr>
      </w:pPr>
    </w:p>
    <w:p w:rsidR="00634BC9" w:rsidRDefault="00F0302A">
      <w:pPr>
        <w:spacing w:after="0" w:line="240" w:lineRule="auto"/>
        <w:jc w:val="both"/>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By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34BC9" w:rsidRDefault="00F0302A">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Debtor/Chapter 13 Standing Trustee/Unsecured Creditor</w:t>
      </w:r>
    </w:p>
    <w:p w:rsidR="00634BC9" w:rsidRDefault="00634BC9">
      <w:pPr>
        <w:spacing w:after="0" w:line="240" w:lineRule="auto"/>
        <w:rPr>
          <w:rFonts w:ascii="Times New Roman" w:hAnsi="Times New Roman"/>
          <w:sz w:val="24"/>
          <w:szCs w:val="24"/>
        </w:rPr>
      </w:pPr>
    </w:p>
    <w:p w:rsidR="00634BC9" w:rsidRDefault="00F0302A">
      <w:pPr>
        <w:spacing w:after="0" w:line="240" w:lineRule="auto"/>
        <w:rPr>
          <w:rFonts w:ascii="Times New Roman" w:hAnsi="Times New Roman"/>
          <w:sz w:val="24"/>
          <w:szCs w:val="24"/>
        </w:rPr>
      </w:pPr>
      <w:r>
        <w:rPr>
          <w:rFonts w:ascii="Times New Roman" w:hAnsi="Times New Roman"/>
          <w:sz w:val="24"/>
          <w:szCs w:val="24"/>
        </w:rPr>
        <w:t xml:space="preserve"> </w:t>
      </w:r>
    </w:p>
    <w:p w:rsidR="00634BC9" w:rsidRDefault="00F0302A">
      <w:pPr>
        <w:spacing w:after="0" w:line="240" w:lineRule="auto"/>
        <w:jc w:val="center"/>
        <w:rPr>
          <w:rFonts w:ascii="Times New Roman" w:hAnsi="Times New Roman"/>
          <w:bCs/>
          <w:sz w:val="24"/>
          <w:szCs w:val="24"/>
        </w:rPr>
      </w:pPr>
      <w:r>
        <w:rPr>
          <w:rFonts w:ascii="Times New Roman" w:hAnsi="Times New Roman"/>
          <w:bCs/>
          <w:sz w:val="24"/>
          <w:szCs w:val="24"/>
        </w:rPr>
        <w:t>NOTICE OF OPPORTUNITY TO RESPOND</w:t>
      </w:r>
    </w:p>
    <w:p w:rsidR="00634BC9" w:rsidRDefault="00F0302A">
      <w:pPr>
        <w:spacing w:after="0" w:line="240" w:lineRule="auto"/>
        <w:jc w:val="center"/>
        <w:rPr>
          <w:rFonts w:ascii="Times New Roman" w:hAnsi="Times New Roman"/>
          <w:sz w:val="24"/>
          <w:szCs w:val="24"/>
        </w:rPr>
      </w:pPr>
      <w:r>
        <w:rPr>
          <w:rFonts w:ascii="Times New Roman" w:hAnsi="Times New Roman"/>
          <w:bCs/>
          <w:sz w:val="24"/>
          <w:szCs w:val="24"/>
        </w:rPr>
        <w:t xml:space="preserve">AND REQUEST A HEARING </w:t>
      </w:r>
    </w:p>
    <w:p w:rsidR="00634BC9" w:rsidRDefault="00634BC9">
      <w:pPr>
        <w:spacing w:after="0" w:line="240" w:lineRule="auto"/>
        <w:rPr>
          <w:rFonts w:ascii="Times New Roman" w:hAnsi="Times New Roman"/>
          <w:sz w:val="24"/>
          <w:szCs w:val="24"/>
        </w:rPr>
      </w:pPr>
    </w:p>
    <w:p w:rsidR="00634BC9" w:rsidRDefault="00F0302A">
      <w:pPr>
        <w:spacing w:after="0" w:line="240" w:lineRule="auto"/>
        <w:jc w:val="both"/>
        <w:rPr>
          <w:rFonts w:ascii="Times New Roman" w:hAnsi="Times New Roman"/>
          <w:bCs/>
          <w:sz w:val="24"/>
          <w:szCs w:val="24"/>
        </w:rPr>
      </w:pPr>
      <w:r>
        <w:rPr>
          <w:rFonts w:ascii="Times New Roman" w:hAnsi="Times New Roman"/>
          <w:bCs/>
          <w:sz w:val="24"/>
          <w:szCs w:val="24"/>
        </w:rPr>
        <w:t>If you object to the motion, you must file a written responsive pleading and request a hearing within fourteen (14) days of the date of the motion. The responding party shall schedule the hearing on the motion at least twenty-one (21) days after the date of the response and request for hearing and shall include in the caption of the responsive pleading in bold and conspicuous print the date, time and location of the hearing by inserting in the caption the following:</w:t>
      </w:r>
    </w:p>
    <w:p w:rsidR="00634BC9" w:rsidRDefault="00634BC9">
      <w:pPr>
        <w:spacing w:after="0" w:line="240" w:lineRule="auto"/>
        <w:rPr>
          <w:rFonts w:ascii="Times New Roman" w:hAnsi="Times New Roman"/>
          <w:b/>
          <w:bCs/>
          <w:sz w:val="24"/>
          <w:szCs w:val="24"/>
        </w:rPr>
      </w:pPr>
    </w:p>
    <w:p w:rsidR="00634BC9" w:rsidRDefault="00F0302A">
      <w:pPr>
        <w:spacing w:after="0" w:line="240" w:lineRule="auto"/>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NOTICE OF HEARING</w:t>
      </w:r>
    </w:p>
    <w:p w:rsidR="00634BC9" w:rsidRDefault="00F0302A">
      <w:pPr>
        <w:spacing w:after="0" w:line="240" w:lineRule="auto"/>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Date: __________________</w:t>
      </w:r>
    </w:p>
    <w:p w:rsidR="00634BC9" w:rsidRDefault="00F0302A">
      <w:pPr>
        <w:spacing w:after="0" w:line="240" w:lineRule="auto"/>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Time:__________________</w:t>
      </w:r>
    </w:p>
    <w:p w:rsidR="00634BC9" w:rsidRDefault="00F0302A">
      <w:pPr>
        <w:spacing w:after="0" w:line="240" w:lineRule="auto"/>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Location:_______________</w:t>
      </w:r>
    </w:p>
    <w:p w:rsidR="00634BC9" w:rsidRDefault="00634BC9">
      <w:pPr>
        <w:spacing w:after="0" w:line="240" w:lineRule="auto"/>
        <w:rPr>
          <w:rFonts w:ascii="Times New Roman" w:hAnsi="Times New Roman"/>
          <w:sz w:val="24"/>
          <w:szCs w:val="24"/>
        </w:rPr>
      </w:pPr>
    </w:p>
    <w:p w:rsidR="00634BC9" w:rsidRDefault="00F0302A">
      <w:pPr>
        <w:spacing w:after="0" w:line="240" w:lineRule="auto"/>
        <w:jc w:val="both"/>
        <w:rPr>
          <w:rFonts w:ascii="Times New Roman" w:hAnsi="Times New Roman"/>
          <w:sz w:val="24"/>
          <w:szCs w:val="24"/>
        </w:rPr>
      </w:pPr>
      <w:r>
        <w:rPr>
          <w:rFonts w:ascii="Times New Roman" w:hAnsi="Times New Roman"/>
          <w:bCs/>
          <w:sz w:val="24"/>
          <w:szCs w:val="24"/>
        </w:rPr>
        <w:t>If no objections are timely filed, the Court may grant the relief requested as a failure to respond by any entity shall be deemed an admission that the relief requested should be granted.</w:t>
      </w:r>
    </w:p>
    <w:p w:rsidR="00634BC9" w:rsidRDefault="00634BC9">
      <w:pPr>
        <w:spacing w:after="0" w:line="240" w:lineRule="auto"/>
        <w:rPr>
          <w:rFonts w:ascii="Times New Roman" w:hAnsi="Times New Roman"/>
          <w:sz w:val="24"/>
          <w:szCs w:val="24"/>
        </w:rPr>
      </w:pPr>
    </w:p>
    <w:p w:rsidR="00634BC9" w:rsidRDefault="00F0302A">
      <w:pPr>
        <w:spacing w:after="0" w:line="240" w:lineRule="auto"/>
        <w:jc w:val="both"/>
        <w:rPr>
          <w:rFonts w:ascii="Times New Roman" w:hAnsi="Times New Roman"/>
          <w:sz w:val="24"/>
          <w:szCs w:val="24"/>
        </w:rPr>
      </w:pPr>
      <w:r>
        <w:rPr>
          <w:rFonts w:ascii="Times New Roman" w:hAnsi="Times New Roman"/>
          <w:sz w:val="24"/>
          <w:szCs w:val="24"/>
        </w:rPr>
        <w:tab/>
        <w:t xml:space="preserve"> Dated this ___ day of </w:t>
      </w:r>
      <w:r>
        <w:rPr>
          <w:rFonts w:ascii="Times New Roman" w:hAnsi="Times New Roman"/>
          <w:sz w:val="24"/>
          <w:szCs w:val="24"/>
          <w:u w:val="single"/>
        </w:rPr>
        <w:t xml:space="preserve">  ___________   </w:t>
      </w:r>
      <w:r>
        <w:rPr>
          <w:rFonts w:ascii="Times New Roman" w:hAnsi="Times New Roman"/>
          <w:sz w:val="24"/>
          <w:szCs w:val="24"/>
        </w:rPr>
        <w:t>, 20</w:t>
      </w:r>
      <w:r>
        <w:rPr>
          <w:rFonts w:ascii="Times New Roman" w:hAnsi="Times New Roman"/>
          <w:sz w:val="24"/>
          <w:szCs w:val="24"/>
          <w:u w:val="single"/>
        </w:rPr>
        <w:t xml:space="preserve">      </w:t>
      </w:r>
      <w:r>
        <w:rPr>
          <w:rFonts w:ascii="Times New Roman" w:hAnsi="Times New Roman"/>
          <w:sz w:val="24"/>
          <w:szCs w:val="24"/>
        </w:rPr>
        <w:t xml:space="preserve">. </w:t>
      </w:r>
    </w:p>
    <w:p w:rsidR="00634BC9" w:rsidRDefault="00634BC9">
      <w:pPr>
        <w:spacing w:after="0" w:line="240" w:lineRule="auto"/>
        <w:jc w:val="both"/>
        <w:rPr>
          <w:rFonts w:ascii="Times New Roman" w:hAnsi="Times New Roman"/>
          <w:sz w:val="24"/>
          <w:szCs w:val="24"/>
        </w:rPr>
      </w:pPr>
    </w:p>
    <w:p w:rsidR="00634BC9" w:rsidRDefault="00F0302A">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34BC9" w:rsidRDefault="00F0302A">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34BC9" w:rsidRDefault="00F0302A">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By</w:t>
      </w: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634BC9" w:rsidRDefault="00F0302A">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Debtor/Chapter 13 Standing Trustee/Unsecured Creditor</w:t>
      </w:r>
    </w:p>
    <w:p w:rsidR="00634BC9" w:rsidRDefault="00634BC9">
      <w:pPr>
        <w:jc w:val="center"/>
        <w:rPr>
          <w:rFonts w:ascii="Times New Roman" w:eastAsia="Times New Roman" w:hAnsi="Times New Roman" w:cs="Times New Roman"/>
          <w:sz w:val="24"/>
          <w:szCs w:val="24"/>
          <w:u w:val="single" w:color="000000"/>
        </w:rPr>
      </w:pPr>
    </w:p>
    <w:p w:rsidR="00634BC9" w:rsidRDefault="00F030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CERT</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4"/>
          <w:sz w:val="24"/>
          <w:szCs w:val="24"/>
          <w:u w:val="single" w:color="000000"/>
        </w:rPr>
        <w:t>F</w:t>
      </w:r>
      <w:r>
        <w:rPr>
          <w:rFonts w:ascii="Times New Roman" w:eastAsia="Times New Roman" w:hAnsi="Times New Roman" w:cs="Times New Roman"/>
          <w:sz w:val="24"/>
          <w:szCs w:val="24"/>
          <w:u w:val="single" w:color="000000"/>
        </w:rPr>
        <w:t>IC</w:t>
      </w:r>
      <w:r>
        <w:rPr>
          <w:rFonts w:ascii="Times New Roman" w:eastAsia="Times New Roman" w:hAnsi="Times New Roman" w:cs="Times New Roman"/>
          <w:spacing w:val="-5"/>
          <w:sz w:val="24"/>
          <w:szCs w:val="24"/>
          <w:u w:val="single" w:color="000000"/>
        </w:rPr>
        <w:t>A</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2"/>
          <w:sz w:val="24"/>
          <w:szCs w:val="24"/>
          <w:u w:val="single" w:color="000000"/>
        </w:rPr>
        <w:t xml:space="preserve"> SERVICE</w:t>
      </w:r>
    </w:p>
    <w:p w:rsidR="00634BC9" w:rsidRDefault="00F0302A">
      <w:pPr>
        <w:tabs>
          <w:tab w:val="left" w:pos="1880"/>
          <w:tab w:val="left" w:pos="3320"/>
          <w:tab w:val="left" w:pos="4040"/>
          <w:tab w:val="left" w:pos="5040"/>
          <w:tab w:val="left" w:pos="5840"/>
        </w:tabs>
        <w:spacing w:after="0" w:line="24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do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 xml:space="preserve">ury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color="000000"/>
        </w:rPr>
        <w:t xml:space="preserve">___ </w:t>
      </w:r>
      <w:r>
        <w:rPr>
          <w:rFonts w:ascii="Times New Roman" w:eastAsia="Times New Roman" w:hAnsi="Times New Roman" w:cs="Times New Roman"/>
          <w:sz w:val="24"/>
          <w:szCs w:val="24"/>
        </w:rPr>
        <w:t>day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______________________,</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20___,</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copy of the foregoing was served by </w:t>
      </w:r>
      <w:r>
        <w:rPr>
          <w:rFonts w:ascii="Times New Roman" w:hAnsi="Times New Roman" w:cs="Times New Roman"/>
          <w:sz w:val="24"/>
          <w:szCs w:val="24"/>
        </w:rPr>
        <w:t>electronic means pursuant to LBR 9013-1(d)(2) on the parties noted in the Court’s ECF transmission facilities and/or by mail on the following parties</w:t>
      </w:r>
      <w:r>
        <w:rPr>
          <w:rFonts w:ascii="Times New Roman" w:eastAsia="Times New Roman" w:hAnsi="Times New Roman" w:cs="Times New Roman"/>
          <w:sz w:val="24"/>
          <w:szCs w:val="24"/>
        </w:rPr>
        <w:t>:</w:t>
      </w:r>
    </w:p>
    <w:p w:rsidR="00634BC9" w:rsidRDefault="00634BC9">
      <w:pPr>
        <w:spacing w:before="61" w:after="0" w:line="246" w:lineRule="auto"/>
        <w:rPr>
          <w:rFonts w:ascii="Times New Roman" w:eastAsia="Times New Roman" w:hAnsi="Times New Roman" w:cs="Times New Roman"/>
          <w:sz w:val="24"/>
          <w:szCs w:val="24"/>
        </w:rPr>
      </w:pPr>
    </w:p>
    <w:p w:rsidR="00634BC9" w:rsidRDefault="00F0302A">
      <w:pPr>
        <w:spacing w:before="61" w:after="0" w:line="246" w:lineRule="auto"/>
        <w:ind w:left="720" w:right="4320"/>
        <w:rPr>
          <w:rFonts w:ascii="Times New Roman" w:eastAsia="Times New Roman" w:hAnsi="Times New Roman" w:cs="Times New Roman"/>
          <w:sz w:val="24"/>
          <w:szCs w:val="24"/>
        </w:rPr>
      </w:pPr>
      <w:r>
        <w:rPr>
          <w:rFonts w:ascii="Times New Roman" w:eastAsia="Times New Roman" w:hAnsi="Times New Roman" w:cs="Times New Roman"/>
          <w:sz w:val="24"/>
          <w:szCs w:val="24"/>
        </w:rPr>
        <w:t>See attached mailing matrix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p>
    <w:p w:rsidR="00634BC9" w:rsidRDefault="00F0302A">
      <w:pPr>
        <w:spacing w:before="61" w:after="0" w:line="246" w:lineRule="auto"/>
        <w:ind w:left="720" w:right="43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t xml:space="preserve"> </w:t>
      </w:r>
      <w:r>
        <w:rPr>
          <w:rFonts w:ascii="Times New Roman" w:eastAsia="Times New Roman" w:hAnsi="Times New Roman" w:cs="Times New Roman"/>
          <w:sz w:val="24"/>
          <w:szCs w:val="24"/>
        </w:rPr>
        <w:t>The attached list will not be mailed out to creditors but will be on file with the United States Bankruptcy Court. A copy will be provided upon request.</w:t>
      </w:r>
    </w:p>
    <w:p w:rsidR="00634BC9" w:rsidRDefault="00634BC9">
      <w:pPr>
        <w:spacing w:before="8" w:after="0" w:line="140" w:lineRule="exact"/>
        <w:ind w:left="720"/>
        <w:rPr>
          <w:sz w:val="14"/>
          <w:szCs w:val="14"/>
        </w:rPr>
      </w:pPr>
    </w:p>
    <w:p w:rsidR="00634BC9" w:rsidRDefault="00634BC9">
      <w:pPr>
        <w:spacing w:after="0" w:line="200" w:lineRule="exact"/>
        <w:rPr>
          <w:sz w:val="20"/>
          <w:szCs w:val="20"/>
        </w:rPr>
      </w:pPr>
    </w:p>
    <w:p w:rsidR="00634BC9" w:rsidRDefault="00F0302A">
      <w:pPr>
        <w:spacing w:before="19" w:after="0" w:line="240" w:lineRule="auto"/>
        <w:ind w:left="4320"/>
        <w:rPr>
          <w:noProof/>
        </w:rPr>
      </w:pPr>
      <w:r>
        <w:rPr>
          <w:noProof/>
        </w:rPr>
        <w:t>___________________________________________</w:t>
      </w:r>
    </w:p>
    <w:p w:rsidR="00634BC9" w:rsidRDefault="00F0302A">
      <w:pPr>
        <w:spacing w:before="19" w:after="0"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634BC9" w:rsidRDefault="00634BC9">
      <w:pPr>
        <w:spacing w:line="468" w:lineRule="exact"/>
        <w:rPr>
          <w:rFonts w:ascii="Times New Roman" w:hAnsi="Times New Roman" w:cs="Times New Roman"/>
          <w:sz w:val="24"/>
          <w:szCs w:val="24"/>
        </w:rPr>
      </w:pPr>
    </w:p>
    <w:p w:rsidR="00634BC9" w:rsidRDefault="00F0302A">
      <w:pPr>
        <w:spacing w:line="234" w:lineRule="exact"/>
        <w:rPr>
          <w:rFonts w:ascii="Times New Roman" w:hAnsi="Times New Roman" w:cs="Times New Roman"/>
        </w:rPr>
      </w:pPr>
      <w:r>
        <w:rPr>
          <w:rFonts w:ascii="Times New Roman" w:hAnsi="Times New Roman" w:cs="Times New Roman"/>
          <w:sz w:val="24"/>
          <w:szCs w:val="24"/>
        </w:rPr>
        <w:tab/>
      </w:r>
    </w:p>
    <w:p w:rsidR="00634BC9" w:rsidRDefault="00F0302A">
      <w:pPr>
        <w:rPr>
          <w:rFonts w:ascii="Times New Roman" w:eastAsia="Times New Roman" w:hAnsi="Times New Roman" w:cs="Times New Roman"/>
          <w:spacing w:val="4"/>
          <w:sz w:val="24"/>
          <w:szCs w:val="24"/>
        </w:rPr>
      </w:pPr>
      <w:r>
        <w:rPr>
          <w:rFonts w:ascii="Times New Roman" w:hAnsi="Times New Roman" w:cs="Times New Roman"/>
        </w:rPr>
        <w:br w:type="page"/>
      </w:r>
    </w:p>
    <w:p w:rsidR="00634BC9" w:rsidRDefault="00F0302A">
      <w:pPr>
        <w:pStyle w:val="Heading1"/>
      </w:pPr>
      <w:bookmarkStart w:id="59" w:name="_Toc499022165"/>
      <w:r>
        <w:lastRenderedPageBreak/>
        <w:t>Mon</w:t>
      </w:r>
      <w:r>
        <w:rPr>
          <w:spacing w:val="3"/>
        </w:rPr>
        <w:t>t</w:t>
      </w:r>
      <w:r>
        <w:t>.</w:t>
      </w:r>
      <w:r>
        <w:rPr>
          <w:spacing w:val="42"/>
        </w:rPr>
        <w:t xml:space="preserve"> </w:t>
      </w:r>
      <w:r>
        <w:t>LBF</w:t>
      </w:r>
      <w:r>
        <w:rPr>
          <w:spacing w:val="26"/>
        </w:rPr>
        <w:t xml:space="preserve"> </w:t>
      </w:r>
      <w:r>
        <w:t>21. NOT</w:t>
      </w:r>
      <w:r>
        <w:rPr>
          <w:spacing w:val="-4"/>
        </w:rPr>
        <w:t>I</w:t>
      </w:r>
      <w:r>
        <w:t>CE OF</w:t>
      </w:r>
      <w:r>
        <w:rPr>
          <w:spacing w:val="25"/>
        </w:rPr>
        <w:t xml:space="preserve"> </w:t>
      </w:r>
      <w:r>
        <w:t>L</w:t>
      </w:r>
      <w:r>
        <w:rPr>
          <w:spacing w:val="-2"/>
        </w:rPr>
        <w:t>A</w:t>
      </w:r>
      <w:r>
        <w:t>TE</w:t>
      </w:r>
      <w:r>
        <w:rPr>
          <w:spacing w:val="38"/>
        </w:rPr>
        <w:t xml:space="preserve"> </w:t>
      </w:r>
      <w:r>
        <w:rPr>
          <w:spacing w:val="-3"/>
        </w:rPr>
        <w:t>F</w:t>
      </w:r>
      <w:r>
        <w:rPr>
          <w:spacing w:val="-2"/>
        </w:rPr>
        <w:t>I</w:t>
      </w:r>
      <w:r>
        <w:t>L</w:t>
      </w:r>
      <w:r>
        <w:rPr>
          <w:spacing w:val="-3"/>
        </w:rPr>
        <w:t>E</w:t>
      </w:r>
      <w:r>
        <w:t>D</w:t>
      </w:r>
      <w:r>
        <w:rPr>
          <w:spacing w:val="51"/>
        </w:rPr>
        <w:t xml:space="preserve"> </w:t>
      </w:r>
      <w:r>
        <w:t>CLA</w:t>
      </w:r>
      <w:r>
        <w:rPr>
          <w:spacing w:val="-3"/>
        </w:rPr>
        <w:t>I</w:t>
      </w:r>
      <w:r>
        <w:t xml:space="preserve">M; </w:t>
      </w:r>
      <w:r>
        <w:rPr>
          <w:spacing w:val="9"/>
        </w:rPr>
        <w:t>AND</w:t>
      </w:r>
      <w:r>
        <w:t xml:space="preserve"> NOT</w:t>
      </w:r>
      <w:r>
        <w:rPr>
          <w:spacing w:val="-3"/>
        </w:rPr>
        <w:t>I</w:t>
      </w:r>
      <w:r>
        <w:t>CE OF</w:t>
      </w:r>
      <w:r>
        <w:rPr>
          <w:spacing w:val="25"/>
        </w:rPr>
        <w:t xml:space="preserve"> </w:t>
      </w:r>
      <w:r>
        <w:rPr>
          <w:w w:val="108"/>
        </w:rPr>
        <w:t>O</w:t>
      </w:r>
      <w:r>
        <w:rPr>
          <w:spacing w:val="-2"/>
          <w:w w:val="108"/>
        </w:rPr>
        <w:t>P</w:t>
      </w:r>
      <w:r>
        <w:rPr>
          <w:spacing w:val="-3"/>
          <w:w w:val="109"/>
        </w:rPr>
        <w:t>P</w:t>
      </w:r>
      <w:r>
        <w:rPr>
          <w:w w:val="106"/>
        </w:rPr>
        <w:t>ORT</w:t>
      </w:r>
      <w:r>
        <w:rPr>
          <w:spacing w:val="-2"/>
          <w:w w:val="106"/>
        </w:rPr>
        <w:t>U</w:t>
      </w:r>
      <w:r>
        <w:rPr>
          <w:w w:val="105"/>
        </w:rPr>
        <w:t>N</w:t>
      </w:r>
      <w:r>
        <w:rPr>
          <w:spacing w:val="-3"/>
          <w:w w:val="105"/>
        </w:rPr>
        <w:t>I</w:t>
      </w:r>
      <w:r>
        <w:rPr>
          <w:w w:val="104"/>
        </w:rPr>
        <w:t xml:space="preserve">TY </w:t>
      </w:r>
      <w:r>
        <w:rPr>
          <w:spacing w:val="-3"/>
        </w:rPr>
        <w:t>F</w:t>
      </w:r>
      <w:r>
        <w:t>OR</w:t>
      </w:r>
      <w:r>
        <w:rPr>
          <w:spacing w:val="37"/>
        </w:rPr>
        <w:t xml:space="preserve"> </w:t>
      </w:r>
      <w:r>
        <w:rPr>
          <w:w w:val="106"/>
        </w:rPr>
        <w:t>HEA</w:t>
      </w:r>
      <w:r>
        <w:rPr>
          <w:spacing w:val="-2"/>
          <w:w w:val="106"/>
        </w:rPr>
        <w:t>R</w:t>
      </w:r>
      <w:r>
        <w:rPr>
          <w:spacing w:val="-2"/>
          <w:w w:val="116"/>
        </w:rPr>
        <w:t>I</w:t>
      </w:r>
      <w:r>
        <w:rPr>
          <w:w w:val="103"/>
        </w:rPr>
        <w:t>NG.</w:t>
      </w:r>
      <w:bookmarkEnd w:id="57"/>
      <w:bookmarkEnd w:id="59"/>
    </w:p>
    <w:p w:rsidR="00634BC9" w:rsidRDefault="00F0302A">
      <w:pPr>
        <w:spacing w:after="0"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3002-1]</w:t>
      </w:r>
    </w:p>
    <w:p w:rsidR="00634BC9" w:rsidRDefault="00634BC9">
      <w:pPr>
        <w:spacing w:before="10" w:after="0" w:line="280" w:lineRule="exact"/>
        <w:rPr>
          <w:sz w:val="28"/>
          <w:szCs w:val="28"/>
        </w:rPr>
      </w:pP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p>
    <w:p w:rsidR="00634BC9" w:rsidRDefault="00F0302A">
      <w:pPr>
        <w:spacing w:before="7"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634BC9" w:rsidRDefault="00F0302A">
      <w:pPr>
        <w:spacing w:before="7"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634BC9" w:rsidRDefault="00F0302A">
      <w:pPr>
        <w:spacing w:before="7"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634BC9" w:rsidRDefault="00F0302A">
      <w:pPr>
        <w:tabs>
          <w:tab w:val="left" w:pos="1480"/>
        </w:tabs>
        <w:spacing w:before="7"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634BC9" w:rsidRDefault="00F0302A">
      <w:pPr>
        <w:tabs>
          <w:tab w:val="left" w:pos="1480"/>
        </w:tabs>
        <w:spacing w:before="7"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er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ee)</w:t>
      </w:r>
    </w:p>
    <w:p w:rsidR="00634BC9" w:rsidRDefault="00634BC9">
      <w:pPr>
        <w:spacing w:before="4" w:after="0" w:line="280" w:lineRule="exact"/>
        <w:rPr>
          <w:sz w:val="28"/>
          <w:szCs w:val="28"/>
        </w:rPr>
      </w:pPr>
    </w:p>
    <w:p w:rsidR="00634BC9" w:rsidRDefault="00634BC9">
      <w:pPr>
        <w:spacing w:before="4" w:after="0" w:line="280" w:lineRule="exact"/>
        <w:rPr>
          <w:sz w:val="28"/>
          <w:szCs w:val="28"/>
        </w:rPr>
      </w:pPr>
    </w:p>
    <w:p w:rsidR="00634BC9" w:rsidRDefault="00634BC9">
      <w:pPr>
        <w:spacing w:before="4" w:after="0" w:line="280" w:lineRule="exact"/>
        <w:rPr>
          <w:sz w:val="28"/>
          <w:szCs w:val="28"/>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NOTICE OF LATE FILED CLAIM; AND NOTICE OF OPPORTUNITY FOR HEARING</w:t>
            </w:r>
          </w:p>
        </w:tc>
      </w:tr>
    </w:tbl>
    <w:p w:rsidR="00634BC9" w:rsidRDefault="00634BC9">
      <w:pPr>
        <w:spacing w:before="19" w:after="0" w:line="240" w:lineRule="auto"/>
        <w:rPr>
          <w:rFonts w:ascii="Times New Roman" w:eastAsia="Times New Roman" w:hAnsi="Times New Roman" w:cs="Times New Roman"/>
          <w:spacing w:val="2"/>
          <w:sz w:val="24"/>
          <w:szCs w:val="24"/>
        </w:rPr>
      </w:pPr>
    </w:p>
    <w:p w:rsidR="00634BC9" w:rsidRDefault="00F0302A">
      <w:pPr>
        <w:spacing w:before="19"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p>
    <w:p w:rsidR="00634BC9" w:rsidRDefault="00634BC9">
      <w:pPr>
        <w:spacing w:before="10" w:after="0" w:line="280" w:lineRule="exact"/>
        <w:jc w:val="both"/>
        <w:rPr>
          <w:sz w:val="28"/>
          <w:szCs w:val="28"/>
        </w:rPr>
      </w:pPr>
    </w:p>
    <w:p w:rsidR="00634BC9" w:rsidRDefault="00F03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IM NO</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 [C</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s reg</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634BC9">
      <w:pPr>
        <w:spacing w:before="10" w:after="0" w:line="280" w:lineRule="exact"/>
        <w:jc w:val="both"/>
        <w:rPr>
          <w:sz w:val="28"/>
          <w:szCs w:val="28"/>
        </w:rPr>
      </w:pPr>
    </w:p>
    <w:p w:rsidR="00634BC9" w:rsidRDefault="00F0302A">
      <w:pPr>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2"/>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C</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[12</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13]</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z w:val="24"/>
          <w:szCs w:val="24"/>
        </w:rPr>
        <w:t>rus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ee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ce pu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 L</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e 3002</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1"/>
          <w:sz w:val="24"/>
          <w:szCs w:val="24"/>
        </w:rPr>
        <w:t>y</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ed 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e was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9"/>
          <w:sz w:val="24"/>
          <w:szCs w:val="24"/>
        </w:rPr>
        <w:t>mm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p>
    <w:p w:rsidR="00634BC9" w:rsidRDefault="00634BC9">
      <w:pPr>
        <w:spacing w:after="0" w:line="246" w:lineRule="auto"/>
        <w:ind w:firstLine="720"/>
        <w:jc w:val="both"/>
        <w:rPr>
          <w:rFonts w:ascii="Times New Roman" w:eastAsia="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610"/>
      </w:tblGrid>
      <w:tr w:rsidR="00634BC9">
        <w:trPr>
          <w:jc w:val="center"/>
        </w:trPr>
        <w:tc>
          <w:tcPr>
            <w:tcW w:w="2880" w:type="dxa"/>
            <w:vAlign w:val="bottom"/>
          </w:tcPr>
          <w:p w:rsidR="00634BC9" w:rsidRDefault="00F0302A">
            <w:pPr>
              <w:tabs>
                <w:tab w:val="left" w:pos="2240"/>
                <w:tab w:val="left" w:pos="5120"/>
                <w:tab w:val="left" w:pos="7280"/>
              </w:tabs>
              <w:spacing w:before="120"/>
              <w:jc w:val="both"/>
              <w:rPr>
                <w:rFonts w:ascii="Times New Roman" w:eastAsia="Times New Roman" w:hAnsi="Times New Roman" w:cs="Times New Roman"/>
                <w:sz w:val="24"/>
                <w:szCs w:val="24"/>
                <w:u w:val="single" w:color="000000"/>
              </w:rPr>
            </w:pP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ed By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w:t>
            </w:r>
          </w:p>
        </w:tc>
        <w:tc>
          <w:tcPr>
            <w:tcW w:w="2610" w:type="dxa"/>
            <w:tcBorders>
              <w:bottom w:val="single" w:sz="4" w:space="0" w:color="auto"/>
            </w:tcBorders>
            <w:vAlign w:val="bottom"/>
          </w:tcPr>
          <w:p w:rsidR="00634BC9" w:rsidRDefault="00634BC9">
            <w:pPr>
              <w:tabs>
                <w:tab w:val="left" w:pos="2240"/>
                <w:tab w:val="left" w:pos="5120"/>
                <w:tab w:val="left" w:pos="7280"/>
              </w:tabs>
              <w:spacing w:before="120"/>
              <w:jc w:val="both"/>
              <w:rPr>
                <w:rFonts w:ascii="Times New Roman" w:eastAsia="Times New Roman" w:hAnsi="Times New Roman" w:cs="Times New Roman"/>
                <w:sz w:val="24"/>
                <w:szCs w:val="24"/>
                <w:u w:val="single" w:color="000000"/>
              </w:rPr>
            </w:pPr>
          </w:p>
        </w:tc>
      </w:tr>
      <w:tr w:rsidR="00634BC9">
        <w:trPr>
          <w:jc w:val="center"/>
        </w:trPr>
        <w:tc>
          <w:tcPr>
            <w:tcW w:w="2880" w:type="dxa"/>
            <w:vAlign w:val="bottom"/>
          </w:tcPr>
          <w:p w:rsidR="00634BC9" w:rsidRDefault="00F0302A">
            <w:pPr>
              <w:tabs>
                <w:tab w:val="left" w:pos="2240"/>
                <w:tab w:val="left" w:pos="5120"/>
                <w:tab w:val="left" w:pos="7280"/>
              </w:tabs>
              <w:spacing w:before="120"/>
              <w:jc w:val="both"/>
              <w:rPr>
                <w:rFonts w:ascii="Times New Roman" w:eastAsia="Times New Roman" w:hAnsi="Times New Roman" w:cs="Times New Roman"/>
                <w:sz w:val="24"/>
                <w:szCs w:val="24"/>
                <w:u w:val="single" w:color="000000"/>
              </w:rPr>
            </w:pPr>
            <w:r>
              <w:rPr>
                <w:rFonts w:ascii="Times New Roman" w:eastAsia="Times New Roman" w:hAnsi="Times New Roman" w:cs="Times New Roman"/>
                <w:sz w:val="24"/>
                <w:szCs w:val="24"/>
              </w:rPr>
              <w:t>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ed:</w:t>
            </w:r>
          </w:p>
        </w:tc>
        <w:tc>
          <w:tcPr>
            <w:tcW w:w="2610" w:type="dxa"/>
            <w:tcBorders>
              <w:top w:val="single" w:sz="4" w:space="0" w:color="auto"/>
              <w:bottom w:val="single" w:sz="4" w:space="0" w:color="auto"/>
            </w:tcBorders>
            <w:vAlign w:val="bottom"/>
          </w:tcPr>
          <w:p w:rsidR="00634BC9" w:rsidRDefault="00634BC9">
            <w:pPr>
              <w:tabs>
                <w:tab w:val="left" w:pos="2240"/>
                <w:tab w:val="left" w:pos="5120"/>
                <w:tab w:val="left" w:pos="7280"/>
              </w:tabs>
              <w:spacing w:before="120"/>
              <w:jc w:val="both"/>
              <w:rPr>
                <w:rFonts w:ascii="Times New Roman" w:eastAsia="Times New Roman" w:hAnsi="Times New Roman" w:cs="Times New Roman"/>
                <w:sz w:val="24"/>
                <w:szCs w:val="24"/>
                <w:u w:val="single" w:color="000000"/>
              </w:rPr>
            </w:pPr>
          </w:p>
        </w:tc>
      </w:tr>
    </w:tbl>
    <w:p w:rsidR="00634BC9" w:rsidRDefault="00634BC9">
      <w:pPr>
        <w:tabs>
          <w:tab w:val="left" w:pos="2560"/>
          <w:tab w:val="left" w:pos="4720"/>
          <w:tab w:val="left" w:pos="5560"/>
        </w:tabs>
        <w:spacing w:before="19" w:after="0" w:line="240" w:lineRule="auto"/>
        <w:ind w:left="820"/>
        <w:jc w:val="both"/>
        <w:rPr>
          <w:rFonts w:ascii="Times New Roman" w:hAnsi="Times New Roman" w:cs="Times New Roman"/>
          <w:sz w:val="24"/>
          <w:szCs w:val="24"/>
        </w:rPr>
      </w:pPr>
    </w:p>
    <w:p w:rsidR="00634BC9" w:rsidRDefault="00F0302A">
      <w:pPr>
        <w:tabs>
          <w:tab w:val="left" w:pos="2560"/>
          <w:tab w:val="left" w:pos="4720"/>
          <w:tab w:val="left" w:pos="5560"/>
        </w:tabs>
        <w:spacing w:before="19" w:after="0" w:line="240" w:lineRule="auto"/>
        <w:ind w:left="820"/>
        <w:jc w:val="both"/>
        <w:rPr>
          <w:rFonts w:ascii="Times New Roman" w:eastAsia="Times New Roman" w:hAnsi="Times New Roman" w:cs="Times New Roman"/>
          <w:sz w:val="24"/>
          <w:szCs w:val="24"/>
        </w:rPr>
      </w:pPr>
      <w:r>
        <w:rPr>
          <w:rFonts w:ascii="Times New Roman" w:hAnsi="Times New Roman" w:cs="Times New Roman"/>
          <w:sz w:val="24"/>
          <w:szCs w:val="24"/>
        </w:rPr>
        <w:t>DATED this ____ day of___________________, 20___.</w:t>
      </w:r>
    </w:p>
    <w:p w:rsidR="00634BC9" w:rsidRDefault="00634BC9">
      <w:pPr>
        <w:spacing w:after="0" w:line="200" w:lineRule="exact"/>
        <w:jc w:val="both"/>
        <w:rPr>
          <w:sz w:val="20"/>
          <w:szCs w:val="20"/>
        </w:rPr>
      </w:pPr>
    </w:p>
    <w:p w:rsidR="00634BC9" w:rsidRDefault="00634BC9">
      <w:pPr>
        <w:spacing w:after="0" w:line="200" w:lineRule="exact"/>
        <w:jc w:val="both"/>
        <w:rPr>
          <w:sz w:val="20"/>
          <w:szCs w:val="20"/>
        </w:rPr>
      </w:pPr>
    </w:p>
    <w:p w:rsidR="00634BC9" w:rsidRDefault="00F0302A">
      <w:pPr>
        <w:spacing w:before="19" w:after="0" w:line="246" w:lineRule="auto"/>
        <w:ind w:left="5040" w:firstLine="2"/>
        <w:jc w:val="both"/>
        <w:rPr>
          <w:noProof/>
        </w:rPr>
      </w:pPr>
      <w:r>
        <w:rPr>
          <w:noProof/>
        </w:rPr>
        <w:t>____________________________________</w:t>
      </w:r>
    </w:p>
    <w:p w:rsidR="00634BC9" w:rsidRDefault="00F0302A">
      <w:pPr>
        <w:spacing w:before="19" w:after="0" w:line="246" w:lineRule="auto"/>
        <w:ind w:left="5040" w:firstLine="2"/>
        <w:jc w:val="both"/>
        <w:rPr>
          <w:noProof/>
        </w:rPr>
      </w:pP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___</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p>
    <w:p w:rsidR="00634BC9" w:rsidRDefault="00F030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34BC9" w:rsidRDefault="00F0302A">
      <w:pPr>
        <w:spacing w:before="66" w:after="0" w:line="246" w:lineRule="auto"/>
        <w:jc w:val="center"/>
        <w:rPr>
          <w:rFonts w:ascii="Times New Roman" w:eastAsia="Times New Roman" w:hAnsi="Times New Roman" w:cs="Times New Roman"/>
          <w:w w:val="102"/>
          <w:sz w:val="24"/>
          <w:szCs w:val="24"/>
        </w:rPr>
      </w:pPr>
      <w:r>
        <w:rPr>
          <w:rFonts w:ascii="Times New Roman" w:eastAsia="Times New Roman" w:hAnsi="Times New Roman" w:cs="Times New Roman"/>
          <w:sz w:val="24"/>
          <w:szCs w:val="24"/>
        </w:rPr>
        <w:lastRenderedPageBreak/>
        <w:t>NOT</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06"/>
          <w:sz w:val="24"/>
          <w:szCs w:val="24"/>
        </w:rPr>
        <w:t>O</w:t>
      </w:r>
      <w:r>
        <w:rPr>
          <w:rFonts w:ascii="Times New Roman" w:eastAsia="Times New Roman" w:hAnsi="Times New Roman" w:cs="Times New Roman"/>
          <w:spacing w:val="-2"/>
          <w:w w:val="106"/>
          <w:sz w:val="24"/>
          <w:szCs w:val="24"/>
        </w:rPr>
        <w:t>P</w:t>
      </w:r>
      <w:r>
        <w:rPr>
          <w:rFonts w:ascii="Times New Roman" w:eastAsia="Times New Roman" w:hAnsi="Times New Roman" w:cs="Times New Roman"/>
          <w:spacing w:val="-3"/>
          <w:w w:val="106"/>
          <w:sz w:val="24"/>
          <w:szCs w:val="24"/>
        </w:rPr>
        <w:t>P</w:t>
      </w:r>
      <w:r>
        <w:rPr>
          <w:rFonts w:ascii="Times New Roman" w:eastAsia="Times New Roman" w:hAnsi="Times New Roman" w:cs="Times New Roman"/>
          <w:w w:val="106"/>
          <w:sz w:val="24"/>
          <w:szCs w:val="24"/>
        </w:rPr>
        <w:t>ORT</w:t>
      </w:r>
      <w:r>
        <w:rPr>
          <w:rFonts w:ascii="Times New Roman" w:eastAsia="Times New Roman" w:hAnsi="Times New Roman" w:cs="Times New Roman"/>
          <w:spacing w:val="-2"/>
          <w:w w:val="106"/>
          <w:sz w:val="24"/>
          <w:szCs w:val="24"/>
        </w:rPr>
        <w:t>U</w:t>
      </w:r>
      <w:r>
        <w:rPr>
          <w:rFonts w:ascii="Times New Roman" w:eastAsia="Times New Roman" w:hAnsi="Times New Roman" w:cs="Times New Roman"/>
          <w:w w:val="106"/>
          <w:sz w:val="24"/>
          <w:szCs w:val="24"/>
        </w:rPr>
        <w:t>N</w:t>
      </w:r>
      <w:r>
        <w:rPr>
          <w:rFonts w:ascii="Times New Roman" w:eastAsia="Times New Roman" w:hAnsi="Times New Roman" w:cs="Times New Roman"/>
          <w:spacing w:val="-3"/>
          <w:w w:val="106"/>
          <w:sz w:val="24"/>
          <w:szCs w:val="24"/>
        </w:rPr>
        <w:t>I</w:t>
      </w:r>
      <w:r>
        <w:rPr>
          <w:rFonts w:ascii="Times New Roman" w:eastAsia="Times New Roman" w:hAnsi="Times New Roman" w:cs="Times New Roman"/>
          <w:w w:val="106"/>
          <w:sz w:val="24"/>
          <w:szCs w:val="24"/>
        </w:rPr>
        <w:t>TY</w:t>
      </w:r>
      <w:r>
        <w:rPr>
          <w:rFonts w:ascii="Times New Roman" w:eastAsia="Times New Roman" w:hAnsi="Times New Roman" w:cs="Times New Roman"/>
          <w:spacing w:val="-2"/>
          <w:w w:val="10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6"/>
          <w:sz w:val="24"/>
          <w:szCs w:val="24"/>
        </w:rPr>
        <w:t>RES</w:t>
      </w:r>
      <w:r>
        <w:rPr>
          <w:rFonts w:ascii="Times New Roman" w:eastAsia="Times New Roman" w:hAnsi="Times New Roman" w:cs="Times New Roman"/>
          <w:spacing w:val="-3"/>
          <w:w w:val="106"/>
          <w:sz w:val="24"/>
          <w:szCs w:val="24"/>
        </w:rPr>
        <w:t>P</w:t>
      </w:r>
      <w:r>
        <w:rPr>
          <w:rFonts w:ascii="Times New Roman" w:eastAsia="Times New Roman" w:hAnsi="Times New Roman" w:cs="Times New Roman"/>
          <w:w w:val="102"/>
          <w:sz w:val="24"/>
          <w:szCs w:val="24"/>
        </w:rPr>
        <w:t>OND</w:t>
      </w:r>
    </w:p>
    <w:p w:rsidR="00634BC9" w:rsidRDefault="00F0302A">
      <w:pPr>
        <w:spacing w:before="66" w:after="0" w:line="24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AND REQU</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106"/>
          <w:sz w:val="24"/>
          <w:szCs w:val="24"/>
        </w:rPr>
        <w:t>HEA</w:t>
      </w:r>
      <w:r>
        <w:rPr>
          <w:rFonts w:ascii="Times New Roman" w:eastAsia="Times New Roman" w:hAnsi="Times New Roman" w:cs="Times New Roman"/>
          <w:spacing w:val="-2"/>
          <w:w w:val="106"/>
          <w:sz w:val="24"/>
          <w:szCs w:val="24"/>
        </w:rPr>
        <w:t>R</w:t>
      </w:r>
      <w:r>
        <w:rPr>
          <w:rFonts w:ascii="Times New Roman" w:eastAsia="Times New Roman" w:hAnsi="Times New Roman" w:cs="Times New Roman"/>
          <w:spacing w:val="-2"/>
          <w:w w:val="116"/>
          <w:sz w:val="24"/>
          <w:szCs w:val="24"/>
        </w:rPr>
        <w:t>I</w:t>
      </w:r>
      <w:r>
        <w:rPr>
          <w:rFonts w:ascii="Times New Roman" w:eastAsia="Times New Roman" w:hAnsi="Times New Roman" w:cs="Times New Roman"/>
          <w:w w:val="103"/>
          <w:sz w:val="24"/>
          <w:szCs w:val="24"/>
        </w:rPr>
        <w:t>NG</w:t>
      </w:r>
    </w:p>
    <w:p w:rsidR="00634BC9" w:rsidRDefault="00634BC9">
      <w:pPr>
        <w:spacing w:before="4" w:after="0" w:line="280" w:lineRule="exact"/>
        <w:jc w:val="center"/>
        <w:rPr>
          <w:sz w:val="28"/>
          <w:szCs w:val="28"/>
        </w:rPr>
      </w:pPr>
    </w:p>
    <w:p w:rsidR="00634BC9" w:rsidRDefault="00F0302A">
      <w:pPr>
        <w:spacing w:after="0" w:line="246" w:lineRule="auto"/>
        <w:ind w:left="100"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ecau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w w:val="107"/>
          <w:sz w:val="24"/>
          <w:szCs w:val="24"/>
        </w:rPr>
        <w:t>yo</w:t>
      </w:r>
      <w:r>
        <w:rPr>
          <w:rFonts w:ascii="Times New Roman" w:eastAsia="Times New Roman" w:hAnsi="Times New Roman" w:cs="Times New Roman"/>
          <w:spacing w:val="2"/>
          <w:w w:val="107"/>
          <w:sz w:val="24"/>
          <w:szCs w:val="24"/>
        </w:rPr>
        <w:t>u</w:t>
      </w:r>
      <w:r>
        <w:rPr>
          <w:rFonts w:ascii="Times New Roman" w:eastAsia="Times New Roman" w:hAnsi="Times New Roman" w:cs="Times New Roman"/>
          <w:w w:val="107"/>
          <w:sz w:val="24"/>
          <w:szCs w:val="24"/>
        </w:rPr>
        <w:t>r</w:t>
      </w:r>
      <w:r>
        <w:rPr>
          <w:rFonts w:ascii="Times New Roman" w:eastAsia="Times New Roman" w:hAnsi="Times New Roman" w:cs="Times New Roman"/>
          <w:spacing w:val="-3"/>
          <w:w w:val="107"/>
          <w:sz w:val="24"/>
          <w:szCs w:val="24"/>
        </w:rPr>
        <w:t xml:space="preserve"> </w:t>
      </w:r>
      <w:r>
        <w:rPr>
          <w:rFonts w:ascii="Times New Roman" w:eastAsia="Times New Roman" w:hAnsi="Times New Roman" w:cs="Times New Roman"/>
          <w:spacing w:val="-4"/>
          <w:w w:val="107"/>
          <w:sz w:val="24"/>
          <w:szCs w:val="24"/>
        </w:rPr>
        <w:t>P</w:t>
      </w:r>
      <w:r>
        <w:rPr>
          <w:rFonts w:ascii="Times New Roman" w:eastAsia="Times New Roman" w:hAnsi="Times New Roman" w:cs="Times New Roman"/>
          <w:spacing w:val="-6"/>
          <w:w w:val="107"/>
          <w:sz w:val="24"/>
          <w:szCs w:val="24"/>
        </w:rPr>
        <w:t>r</w:t>
      </w:r>
      <w:r>
        <w:rPr>
          <w:rFonts w:ascii="Times New Roman" w:eastAsia="Times New Roman" w:hAnsi="Times New Roman" w:cs="Times New Roman"/>
          <w:w w:val="107"/>
          <w:sz w:val="24"/>
          <w:szCs w:val="24"/>
        </w:rPr>
        <w:t>oof</w:t>
      </w:r>
      <w:r>
        <w:rPr>
          <w:rFonts w:ascii="Times New Roman" w:eastAsia="Times New Roman" w:hAnsi="Times New Roman" w:cs="Times New Roman"/>
          <w:spacing w:val="-4"/>
          <w:w w:val="10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aim</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ate,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LBR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3002-1</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ovides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hat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w w:val="107"/>
          <w:sz w:val="24"/>
          <w:szCs w:val="24"/>
        </w:rPr>
        <w:t xml:space="preserve">uch </w:t>
      </w:r>
      <w:r>
        <w:rPr>
          <w:rFonts w:ascii="Times New Roman" w:eastAsia="Times New Roman" w:hAnsi="Times New Roman" w:cs="Times New Roman"/>
          <w:sz w:val="24"/>
          <w:szCs w:val="24"/>
        </w:rPr>
        <w:t>c</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aim</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dee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disa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owed,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wit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out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al</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ection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ing, un</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w w:val="112"/>
          <w:sz w:val="24"/>
          <w:szCs w:val="24"/>
        </w:rPr>
        <w:t xml:space="preserve">a </w:t>
      </w:r>
      <w:r>
        <w:rPr>
          <w:rFonts w:ascii="Times New Roman" w:eastAsia="Times New Roman" w:hAnsi="Times New Roman" w:cs="Times New Roman"/>
          <w:spacing w:val="-6"/>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w w:val="104"/>
          <w:sz w:val="24"/>
          <w:szCs w:val="24"/>
        </w:rPr>
        <w:t>ponse</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eque</w:t>
      </w:r>
      <w:r>
        <w:rPr>
          <w:rFonts w:ascii="Times New Roman" w:eastAsia="Times New Roman" w:hAnsi="Times New Roman" w:cs="Times New Roman"/>
          <w:spacing w:val="-2"/>
          <w:w w:val="108"/>
          <w:sz w:val="24"/>
          <w:szCs w:val="24"/>
        </w:rPr>
        <w:t>s</w:t>
      </w:r>
      <w:r>
        <w:rPr>
          <w:rFonts w:ascii="Times New Roman" w:eastAsia="Times New Roman" w:hAnsi="Times New Roman" w:cs="Times New Roman"/>
          <w:w w:val="108"/>
          <w:sz w:val="24"/>
          <w:szCs w:val="24"/>
        </w:rPr>
        <w:t>t</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ing wit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in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ty (30)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days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his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w w:val="111"/>
          <w:sz w:val="24"/>
          <w:szCs w:val="24"/>
        </w:rPr>
        <w:t>n</w:t>
      </w:r>
      <w:r>
        <w:rPr>
          <w:rFonts w:ascii="Times New Roman" w:eastAsia="Times New Roman" w:hAnsi="Times New Roman" w:cs="Times New Roman"/>
          <w:w w:val="105"/>
          <w:sz w:val="24"/>
          <w:szCs w:val="24"/>
        </w:rPr>
        <w:t>ot</w:t>
      </w:r>
      <w:r>
        <w:rPr>
          <w:rFonts w:ascii="Times New Roman" w:eastAsia="Times New Roman" w:hAnsi="Times New Roman" w:cs="Times New Roman"/>
          <w:spacing w:val="2"/>
          <w:w w:val="105"/>
          <w:sz w:val="24"/>
          <w:szCs w:val="24"/>
        </w:rPr>
        <w:t>i</w:t>
      </w:r>
      <w:r>
        <w:rPr>
          <w:rFonts w:ascii="Times New Roman" w:eastAsia="Times New Roman" w:hAnsi="Times New Roman" w:cs="Times New Roman"/>
          <w:sz w:val="24"/>
          <w:szCs w:val="24"/>
        </w:rPr>
        <w:t>ce.</w:t>
      </w:r>
    </w:p>
    <w:p w:rsidR="00634BC9" w:rsidRDefault="00634BC9">
      <w:pPr>
        <w:spacing w:before="4" w:after="0" w:line="280" w:lineRule="exact"/>
        <w:jc w:val="both"/>
        <w:rPr>
          <w:sz w:val="28"/>
          <w:szCs w:val="28"/>
        </w:rPr>
      </w:pPr>
    </w:p>
    <w:p w:rsidR="00634BC9" w:rsidRDefault="00F0302A">
      <w:pPr>
        <w:spacing w:after="0" w:line="246" w:lineRule="auto"/>
        <w:ind w:left="100"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7"/>
          <w:w w:val="107"/>
          <w:sz w:val="24"/>
          <w:szCs w:val="24"/>
        </w:rPr>
        <w:t>r</w:t>
      </w:r>
      <w:r>
        <w:rPr>
          <w:rFonts w:ascii="Times New Roman" w:eastAsia="Times New Roman" w:hAnsi="Times New Roman" w:cs="Times New Roman"/>
          <w:w w:val="107"/>
          <w:sz w:val="24"/>
          <w:szCs w:val="24"/>
        </w:rPr>
        <w:t>e</w:t>
      </w:r>
      <w:r>
        <w:rPr>
          <w:rFonts w:ascii="Times New Roman" w:eastAsia="Times New Roman" w:hAnsi="Times New Roman" w:cs="Times New Roman"/>
          <w:spacing w:val="-3"/>
          <w:w w:val="107"/>
          <w:sz w:val="24"/>
          <w:szCs w:val="24"/>
        </w:rPr>
        <w:t>s</w:t>
      </w:r>
      <w:r>
        <w:rPr>
          <w:rFonts w:ascii="Times New Roman" w:eastAsia="Times New Roman" w:hAnsi="Times New Roman" w:cs="Times New Roman"/>
          <w:w w:val="107"/>
          <w:sz w:val="24"/>
          <w:szCs w:val="24"/>
        </w:rPr>
        <w:t>pon</w:t>
      </w:r>
      <w:r>
        <w:rPr>
          <w:rFonts w:ascii="Times New Roman" w:eastAsia="Times New Roman" w:hAnsi="Times New Roman" w:cs="Times New Roman"/>
          <w:spacing w:val="3"/>
          <w:w w:val="107"/>
          <w:sz w:val="24"/>
          <w:szCs w:val="24"/>
        </w:rPr>
        <w:t>d</w:t>
      </w:r>
      <w:r>
        <w:rPr>
          <w:rFonts w:ascii="Times New Roman" w:eastAsia="Times New Roman" w:hAnsi="Times New Roman" w:cs="Times New Roman"/>
          <w:w w:val="107"/>
          <w:sz w:val="24"/>
          <w:szCs w:val="24"/>
        </w:rPr>
        <w:t>,</w:t>
      </w:r>
      <w:r>
        <w:rPr>
          <w:rFonts w:ascii="Times New Roman" w:eastAsia="Times New Roman" w:hAnsi="Times New Roman" w:cs="Times New Roman"/>
          <w:spacing w:val="9"/>
          <w:w w:val="10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en</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ice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contested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3"/>
          <w:w w:val="112"/>
          <w:sz w:val="24"/>
          <w:szCs w:val="24"/>
        </w:rPr>
        <w:t>m</w:t>
      </w:r>
      <w:r>
        <w:rPr>
          <w:rFonts w:ascii="Times New Roman" w:eastAsia="Times New Roman" w:hAnsi="Times New Roman" w:cs="Times New Roman"/>
          <w:w w:val="112"/>
          <w:sz w:val="24"/>
          <w:szCs w:val="24"/>
        </w:rPr>
        <w:t>at</w:t>
      </w:r>
      <w:r>
        <w:rPr>
          <w:rFonts w:ascii="Times New Roman" w:eastAsia="Times New Roman" w:hAnsi="Times New Roman" w:cs="Times New Roman"/>
          <w:spacing w:val="2"/>
          <w:w w:val="112"/>
          <w:sz w:val="24"/>
          <w:szCs w:val="24"/>
        </w:rPr>
        <w:t>t</w:t>
      </w:r>
      <w:r>
        <w:rPr>
          <w:rFonts w:ascii="Times New Roman" w:eastAsia="Times New Roman" w:hAnsi="Times New Roman" w:cs="Times New Roman"/>
          <w:w w:val="112"/>
          <w:sz w:val="24"/>
          <w:szCs w:val="24"/>
        </w:rPr>
        <w:t>er</w:t>
      </w:r>
      <w:r>
        <w:rPr>
          <w:rFonts w:ascii="Times New Roman" w:eastAsia="Times New Roman" w:hAnsi="Times New Roman" w:cs="Times New Roman"/>
          <w:spacing w:val="-7"/>
          <w:w w:val="112"/>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5"/>
          <w:sz w:val="24"/>
          <w:szCs w:val="24"/>
        </w:rPr>
        <w:t>pursuant</w:t>
      </w:r>
      <w:r>
        <w:rPr>
          <w:rFonts w:ascii="Times New Roman" w:eastAsia="Times New Roman" w:hAnsi="Times New Roman" w:cs="Times New Roman"/>
          <w:spacing w:val="27"/>
          <w:w w:val="109"/>
          <w:sz w:val="24"/>
          <w:szCs w:val="24"/>
        </w:rPr>
        <w:t xml:space="preserve"> </w:t>
      </w:r>
      <w:r>
        <w:rPr>
          <w:rFonts w:ascii="Times New Roman" w:eastAsia="Times New Roman" w:hAnsi="Times New Roman" w:cs="Times New Roman"/>
          <w:w w:val="109"/>
          <w:sz w:val="24"/>
          <w:szCs w:val="24"/>
        </w:rPr>
        <w:t xml:space="preserve">to </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LBR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9013-1</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chedu</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6"/>
          <w:sz w:val="24"/>
          <w:szCs w:val="24"/>
        </w:rPr>
        <w:t>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jection</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6"/>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w w:val="104"/>
          <w:sz w:val="24"/>
          <w:szCs w:val="24"/>
        </w:rPr>
        <w:t>ponse</w:t>
      </w:r>
      <w:r>
        <w:rPr>
          <w:rFonts w:ascii="Times New Roman" w:eastAsia="Times New Roman" w:hAnsi="Times New Roman" w:cs="Times New Roman"/>
          <w:sz w:val="24"/>
          <w:szCs w:val="24"/>
        </w:rPr>
        <w:t xml:space="preserve"> at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w w:val="104"/>
          <w:sz w:val="24"/>
          <w:szCs w:val="24"/>
        </w:rPr>
        <w:t>ea</w:t>
      </w:r>
      <w:r>
        <w:rPr>
          <w:rFonts w:ascii="Times New Roman" w:eastAsia="Times New Roman" w:hAnsi="Times New Roman" w:cs="Times New Roman"/>
          <w:spacing w:val="-3"/>
          <w:w w:val="104"/>
          <w:sz w:val="24"/>
          <w:szCs w:val="24"/>
        </w:rPr>
        <w:t>s</w:t>
      </w:r>
      <w:r>
        <w:rPr>
          <w:rFonts w:ascii="Times New Roman" w:eastAsia="Times New Roman" w:hAnsi="Times New Roman" w:cs="Times New Roman"/>
          <w:w w:val="119"/>
          <w:sz w:val="24"/>
          <w:szCs w:val="24"/>
        </w:rPr>
        <w:t xml:space="preserve">t </w:t>
      </w:r>
      <w:r>
        <w:rPr>
          <w:rFonts w:ascii="Times New Roman" w:eastAsia="Times New Roman" w:hAnsi="Times New Roman" w:cs="Times New Roman"/>
          <w:sz w:val="24"/>
          <w:szCs w:val="24"/>
        </w:rPr>
        <w:t>twen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21)</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days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ate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8"/>
          <w:sz w:val="24"/>
          <w:szCs w:val="24"/>
        </w:rPr>
        <w:t>yo</w:t>
      </w:r>
      <w:r>
        <w:rPr>
          <w:rFonts w:ascii="Times New Roman" w:eastAsia="Times New Roman" w:hAnsi="Times New Roman" w:cs="Times New Roman"/>
          <w:spacing w:val="2"/>
          <w:w w:val="108"/>
          <w:sz w:val="24"/>
          <w:szCs w:val="24"/>
        </w:rPr>
        <w:t>u</w:t>
      </w:r>
      <w:r>
        <w:rPr>
          <w:rFonts w:ascii="Times New Roman" w:eastAsia="Times New Roman" w:hAnsi="Times New Roman" w:cs="Times New Roman"/>
          <w:w w:val="108"/>
          <w:sz w:val="24"/>
          <w:szCs w:val="24"/>
        </w:rPr>
        <w:t>r</w:t>
      </w:r>
      <w:r>
        <w:rPr>
          <w:rFonts w:ascii="Times New Roman" w:eastAsia="Times New Roman" w:hAnsi="Times New Roman" w:cs="Times New Roman"/>
          <w:spacing w:val="-6"/>
          <w:w w:val="108"/>
          <w:sz w:val="24"/>
          <w:szCs w:val="24"/>
        </w:rPr>
        <w:t xml:space="preserve"> </w:t>
      </w:r>
      <w:r>
        <w:rPr>
          <w:rFonts w:ascii="Times New Roman" w:eastAsia="Times New Roman" w:hAnsi="Times New Roman" w:cs="Times New Roman"/>
          <w:spacing w:val="-6"/>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w w:val="104"/>
          <w:sz w:val="24"/>
          <w:szCs w:val="24"/>
        </w:rPr>
        <w:t>ponse</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eque</w:t>
      </w:r>
      <w:r>
        <w:rPr>
          <w:rFonts w:ascii="Times New Roman" w:eastAsia="Times New Roman" w:hAnsi="Times New Roman" w:cs="Times New Roman"/>
          <w:spacing w:val="-2"/>
          <w:w w:val="108"/>
          <w:sz w:val="24"/>
          <w:szCs w:val="24"/>
        </w:rPr>
        <w:t>s</w:t>
      </w:r>
      <w:r>
        <w:rPr>
          <w:rFonts w:ascii="Times New Roman" w:eastAsia="Times New Roman" w:hAnsi="Times New Roman" w:cs="Times New Roman"/>
          <w:w w:val="108"/>
          <w:sz w:val="24"/>
          <w:szCs w:val="24"/>
        </w:rPr>
        <w:t>t</w:t>
      </w:r>
      <w:r>
        <w:rPr>
          <w:rFonts w:ascii="Times New Roman" w:eastAsia="Times New Roman" w:hAnsi="Times New Roman" w:cs="Times New Roman"/>
          <w:spacing w:val="4"/>
          <w:w w:val="108"/>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5"/>
          <w:sz w:val="24"/>
          <w:szCs w:val="24"/>
        </w:rPr>
        <w:t>and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w w:val="109"/>
          <w:sz w:val="24"/>
          <w:szCs w:val="24"/>
        </w:rPr>
        <w:t>ha</w:t>
      </w:r>
      <w:r>
        <w:rPr>
          <w:rFonts w:ascii="Times New Roman" w:eastAsia="Times New Roman" w:hAnsi="Times New Roman" w:cs="Times New Roman"/>
          <w:spacing w:val="-3"/>
          <w:w w:val="109"/>
          <w:sz w:val="24"/>
          <w:szCs w:val="24"/>
        </w:rPr>
        <w:t>l</w:t>
      </w:r>
      <w:r>
        <w:rPr>
          <w:rFonts w:ascii="Times New Roman" w:eastAsia="Times New Roman" w:hAnsi="Times New Roman" w:cs="Times New Roman"/>
          <w:sz w:val="24"/>
          <w:szCs w:val="24"/>
        </w:rPr>
        <w:t>l inc</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4"/>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w w:val="103"/>
          <w:sz w:val="24"/>
          <w:szCs w:val="24"/>
        </w:rPr>
        <w:t>ponsive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eading</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picuo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 xml:space="preserve">int </w:t>
      </w:r>
      <w:r>
        <w:rPr>
          <w:rFonts w:ascii="Times New Roman" w:eastAsia="Times New Roman" w:hAnsi="Times New Roman" w:cs="Times New Roman"/>
          <w:spacing w:val="11"/>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w w:val="108"/>
          <w:sz w:val="24"/>
          <w:szCs w:val="24"/>
        </w:rPr>
        <w:t>d</w:t>
      </w:r>
      <w:r>
        <w:rPr>
          <w:rFonts w:ascii="Times New Roman" w:eastAsia="Times New Roman" w:hAnsi="Times New Roman" w:cs="Times New Roman"/>
          <w:w w:val="108"/>
          <w:sz w:val="24"/>
          <w:szCs w:val="24"/>
        </w:rPr>
        <w:t xml:space="preserve">ate,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ocation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ea</w:t>
      </w:r>
      <w:r>
        <w:rPr>
          <w:rFonts w:ascii="Times New Roman" w:eastAsia="Times New Roman" w:hAnsi="Times New Roman" w:cs="Times New Roman"/>
          <w:spacing w:val="-8"/>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8"/>
          <w:sz w:val="24"/>
          <w:szCs w:val="24"/>
        </w:rPr>
        <w:t>by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inse</w:t>
      </w:r>
      <w:r>
        <w:rPr>
          <w:rFonts w:ascii="Times New Roman" w:eastAsia="Times New Roman" w:hAnsi="Times New Roman" w:cs="Times New Roman"/>
          <w:spacing w:val="-7"/>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4"/>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4"/>
          <w:sz w:val="24"/>
          <w:szCs w:val="24"/>
        </w:rPr>
        <w:t>l</w:t>
      </w:r>
      <w:r>
        <w:rPr>
          <w:rFonts w:ascii="Times New Roman" w:eastAsia="Times New Roman" w:hAnsi="Times New Roman" w:cs="Times New Roman"/>
          <w:w w:val="103"/>
          <w:sz w:val="24"/>
          <w:szCs w:val="24"/>
        </w:rPr>
        <w:t>owing:</w:t>
      </w:r>
    </w:p>
    <w:p w:rsidR="00634BC9" w:rsidRDefault="00634BC9">
      <w:pPr>
        <w:spacing w:before="4" w:after="0" w:line="280" w:lineRule="exact"/>
        <w:rPr>
          <w:sz w:val="28"/>
          <w:szCs w:val="28"/>
        </w:rPr>
      </w:pPr>
    </w:p>
    <w:p w:rsidR="00634BC9" w:rsidRDefault="00F0302A">
      <w:pPr>
        <w:tabs>
          <w:tab w:val="left" w:pos="5740"/>
        </w:tabs>
        <w:spacing w:after="0" w:line="246" w:lineRule="auto"/>
        <w:ind w:left="2980"/>
        <w:rPr>
          <w:rFonts w:ascii="Times New Roman" w:eastAsia="Times New Roman" w:hAnsi="Times New Roman" w:cs="Times New Roman"/>
          <w:b/>
          <w:w w:val="103"/>
          <w:sz w:val="24"/>
          <w:szCs w:val="24"/>
        </w:rPr>
      </w:pPr>
      <w:r>
        <w:rPr>
          <w:rFonts w:ascii="Times New Roman" w:eastAsia="Times New Roman" w:hAnsi="Times New Roman" w:cs="Times New Roman"/>
          <w:b/>
          <w:sz w:val="24"/>
          <w:szCs w:val="24"/>
        </w:rPr>
        <w:t>NOT</w:t>
      </w:r>
      <w:r>
        <w:rPr>
          <w:rFonts w:ascii="Times New Roman" w:eastAsia="Times New Roman" w:hAnsi="Times New Roman" w:cs="Times New Roman"/>
          <w:b/>
          <w:spacing w:val="-4"/>
          <w:sz w:val="24"/>
          <w:szCs w:val="24"/>
        </w:rPr>
        <w:t>I</w:t>
      </w:r>
      <w:r>
        <w:rPr>
          <w:rFonts w:ascii="Times New Roman" w:eastAsia="Times New Roman" w:hAnsi="Times New Roman" w:cs="Times New Roman"/>
          <w:b/>
          <w:sz w:val="24"/>
          <w:szCs w:val="24"/>
        </w:rPr>
        <w:t xml:space="preserve">CE </w:t>
      </w:r>
      <w:r>
        <w:rPr>
          <w:rFonts w:ascii="Times New Roman" w:eastAsia="Times New Roman" w:hAnsi="Times New Roman" w:cs="Times New Roman"/>
          <w:b/>
          <w:spacing w:val="4"/>
          <w:sz w:val="24"/>
          <w:szCs w:val="24"/>
        </w:rPr>
        <w:t>OF</w:t>
      </w:r>
      <w:r>
        <w:rPr>
          <w:rFonts w:ascii="Times New Roman" w:eastAsia="Times New Roman" w:hAnsi="Times New Roman" w:cs="Times New Roman"/>
          <w:b/>
          <w:spacing w:val="23"/>
          <w:sz w:val="24"/>
          <w:szCs w:val="24"/>
        </w:rPr>
        <w:t xml:space="preserve"> </w:t>
      </w:r>
      <w:r>
        <w:rPr>
          <w:rFonts w:ascii="Times New Roman" w:eastAsia="Times New Roman" w:hAnsi="Times New Roman" w:cs="Times New Roman"/>
          <w:b/>
          <w:w w:val="106"/>
          <w:sz w:val="24"/>
          <w:szCs w:val="24"/>
        </w:rPr>
        <w:t>HEA</w:t>
      </w:r>
      <w:r>
        <w:rPr>
          <w:rFonts w:ascii="Times New Roman" w:eastAsia="Times New Roman" w:hAnsi="Times New Roman" w:cs="Times New Roman"/>
          <w:b/>
          <w:spacing w:val="-2"/>
          <w:w w:val="106"/>
          <w:sz w:val="24"/>
          <w:szCs w:val="24"/>
        </w:rPr>
        <w:t>R</w:t>
      </w:r>
      <w:r>
        <w:rPr>
          <w:rFonts w:ascii="Times New Roman" w:eastAsia="Times New Roman" w:hAnsi="Times New Roman" w:cs="Times New Roman"/>
          <w:b/>
          <w:spacing w:val="-2"/>
          <w:w w:val="116"/>
          <w:sz w:val="24"/>
          <w:szCs w:val="24"/>
        </w:rPr>
        <w:t>I</w:t>
      </w:r>
      <w:r>
        <w:rPr>
          <w:rFonts w:ascii="Times New Roman" w:eastAsia="Times New Roman" w:hAnsi="Times New Roman" w:cs="Times New Roman"/>
          <w:b/>
          <w:w w:val="103"/>
          <w:sz w:val="24"/>
          <w:szCs w:val="24"/>
        </w:rPr>
        <w:t xml:space="preserve">NG </w:t>
      </w:r>
    </w:p>
    <w:p w:rsidR="00634BC9" w:rsidRDefault="00F0302A">
      <w:pPr>
        <w:tabs>
          <w:tab w:val="left" w:pos="5740"/>
        </w:tabs>
        <w:spacing w:after="0" w:line="246" w:lineRule="auto"/>
        <w:ind w:left="2980"/>
        <w:rPr>
          <w:rFonts w:ascii="Times New Roman" w:eastAsia="Times New Roman" w:hAnsi="Times New Roman" w:cs="Times New Roman"/>
          <w:b/>
          <w:sz w:val="24"/>
          <w:szCs w:val="24"/>
        </w:rPr>
      </w:pPr>
      <w:r>
        <w:rPr>
          <w:rFonts w:ascii="Times New Roman" w:eastAsia="Times New Roman" w:hAnsi="Times New Roman" w:cs="Times New Roman"/>
          <w:b/>
          <w:w w:val="107"/>
          <w:sz w:val="24"/>
          <w:szCs w:val="24"/>
        </w:rPr>
        <w:t>Date:</w:t>
      </w:r>
      <w:r>
        <w:rPr>
          <w:rFonts w:ascii="Times New Roman" w:eastAsia="Times New Roman" w:hAnsi="Times New Roman" w:cs="Times New Roman"/>
          <w:b/>
          <w:spacing w:val="4"/>
          <w:sz w:val="24"/>
          <w:szCs w:val="24"/>
        </w:rPr>
        <w:t xml:space="preserve"> </w:t>
      </w:r>
      <w:r>
        <w:rPr>
          <w:rFonts w:ascii="Times New Roman" w:eastAsia="Times New Roman" w:hAnsi="Times New Roman" w:cs="Times New Roman"/>
          <w:b/>
          <w:sz w:val="24"/>
          <w:szCs w:val="24"/>
          <w:u w:val="single" w:color="000000"/>
        </w:rPr>
        <w:tab/>
      </w:r>
      <w:r>
        <w:rPr>
          <w:rFonts w:ascii="Times New Roman" w:eastAsia="Times New Roman" w:hAnsi="Times New Roman" w:cs="Times New Roman"/>
          <w:b/>
          <w:w w:val="33"/>
          <w:sz w:val="24"/>
          <w:szCs w:val="24"/>
          <w:u w:val="single" w:color="000000"/>
        </w:rPr>
        <w:t xml:space="preserve"> </w:t>
      </w:r>
    </w:p>
    <w:p w:rsidR="00634BC9" w:rsidRDefault="00F0302A">
      <w:pPr>
        <w:tabs>
          <w:tab w:val="left" w:pos="5740"/>
        </w:tabs>
        <w:spacing w:after="0" w:line="246" w:lineRule="auto"/>
        <w:ind w:left="2980"/>
        <w:rPr>
          <w:rFonts w:ascii="Times New Roman" w:eastAsia="Times New Roman" w:hAnsi="Times New Roman" w:cs="Times New Roman"/>
          <w:b/>
          <w:sz w:val="24"/>
          <w:szCs w:val="24"/>
        </w:rPr>
      </w:pPr>
      <w:r>
        <w:rPr>
          <w:rFonts w:ascii="Times New Roman" w:eastAsia="Times New Roman" w:hAnsi="Times New Roman" w:cs="Times New Roman"/>
          <w:b/>
          <w:w w:val="106"/>
          <w:sz w:val="24"/>
          <w:szCs w:val="24"/>
        </w:rPr>
        <w:t>Ti</w:t>
      </w:r>
      <w:r>
        <w:rPr>
          <w:rFonts w:ascii="Times New Roman" w:eastAsia="Times New Roman" w:hAnsi="Times New Roman" w:cs="Times New Roman"/>
          <w:b/>
          <w:spacing w:val="-4"/>
          <w:w w:val="106"/>
          <w:sz w:val="24"/>
          <w:szCs w:val="24"/>
        </w:rPr>
        <w:t>m</w:t>
      </w:r>
      <w:r>
        <w:rPr>
          <w:rFonts w:ascii="Times New Roman" w:eastAsia="Times New Roman" w:hAnsi="Times New Roman" w:cs="Times New Roman"/>
          <w:b/>
          <w:w w:val="107"/>
          <w:sz w:val="24"/>
          <w:szCs w:val="24"/>
        </w:rPr>
        <w:t>e:</w:t>
      </w:r>
      <w:r>
        <w:rPr>
          <w:rFonts w:ascii="Times New Roman" w:eastAsia="Times New Roman" w:hAnsi="Times New Roman" w:cs="Times New Roman"/>
          <w:b/>
          <w:sz w:val="24"/>
          <w:szCs w:val="24"/>
          <w:u w:val="single" w:color="000000"/>
        </w:rPr>
        <w:t xml:space="preserve"> </w:t>
      </w:r>
      <w:r>
        <w:rPr>
          <w:rFonts w:ascii="Times New Roman" w:eastAsia="Times New Roman" w:hAnsi="Times New Roman" w:cs="Times New Roman"/>
          <w:b/>
          <w:sz w:val="24"/>
          <w:szCs w:val="24"/>
          <w:u w:val="single" w:color="000000"/>
        </w:rPr>
        <w:tab/>
      </w:r>
      <w:r>
        <w:rPr>
          <w:rFonts w:ascii="Times New Roman" w:eastAsia="Times New Roman" w:hAnsi="Times New Roman" w:cs="Times New Roman"/>
          <w:b/>
          <w:sz w:val="24"/>
          <w:szCs w:val="24"/>
        </w:rPr>
        <w:t xml:space="preserve"> </w:t>
      </w:r>
    </w:p>
    <w:p w:rsidR="00634BC9" w:rsidRDefault="00F0302A">
      <w:pPr>
        <w:tabs>
          <w:tab w:val="left" w:pos="5740"/>
        </w:tabs>
        <w:spacing w:after="0" w:line="246" w:lineRule="auto"/>
        <w:ind w:left="2980"/>
        <w:rPr>
          <w:rFonts w:ascii="Times New Roman" w:eastAsia="Times New Roman" w:hAnsi="Times New Roman" w:cs="Times New Roman"/>
          <w:b/>
          <w:w w:val="106"/>
          <w:sz w:val="24"/>
          <w:szCs w:val="24"/>
        </w:rPr>
      </w:pPr>
      <w:r>
        <w:rPr>
          <w:rFonts w:ascii="Times New Roman" w:eastAsia="Times New Roman" w:hAnsi="Times New Roman" w:cs="Times New Roman"/>
          <w:b/>
          <w:w w:val="106"/>
          <w:sz w:val="24"/>
          <w:szCs w:val="24"/>
        </w:rPr>
        <w:t>Location:</w:t>
      </w:r>
      <w:r>
        <w:rPr>
          <w:rFonts w:ascii="Times New Roman" w:eastAsia="Times New Roman" w:hAnsi="Times New Roman" w:cs="Times New Roman"/>
          <w:b/>
          <w:w w:val="106"/>
          <w:sz w:val="24"/>
          <w:szCs w:val="24"/>
          <w:u w:val="single"/>
        </w:rPr>
        <w:t xml:space="preserve"> </w:t>
      </w:r>
      <w:r>
        <w:rPr>
          <w:rFonts w:ascii="Times New Roman" w:eastAsia="Times New Roman" w:hAnsi="Times New Roman" w:cs="Times New Roman"/>
          <w:b/>
          <w:sz w:val="24"/>
          <w:szCs w:val="24"/>
          <w:u w:val="single"/>
        </w:rPr>
        <w:tab/>
      </w:r>
    </w:p>
    <w:p w:rsidR="00634BC9" w:rsidRDefault="00634BC9">
      <w:pPr>
        <w:spacing w:before="6" w:after="0" w:line="260" w:lineRule="exact"/>
        <w:rPr>
          <w:sz w:val="26"/>
          <w:szCs w:val="26"/>
        </w:rPr>
      </w:pPr>
    </w:p>
    <w:p w:rsidR="00634BC9" w:rsidRDefault="00F0302A">
      <w:pPr>
        <w:spacing w:before="18" w:after="0" w:line="246" w:lineRule="auto"/>
        <w:ind w:left="100"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ail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e a</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8"/>
          <w:sz w:val="24"/>
          <w:szCs w:val="24"/>
        </w:rPr>
        <w:t>response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jection</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ate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aim</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06"/>
          <w:sz w:val="24"/>
          <w:szCs w:val="24"/>
        </w:rPr>
        <w:t>wit</w:t>
      </w:r>
      <w:r>
        <w:rPr>
          <w:rFonts w:ascii="Times New Roman" w:eastAsia="Times New Roman" w:hAnsi="Times New Roman" w:cs="Times New Roman"/>
          <w:spacing w:val="3"/>
          <w:w w:val="106"/>
          <w:sz w:val="24"/>
          <w:szCs w:val="24"/>
        </w:rPr>
        <w:t>h</w:t>
      </w:r>
      <w:r>
        <w:rPr>
          <w:rFonts w:ascii="Times New Roman" w:eastAsia="Times New Roman" w:hAnsi="Times New Roman" w:cs="Times New Roman"/>
          <w:w w:val="107"/>
          <w:sz w:val="24"/>
          <w:szCs w:val="24"/>
        </w:rPr>
        <w:t xml:space="preserve">in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 xml:space="preserve">ty </w:t>
      </w:r>
      <w:r>
        <w:rPr>
          <w:rFonts w:ascii="Times New Roman" w:eastAsia="Times New Roman" w:hAnsi="Times New Roman" w:cs="Times New Roman"/>
          <w:spacing w:val="10"/>
          <w:sz w:val="24"/>
          <w:szCs w:val="24"/>
        </w:rPr>
        <w:t>(</w:t>
      </w:r>
      <w:r>
        <w:rPr>
          <w:rFonts w:ascii="Times New Roman" w:eastAsia="Times New Roman" w:hAnsi="Times New Roman" w:cs="Times New Roman"/>
          <w:sz w:val="24"/>
          <w:szCs w:val="24"/>
        </w:rPr>
        <w:t>30)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days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ice,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fai</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w:t>
      </w:r>
      <w:r>
        <w:rPr>
          <w:rFonts w:ascii="Times New Roman" w:eastAsia="Times New Roman" w:hAnsi="Times New Roman" w:cs="Times New Roman"/>
          <w:spacing w:val="-4"/>
          <w:w w:val="108"/>
          <w:sz w:val="24"/>
          <w:szCs w:val="24"/>
        </w:rPr>
        <w:t>s</w:t>
      </w:r>
      <w:r>
        <w:rPr>
          <w:rFonts w:ascii="Times New Roman" w:eastAsia="Times New Roman" w:hAnsi="Times New Roman" w:cs="Times New Roman"/>
          <w:w w:val="108"/>
          <w:sz w:val="24"/>
          <w:szCs w:val="24"/>
        </w:rPr>
        <w:t>pond</w:t>
      </w:r>
      <w:r>
        <w:rPr>
          <w:rFonts w:ascii="Times New Roman" w:eastAsia="Times New Roman" w:hAnsi="Times New Roman" w:cs="Times New Roman"/>
          <w:spacing w:val="4"/>
          <w:w w:val="10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dee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11"/>
          <w:sz w:val="24"/>
          <w:szCs w:val="24"/>
        </w:rPr>
        <w:t xml:space="preserve">an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jection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ustained </w:t>
      </w:r>
      <w:r>
        <w:rPr>
          <w:rFonts w:ascii="Times New Roman" w:eastAsia="Times New Roman" w:hAnsi="Times New Roman" w:cs="Times New Roman"/>
          <w:spacing w:val="8"/>
          <w:sz w:val="24"/>
          <w:szCs w:val="24"/>
        </w:rPr>
        <w:t>by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9"/>
          <w:sz w:val="24"/>
          <w:szCs w:val="24"/>
        </w:rPr>
        <w:t>without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3"/>
          <w:w w:val="114"/>
          <w:sz w:val="24"/>
          <w:szCs w:val="24"/>
        </w:rPr>
        <w:t>f</w:t>
      </w:r>
      <w:r>
        <w:rPr>
          <w:rFonts w:ascii="Times New Roman" w:eastAsia="Times New Roman" w:hAnsi="Times New Roman" w:cs="Times New Roman"/>
          <w:w w:val="114"/>
          <w:sz w:val="24"/>
          <w:szCs w:val="24"/>
        </w:rPr>
        <w:t>u</w:t>
      </w:r>
      <w:r>
        <w:rPr>
          <w:rFonts w:ascii="Times New Roman" w:eastAsia="Times New Roman" w:hAnsi="Times New Roman" w:cs="Times New Roman"/>
          <w:spacing w:val="-6"/>
          <w:w w:val="114"/>
          <w:sz w:val="24"/>
          <w:szCs w:val="24"/>
        </w:rPr>
        <w:t>r</w:t>
      </w:r>
      <w:r>
        <w:rPr>
          <w:rFonts w:ascii="Times New Roman" w:eastAsia="Times New Roman" w:hAnsi="Times New Roman" w:cs="Times New Roman"/>
          <w:w w:val="114"/>
          <w:sz w:val="24"/>
          <w:szCs w:val="24"/>
        </w:rPr>
        <w:t>t</w:t>
      </w:r>
      <w:r>
        <w:rPr>
          <w:rFonts w:ascii="Times New Roman" w:eastAsia="Times New Roman" w:hAnsi="Times New Roman" w:cs="Times New Roman"/>
          <w:spacing w:val="1"/>
          <w:w w:val="114"/>
          <w:sz w:val="24"/>
          <w:szCs w:val="24"/>
        </w:rPr>
        <w:t>h</w:t>
      </w:r>
      <w:r>
        <w:rPr>
          <w:rFonts w:ascii="Times New Roman" w:eastAsia="Times New Roman" w:hAnsi="Times New Roman" w:cs="Times New Roman"/>
          <w:w w:val="114"/>
          <w:sz w:val="24"/>
          <w:szCs w:val="24"/>
        </w:rPr>
        <w:t>er</w:t>
      </w:r>
      <w:r>
        <w:rPr>
          <w:rFonts w:ascii="Times New Roman" w:eastAsia="Times New Roman" w:hAnsi="Times New Roman" w:cs="Times New Roman"/>
          <w:spacing w:val="-11"/>
          <w:w w:val="114"/>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ice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13"/>
          <w:sz w:val="24"/>
          <w:szCs w:val="24"/>
        </w:rPr>
        <w:t xml:space="preserve">or </w:t>
      </w:r>
      <w:r>
        <w:rPr>
          <w:rFonts w:ascii="Times New Roman" w:eastAsia="Times New Roman" w:hAnsi="Times New Roman" w:cs="Times New Roman"/>
          <w:w w:val="112"/>
          <w:sz w:val="24"/>
          <w:szCs w:val="24"/>
        </w:rPr>
        <w:t>hea</w:t>
      </w:r>
      <w:r>
        <w:rPr>
          <w:rFonts w:ascii="Times New Roman" w:eastAsia="Times New Roman" w:hAnsi="Times New Roman" w:cs="Times New Roman"/>
          <w:spacing w:val="-6"/>
          <w:w w:val="112"/>
          <w:sz w:val="24"/>
          <w:szCs w:val="24"/>
        </w:rPr>
        <w:t>r</w:t>
      </w:r>
      <w:r>
        <w:rPr>
          <w:rFonts w:ascii="Times New Roman" w:eastAsia="Times New Roman" w:hAnsi="Times New Roman" w:cs="Times New Roman"/>
          <w:w w:val="103"/>
          <w:sz w:val="24"/>
          <w:szCs w:val="24"/>
        </w:rPr>
        <w:t>ing.</w:t>
      </w:r>
    </w:p>
    <w:p w:rsidR="00634BC9" w:rsidRDefault="00634BC9">
      <w:pPr>
        <w:spacing w:before="19" w:after="0" w:line="260" w:lineRule="exact"/>
        <w:jc w:val="both"/>
        <w:rPr>
          <w:sz w:val="26"/>
          <w:szCs w:val="26"/>
        </w:rPr>
      </w:pPr>
    </w:p>
    <w:p w:rsidR="00634BC9" w:rsidRDefault="00F0302A">
      <w:pPr>
        <w:tabs>
          <w:tab w:val="left" w:pos="2560"/>
          <w:tab w:val="left" w:pos="4720"/>
          <w:tab w:val="left" w:pos="5560"/>
        </w:tabs>
        <w:spacing w:after="0" w:line="240" w:lineRule="auto"/>
        <w:ind w:left="820"/>
        <w:jc w:val="both"/>
        <w:rPr>
          <w:rFonts w:ascii="Times New Roman" w:eastAsia="Times New Roman" w:hAnsi="Times New Roman" w:cs="Times New Roman"/>
          <w:sz w:val="24"/>
          <w:szCs w:val="24"/>
        </w:rPr>
      </w:pPr>
      <w:r>
        <w:rPr>
          <w:rFonts w:ascii="Times New Roman" w:hAnsi="Times New Roman" w:cs="Times New Roman"/>
          <w:sz w:val="24"/>
          <w:szCs w:val="24"/>
        </w:rPr>
        <w:t>DATED this ____ day of___________________, 20___.</w:t>
      </w:r>
    </w:p>
    <w:p w:rsidR="00634BC9" w:rsidRDefault="00634BC9">
      <w:pPr>
        <w:spacing w:before="5" w:after="0" w:line="150" w:lineRule="exact"/>
        <w:jc w:val="both"/>
        <w:rPr>
          <w:sz w:val="15"/>
          <w:szCs w:val="15"/>
        </w:rPr>
      </w:pPr>
    </w:p>
    <w:p w:rsidR="00634BC9" w:rsidRDefault="00634BC9">
      <w:pPr>
        <w:spacing w:after="0" w:line="200" w:lineRule="exact"/>
        <w:jc w:val="both"/>
        <w:rPr>
          <w:sz w:val="20"/>
          <w:szCs w:val="20"/>
        </w:rPr>
      </w:pPr>
    </w:p>
    <w:p w:rsidR="00634BC9" w:rsidRDefault="00634BC9">
      <w:pPr>
        <w:spacing w:after="0" w:line="200" w:lineRule="exact"/>
        <w:jc w:val="both"/>
        <w:rPr>
          <w:sz w:val="20"/>
          <w:szCs w:val="20"/>
        </w:rPr>
      </w:pPr>
    </w:p>
    <w:p w:rsidR="00634BC9" w:rsidRDefault="00F0302A">
      <w:pPr>
        <w:spacing w:before="19" w:after="0" w:line="246" w:lineRule="auto"/>
        <w:ind w:left="4320" w:firstLine="2"/>
        <w:jc w:val="both"/>
        <w:rPr>
          <w:noProof/>
        </w:rPr>
      </w:pPr>
      <w:r>
        <w:rPr>
          <w:noProof/>
        </w:rPr>
        <w:t>____________________________________</w:t>
      </w:r>
    </w:p>
    <w:p w:rsidR="00634BC9" w:rsidRDefault="00F0302A">
      <w:pPr>
        <w:spacing w:before="19" w:after="0" w:line="246" w:lineRule="auto"/>
        <w:ind w:left="432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___</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p>
    <w:p w:rsidR="00634BC9" w:rsidRDefault="00634BC9">
      <w:pPr>
        <w:spacing w:before="19" w:after="0" w:line="246" w:lineRule="auto"/>
        <w:ind w:left="4320" w:firstLine="2"/>
        <w:jc w:val="both"/>
        <w:rPr>
          <w:noProof/>
        </w:rPr>
      </w:pPr>
    </w:p>
    <w:p w:rsidR="00634BC9" w:rsidRDefault="00634BC9">
      <w:pPr>
        <w:jc w:val="center"/>
        <w:rPr>
          <w:rFonts w:ascii="Times New Roman" w:eastAsia="Times New Roman" w:hAnsi="Times New Roman" w:cs="Times New Roman"/>
          <w:sz w:val="24"/>
          <w:szCs w:val="24"/>
          <w:u w:val="single" w:color="000000"/>
        </w:rPr>
      </w:pPr>
    </w:p>
    <w:p w:rsidR="00634BC9" w:rsidRDefault="00F030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CERT</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4"/>
          <w:sz w:val="24"/>
          <w:szCs w:val="24"/>
          <w:u w:val="single" w:color="000000"/>
        </w:rPr>
        <w:t>F</w:t>
      </w:r>
      <w:r>
        <w:rPr>
          <w:rFonts w:ascii="Times New Roman" w:eastAsia="Times New Roman" w:hAnsi="Times New Roman" w:cs="Times New Roman"/>
          <w:sz w:val="24"/>
          <w:szCs w:val="24"/>
          <w:u w:val="single" w:color="000000"/>
        </w:rPr>
        <w:t>IC</w:t>
      </w:r>
      <w:r>
        <w:rPr>
          <w:rFonts w:ascii="Times New Roman" w:eastAsia="Times New Roman" w:hAnsi="Times New Roman" w:cs="Times New Roman"/>
          <w:spacing w:val="-5"/>
          <w:sz w:val="24"/>
          <w:szCs w:val="24"/>
          <w:u w:val="single" w:color="000000"/>
        </w:rPr>
        <w:t>A</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2"/>
          <w:sz w:val="24"/>
          <w:szCs w:val="24"/>
          <w:u w:val="single" w:color="000000"/>
        </w:rPr>
        <w:t xml:space="preserve"> SERVICE</w:t>
      </w:r>
    </w:p>
    <w:p w:rsidR="00634BC9" w:rsidRDefault="00F0302A">
      <w:pPr>
        <w:tabs>
          <w:tab w:val="left" w:pos="1880"/>
          <w:tab w:val="left" w:pos="3320"/>
          <w:tab w:val="left" w:pos="4040"/>
          <w:tab w:val="left" w:pos="5040"/>
          <w:tab w:val="left" w:pos="5840"/>
        </w:tabs>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do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 xml:space="preserve">ury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color="000000"/>
        </w:rPr>
        <w:t xml:space="preserve">___ </w:t>
      </w:r>
      <w:r>
        <w:rPr>
          <w:rFonts w:ascii="Times New Roman" w:eastAsia="Times New Roman" w:hAnsi="Times New Roman" w:cs="Times New Roman"/>
          <w:sz w:val="24"/>
          <w:szCs w:val="24"/>
        </w:rPr>
        <w:t>day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______________________,</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20___,</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copy of the foregoing was served by </w:t>
      </w:r>
      <w:r>
        <w:rPr>
          <w:rFonts w:ascii="Times New Roman" w:hAnsi="Times New Roman" w:cs="Times New Roman"/>
          <w:sz w:val="24"/>
          <w:szCs w:val="24"/>
        </w:rPr>
        <w:t>electronic means pursuant to LBR 9013-1(d)(2) on the parties noted in the Court’s ECF transmission facilities and/or by mail on the following parties</w:t>
      </w:r>
      <w:r>
        <w:rPr>
          <w:rFonts w:ascii="Times New Roman" w:eastAsia="Times New Roman" w:hAnsi="Times New Roman" w:cs="Times New Roman"/>
          <w:sz w:val="24"/>
          <w:szCs w:val="24"/>
        </w:rPr>
        <w:t>:</w:t>
      </w:r>
    </w:p>
    <w:p w:rsidR="00634BC9" w:rsidRDefault="00634BC9">
      <w:pPr>
        <w:spacing w:before="61" w:after="0" w:line="246" w:lineRule="auto"/>
        <w:jc w:val="both"/>
        <w:rPr>
          <w:rFonts w:ascii="Times New Roman" w:eastAsia="Times New Roman" w:hAnsi="Times New Roman" w:cs="Times New Roman"/>
          <w:sz w:val="24"/>
          <w:szCs w:val="24"/>
        </w:rPr>
      </w:pPr>
    </w:p>
    <w:p w:rsidR="00634BC9" w:rsidRDefault="00F0302A">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See attached mailing matrix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p>
    <w:p w:rsidR="00634BC9" w:rsidRDefault="00F0302A">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The attached list will not be mailed out to creditors but will be on file with the United States Bankruptcy Court. A copy will be provided upon request.</w:t>
      </w:r>
    </w:p>
    <w:p w:rsidR="00634BC9" w:rsidRDefault="00634BC9">
      <w:pPr>
        <w:spacing w:before="8" w:after="0" w:line="140" w:lineRule="exact"/>
        <w:ind w:left="720"/>
        <w:jc w:val="both"/>
        <w:rPr>
          <w:sz w:val="14"/>
          <w:szCs w:val="14"/>
        </w:rPr>
      </w:pPr>
    </w:p>
    <w:p w:rsidR="00634BC9" w:rsidRDefault="00634BC9">
      <w:pPr>
        <w:spacing w:after="0" w:line="200" w:lineRule="exact"/>
        <w:jc w:val="both"/>
        <w:rPr>
          <w:sz w:val="20"/>
          <w:szCs w:val="20"/>
        </w:rPr>
      </w:pPr>
    </w:p>
    <w:p w:rsidR="00634BC9" w:rsidRDefault="00F0302A">
      <w:pPr>
        <w:spacing w:before="19" w:after="0" w:line="240" w:lineRule="auto"/>
        <w:ind w:left="4320"/>
        <w:jc w:val="both"/>
        <w:rPr>
          <w:noProof/>
        </w:rPr>
      </w:pPr>
      <w:r>
        <w:rPr>
          <w:noProof/>
        </w:rPr>
        <w:t>___________________________________________</w:t>
      </w:r>
    </w:p>
    <w:p w:rsidR="00634BC9" w:rsidRDefault="00F0302A">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634BC9" w:rsidRDefault="00634BC9">
      <w:pPr>
        <w:spacing w:before="4" w:after="0" w:line="170" w:lineRule="exact"/>
        <w:jc w:val="both"/>
        <w:rPr>
          <w:sz w:val="17"/>
          <w:szCs w:val="17"/>
        </w:rPr>
      </w:pPr>
    </w:p>
    <w:p w:rsidR="00634BC9" w:rsidRDefault="00634BC9">
      <w:pPr>
        <w:spacing w:after="0" w:line="200" w:lineRule="exact"/>
        <w:jc w:val="both"/>
        <w:rPr>
          <w:sz w:val="20"/>
          <w:szCs w:val="20"/>
        </w:rPr>
      </w:pPr>
    </w:p>
    <w:p w:rsidR="00634BC9" w:rsidRDefault="00F0302A">
      <w:pPr>
        <w:spacing w:before="7"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9013-1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 par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ur</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Service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 w</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ser</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ed 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 C</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 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eed 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s N</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w:t>
      </w:r>
    </w:p>
    <w:p w:rsidR="00634BC9" w:rsidRDefault="00F0302A">
      <w:pPr>
        <w:jc w:val="both"/>
        <w:rPr>
          <w:rFonts w:ascii="Times New Roman" w:eastAsia="Times New Roman" w:hAnsi="Times New Roman" w:cs="Times New Roman"/>
          <w:spacing w:val="4"/>
          <w:sz w:val="24"/>
          <w:szCs w:val="24"/>
        </w:rPr>
      </w:pPr>
      <w:bookmarkStart w:id="60" w:name="_Toc484772826"/>
      <w:r>
        <w:br w:type="page"/>
      </w:r>
    </w:p>
    <w:p w:rsidR="00634BC9" w:rsidRDefault="00F0302A">
      <w:pPr>
        <w:pStyle w:val="Heading1"/>
      </w:pPr>
      <w:bookmarkStart w:id="61" w:name="_Toc499022166"/>
      <w:r>
        <w:lastRenderedPageBreak/>
        <w:t>Mont. LBF 22. MOTION FOR VALUATION OF SECURITY; AND NOTICE.</w:t>
      </w:r>
      <w:bookmarkEnd w:id="60"/>
      <w:bookmarkEnd w:id="61"/>
    </w:p>
    <w:p w:rsidR="00634BC9" w:rsidRDefault="00F0302A">
      <w:pPr>
        <w:spacing w:before="2"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3012-1]</w:t>
      </w:r>
    </w:p>
    <w:p w:rsidR="00634BC9" w:rsidRDefault="00634BC9">
      <w:pPr>
        <w:spacing w:before="10" w:after="0" w:line="280" w:lineRule="exact"/>
        <w:rPr>
          <w:sz w:val="28"/>
          <w:szCs w:val="28"/>
        </w:rPr>
      </w:pP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ey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634BC9" w:rsidRDefault="00F0302A">
      <w:pPr>
        <w:spacing w:after="0" w:line="246"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_________)</w:t>
      </w: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MOTION FOR VALUATION OF SECURITY; AND NOTICE</w:t>
            </w:r>
          </w:p>
        </w:tc>
      </w:tr>
    </w:tbl>
    <w:p w:rsidR="00634BC9" w:rsidRDefault="00634BC9">
      <w:pPr>
        <w:spacing w:before="19" w:after="0" w:line="240" w:lineRule="auto"/>
        <w:ind w:firstLine="720"/>
        <w:rPr>
          <w:rFonts w:ascii="Times New Roman" w:eastAsia="Times New Roman" w:hAnsi="Times New Roman" w:cs="Times New Roman"/>
          <w:sz w:val="24"/>
          <w:szCs w:val="24"/>
        </w:rPr>
      </w:pPr>
    </w:p>
    <w:p w:rsidR="00634BC9" w:rsidRDefault="00F0302A">
      <w:pPr>
        <w:spacing w:before="19" w:after="0" w:line="492"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e 3012,</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Fed. R. Bankr. P.</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3012-1,</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ue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ecured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8"/>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 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purp</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 p</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a</w:t>
      </w:r>
      <w:r>
        <w:rPr>
          <w:rFonts w:ascii="Times New Roman" w:eastAsia="Times New Roman" w:hAnsi="Times New Roman" w:cs="Times New Roman"/>
          <w:spacing w:val="-9"/>
          <w:sz w:val="24"/>
          <w:szCs w:val="24"/>
        </w:rPr>
        <w:t>ll</w:t>
      </w:r>
      <w:r>
        <w:rPr>
          <w:rFonts w:ascii="Times New Roman" w:eastAsia="Times New Roman" w:hAnsi="Times New Roman" w:cs="Times New Roman"/>
          <w:sz w:val="24"/>
          <w:szCs w:val="24"/>
        </w:rPr>
        <w:t>eges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wed 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ed c</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ecured c</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ed as 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pursua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506(a)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ecured c</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ued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wed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ecured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6"/>
          <w:sz w:val="24"/>
          <w:szCs w:val="24"/>
        </w:rPr>
        <w:t>x</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ue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w:t>
      </w:r>
    </w:p>
    <w:p w:rsidR="00634BC9" w:rsidRDefault="00F0302A">
      <w:pPr>
        <w:pStyle w:val="ListParagraph"/>
        <w:numPr>
          <w:ilvl w:val="0"/>
          <w:numId w:val="30"/>
        </w:numPr>
        <w:tabs>
          <w:tab w:val="left" w:pos="8580"/>
        </w:tabs>
        <w:spacing w:before="11"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________________________________________________</w:t>
      </w:r>
    </w:p>
    <w:p w:rsidR="00634BC9" w:rsidRDefault="00634BC9">
      <w:pPr>
        <w:spacing w:before="12" w:after="0" w:line="260" w:lineRule="exact"/>
        <w:ind w:left="1080"/>
        <w:jc w:val="both"/>
        <w:rPr>
          <w:sz w:val="26"/>
          <w:szCs w:val="26"/>
        </w:rPr>
      </w:pPr>
    </w:p>
    <w:p w:rsidR="00634BC9" w:rsidRDefault="00F0302A">
      <w:pPr>
        <w:pStyle w:val="ListParagraph"/>
        <w:numPr>
          <w:ilvl w:val="0"/>
          <w:numId w:val="30"/>
        </w:numPr>
        <w:tabs>
          <w:tab w:val="left" w:pos="8580"/>
        </w:tabs>
        <w:spacing w:before="19" w:after="0" w:line="24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 xml:space="preserve">ue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eral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eged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):___________________________ </w:t>
      </w:r>
    </w:p>
    <w:p w:rsidR="00634BC9" w:rsidRDefault="00F0302A">
      <w:pPr>
        <w:tabs>
          <w:tab w:val="left" w:pos="8580"/>
        </w:tabs>
        <w:spacing w:before="19" w:after="0" w:line="24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w:t>
      </w:r>
      <w:r>
        <w:rPr>
          <w:rFonts w:ascii="Times New Roman" w:eastAsia="Times New Roman" w:hAnsi="Times New Roman" w:cs="Times New Roman"/>
          <w:sz w:val="24"/>
          <w:szCs w:val="24"/>
        </w:rPr>
        <w:t>ach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su</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era</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 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eged </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ue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634BC9" w:rsidRDefault="00634BC9">
      <w:pPr>
        <w:spacing w:before="4" w:after="0" w:line="280" w:lineRule="exact"/>
        <w:ind w:left="1080"/>
        <w:jc w:val="both"/>
        <w:rPr>
          <w:sz w:val="28"/>
          <w:szCs w:val="28"/>
        </w:rPr>
      </w:pPr>
    </w:p>
    <w:p w:rsidR="00634BC9" w:rsidRDefault="00F0302A">
      <w:pPr>
        <w:pStyle w:val="ListParagraph"/>
        <w:numPr>
          <w:ilvl w:val="0"/>
          <w:numId w:val="30"/>
        </w:numPr>
        <w:tabs>
          <w:tab w:val="left" w:pos="8500"/>
        </w:tabs>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cr</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 xml:space="preserve">ue: </w:t>
      </w:r>
      <w:r>
        <w:rPr>
          <w:rFonts w:ascii="Times New Roman" w:eastAsia="Times New Roman" w:hAnsi="Times New Roman" w:cs="Times New Roman"/>
          <w:sz w:val="24"/>
          <w:szCs w:val="24"/>
          <w:u w:color="000000"/>
        </w:rPr>
        <w:t>_______________________________________</w:t>
      </w:r>
    </w:p>
    <w:p w:rsidR="00634BC9" w:rsidRDefault="00634BC9">
      <w:pPr>
        <w:spacing w:before="12" w:after="0" w:line="260" w:lineRule="exact"/>
        <w:ind w:left="1080"/>
        <w:jc w:val="both"/>
        <w:rPr>
          <w:sz w:val="26"/>
          <w:szCs w:val="26"/>
        </w:rPr>
      </w:pPr>
    </w:p>
    <w:p w:rsidR="00634BC9" w:rsidRDefault="00F0302A">
      <w:pPr>
        <w:pStyle w:val="ListParagraph"/>
        <w:numPr>
          <w:ilvl w:val="0"/>
          <w:numId w:val="30"/>
        </w:numPr>
        <w:tabs>
          <w:tab w:val="left" w:pos="8460"/>
        </w:tabs>
        <w:spacing w:before="19"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Cred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u w:color="000000"/>
        </w:rPr>
        <w:t>___________</w:t>
      </w:r>
    </w:p>
    <w:p w:rsidR="00634BC9" w:rsidRDefault="00634BC9">
      <w:pPr>
        <w:spacing w:before="61" w:after="0" w:line="240" w:lineRule="auto"/>
        <w:ind w:firstLine="720"/>
        <w:jc w:val="both"/>
        <w:rPr>
          <w:rFonts w:ascii="Times New Roman" w:eastAsia="Times New Roman" w:hAnsi="Times New Roman" w:cs="Times New Roman"/>
          <w:spacing w:val="-6"/>
          <w:sz w:val="24"/>
          <w:szCs w:val="24"/>
        </w:rPr>
      </w:pPr>
    </w:p>
    <w:p w:rsidR="00634BC9" w:rsidRDefault="00F0302A">
      <w:pPr>
        <w:spacing w:before="61" w:after="0" w:line="492"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W</w:t>
      </w:r>
      <w:r>
        <w:rPr>
          <w:rFonts w:ascii="Times New Roman" w:eastAsia="Times New Roman" w:hAnsi="Times New Roman" w:cs="Times New Roman"/>
          <w:sz w:val="24"/>
          <w:szCs w:val="24"/>
        </w:rPr>
        <w:t>HER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ue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ed 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wed 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cured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eged 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p>
    <w:p w:rsidR="00634BC9" w:rsidRDefault="00F0302A">
      <w:pPr>
        <w:tabs>
          <w:tab w:val="left" w:pos="2440"/>
          <w:tab w:val="left" w:pos="4360"/>
        </w:tabs>
        <w:spacing w:before="11" w:after="0" w:line="240" w:lineRule="auto"/>
        <w:ind w:left="820"/>
        <w:jc w:val="both"/>
        <w:rPr>
          <w:rFonts w:ascii="Times New Roman" w:hAnsi="Times New Roman" w:cs="Times New Roman"/>
          <w:sz w:val="24"/>
          <w:szCs w:val="24"/>
        </w:rPr>
      </w:pPr>
      <w:r>
        <w:rPr>
          <w:rFonts w:ascii="Times New Roman" w:hAnsi="Times New Roman" w:cs="Times New Roman"/>
          <w:sz w:val="24"/>
          <w:szCs w:val="24"/>
        </w:rPr>
        <w:t>DATED this ____ day of___________________, 20___.</w:t>
      </w:r>
    </w:p>
    <w:p w:rsidR="00634BC9" w:rsidRDefault="00634BC9">
      <w:pPr>
        <w:tabs>
          <w:tab w:val="left" w:pos="2440"/>
          <w:tab w:val="left" w:pos="4360"/>
        </w:tabs>
        <w:spacing w:before="11" w:after="0" w:line="240" w:lineRule="auto"/>
        <w:ind w:left="820"/>
        <w:jc w:val="both"/>
        <w:rPr>
          <w:rFonts w:ascii="Times New Roman" w:eastAsia="Times New Roman" w:hAnsi="Times New Roman" w:cs="Times New Roman"/>
          <w:sz w:val="24"/>
          <w:szCs w:val="24"/>
        </w:rPr>
      </w:pPr>
    </w:p>
    <w:p w:rsidR="00634BC9" w:rsidRDefault="00634BC9">
      <w:pPr>
        <w:spacing w:after="0" w:line="200" w:lineRule="exact"/>
        <w:jc w:val="both"/>
        <w:rPr>
          <w:sz w:val="20"/>
          <w:szCs w:val="20"/>
        </w:rPr>
      </w:pPr>
    </w:p>
    <w:p w:rsidR="00634BC9" w:rsidRDefault="00F0302A">
      <w:pPr>
        <w:spacing w:before="19" w:after="0" w:line="246" w:lineRule="auto"/>
        <w:ind w:left="5040" w:firstLine="2"/>
        <w:jc w:val="both"/>
        <w:rPr>
          <w:noProof/>
        </w:rPr>
      </w:pPr>
      <w:r>
        <w:rPr>
          <w:noProof/>
        </w:rPr>
        <w:t>____________________________________</w:t>
      </w:r>
    </w:p>
    <w:p w:rsidR="00634BC9" w:rsidRDefault="00F0302A">
      <w:pPr>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 xml:space="preserve">] </w:t>
      </w:r>
    </w:p>
    <w:p w:rsidR="00634BC9" w:rsidRDefault="00F0302A">
      <w:pPr>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____________________)</w:t>
      </w:r>
    </w:p>
    <w:p w:rsidR="00634BC9" w:rsidRDefault="00634BC9">
      <w:pPr>
        <w:spacing w:before="2" w:after="0" w:line="170" w:lineRule="exact"/>
        <w:jc w:val="both"/>
        <w:rPr>
          <w:sz w:val="17"/>
          <w:szCs w:val="17"/>
        </w:rPr>
      </w:pPr>
    </w:p>
    <w:p w:rsidR="00634BC9" w:rsidRDefault="00634BC9">
      <w:pPr>
        <w:spacing w:after="0" w:line="200" w:lineRule="exact"/>
        <w:rPr>
          <w:sz w:val="20"/>
          <w:szCs w:val="20"/>
        </w:rPr>
      </w:pPr>
    </w:p>
    <w:p w:rsidR="00634BC9" w:rsidRDefault="00634BC9">
      <w:pPr>
        <w:spacing w:after="0" w:line="200" w:lineRule="exact"/>
        <w:rPr>
          <w:sz w:val="20"/>
          <w:szCs w:val="20"/>
        </w:rPr>
      </w:pPr>
    </w:p>
    <w:p w:rsidR="00634BC9" w:rsidRDefault="00F0302A">
      <w:pPr>
        <w:spacing w:after="0" w:line="246" w:lineRule="auto"/>
        <w:jc w:val="center"/>
        <w:rPr>
          <w:rFonts w:ascii="Times New Roman" w:eastAsia="Times New Roman" w:hAnsi="Times New Roman" w:cs="Times New Roman"/>
          <w:w w:val="102"/>
          <w:sz w:val="24"/>
          <w:szCs w:val="24"/>
        </w:rPr>
      </w:pPr>
      <w:r>
        <w:rPr>
          <w:rFonts w:ascii="Times New Roman" w:eastAsia="Times New Roman" w:hAnsi="Times New Roman" w:cs="Times New Roman"/>
          <w:sz w:val="24"/>
          <w:szCs w:val="24"/>
        </w:rPr>
        <w:t>NOT</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CE 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06"/>
          <w:sz w:val="24"/>
          <w:szCs w:val="24"/>
        </w:rPr>
        <w:t>O</w:t>
      </w:r>
      <w:r>
        <w:rPr>
          <w:rFonts w:ascii="Times New Roman" w:eastAsia="Times New Roman" w:hAnsi="Times New Roman" w:cs="Times New Roman"/>
          <w:spacing w:val="-2"/>
          <w:w w:val="106"/>
          <w:sz w:val="24"/>
          <w:szCs w:val="24"/>
        </w:rPr>
        <w:t>P</w:t>
      </w:r>
      <w:r>
        <w:rPr>
          <w:rFonts w:ascii="Times New Roman" w:eastAsia="Times New Roman" w:hAnsi="Times New Roman" w:cs="Times New Roman"/>
          <w:spacing w:val="-3"/>
          <w:w w:val="106"/>
          <w:sz w:val="24"/>
          <w:szCs w:val="24"/>
        </w:rPr>
        <w:t>P</w:t>
      </w:r>
      <w:r>
        <w:rPr>
          <w:rFonts w:ascii="Times New Roman" w:eastAsia="Times New Roman" w:hAnsi="Times New Roman" w:cs="Times New Roman"/>
          <w:w w:val="106"/>
          <w:sz w:val="24"/>
          <w:szCs w:val="24"/>
        </w:rPr>
        <w:t>ORT</w:t>
      </w:r>
      <w:r>
        <w:rPr>
          <w:rFonts w:ascii="Times New Roman" w:eastAsia="Times New Roman" w:hAnsi="Times New Roman" w:cs="Times New Roman"/>
          <w:spacing w:val="-2"/>
          <w:w w:val="106"/>
          <w:sz w:val="24"/>
          <w:szCs w:val="24"/>
        </w:rPr>
        <w:t>U</w:t>
      </w:r>
      <w:r>
        <w:rPr>
          <w:rFonts w:ascii="Times New Roman" w:eastAsia="Times New Roman" w:hAnsi="Times New Roman" w:cs="Times New Roman"/>
          <w:w w:val="106"/>
          <w:sz w:val="24"/>
          <w:szCs w:val="24"/>
        </w:rPr>
        <w:t>N</w:t>
      </w:r>
      <w:r>
        <w:rPr>
          <w:rFonts w:ascii="Times New Roman" w:eastAsia="Times New Roman" w:hAnsi="Times New Roman" w:cs="Times New Roman"/>
          <w:spacing w:val="-3"/>
          <w:w w:val="106"/>
          <w:sz w:val="24"/>
          <w:szCs w:val="24"/>
        </w:rPr>
        <w:t>I</w:t>
      </w:r>
      <w:r>
        <w:rPr>
          <w:rFonts w:ascii="Times New Roman" w:eastAsia="Times New Roman" w:hAnsi="Times New Roman" w:cs="Times New Roman"/>
          <w:w w:val="106"/>
          <w:sz w:val="24"/>
          <w:szCs w:val="24"/>
        </w:rPr>
        <w:t>TY</w:t>
      </w:r>
      <w:r>
        <w:rPr>
          <w:rFonts w:ascii="Times New Roman" w:eastAsia="Times New Roman" w:hAnsi="Times New Roman" w:cs="Times New Roman"/>
          <w:spacing w:val="-2"/>
          <w:w w:val="10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6"/>
          <w:sz w:val="24"/>
          <w:szCs w:val="24"/>
        </w:rPr>
        <w:t>RES</w:t>
      </w:r>
      <w:r>
        <w:rPr>
          <w:rFonts w:ascii="Times New Roman" w:eastAsia="Times New Roman" w:hAnsi="Times New Roman" w:cs="Times New Roman"/>
          <w:spacing w:val="-3"/>
          <w:w w:val="106"/>
          <w:sz w:val="24"/>
          <w:szCs w:val="24"/>
        </w:rPr>
        <w:t>P</w:t>
      </w:r>
      <w:r>
        <w:rPr>
          <w:rFonts w:ascii="Times New Roman" w:eastAsia="Times New Roman" w:hAnsi="Times New Roman" w:cs="Times New Roman"/>
          <w:w w:val="102"/>
          <w:sz w:val="24"/>
          <w:szCs w:val="24"/>
        </w:rPr>
        <w:t xml:space="preserve">OND </w:t>
      </w:r>
    </w:p>
    <w:p w:rsidR="00634BC9" w:rsidRDefault="00F0302A">
      <w:pPr>
        <w:spacing w:after="0" w:line="24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AND REQU</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106"/>
          <w:sz w:val="24"/>
          <w:szCs w:val="24"/>
        </w:rPr>
        <w:t>HEA</w:t>
      </w:r>
      <w:r>
        <w:rPr>
          <w:rFonts w:ascii="Times New Roman" w:eastAsia="Times New Roman" w:hAnsi="Times New Roman" w:cs="Times New Roman"/>
          <w:spacing w:val="-2"/>
          <w:w w:val="106"/>
          <w:sz w:val="24"/>
          <w:szCs w:val="24"/>
        </w:rPr>
        <w:t>R</w:t>
      </w:r>
      <w:r>
        <w:rPr>
          <w:rFonts w:ascii="Times New Roman" w:eastAsia="Times New Roman" w:hAnsi="Times New Roman" w:cs="Times New Roman"/>
          <w:spacing w:val="-2"/>
          <w:w w:val="116"/>
          <w:sz w:val="24"/>
          <w:szCs w:val="24"/>
        </w:rPr>
        <w:t>I</w:t>
      </w:r>
      <w:r>
        <w:rPr>
          <w:rFonts w:ascii="Times New Roman" w:eastAsia="Times New Roman" w:hAnsi="Times New Roman" w:cs="Times New Roman"/>
          <w:w w:val="103"/>
          <w:sz w:val="24"/>
          <w:szCs w:val="24"/>
        </w:rPr>
        <w:t>NG</w:t>
      </w:r>
    </w:p>
    <w:p w:rsidR="00634BC9" w:rsidRDefault="00634BC9">
      <w:pPr>
        <w:spacing w:after="0" w:line="246" w:lineRule="auto"/>
        <w:ind w:left="100" w:firstLine="720"/>
        <w:rPr>
          <w:rFonts w:ascii="Times New Roman" w:eastAsia="Times New Roman" w:hAnsi="Times New Roman" w:cs="Times New Roman"/>
          <w:spacing w:val="-2"/>
          <w:sz w:val="24"/>
          <w:szCs w:val="24"/>
        </w:rPr>
      </w:pPr>
    </w:p>
    <w:p w:rsidR="00634BC9" w:rsidRDefault="00F0302A">
      <w:pPr>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motion,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e a</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6"/>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w w:val="103"/>
          <w:sz w:val="24"/>
          <w:szCs w:val="24"/>
        </w:rPr>
        <w:t>ponsive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eading</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7"/>
          <w:w w:val="112"/>
          <w:sz w:val="24"/>
          <w:szCs w:val="24"/>
        </w:rPr>
        <w:t>r</w:t>
      </w:r>
      <w:r>
        <w:rPr>
          <w:rFonts w:ascii="Times New Roman" w:eastAsia="Times New Roman" w:hAnsi="Times New Roman" w:cs="Times New Roman"/>
          <w:w w:val="112"/>
          <w:sz w:val="24"/>
          <w:szCs w:val="24"/>
        </w:rPr>
        <w:t>eque</w:t>
      </w:r>
      <w:r>
        <w:rPr>
          <w:rFonts w:ascii="Times New Roman" w:eastAsia="Times New Roman" w:hAnsi="Times New Roman" w:cs="Times New Roman"/>
          <w:spacing w:val="-2"/>
          <w:w w:val="112"/>
          <w:sz w:val="24"/>
          <w:szCs w:val="24"/>
        </w:rPr>
        <w:t>s</w:t>
      </w:r>
      <w:r>
        <w:rPr>
          <w:rFonts w:ascii="Times New Roman" w:eastAsia="Times New Roman" w:hAnsi="Times New Roman" w:cs="Times New Roman"/>
          <w:w w:val="112"/>
          <w:sz w:val="24"/>
          <w:szCs w:val="24"/>
        </w:rPr>
        <w:t>t</w:t>
      </w:r>
      <w:r>
        <w:rPr>
          <w:rFonts w:ascii="Times New Roman" w:eastAsia="Times New Roman" w:hAnsi="Times New Roman" w:cs="Times New Roman"/>
          <w:spacing w:val="-17"/>
          <w:w w:val="112"/>
          <w:sz w:val="24"/>
          <w:szCs w:val="24"/>
        </w:rPr>
        <w:t xml:space="preserve"> </w:t>
      </w:r>
      <w:r>
        <w:rPr>
          <w:rFonts w:ascii="Times New Roman" w:eastAsia="Times New Roman" w:hAnsi="Times New Roman" w:cs="Times New Roman"/>
          <w:w w:val="112"/>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ing wit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in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ou</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teen (14)</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days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5"/>
          <w:w w:val="107"/>
          <w:sz w:val="24"/>
          <w:szCs w:val="24"/>
        </w:rPr>
        <w:t>r</w:t>
      </w:r>
      <w:r>
        <w:rPr>
          <w:rFonts w:ascii="Times New Roman" w:eastAsia="Times New Roman" w:hAnsi="Times New Roman" w:cs="Times New Roman"/>
          <w:w w:val="107"/>
          <w:sz w:val="24"/>
          <w:szCs w:val="24"/>
        </w:rPr>
        <w:t>e</w:t>
      </w:r>
      <w:r>
        <w:rPr>
          <w:rFonts w:ascii="Times New Roman" w:eastAsia="Times New Roman" w:hAnsi="Times New Roman" w:cs="Times New Roman"/>
          <w:spacing w:val="-3"/>
          <w:w w:val="107"/>
          <w:sz w:val="24"/>
          <w:szCs w:val="24"/>
        </w:rPr>
        <w:t>s</w:t>
      </w:r>
      <w:r>
        <w:rPr>
          <w:rFonts w:ascii="Times New Roman" w:eastAsia="Times New Roman" w:hAnsi="Times New Roman" w:cs="Times New Roman"/>
          <w:w w:val="107"/>
          <w:sz w:val="24"/>
          <w:szCs w:val="24"/>
        </w:rPr>
        <w:t>pon</w:t>
      </w:r>
      <w:r>
        <w:rPr>
          <w:rFonts w:ascii="Times New Roman" w:eastAsia="Times New Roman" w:hAnsi="Times New Roman" w:cs="Times New Roman"/>
          <w:spacing w:val="3"/>
          <w:w w:val="107"/>
          <w:sz w:val="24"/>
          <w:szCs w:val="24"/>
        </w:rPr>
        <w:t>d</w:t>
      </w:r>
      <w:r>
        <w:rPr>
          <w:rFonts w:ascii="Times New Roman" w:eastAsia="Times New Roman" w:hAnsi="Times New Roman" w:cs="Times New Roman"/>
          <w:w w:val="107"/>
          <w:sz w:val="24"/>
          <w:szCs w:val="24"/>
        </w:rPr>
        <w:t>ing</w:t>
      </w:r>
      <w:r>
        <w:rPr>
          <w:rFonts w:ascii="Times New Roman" w:eastAsia="Times New Roman" w:hAnsi="Times New Roman" w:cs="Times New Roman"/>
          <w:spacing w:val="3"/>
          <w:w w:val="107"/>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 xml:space="preserve">ty </w:t>
      </w:r>
      <w:r>
        <w:rPr>
          <w:rFonts w:ascii="Times New Roman" w:eastAsia="Times New Roman" w:hAnsi="Times New Roman" w:cs="Times New Roman"/>
          <w:spacing w:val="-2"/>
          <w:sz w:val="24"/>
          <w:szCs w:val="24"/>
        </w:rPr>
        <w:t>s</w:t>
      </w:r>
      <w:r>
        <w:rPr>
          <w:rFonts w:ascii="Times New Roman" w:eastAsia="Times New Roman" w:hAnsi="Times New Roman" w:cs="Times New Roman"/>
          <w:w w:val="109"/>
          <w:sz w:val="24"/>
          <w:szCs w:val="24"/>
        </w:rPr>
        <w:t>ha</w:t>
      </w:r>
      <w:r>
        <w:rPr>
          <w:rFonts w:ascii="Times New Roman" w:eastAsia="Times New Roman" w:hAnsi="Times New Roman" w:cs="Times New Roman"/>
          <w:spacing w:val="-3"/>
          <w:w w:val="109"/>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chedu</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ing 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motion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twen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21)</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days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ate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114"/>
          <w:sz w:val="24"/>
          <w:szCs w:val="24"/>
        </w:rPr>
        <w:t>t</w:t>
      </w:r>
      <w:r>
        <w:rPr>
          <w:rFonts w:ascii="Times New Roman" w:eastAsia="Times New Roman" w:hAnsi="Times New Roman" w:cs="Times New Roman"/>
          <w:spacing w:val="3"/>
          <w:w w:val="114"/>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w w:val="104"/>
          <w:sz w:val="24"/>
          <w:szCs w:val="24"/>
        </w:rPr>
        <w:t>ponse</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eque</w:t>
      </w:r>
      <w:r>
        <w:rPr>
          <w:rFonts w:ascii="Times New Roman" w:eastAsia="Times New Roman" w:hAnsi="Times New Roman" w:cs="Times New Roman"/>
          <w:spacing w:val="-2"/>
          <w:w w:val="108"/>
          <w:sz w:val="24"/>
          <w:szCs w:val="24"/>
        </w:rPr>
        <w:t>s</w:t>
      </w:r>
      <w:r>
        <w:rPr>
          <w:rFonts w:ascii="Times New Roman" w:eastAsia="Times New Roman" w:hAnsi="Times New Roman" w:cs="Times New Roman"/>
          <w:w w:val="108"/>
          <w:sz w:val="24"/>
          <w:szCs w:val="24"/>
        </w:rPr>
        <w:t>t</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ing and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4"/>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w w:val="103"/>
          <w:sz w:val="24"/>
          <w:szCs w:val="24"/>
        </w:rPr>
        <w:t>ponsive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w w:val="111"/>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w w:val="106"/>
          <w:sz w:val="24"/>
          <w:szCs w:val="24"/>
        </w:rPr>
        <w:t xml:space="preserve">eading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picuo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int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ate,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ocation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ea</w:t>
      </w:r>
      <w:r>
        <w:rPr>
          <w:rFonts w:ascii="Times New Roman" w:eastAsia="Times New Roman" w:hAnsi="Times New Roman" w:cs="Times New Roman"/>
          <w:spacing w:val="-7"/>
          <w:sz w:val="24"/>
          <w:szCs w:val="24"/>
        </w:rPr>
        <w:t>r</w:t>
      </w:r>
      <w:r>
        <w:rPr>
          <w:rFonts w:ascii="Times New Roman" w:eastAsia="Times New Roman" w:hAnsi="Times New Roman" w:cs="Times New Roman"/>
          <w:sz w:val="24"/>
          <w:szCs w:val="24"/>
        </w:rPr>
        <w:t>ing by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inse</w:t>
      </w:r>
      <w:r>
        <w:rPr>
          <w:rFonts w:ascii="Times New Roman" w:eastAsia="Times New Roman" w:hAnsi="Times New Roman" w:cs="Times New Roman"/>
          <w:spacing w:val="-7"/>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w w:val="114"/>
          <w:sz w:val="24"/>
          <w:szCs w:val="24"/>
        </w:rPr>
        <w:t>t</w:t>
      </w:r>
      <w:r>
        <w:rPr>
          <w:rFonts w:ascii="Times New Roman" w:eastAsia="Times New Roman" w:hAnsi="Times New Roman" w:cs="Times New Roman"/>
          <w:spacing w:val="3"/>
          <w:w w:val="114"/>
          <w:sz w:val="24"/>
          <w:szCs w:val="24"/>
        </w:rPr>
        <w:t>h</w:t>
      </w:r>
      <w:r>
        <w:rPr>
          <w:rFonts w:ascii="Times New Roman" w:eastAsia="Times New Roman" w:hAnsi="Times New Roman" w:cs="Times New Roman"/>
          <w:sz w:val="24"/>
          <w:szCs w:val="24"/>
        </w:rPr>
        <w:t>e capt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4"/>
          <w:sz w:val="24"/>
          <w:szCs w:val="24"/>
        </w:rPr>
        <w:t>l</w:t>
      </w:r>
      <w:r>
        <w:rPr>
          <w:rFonts w:ascii="Times New Roman" w:eastAsia="Times New Roman" w:hAnsi="Times New Roman" w:cs="Times New Roman"/>
          <w:w w:val="103"/>
          <w:sz w:val="24"/>
          <w:szCs w:val="24"/>
        </w:rPr>
        <w:t>owing:</w:t>
      </w:r>
    </w:p>
    <w:p w:rsidR="00634BC9" w:rsidRDefault="00634BC9">
      <w:pPr>
        <w:spacing w:before="4" w:after="0" w:line="280" w:lineRule="exact"/>
        <w:rPr>
          <w:sz w:val="28"/>
          <w:szCs w:val="28"/>
        </w:rPr>
      </w:pPr>
    </w:p>
    <w:p w:rsidR="00634BC9" w:rsidRDefault="00F0302A">
      <w:pPr>
        <w:tabs>
          <w:tab w:val="left" w:pos="5740"/>
        </w:tabs>
        <w:spacing w:after="0" w:line="246" w:lineRule="auto"/>
        <w:ind w:left="2980"/>
        <w:rPr>
          <w:rFonts w:ascii="Times New Roman" w:eastAsia="Times New Roman" w:hAnsi="Times New Roman" w:cs="Times New Roman"/>
          <w:b/>
          <w:w w:val="103"/>
          <w:sz w:val="24"/>
          <w:szCs w:val="24"/>
        </w:rPr>
      </w:pPr>
      <w:r>
        <w:rPr>
          <w:rFonts w:ascii="Times New Roman" w:eastAsia="Times New Roman" w:hAnsi="Times New Roman" w:cs="Times New Roman"/>
          <w:b/>
          <w:sz w:val="24"/>
          <w:szCs w:val="24"/>
        </w:rPr>
        <w:t>NOT</w:t>
      </w:r>
      <w:r>
        <w:rPr>
          <w:rFonts w:ascii="Times New Roman" w:eastAsia="Times New Roman" w:hAnsi="Times New Roman" w:cs="Times New Roman"/>
          <w:b/>
          <w:spacing w:val="-4"/>
          <w:sz w:val="24"/>
          <w:szCs w:val="24"/>
        </w:rPr>
        <w:t>I</w:t>
      </w:r>
      <w:r>
        <w:rPr>
          <w:rFonts w:ascii="Times New Roman" w:eastAsia="Times New Roman" w:hAnsi="Times New Roman" w:cs="Times New Roman"/>
          <w:b/>
          <w:sz w:val="24"/>
          <w:szCs w:val="24"/>
        </w:rPr>
        <w:t xml:space="preserve">CE </w:t>
      </w:r>
      <w:r>
        <w:rPr>
          <w:rFonts w:ascii="Times New Roman" w:eastAsia="Times New Roman" w:hAnsi="Times New Roman" w:cs="Times New Roman"/>
          <w:b/>
          <w:spacing w:val="4"/>
          <w:sz w:val="24"/>
          <w:szCs w:val="24"/>
        </w:rPr>
        <w:t>OF</w:t>
      </w:r>
      <w:r>
        <w:rPr>
          <w:rFonts w:ascii="Times New Roman" w:eastAsia="Times New Roman" w:hAnsi="Times New Roman" w:cs="Times New Roman"/>
          <w:b/>
          <w:spacing w:val="23"/>
          <w:sz w:val="24"/>
          <w:szCs w:val="24"/>
        </w:rPr>
        <w:t xml:space="preserve"> </w:t>
      </w:r>
      <w:r>
        <w:rPr>
          <w:rFonts w:ascii="Times New Roman" w:eastAsia="Times New Roman" w:hAnsi="Times New Roman" w:cs="Times New Roman"/>
          <w:b/>
          <w:w w:val="106"/>
          <w:sz w:val="24"/>
          <w:szCs w:val="24"/>
        </w:rPr>
        <w:t>HEA</w:t>
      </w:r>
      <w:r>
        <w:rPr>
          <w:rFonts w:ascii="Times New Roman" w:eastAsia="Times New Roman" w:hAnsi="Times New Roman" w:cs="Times New Roman"/>
          <w:b/>
          <w:spacing w:val="-2"/>
          <w:w w:val="106"/>
          <w:sz w:val="24"/>
          <w:szCs w:val="24"/>
        </w:rPr>
        <w:t>R</w:t>
      </w:r>
      <w:r>
        <w:rPr>
          <w:rFonts w:ascii="Times New Roman" w:eastAsia="Times New Roman" w:hAnsi="Times New Roman" w:cs="Times New Roman"/>
          <w:b/>
          <w:spacing w:val="-2"/>
          <w:w w:val="116"/>
          <w:sz w:val="24"/>
          <w:szCs w:val="24"/>
        </w:rPr>
        <w:t>I</w:t>
      </w:r>
      <w:r>
        <w:rPr>
          <w:rFonts w:ascii="Times New Roman" w:eastAsia="Times New Roman" w:hAnsi="Times New Roman" w:cs="Times New Roman"/>
          <w:b/>
          <w:w w:val="103"/>
          <w:sz w:val="24"/>
          <w:szCs w:val="24"/>
        </w:rPr>
        <w:t xml:space="preserve">NG </w:t>
      </w:r>
    </w:p>
    <w:p w:rsidR="00634BC9" w:rsidRDefault="00F0302A">
      <w:pPr>
        <w:tabs>
          <w:tab w:val="left" w:pos="5740"/>
        </w:tabs>
        <w:spacing w:after="0" w:line="246" w:lineRule="auto"/>
        <w:ind w:left="2980"/>
        <w:rPr>
          <w:rFonts w:ascii="Times New Roman" w:eastAsia="Times New Roman" w:hAnsi="Times New Roman" w:cs="Times New Roman"/>
          <w:b/>
          <w:sz w:val="24"/>
          <w:szCs w:val="24"/>
        </w:rPr>
      </w:pPr>
      <w:r>
        <w:rPr>
          <w:rFonts w:ascii="Times New Roman" w:eastAsia="Times New Roman" w:hAnsi="Times New Roman" w:cs="Times New Roman"/>
          <w:b/>
          <w:w w:val="107"/>
          <w:sz w:val="24"/>
          <w:szCs w:val="24"/>
        </w:rPr>
        <w:t>Date:</w:t>
      </w:r>
      <w:r>
        <w:rPr>
          <w:rFonts w:ascii="Times New Roman" w:eastAsia="Times New Roman" w:hAnsi="Times New Roman" w:cs="Times New Roman"/>
          <w:b/>
          <w:spacing w:val="4"/>
          <w:sz w:val="24"/>
          <w:szCs w:val="24"/>
        </w:rPr>
        <w:t xml:space="preserve"> </w:t>
      </w:r>
      <w:r>
        <w:rPr>
          <w:rFonts w:ascii="Times New Roman" w:eastAsia="Times New Roman" w:hAnsi="Times New Roman" w:cs="Times New Roman"/>
          <w:b/>
          <w:sz w:val="24"/>
          <w:szCs w:val="24"/>
          <w:u w:val="single" w:color="000000"/>
        </w:rPr>
        <w:tab/>
      </w:r>
      <w:r>
        <w:rPr>
          <w:rFonts w:ascii="Times New Roman" w:eastAsia="Times New Roman" w:hAnsi="Times New Roman" w:cs="Times New Roman"/>
          <w:b/>
          <w:w w:val="33"/>
          <w:sz w:val="24"/>
          <w:szCs w:val="24"/>
          <w:u w:val="single" w:color="000000"/>
        </w:rPr>
        <w:t xml:space="preserve"> </w:t>
      </w:r>
    </w:p>
    <w:p w:rsidR="00634BC9" w:rsidRDefault="00F0302A">
      <w:pPr>
        <w:tabs>
          <w:tab w:val="left" w:pos="5740"/>
        </w:tabs>
        <w:spacing w:after="0" w:line="246" w:lineRule="auto"/>
        <w:ind w:left="2980"/>
        <w:rPr>
          <w:rFonts w:ascii="Times New Roman" w:eastAsia="Times New Roman" w:hAnsi="Times New Roman" w:cs="Times New Roman"/>
          <w:b/>
          <w:sz w:val="24"/>
          <w:szCs w:val="24"/>
        </w:rPr>
      </w:pPr>
      <w:r>
        <w:rPr>
          <w:rFonts w:ascii="Times New Roman" w:eastAsia="Times New Roman" w:hAnsi="Times New Roman" w:cs="Times New Roman"/>
          <w:b/>
          <w:w w:val="106"/>
          <w:sz w:val="24"/>
          <w:szCs w:val="24"/>
        </w:rPr>
        <w:t>Ti</w:t>
      </w:r>
      <w:r>
        <w:rPr>
          <w:rFonts w:ascii="Times New Roman" w:eastAsia="Times New Roman" w:hAnsi="Times New Roman" w:cs="Times New Roman"/>
          <w:b/>
          <w:spacing w:val="-4"/>
          <w:w w:val="106"/>
          <w:sz w:val="24"/>
          <w:szCs w:val="24"/>
        </w:rPr>
        <w:t>m</w:t>
      </w:r>
      <w:r>
        <w:rPr>
          <w:rFonts w:ascii="Times New Roman" w:eastAsia="Times New Roman" w:hAnsi="Times New Roman" w:cs="Times New Roman"/>
          <w:b/>
          <w:w w:val="107"/>
          <w:sz w:val="24"/>
          <w:szCs w:val="24"/>
        </w:rPr>
        <w:t>e:</w:t>
      </w:r>
      <w:r>
        <w:rPr>
          <w:rFonts w:ascii="Times New Roman" w:eastAsia="Times New Roman" w:hAnsi="Times New Roman" w:cs="Times New Roman"/>
          <w:b/>
          <w:sz w:val="24"/>
          <w:szCs w:val="24"/>
          <w:u w:val="single" w:color="000000"/>
        </w:rPr>
        <w:t xml:space="preserve"> </w:t>
      </w:r>
      <w:r>
        <w:rPr>
          <w:rFonts w:ascii="Times New Roman" w:eastAsia="Times New Roman" w:hAnsi="Times New Roman" w:cs="Times New Roman"/>
          <w:b/>
          <w:sz w:val="24"/>
          <w:szCs w:val="24"/>
          <w:u w:val="single" w:color="000000"/>
        </w:rPr>
        <w:tab/>
      </w:r>
      <w:r>
        <w:rPr>
          <w:rFonts w:ascii="Times New Roman" w:eastAsia="Times New Roman" w:hAnsi="Times New Roman" w:cs="Times New Roman"/>
          <w:b/>
          <w:sz w:val="24"/>
          <w:szCs w:val="24"/>
        </w:rPr>
        <w:t xml:space="preserve"> </w:t>
      </w:r>
    </w:p>
    <w:p w:rsidR="00634BC9" w:rsidRDefault="00F0302A">
      <w:pPr>
        <w:tabs>
          <w:tab w:val="left" w:pos="5740"/>
        </w:tabs>
        <w:spacing w:after="0" w:line="246" w:lineRule="auto"/>
        <w:ind w:left="2980"/>
        <w:rPr>
          <w:rFonts w:ascii="Times New Roman" w:eastAsia="Times New Roman" w:hAnsi="Times New Roman" w:cs="Times New Roman"/>
          <w:b/>
          <w:w w:val="106"/>
          <w:sz w:val="24"/>
          <w:szCs w:val="24"/>
        </w:rPr>
      </w:pPr>
      <w:r>
        <w:rPr>
          <w:rFonts w:ascii="Times New Roman" w:eastAsia="Times New Roman" w:hAnsi="Times New Roman" w:cs="Times New Roman"/>
          <w:b/>
          <w:w w:val="106"/>
          <w:sz w:val="24"/>
          <w:szCs w:val="24"/>
        </w:rPr>
        <w:t>Location:</w:t>
      </w:r>
      <w:r>
        <w:rPr>
          <w:rFonts w:ascii="Times New Roman" w:eastAsia="Times New Roman" w:hAnsi="Times New Roman" w:cs="Times New Roman"/>
          <w:b/>
          <w:w w:val="106"/>
          <w:sz w:val="24"/>
          <w:szCs w:val="24"/>
          <w:u w:val="single"/>
        </w:rPr>
        <w:t xml:space="preserve"> </w:t>
      </w:r>
      <w:r>
        <w:rPr>
          <w:rFonts w:ascii="Times New Roman" w:eastAsia="Times New Roman" w:hAnsi="Times New Roman" w:cs="Times New Roman"/>
          <w:b/>
          <w:sz w:val="24"/>
          <w:szCs w:val="24"/>
          <w:u w:val="single"/>
        </w:rPr>
        <w:tab/>
      </w:r>
    </w:p>
    <w:p w:rsidR="00634BC9" w:rsidRDefault="00634BC9">
      <w:pPr>
        <w:spacing w:before="6" w:after="0" w:line="260" w:lineRule="exact"/>
        <w:rPr>
          <w:sz w:val="26"/>
          <w:szCs w:val="26"/>
        </w:rPr>
      </w:pPr>
    </w:p>
    <w:p w:rsidR="00634BC9" w:rsidRDefault="00F0302A">
      <w:pPr>
        <w:spacing w:before="18"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ections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ant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4"/>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ief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eque</w:t>
      </w:r>
      <w:r>
        <w:rPr>
          <w:rFonts w:ascii="Times New Roman" w:eastAsia="Times New Roman" w:hAnsi="Times New Roman" w:cs="Times New Roman"/>
          <w:spacing w:val="-2"/>
          <w:w w:val="108"/>
          <w:sz w:val="24"/>
          <w:szCs w:val="24"/>
        </w:rPr>
        <w:t>s</w:t>
      </w:r>
      <w:r>
        <w:rPr>
          <w:rFonts w:ascii="Times New Roman" w:eastAsia="Times New Roman" w:hAnsi="Times New Roman" w:cs="Times New Roman"/>
          <w:w w:val="108"/>
          <w:sz w:val="24"/>
          <w:szCs w:val="24"/>
        </w:rPr>
        <w:t>ted</w:t>
      </w:r>
      <w:r>
        <w:rPr>
          <w:rFonts w:ascii="Times New Roman" w:eastAsia="Times New Roman" w:hAnsi="Times New Roman" w:cs="Times New Roman"/>
          <w:spacing w:val="1"/>
          <w:w w:val="108"/>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3"/>
          <w:w w:val="119"/>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w:t>
      </w:r>
      <w:r>
        <w:rPr>
          <w:rFonts w:ascii="Times New Roman" w:eastAsia="Times New Roman" w:hAnsi="Times New Roman" w:cs="Times New Roman"/>
          <w:spacing w:val="-3"/>
          <w:w w:val="108"/>
          <w:sz w:val="24"/>
          <w:szCs w:val="24"/>
        </w:rPr>
        <w:t>s</w:t>
      </w:r>
      <w:r>
        <w:rPr>
          <w:rFonts w:ascii="Times New Roman" w:eastAsia="Times New Roman" w:hAnsi="Times New Roman" w:cs="Times New Roman"/>
          <w:w w:val="108"/>
          <w:sz w:val="24"/>
          <w:szCs w:val="24"/>
        </w:rPr>
        <w:t>pond</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ty</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dee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6"/>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ief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eque</w:t>
      </w:r>
      <w:r>
        <w:rPr>
          <w:rFonts w:ascii="Times New Roman" w:eastAsia="Times New Roman" w:hAnsi="Times New Roman" w:cs="Times New Roman"/>
          <w:spacing w:val="-2"/>
          <w:w w:val="108"/>
          <w:sz w:val="24"/>
          <w:szCs w:val="24"/>
        </w:rPr>
        <w:t>s</w:t>
      </w:r>
      <w:r>
        <w:rPr>
          <w:rFonts w:ascii="Times New Roman" w:eastAsia="Times New Roman" w:hAnsi="Times New Roman" w:cs="Times New Roman"/>
          <w:w w:val="108"/>
          <w:sz w:val="24"/>
          <w:szCs w:val="24"/>
        </w:rPr>
        <w:t>ted</w:t>
      </w:r>
      <w:r>
        <w:rPr>
          <w:rFonts w:ascii="Times New Roman" w:eastAsia="Times New Roman" w:hAnsi="Times New Roman" w:cs="Times New Roman"/>
          <w:spacing w:val="1"/>
          <w:w w:val="10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w w:val="105"/>
          <w:sz w:val="24"/>
          <w:szCs w:val="24"/>
        </w:rPr>
        <w:t xml:space="preserve">be </w:t>
      </w:r>
      <w:r>
        <w:rPr>
          <w:rFonts w:ascii="Times New Roman" w:eastAsia="Times New Roman" w:hAnsi="Times New Roman" w:cs="Times New Roman"/>
          <w:w w:val="113"/>
          <w:sz w:val="24"/>
          <w:szCs w:val="24"/>
        </w:rPr>
        <w:t>g</w:t>
      </w:r>
      <w:r>
        <w:rPr>
          <w:rFonts w:ascii="Times New Roman" w:eastAsia="Times New Roman" w:hAnsi="Times New Roman" w:cs="Times New Roman"/>
          <w:spacing w:val="-6"/>
          <w:w w:val="113"/>
          <w:sz w:val="24"/>
          <w:szCs w:val="24"/>
        </w:rPr>
        <w:t>r</w:t>
      </w:r>
      <w:r>
        <w:rPr>
          <w:rFonts w:ascii="Times New Roman" w:eastAsia="Times New Roman" w:hAnsi="Times New Roman" w:cs="Times New Roman"/>
          <w:w w:val="113"/>
          <w:sz w:val="24"/>
          <w:szCs w:val="24"/>
        </w:rPr>
        <w:t>an</w:t>
      </w:r>
      <w:r>
        <w:rPr>
          <w:rFonts w:ascii="Times New Roman" w:eastAsia="Times New Roman" w:hAnsi="Times New Roman" w:cs="Times New Roman"/>
          <w:spacing w:val="3"/>
          <w:w w:val="113"/>
          <w:sz w:val="24"/>
          <w:szCs w:val="24"/>
        </w:rPr>
        <w:t>t</w:t>
      </w:r>
      <w:r>
        <w:rPr>
          <w:rFonts w:ascii="Times New Roman" w:eastAsia="Times New Roman" w:hAnsi="Times New Roman" w:cs="Times New Roman"/>
          <w:w w:val="104"/>
          <w:sz w:val="24"/>
          <w:szCs w:val="24"/>
        </w:rPr>
        <w:t>ed.</w:t>
      </w:r>
    </w:p>
    <w:p w:rsidR="00634BC9" w:rsidRDefault="00634BC9">
      <w:pPr>
        <w:spacing w:before="19" w:after="0" w:line="260" w:lineRule="exact"/>
        <w:jc w:val="both"/>
        <w:rPr>
          <w:sz w:val="26"/>
          <w:szCs w:val="26"/>
        </w:rPr>
      </w:pPr>
    </w:p>
    <w:p w:rsidR="00634BC9" w:rsidRDefault="00F0302A">
      <w:pPr>
        <w:tabs>
          <w:tab w:val="left" w:pos="2560"/>
          <w:tab w:val="left" w:pos="4480"/>
          <w:tab w:val="left" w:pos="5200"/>
        </w:tabs>
        <w:spacing w:after="0" w:line="240" w:lineRule="auto"/>
        <w:ind w:left="820"/>
        <w:jc w:val="both"/>
        <w:rPr>
          <w:rFonts w:ascii="Times New Roman" w:eastAsia="Times New Roman" w:hAnsi="Times New Roman" w:cs="Times New Roman"/>
          <w:sz w:val="24"/>
          <w:szCs w:val="24"/>
        </w:rPr>
      </w:pPr>
      <w:r>
        <w:rPr>
          <w:rFonts w:ascii="Times New Roman" w:hAnsi="Times New Roman" w:cs="Times New Roman"/>
          <w:sz w:val="24"/>
          <w:szCs w:val="24"/>
        </w:rPr>
        <w:t>DATED this ____ day of___________________, 20___.</w:t>
      </w:r>
    </w:p>
    <w:p w:rsidR="00634BC9" w:rsidRDefault="00634BC9">
      <w:pPr>
        <w:spacing w:before="5" w:after="0" w:line="150" w:lineRule="exact"/>
        <w:jc w:val="both"/>
        <w:rPr>
          <w:sz w:val="15"/>
          <w:szCs w:val="15"/>
        </w:rPr>
      </w:pPr>
    </w:p>
    <w:p w:rsidR="00634BC9" w:rsidRDefault="00634BC9">
      <w:pPr>
        <w:spacing w:after="0" w:line="200" w:lineRule="exact"/>
        <w:jc w:val="both"/>
        <w:rPr>
          <w:sz w:val="20"/>
          <w:szCs w:val="20"/>
        </w:rPr>
      </w:pPr>
    </w:p>
    <w:p w:rsidR="00634BC9" w:rsidRDefault="00F0302A">
      <w:pPr>
        <w:spacing w:before="19" w:after="0" w:line="246" w:lineRule="auto"/>
        <w:ind w:left="5040" w:firstLine="2"/>
        <w:jc w:val="both"/>
        <w:rPr>
          <w:noProof/>
        </w:rPr>
      </w:pPr>
      <w:r>
        <w:rPr>
          <w:noProof/>
        </w:rPr>
        <w:t>____________________________________</w:t>
      </w:r>
    </w:p>
    <w:p w:rsidR="00634BC9" w:rsidRDefault="00F0302A">
      <w:pPr>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 xml:space="preserve">] </w:t>
      </w:r>
    </w:p>
    <w:p w:rsidR="00634BC9" w:rsidRDefault="00F0302A">
      <w:pPr>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____________________)</w:t>
      </w:r>
    </w:p>
    <w:p w:rsidR="00634BC9" w:rsidRDefault="00634BC9">
      <w:pPr>
        <w:jc w:val="center"/>
        <w:rPr>
          <w:rFonts w:ascii="Times New Roman" w:eastAsia="Times New Roman" w:hAnsi="Times New Roman" w:cs="Times New Roman"/>
          <w:sz w:val="24"/>
          <w:szCs w:val="24"/>
          <w:u w:val="single" w:color="000000"/>
        </w:rPr>
      </w:pPr>
    </w:p>
    <w:p w:rsidR="00634BC9" w:rsidRDefault="00F030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CERT</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4"/>
          <w:sz w:val="24"/>
          <w:szCs w:val="24"/>
          <w:u w:val="single" w:color="000000"/>
        </w:rPr>
        <w:t>F</w:t>
      </w:r>
      <w:r>
        <w:rPr>
          <w:rFonts w:ascii="Times New Roman" w:eastAsia="Times New Roman" w:hAnsi="Times New Roman" w:cs="Times New Roman"/>
          <w:sz w:val="24"/>
          <w:szCs w:val="24"/>
          <w:u w:val="single" w:color="000000"/>
        </w:rPr>
        <w:t>IC</w:t>
      </w:r>
      <w:r>
        <w:rPr>
          <w:rFonts w:ascii="Times New Roman" w:eastAsia="Times New Roman" w:hAnsi="Times New Roman" w:cs="Times New Roman"/>
          <w:spacing w:val="-5"/>
          <w:sz w:val="24"/>
          <w:szCs w:val="24"/>
          <w:u w:val="single" w:color="000000"/>
        </w:rPr>
        <w:t>A</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2"/>
          <w:sz w:val="24"/>
          <w:szCs w:val="24"/>
          <w:u w:val="single" w:color="000000"/>
        </w:rPr>
        <w:t xml:space="preserve"> SERVICE</w:t>
      </w:r>
    </w:p>
    <w:p w:rsidR="00634BC9" w:rsidRDefault="00F0302A">
      <w:pPr>
        <w:tabs>
          <w:tab w:val="left" w:pos="1880"/>
          <w:tab w:val="left" w:pos="3320"/>
          <w:tab w:val="left" w:pos="4040"/>
          <w:tab w:val="left" w:pos="5040"/>
          <w:tab w:val="left" w:pos="5840"/>
        </w:tabs>
        <w:spacing w:after="0" w:line="24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do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 xml:space="preserve">ury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color="000000"/>
        </w:rPr>
        <w:t xml:space="preserve">___ </w:t>
      </w:r>
      <w:r>
        <w:rPr>
          <w:rFonts w:ascii="Times New Roman" w:eastAsia="Times New Roman" w:hAnsi="Times New Roman" w:cs="Times New Roman"/>
          <w:sz w:val="24"/>
          <w:szCs w:val="24"/>
        </w:rPr>
        <w:t>day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lastRenderedPageBreak/>
        <w:t>______________________,</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20___,</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copy of the foregoing was served by </w:t>
      </w:r>
      <w:r>
        <w:rPr>
          <w:rFonts w:ascii="Times New Roman" w:hAnsi="Times New Roman" w:cs="Times New Roman"/>
          <w:sz w:val="24"/>
          <w:szCs w:val="24"/>
        </w:rPr>
        <w:t>electronic means pursuant to LBR 9013-1(d)(2) on the parties noted in the Court’s ECF transmission facilities and/or by mail on the following parties</w:t>
      </w:r>
      <w:r>
        <w:rPr>
          <w:rFonts w:ascii="Times New Roman" w:eastAsia="Times New Roman" w:hAnsi="Times New Roman" w:cs="Times New Roman"/>
          <w:sz w:val="24"/>
          <w:szCs w:val="24"/>
        </w:rPr>
        <w:t>:</w:t>
      </w:r>
    </w:p>
    <w:p w:rsidR="00634BC9" w:rsidRDefault="00634BC9">
      <w:pPr>
        <w:spacing w:before="61" w:after="0" w:line="246" w:lineRule="auto"/>
        <w:rPr>
          <w:rFonts w:ascii="Times New Roman" w:eastAsia="Times New Roman" w:hAnsi="Times New Roman" w:cs="Times New Roman"/>
          <w:sz w:val="24"/>
          <w:szCs w:val="24"/>
        </w:rPr>
      </w:pPr>
    </w:p>
    <w:p w:rsidR="00634BC9" w:rsidRDefault="00F0302A">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See attached mailing matrix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p>
    <w:p w:rsidR="00634BC9" w:rsidRDefault="00F0302A">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The attached list will not be mailed out to creditors but will be on file with the United States Bankruptcy Court. A copy will be provided upon request.</w:t>
      </w:r>
    </w:p>
    <w:p w:rsidR="00634BC9" w:rsidRDefault="00634BC9">
      <w:pPr>
        <w:spacing w:before="8" w:after="0" w:line="140" w:lineRule="exact"/>
        <w:ind w:left="720"/>
        <w:jc w:val="both"/>
        <w:rPr>
          <w:sz w:val="14"/>
          <w:szCs w:val="14"/>
        </w:rPr>
      </w:pPr>
    </w:p>
    <w:p w:rsidR="00634BC9" w:rsidRDefault="00634BC9">
      <w:pPr>
        <w:spacing w:after="0" w:line="200" w:lineRule="exact"/>
        <w:jc w:val="both"/>
        <w:rPr>
          <w:sz w:val="20"/>
          <w:szCs w:val="20"/>
        </w:rPr>
      </w:pPr>
    </w:p>
    <w:p w:rsidR="00634BC9" w:rsidRDefault="00F0302A">
      <w:pPr>
        <w:spacing w:before="19" w:after="0" w:line="240" w:lineRule="auto"/>
        <w:ind w:left="4320"/>
        <w:jc w:val="both"/>
        <w:rPr>
          <w:noProof/>
        </w:rPr>
      </w:pPr>
      <w:r>
        <w:rPr>
          <w:noProof/>
        </w:rPr>
        <w:t>___________________________________________</w:t>
      </w:r>
    </w:p>
    <w:p w:rsidR="00634BC9" w:rsidRDefault="00F0302A">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634BC9" w:rsidRDefault="00634BC9">
      <w:pPr>
        <w:spacing w:before="4" w:after="0" w:line="170" w:lineRule="exact"/>
        <w:jc w:val="both"/>
        <w:rPr>
          <w:sz w:val="17"/>
          <w:szCs w:val="17"/>
        </w:rPr>
      </w:pPr>
    </w:p>
    <w:p w:rsidR="00634BC9" w:rsidRDefault="00634BC9">
      <w:pPr>
        <w:spacing w:after="0" w:line="200" w:lineRule="exact"/>
        <w:jc w:val="both"/>
        <w:rPr>
          <w:sz w:val="20"/>
          <w:szCs w:val="20"/>
        </w:rPr>
      </w:pPr>
    </w:p>
    <w:p w:rsidR="00634BC9" w:rsidRDefault="00F0302A">
      <w:pPr>
        <w:spacing w:before="7"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9013-1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 par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ur</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Service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 w</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ser</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ed 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 C</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 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ed se</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ured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eed 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 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634BC9" w:rsidRDefault="00F0302A">
      <w:pPr>
        <w:jc w:val="both"/>
        <w:rPr>
          <w:rFonts w:ascii="Times New Roman" w:eastAsia="Times New Roman" w:hAnsi="Times New Roman" w:cs="Times New Roman"/>
          <w:spacing w:val="4"/>
          <w:sz w:val="24"/>
          <w:szCs w:val="24"/>
        </w:rPr>
      </w:pPr>
      <w:bookmarkStart w:id="62" w:name="_Toc484772827"/>
      <w:r>
        <w:br w:type="page"/>
      </w:r>
    </w:p>
    <w:p w:rsidR="00634BC9" w:rsidRDefault="00F0302A">
      <w:pPr>
        <w:pStyle w:val="Heading1"/>
      </w:pPr>
      <w:bookmarkStart w:id="63" w:name="_Toc499022167"/>
      <w:r>
        <w:lastRenderedPageBreak/>
        <w:t>Mon</w:t>
      </w:r>
      <w:r>
        <w:rPr>
          <w:spacing w:val="3"/>
        </w:rPr>
        <w:t>t</w:t>
      </w:r>
      <w:r>
        <w:t>.</w:t>
      </w:r>
      <w:r>
        <w:rPr>
          <w:spacing w:val="42"/>
        </w:rPr>
        <w:t xml:space="preserve"> </w:t>
      </w:r>
      <w:r>
        <w:t>LBF</w:t>
      </w:r>
      <w:r>
        <w:rPr>
          <w:spacing w:val="26"/>
        </w:rPr>
        <w:t xml:space="preserve"> </w:t>
      </w:r>
      <w:r>
        <w:t>23. R</w:t>
      </w:r>
      <w:r>
        <w:rPr>
          <w:spacing w:val="-2"/>
        </w:rPr>
        <w:t>E</w:t>
      </w:r>
      <w:r>
        <w:t xml:space="preserve">QUEST </w:t>
      </w:r>
      <w:r>
        <w:rPr>
          <w:spacing w:val="3"/>
        </w:rPr>
        <w:t>FOR</w:t>
      </w:r>
      <w:r>
        <w:rPr>
          <w:spacing w:val="37"/>
        </w:rPr>
        <w:t xml:space="preserve"> </w:t>
      </w:r>
      <w:r>
        <w:t>SP</w:t>
      </w:r>
      <w:r>
        <w:rPr>
          <w:spacing w:val="-3"/>
        </w:rPr>
        <w:t>E</w:t>
      </w:r>
      <w:r>
        <w:t>C</w:t>
      </w:r>
      <w:r>
        <w:rPr>
          <w:spacing w:val="-4"/>
        </w:rPr>
        <w:t>I</w:t>
      </w:r>
      <w:r>
        <w:t>AL NOTICE.</w:t>
      </w:r>
      <w:bookmarkEnd w:id="62"/>
      <w:bookmarkEnd w:id="63"/>
    </w:p>
    <w:p w:rsidR="00634BC9" w:rsidRDefault="00F0302A">
      <w:pPr>
        <w:spacing w:before="2"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2002-2]</w:t>
      </w:r>
    </w:p>
    <w:p w:rsidR="00634BC9" w:rsidRDefault="00634BC9">
      <w:pPr>
        <w:spacing w:before="10" w:after="0" w:line="280" w:lineRule="exact"/>
        <w:rPr>
          <w:sz w:val="28"/>
          <w:szCs w:val="28"/>
        </w:rPr>
      </w:pP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ey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634BC9" w:rsidRDefault="00F0302A">
      <w:pPr>
        <w:spacing w:after="0" w:line="246"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_________)</w:t>
      </w: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REQUEST FOR SPECIAL NOTICE</w:t>
            </w:r>
          </w:p>
        </w:tc>
      </w:tr>
    </w:tbl>
    <w:p w:rsidR="00634BC9" w:rsidRDefault="00634BC9">
      <w:pPr>
        <w:tabs>
          <w:tab w:val="left" w:pos="7640"/>
        </w:tabs>
        <w:spacing w:before="19" w:after="0" w:line="246" w:lineRule="auto"/>
        <w:ind w:left="100" w:firstLine="720"/>
        <w:rPr>
          <w:rFonts w:ascii="Times New Roman" w:eastAsia="Times New Roman" w:hAnsi="Times New Roman" w:cs="Times New Roman"/>
          <w:sz w:val="24"/>
          <w:szCs w:val="24"/>
        </w:rPr>
      </w:pPr>
    </w:p>
    <w:p w:rsidR="00634BC9" w:rsidRDefault="00F0302A">
      <w:pPr>
        <w:tabs>
          <w:tab w:val="left" w:pos="7640"/>
        </w:tabs>
        <w:spacing w:before="19"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e 2002</w:t>
      </w:r>
      <w:r>
        <w:rPr>
          <w:rFonts w:ascii="Times New Roman" w:eastAsia="Times New Roman" w:hAnsi="Times New Roman" w:cs="Times New Roman"/>
          <w:spacing w:val="3"/>
          <w:sz w:val="24"/>
          <w:szCs w:val="24"/>
        </w:rPr>
        <w: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Fed. R. Bankr. P.</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 c</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ers w</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ced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mmi</w:t>
      </w:r>
      <w:r>
        <w:rPr>
          <w:rFonts w:ascii="Times New Roman" w:eastAsia="Times New Roman" w:hAnsi="Times New Roman" w:cs="Times New Roman"/>
          <w:spacing w:val="5"/>
          <w:sz w:val="24"/>
          <w:szCs w:val="24"/>
        </w:rPr>
        <w:t>tt</w:t>
      </w:r>
      <w:r>
        <w:rPr>
          <w:rFonts w:ascii="Times New Roman" w:eastAsia="Times New Roman" w:hAnsi="Times New Roman" w:cs="Times New Roman"/>
          <w:sz w:val="24"/>
          <w:szCs w:val="24"/>
        </w:rPr>
        <w:t>ee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 pursua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e 2002</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added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p>
    <w:p w:rsidR="00634BC9" w:rsidRDefault="00634BC9">
      <w:pPr>
        <w:spacing w:before="4" w:after="0" w:line="280" w:lineRule="exact"/>
        <w:rPr>
          <w:sz w:val="28"/>
          <w:szCs w:val="28"/>
        </w:rPr>
      </w:pPr>
    </w:p>
    <w:p w:rsidR="00634BC9" w:rsidRDefault="00F030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/Pa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p>
    <w:p w:rsidR="00634BC9" w:rsidRDefault="00F0302A">
      <w:pPr>
        <w:spacing w:before="7"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634BC9" w:rsidRDefault="00F0302A">
      <w:pPr>
        <w:spacing w:before="7" w:after="0" w:line="246"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634BC9" w:rsidRDefault="00F0302A">
      <w:pPr>
        <w:spacing w:before="7" w:after="0" w:line="24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8"/>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634BC9" w:rsidRDefault="00F0302A">
      <w:pPr>
        <w:spacing w:before="7" w:after="0" w:line="246"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634BC9">
      <w:pPr>
        <w:spacing w:before="4" w:after="0" w:line="280" w:lineRule="exact"/>
        <w:rPr>
          <w:sz w:val="28"/>
          <w:szCs w:val="28"/>
        </w:rPr>
      </w:pPr>
    </w:p>
    <w:p w:rsidR="00634BC9" w:rsidRDefault="00F0302A">
      <w:pPr>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ude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0"/>
          <w:sz w:val="24"/>
          <w:szCs w:val="24"/>
        </w:rPr>
        <w:t>il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 s</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imi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ces re</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ers s</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 xml:space="preserve">e 2002;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tt</w:t>
      </w:r>
      <w:r>
        <w:rPr>
          <w:rFonts w:ascii="Times New Roman" w:eastAsia="Times New Roman" w:hAnsi="Times New Roman" w:cs="Times New Roman"/>
          <w:sz w:val="24"/>
          <w:szCs w:val="24"/>
        </w:rPr>
        <w:t xml:space="preserve">ers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nv</w:t>
      </w:r>
      <w:r>
        <w:rPr>
          <w:rFonts w:ascii="Times New Roman" w:eastAsia="Times New Roman" w:hAnsi="Times New Roman" w:cs="Times New Roman"/>
          <w:sz w:val="24"/>
          <w:szCs w:val="24"/>
        </w:rPr>
        <w:t>ers</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mi</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ers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 p</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ers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adequ</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 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361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364;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ers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11 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363,</w:t>
      </w:r>
      <w:r>
        <w:rPr>
          <w:rFonts w:ascii="Times New Roman" w:eastAsia="Times New Roman" w:hAnsi="Times New Roman" w:cs="Times New Roman"/>
          <w:spacing w:val="5"/>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as</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ecu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rac</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11 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365.</w:t>
      </w:r>
    </w:p>
    <w:p w:rsidR="00634BC9" w:rsidRDefault="00634BC9">
      <w:pPr>
        <w:spacing w:before="6" w:after="0" w:line="220" w:lineRule="exact"/>
        <w:jc w:val="both"/>
      </w:pPr>
    </w:p>
    <w:p w:rsidR="00634BC9" w:rsidRDefault="00F0302A">
      <w:pPr>
        <w:tabs>
          <w:tab w:val="left" w:pos="2440"/>
          <w:tab w:val="left" w:pos="4360"/>
          <w:tab w:val="left" w:pos="5080"/>
        </w:tabs>
        <w:spacing w:before="19" w:after="0" w:line="240" w:lineRule="auto"/>
        <w:ind w:left="820"/>
        <w:jc w:val="both"/>
        <w:rPr>
          <w:rFonts w:ascii="Times New Roman" w:eastAsia="Times New Roman" w:hAnsi="Times New Roman" w:cs="Times New Roman"/>
          <w:sz w:val="24"/>
          <w:szCs w:val="24"/>
        </w:rPr>
      </w:pPr>
      <w:r>
        <w:rPr>
          <w:rFonts w:ascii="Times New Roman" w:hAnsi="Times New Roman" w:cs="Times New Roman"/>
          <w:sz w:val="24"/>
          <w:szCs w:val="24"/>
        </w:rPr>
        <w:t>DATED this ____ day of___________________, 20___.</w:t>
      </w:r>
    </w:p>
    <w:p w:rsidR="00634BC9" w:rsidRDefault="00634BC9">
      <w:pPr>
        <w:spacing w:before="5" w:after="0" w:line="150" w:lineRule="exact"/>
        <w:jc w:val="both"/>
        <w:rPr>
          <w:sz w:val="15"/>
          <w:szCs w:val="15"/>
        </w:rPr>
      </w:pPr>
    </w:p>
    <w:p w:rsidR="00634BC9" w:rsidRDefault="00634BC9">
      <w:pPr>
        <w:spacing w:after="0" w:line="200" w:lineRule="exact"/>
        <w:jc w:val="both"/>
        <w:rPr>
          <w:sz w:val="20"/>
          <w:szCs w:val="20"/>
        </w:rPr>
      </w:pPr>
    </w:p>
    <w:p w:rsidR="00634BC9" w:rsidRDefault="00F0302A">
      <w:pPr>
        <w:widowControl/>
        <w:spacing w:before="19" w:after="0" w:line="246" w:lineRule="auto"/>
        <w:ind w:left="5040" w:firstLine="2"/>
        <w:jc w:val="both"/>
        <w:rPr>
          <w:rFonts w:ascii="Calibri" w:eastAsia="Calibri" w:hAnsi="Calibri" w:cs="Times New Roman"/>
          <w:noProof/>
        </w:rPr>
      </w:pPr>
      <w:r>
        <w:rPr>
          <w:rFonts w:ascii="Calibri" w:eastAsia="Calibri" w:hAnsi="Calibri" w:cs="Times New Roman"/>
          <w:noProof/>
        </w:rPr>
        <w:t>____________________________________</w:t>
      </w:r>
    </w:p>
    <w:p w:rsidR="00634BC9" w:rsidRDefault="00F0302A">
      <w:pPr>
        <w:widowControl/>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Attorney for __________/Party in Interest </w:t>
      </w:r>
    </w:p>
    <w:p w:rsidR="00634BC9" w:rsidRDefault="00634BC9">
      <w:pPr>
        <w:widowControl/>
        <w:spacing w:before="19" w:after="0" w:line="246" w:lineRule="auto"/>
        <w:ind w:left="5040" w:firstLine="2"/>
        <w:rPr>
          <w:rFonts w:ascii="Times New Roman" w:eastAsia="Times New Roman" w:hAnsi="Times New Roman" w:cs="Times New Roman"/>
          <w:sz w:val="24"/>
          <w:szCs w:val="24"/>
        </w:rPr>
      </w:pPr>
    </w:p>
    <w:p w:rsidR="00634BC9" w:rsidRDefault="00634BC9">
      <w:pPr>
        <w:spacing w:after="0" w:line="200" w:lineRule="exact"/>
        <w:rPr>
          <w:sz w:val="20"/>
          <w:szCs w:val="20"/>
        </w:rPr>
      </w:pPr>
    </w:p>
    <w:p w:rsidR="00634BC9" w:rsidRDefault="00F030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CERT</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4"/>
          <w:sz w:val="24"/>
          <w:szCs w:val="24"/>
          <w:u w:val="single" w:color="000000"/>
        </w:rPr>
        <w:t>F</w:t>
      </w:r>
      <w:r>
        <w:rPr>
          <w:rFonts w:ascii="Times New Roman" w:eastAsia="Times New Roman" w:hAnsi="Times New Roman" w:cs="Times New Roman"/>
          <w:sz w:val="24"/>
          <w:szCs w:val="24"/>
          <w:u w:val="single" w:color="000000"/>
        </w:rPr>
        <w:t>IC</w:t>
      </w:r>
      <w:r>
        <w:rPr>
          <w:rFonts w:ascii="Times New Roman" w:eastAsia="Times New Roman" w:hAnsi="Times New Roman" w:cs="Times New Roman"/>
          <w:spacing w:val="-5"/>
          <w:sz w:val="24"/>
          <w:szCs w:val="24"/>
          <w:u w:val="single" w:color="000000"/>
        </w:rPr>
        <w:t>A</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2"/>
          <w:sz w:val="24"/>
          <w:szCs w:val="24"/>
          <w:u w:val="single" w:color="000000"/>
        </w:rPr>
        <w:t xml:space="preserve"> SERVICE</w:t>
      </w:r>
    </w:p>
    <w:p w:rsidR="00634BC9" w:rsidRDefault="00F0302A">
      <w:pPr>
        <w:tabs>
          <w:tab w:val="left" w:pos="1880"/>
          <w:tab w:val="left" w:pos="3320"/>
          <w:tab w:val="left" w:pos="4040"/>
          <w:tab w:val="left" w:pos="5040"/>
          <w:tab w:val="left" w:pos="5840"/>
        </w:tabs>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do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 xml:space="preserve">ury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color="000000"/>
        </w:rPr>
        <w:t xml:space="preserve">___ </w:t>
      </w:r>
      <w:r>
        <w:rPr>
          <w:rFonts w:ascii="Times New Roman" w:eastAsia="Times New Roman" w:hAnsi="Times New Roman" w:cs="Times New Roman"/>
          <w:sz w:val="24"/>
          <w:szCs w:val="24"/>
        </w:rPr>
        <w:t>day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______________________,</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20___,</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copy of the foregoing was served by </w:t>
      </w:r>
      <w:r>
        <w:rPr>
          <w:rFonts w:ascii="Times New Roman" w:hAnsi="Times New Roman" w:cs="Times New Roman"/>
          <w:sz w:val="24"/>
          <w:szCs w:val="24"/>
        </w:rPr>
        <w:t>electronic means pursuant to LBR 9013-1(d)(2) on the parties noted in the Court’s ECF transmission facilities and/or by mail on the following parties</w:t>
      </w:r>
      <w:r>
        <w:rPr>
          <w:rFonts w:ascii="Times New Roman" w:eastAsia="Times New Roman" w:hAnsi="Times New Roman" w:cs="Times New Roman"/>
          <w:sz w:val="24"/>
          <w:szCs w:val="24"/>
        </w:rPr>
        <w:t>:</w:t>
      </w:r>
    </w:p>
    <w:p w:rsidR="00634BC9" w:rsidRDefault="00634BC9">
      <w:pPr>
        <w:spacing w:before="61" w:after="0" w:line="246" w:lineRule="auto"/>
        <w:jc w:val="both"/>
        <w:rPr>
          <w:rFonts w:ascii="Times New Roman" w:eastAsia="Times New Roman" w:hAnsi="Times New Roman" w:cs="Times New Roman"/>
          <w:sz w:val="24"/>
          <w:szCs w:val="24"/>
        </w:rPr>
      </w:pPr>
    </w:p>
    <w:p w:rsidR="00634BC9" w:rsidRDefault="00F0302A">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See attached mailing matrix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p>
    <w:p w:rsidR="00634BC9" w:rsidRDefault="00F0302A">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The attached list will not be mailed out to creditors but will be on file with the United States Bankruptcy Court. A copy will be provided upon request.</w:t>
      </w:r>
    </w:p>
    <w:p w:rsidR="00634BC9" w:rsidRDefault="00634BC9">
      <w:pPr>
        <w:spacing w:before="8" w:after="0" w:line="140" w:lineRule="exact"/>
        <w:ind w:left="720"/>
        <w:jc w:val="both"/>
        <w:rPr>
          <w:sz w:val="14"/>
          <w:szCs w:val="14"/>
        </w:rPr>
      </w:pPr>
    </w:p>
    <w:p w:rsidR="00634BC9" w:rsidRDefault="00634BC9">
      <w:pPr>
        <w:spacing w:after="0" w:line="200" w:lineRule="exact"/>
        <w:jc w:val="both"/>
        <w:rPr>
          <w:sz w:val="20"/>
          <w:szCs w:val="20"/>
        </w:rPr>
      </w:pPr>
    </w:p>
    <w:p w:rsidR="00634BC9" w:rsidRDefault="00F0302A">
      <w:pPr>
        <w:spacing w:before="19" w:after="0" w:line="240" w:lineRule="auto"/>
        <w:ind w:left="4320"/>
        <w:jc w:val="both"/>
        <w:rPr>
          <w:noProof/>
        </w:rPr>
      </w:pPr>
      <w:r>
        <w:rPr>
          <w:noProof/>
        </w:rPr>
        <w:t>___________________________________________</w:t>
      </w:r>
    </w:p>
    <w:p w:rsidR="00634BC9" w:rsidRDefault="00F0302A">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634BC9" w:rsidRDefault="00634BC9">
      <w:pPr>
        <w:spacing w:before="4" w:after="0" w:line="170" w:lineRule="exact"/>
        <w:jc w:val="both"/>
        <w:rPr>
          <w:sz w:val="17"/>
          <w:szCs w:val="17"/>
        </w:rPr>
      </w:pPr>
    </w:p>
    <w:p w:rsidR="00634BC9" w:rsidRDefault="00634BC9">
      <w:pPr>
        <w:spacing w:after="0" w:line="200" w:lineRule="exact"/>
        <w:jc w:val="both"/>
        <w:rPr>
          <w:sz w:val="20"/>
          <w:szCs w:val="20"/>
        </w:rPr>
      </w:pPr>
    </w:p>
    <w:p w:rsidR="00634BC9" w:rsidRDefault="00F0302A">
      <w:pPr>
        <w:spacing w:before="7"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9013-1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 par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ur</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rs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ser</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ed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document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634BC9" w:rsidRDefault="00634BC9">
      <w:pPr>
        <w:spacing w:after="0" w:line="246" w:lineRule="auto"/>
        <w:ind w:left="100" w:firstLine="720"/>
        <w:rPr>
          <w:rFonts w:ascii="Times New Roman" w:eastAsia="Times New Roman" w:hAnsi="Times New Roman" w:cs="Times New Roman"/>
          <w:sz w:val="24"/>
          <w:szCs w:val="24"/>
        </w:rPr>
      </w:pPr>
    </w:p>
    <w:p w:rsidR="00634BC9" w:rsidRDefault="00F0302A">
      <w:pPr>
        <w:rPr>
          <w:rFonts w:ascii="Times New Roman" w:eastAsia="Times New Roman" w:hAnsi="Times New Roman" w:cs="Times New Roman"/>
          <w:spacing w:val="4"/>
          <w:sz w:val="24"/>
          <w:szCs w:val="24"/>
        </w:rPr>
      </w:pPr>
      <w:bookmarkStart w:id="64" w:name="_Toc484772828"/>
      <w:r>
        <w:br w:type="page"/>
      </w:r>
    </w:p>
    <w:p w:rsidR="00634BC9" w:rsidRDefault="00F0302A">
      <w:pPr>
        <w:pStyle w:val="Heading1"/>
      </w:pPr>
      <w:bookmarkStart w:id="65" w:name="_Toc499022168"/>
      <w:r>
        <w:lastRenderedPageBreak/>
        <w:t>Mon</w:t>
      </w:r>
      <w:r>
        <w:rPr>
          <w:spacing w:val="3"/>
        </w:rPr>
        <w:t>t</w:t>
      </w:r>
      <w:r>
        <w:t>.</w:t>
      </w:r>
      <w:r>
        <w:rPr>
          <w:spacing w:val="42"/>
        </w:rPr>
        <w:t xml:space="preserve"> </w:t>
      </w:r>
      <w:r>
        <w:t>LBF</w:t>
      </w:r>
      <w:r>
        <w:rPr>
          <w:spacing w:val="26"/>
        </w:rPr>
        <w:t xml:space="preserve"> </w:t>
      </w:r>
      <w:r>
        <w:t>24. MOT</w:t>
      </w:r>
      <w:r>
        <w:rPr>
          <w:spacing w:val="-3"/>
        </w:rPr>
        <w:t>I</w:t>
      </w:r>
      <w:r>
        <w:t>ON TO</w:t>
      </w:r>
      <w:r>
        <w:rPr>
          <w:spacing w:val="26"/>
        </w:rPr>
        <w:t xml:space="preserve"> </w:t>
      </w:r>
      <w:r>
        <w:t>AVOID</w:t>
      </w:r>
      <w:r>
        <w:rPr>
          <w:spacing w:val="23"/>
        </w:rPr>
        <w:t xml:space="preserve"> </w:t>
      </w:r>
      <w:r>
        <w:t>L</w:t>
      </w:r>
      <w:r>
        <w:rPr>
          <w:spacing w:val="-5"/>
        </w:rPr>
        <w:t>I</w:t>
      </w:r>
      <w:r>
        <w:t>EN</w:t>
      </w:r>
      <w:r>
        <w:rPr>
          <w:spacing w:val="38"/>
        </w:rPr>
        <w:t xml:space="preserve"> </w:t>
      </w:r>
      <w:r>
        <w:t>UND</w:t>
      </w:r>
      <w:r>
        <w:rPr>
          <w:spacing w:val="-3"/>
        </w:rPr>
        <w:t>E</w:t>
      </w:r>
      <w:r>
        <w:t>R</w:t>
      </w:r>
      <w:r>
        <w:rPr>
          <w:spacing w:val="26"/>
        </w:rPr>
        <w:t xml:space="preserve"> </w:t>
      </w:r>
      <w:r>
        <w:t>11</w:t>
      </w:r>
      <w:r>
        <w:rPr>
          <w:spacing w:val="3"/>
        </w:rPr>
        <w:t xml:space="preserve"> </w:t>
      </w:r>
      <w:r>
        <w:t>U.</w:t>
      </w:r>
      <w:r>
        <w:rPr>
          <w:spacing w:val="3"/>
        </w:rPr>
        <w:t>S</w:t>
      </w:r>
      <w:r>
        <w:rPr>
          <w:spacing w:val="2"/>
        </w:rPr>
        <w:t>.</w:t>
      </w:r>
      <w:r>
        <w:t>C.</w:t>
      </w:r>
      <w:r>
        <w:rPr>
          <w:spacing w:val="15"/>
        </w:rPr>
        <w:t xml:space="preserve"> </w:t>
      </w:r>
      <w:r>
        <w:t>§</w:t>
      </w:r>
      <w:r>
        <w:rPr>
          <w:spacing w:val="2"/>
        </w:rPr>
        <w:t xml:space="preserve"> </w:t>
      </w:r>
      <w:r>
        <w:t>522(f);</w:t>
      </w:r>
      <w:r>
        <w:rPr>
          <w:spacing w:val="11"/>
        </w:rPr>
        <w:t xml:space="preserve"> </w:t>
      </w:r>
      <w:r>
        <w:t xml:space="preserve">AND </w:t>
      </w:r>
      <w:r>
        <w:rPr>
          <w:w w:val="107"/>
        </w:rPr>
        <w:t>NOT</w:t>
      </w:r>
      <w:r>
        <w:rPr>
          <w:spacing w:val="-3"/>
          <w:w w:val="107"/>
        </w:rPr>
        <w:t>I</w:t>
      </w:r>
      <w:r>
        <w:rPr>
          <w:w w:val="108"/>
        </w:rPr>
        <w:t>C</w:t>
      </w:r>
      <w:r>
        <w:rPr>
          <w:spacing w:val="-2"/>
          <w:w w:val="108"/>
        </w:rPr>
        <w:t>E</w:t>
      </w:r>
      <w:r>
        <w:t>.</w:t>
      </w:r>
      <w:bookmarkEnd w:id="64"/>
      <w:bookmarkEnd w:id="65"/>
    </w:p>
    <w:p w:rsidR="00634BC9" w:rsidRDefault="00F0302A">
      <w:pPr>
        <w:spacing w:before="2"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4003-4]</w:t>
      </w:r>
    </w:p>
    <w:p w:rsidR="00634BC9" w:rsidRDefault="00634BC9">
      <w:pPr>
        <w:spacing w:before="10" w:after="0" w:line="280" w:lineRule="exact"/>
        <w:rPr>
          <w:sz w:val="28"/>
          <w:szCs w:val="28"/>
        </w:rPr>
      </w:pP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ey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634BC9" w:rsidRDefault="00F0302A">
      <w:pPr>
        <w:spacing w:after="0" w:line="246"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MOTION TO AVOID LIEN UNDER 11 U.S.C. § 522(f); AND NOTICE</w:t>
            </w:r>
          </w:p>
        </w:tc>
      </w:tr>
    </w:tbl>
    <w:p w:rsidR="00634BC9" w:rsidRDefault="00634BC9">
      <w:pPr>
        <w:tabs>
          <w:tab w:val="left" w:pos="6720"/>
        </w:tabs>
        <w:spacing w:before="19" w:after="0" w:line="240" w:lineRule="auto"/>
        <w:ind w:firstLine="720"/>
        <w:rPr>
          <w:rFonts w:ascii="Times New Roman" w:eastAsia="Times New Roman" w:hAnsi="Times New Roman" w:cs="Times New Roman"/>
          <w:sz w:val="24"/>
          <w:szCs w:val="24"/>
        </w:rPr>
      </w:pPr>
    </w:p>
    <w:p w:rsidR="00634BC9" w:rsidRDefault="00F0302A">
      <w:pPr>
        <w:tabs>
          <w:tab w:val="left" w:pos="6720"/>
        </w:tabs>
        <w:spacing w:before="19" w:after="0" w:line="492"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e 4003</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Fed. R. Bankr. P.</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4003-4,</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u w:color="000000"/>
        </w:rPr>
        <w:t xml:space="preserve">___________________________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 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pu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522(</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upp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eges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p>
    <w:p w:rsidR="00634BC9" w:rsidRDefault="00F0302A">
      <w:pPr>
        <w:pStyle w:val="ListParagraph"/>
        <w:numPr>
          <w:ilvl w:val="0"/>
          <w:numId w:val="31"/>
        </w:numPr>
        <w:tabs>
          <w:tab w:val="left" w:pos="9360"/>
        </w:tabs>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u w:val="single" w:color="000000"/>
        </w:rPr>
        <w:tab/>
      </w:r>
    </w:p>
    <w:p w:rsidR="00634BC9" w:rsidRDefault="00634BC9">
      <w:pPr>
        <w:spacing w:after="0" w:line="260" w:lineRule="exact"/>
        <w:ind w:left="1080"/>
        <w:jc w:val="both"/>
        <w:rPr>
          <w:sz w:val="26"/>
          <w:szCs w:val="26"/>
        </w:rPr>
      </w:pPr>
    </w:p>
    <w:p w:rsidR="00634BC9" w:rsidRDefault="00F0302A">
      <w:pPr>
        <w:pStyle w:val="ListParagraph"/>
        <w:numPr>
          <w:ilvl w:val="0"/>
          <w:numId w:val="31"/>
        </w:numPr>
        <w:tabs>
          <w:tab w:val="left" w:pos="9340"/>
        </w:tabs>
        <w:spacing w:after="0" w:line="24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 xml:space="preserve">pe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[Jud</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purc</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ecur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p>
    <w:p w:rsidR="00634BC9" w:rsidRDefault="00634BC9">
      <w:pPr>
        <w:spacing w:after="0" w:line="280" w:lineRule="exact"/>
        <w:ind w:left="1080"/>
        <w:jc w:val="both"/>
        <w:rPr>
          <w:sz w:val="28"/>
          <w:szCs w:val="28"/>
        </w:rPr>
      </w:pPr>
    </w:p>
    <w:p w:rsidR="00634BC9" w:rsidRDefault="00F0302A">
      <w:pPr>
        <w:pStyle w:val="ListParagraph"/>
        <w:spacing w:after="0" w:line="24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ud</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cau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udg</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udg</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s e</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634BC9" w:rsidRDefault="00634BC9">
      <w:pPr>
        <w:spacing w:after="0" w:line="280" w:lineRule="exact"/>
        <w:ind w:left="1080"/>
        <w:jc w:val="both"/>
        <w:rPr>
          <w:sz w:val="28"/>
          <w:szCs w:val="28"/>
        </w:rPr>
      </w:pPr>
    </w:p>
    <w:p w:rsidR="00634BC9" w:rsidRDefault="00F0302A">
      <w:pPr>
        <w:pStyle w:val="ListParagraph"/>
        <w:numPr>
          <w:ilvl w:val="0"/>
          <w:numId w:val="31"/>
        </w:numPr>
        <w:tabs>
          <w:tab w:val="left" w:pos="9280"/>
        </w:tabs>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cr</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ecured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u w:val="single" w:color="000000"/>
        </w:rPr>
        <w:tab/>
      </w:r>
    </w:p>
    <w:p w:rsidR="00634BC9" w:rsidRDefault="00634BC9">
      <w:pPr>
        <w:spacing w:after="0" w:line="260" w:lineRule="exact"/>
        <w:ind w:left="1080"/>
        <w:jc w:val="both"/>
        <w:rPr>
          <w:sz w:val="26"/>
          <w:szCs w:val="26"/>
        </w:rPr>
      </w:pPr>
    </w:p>
    <w:p w:rsidR="00634BC9" w:rsidRDefault="00F0302A">
      <w:pPr>
        <w:pStyle w:val="ListParagraph"/>
        <w:numPr>
          <w:ilvl w:val="0"/>
          <w:numId w:val="31"/>
        </w:numPr>
        <w:tabs>
          <w:tab w:val="left" w:pos="9380"/>
        </w:tabs>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ue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ed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___________</w:t>
      </w:r>
    </w:p>
    <w:p w:rsidR="00634BC9" w:rsidRDefault="00634BC9">
      <w:pPr>
        <w:pStyle w:val="ListParagraph"/>
        <w:spacing w:after="0"/>
        <w:jc w:val="both"/>
        <w:rPr>
          <w:rFonts w:ascii="Times New Roman" w:eastAsia="Times New Roman" w:hAnsi="Times New Roman" w:cs="Times New Roman"/>
          <w:spacing w:val="6"/>
          <w:sz w:val="24"/>
          <w:szCs w:val="24"/>
        </w:rPr>
      </w:pPr>
    </w:p>
    <w:p w:rsidR="00634BC9" w:rsidRDefault="00F0302A">
      <w:pPr>
        <w:pStyle w:val="ListParagraph"/>
        <w:numPr>
          <w:ilvl w:val="0"/>
          <w:numId w:val="31"/>
        </w:numPr>
        <w:tabs>
          <w:tab w:val="left" w:pos="9380"/>
        </w:tabs>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St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s pr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u w:val="single" w:color="000000"/>
        </w:rPr>
        <w:tab/>
      </w:r>
    </w:p>
    <w:p w:rsidR="00634BC9" w:rsidRDefault="00634BC9">
      <w:pPr>
        <w:spacing w:after="0" w:line="260" w:lineRule="exact"/>
        <w:ind w:left="1080"/>
        <w:jc w:val="both"/>
        <w:rPr>
          <w:sz w:val="26"/>
          <w:szCs w:val="26"/>
        </w:rPr>
      </w:pPr>
    </w:p>
    <w:p w:rsidR="00634BC9" w:rsidRDefault="00F0302A">
      <w:pPr>
        <w:pStyle w:val="ListParagraph"/>
        <w:numPr>
          <w:ilvl w:val="0"/>
          <w:numId w:val="31"/>
        </w:numPr>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purp</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522(</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3"/>
          <w:sz w:val="24"/>
          <w:szCs w:val="24"/>
        </w:rPr>
        <w:t>(</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w:t>
      </w:r>
    </w:p>
    <w:p w:rsidR="00634BC9" w:rsidRDefault="00634BC9">
      <w:pPr>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32"/>
        </w:numPr>
        <w:tabs>
          <w:tab w:val="left" w:pos="6180"/>
        </w:tabs>
        <w:spacing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______________</w:t>
      </w:r>
    </w:p>
    <w:p w:rsidR="00634BC9" w:rsidRDefault="00F0302A">
      <w:pPr>
        <w:pStyle w:val="ListParagraph"/>
        <w:numPr>
          <w:ilvl w:val="0"/>
          <w:numId w:val="32"/>
        </w:numPr>
        <w:tabs>
          <w:tab w:val="left" w:pos="9100"/>
        </w:tabs>
        <w:spacing w:after="0" w:line="240" w:lineRule="auto"/>
        <w:jc w:val="both"/>
      </w:pP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cr</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w:t>
      </w:r>
      <w:r>
        <w:t xml:space="preserve"> </w:t>
      </w:r>
    </w:p>
    <w:p w:rsidR="00634BC9" w:rsidRDefault="00F0302A">
      <w:pPr>
        <w:pStyle w:val="ListParagraph"/>
        <w:numPr>
          <w:ilvl w:val="0"/>
          <w:numId w:val="32"/>
        </w:numPr>
        <w:tabs>
          <w:tab w:val="left" w:pos="3920"/>
        </w:tabs>
        <w:spacing w:after="0" w:line="240" w:lineRule="auto"/>
        <w:jc w:val="both"/>
        <w:rPr>
          <w:sz w:val="26"/>
          <w:szCs w:val="26"/>
        </w:rPr>
      </w:pPr>
      <w:r>
        <w:rPr>
          <w:rFonts w:ascii="Times New Roman" w:eastAsia="Times New Roman" w:hAnsi="Times New Roman" w:cs="Times New Roman"/>
          <w:spacing w:val="-5"/>
          <w:sz w:val="24"/>
          <w:szCs w:val="24"/>
        </w:rPr>
        <w:t>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x</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s e</w:t>
      </w:r>
      <w:r>
        <w:rPr>
          <w:rFonts w:ascii="Times New Roman" w:eastAsia="Times New Roman" w:hAnsi="Times New Roman" w:cs="Times New Roman"/>
          <w:spacing w:val="-6"/>
          <w:sz w:val="24"/>
          <w:szCs w:val="24"/>
        </w:rPr>
        <w:t>x</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$__________.</w:t>
      </w:r>
    </w:p>
    <w:p w:rsidR="00634BC9" w:rsidRDefault="00634BC9">
      <w:pPr>
        <w:tabs>
          <w:tab w:val="left" w:pos="3920"/>
        </w:tabs>
        <w:spacing w:before="5" w:after="0" w:line="260" w:lineRule="exact"/>
        <w:jc w:val="both"/>
        <w:rPr>
          <w:sz w:val="26"/>
          <w:szCs w:val="26"/>
        </w:rPr>
      </w:pPr>
    </w:p>
    <w:p w:rsidR="00634BC9" w:rsidRDefault="00F0302A">
      <w:pPr>
        <w:spacing w:before="19" w:after="0" w:line="492"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W</w:t>
      </w:r>
      <w:r>
        <w:rPr>
          <w:rFonts w:ascii="Times New Roman" w:eastAsia="Times New Roman" w:hAnsi="Times New Roman" w:cs="Times New Roman"/>
          <w:sz w:val="24"/>
          <w:szCs w:val="24"/>
        </w:rPr>
        <w:t>HER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ed Cred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pursua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522(</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g</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pa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rs an 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s 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ed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522(</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w:t>
      </w:r>
    </w:p>
    <w:p w:rsidR="00634BC9" w:rsidRDefault="00F0302A">
      <w:pPr>
        <w:tabs>
          <w:tab w:val="left" w:pos="2560"/>
          <w:tab w:val="left" w:pos="4720"/>
          <w:tab w:val="left" w:pos="5440"/>
        </w:tabs>
        <w:spacing w:before="11" w:after="0" w:line="240" w:lineRule="auto"/>
        <w:ind w:left="820"/>
        <w:jc w:val="both"/>
        <w:rPr>
          <w:rFonts w:ascii="Times New Roman" w:hAnsi="Times New Roman" w:cs="Times New Roman"/>
          <w:sz w:val="24"/>
          <w:szCs w:val="24"/>
        </w:rPr>
      </w:pPr>
      <w:r>
        <w:rPr>
          <w:rFonts w:ascii="Times New Roman" w:hAnsi="Times New Roman" w:cs="Times New Roman"/>
          <w:sz w:val="24"/>
          <w:szCs w:val="24"/>
        </w:rPr>
        <w:t>DATED this ____ day of___________________, 20___.</w:t>
      </w:r>
    </w:p>
    <w:p w:rsidR="00634BC9" w:rsidRDefault="00634BC9">
      <w:pPr>
        <w:tabs>
          <w:tab w:val="left" w:pos="2560"/>
          <w:tab w:val="left" w:pos="4720"/>
          <w:tab w:val="left" w:pos="5440"/>
        </w:tabs>
        <w:spacing w:before="11" w:after="0" w:line="240" w:lineRule="auto"/>
        <w:ind w:left="820"/>
        <w:jc w:val="both"/>
        <w:rPr>
          <w:rFonts w:ascii="Times New Roman" w:hAnsi="Times New Roman" w:cs="Times New Roman"/>
          <w:sz w:val="24"/>
          <w:szCs w:val="24"/>
        </w:rPr>
      </w:pPr>
    </w:p>
    <w:p w:rsidR="00634BC9" w:rsidRDefault="00634BC9">
      <w:pPr>
        <w:tabs>
          <w:tab w:val="left" w:pos="2560"/>
          <w:tab w:val="left" w:pos="4720"/>
          <w:tab w:val="left" w:pos="5440"/>
        </w:tabs>
        <w:spacing w:before="11" w:after="0" w:line="240" w:lineRule="auto"/>
        <w:ind w:left="820"/>
        <w:jc w:val="both"/>
        <w:rPr>
          <w:rFonts w:ascii="Times New Roman" w:eastAsia="Times New Roman" w:hAnsi="Times New Roman" w:cs="Times New Roman"/>
          <w:sz w:val="24"/>
          <w:szCs w:val="24"/>
        </w:rPr>
      </w:pPr>
    </w:p>
    <w:p w:rsidR="00634BC9" w:rsidRDefault="00F0302A">
      <w:pPr>
        <w:spacing w:before="19" w:after="0" w:line="246" w:lineRule="auto"/>
        <w:ind w:left="5040" w:firstLine="2"/>
        <w:jc w:val="both"/>
        <w:rPr>
          <w:noProof/>
        </w:rPr>
      </w:pPr>
      <w:r>
        <w:rPr>
          <w:noProof/>
        </w:rPr>
        <w:t>____________________________________</w:t>
      </w:r>
    </w:p>
    <w:p w:rsidR="00634BC9" w:rsidRDefault="00F0302A">
      <w:pPr>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 xml:space="preserve">] </w:t>
      </w:r>
    </w:p>
    <w:p w:rsidR="00634BC9" w:rsidRDefault="00F0302A">
      <w:pPr>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Debtor</w:t>
      </w:r>
    </w:p>
    <w:p w:rsidR="00634BC9" w:rsidRDefault="00634BC9">
      <w:pPr>
        <w:spacing w:after="0" w:line="246" w:lineRule="auto"/>
        <w:jc w:val="center"/>
        <w:rPr>
          <w:rFonts w:ascii="Times New Roman" w:eastAsia="Times New Roman" w:hAnsi="Times New Roman" w:cs="Times New Roman"/>
          <w:sz w:val="24"/>
          <w:szCs w:val="24"/>
        </w:rPr>
      </w:pPr>
    </w:p>
    <w:p w:rsidR="00634BC9" w:rsidRDefault="00634BC9">
      <w:pPr>
        <w:spacing w:after="0" w:line="246" w:lineRule="auto"/>
        <w:jc w:val="center"/>
        <w:rPr>
          <w:rFonts w:ascii="Times New Roman" w:eastAsia="Times New Roman" w:hAnsi="Times New Roman" w:cs="Times New Roman"/>
          <w:sz w:val="24"/>
          <w:szCs w:val="24"/>
        </w:rPr>
      </w:pPr>
    </w:p>
    <w:p w:rsidR="00634BC9" w:rsidRDefault="00F0302A">
      <w:pPr>
        <w:spacing w:after="0" w:line="246" w:lineRule="auto"/>
        <w:jc w:val="center"/>
        <w:rPr>
          <w:rFonts w:ascii="Times New Roman" w:eastAsia="Times New Roman" w:hAnsi="Times New Roman" w:cs="Times New Roman"/>
          <w:w w:val="102"/>
          <w:sz w:val="24"/>
          <w:szCs w:val="24"/>
        </w:rPr>
      </w:pPr>
      <w:r>
        <w:rPr>
          <w:rFonts w:ascii="Times New Roman" w:eastAsia="Times New Roman" w:hAnsi="Times New Roman" w:cs="Times New Roman"/>
          <w:sz w:val="24"/>
          <w:szCs w:val="24"/>
        </w:rPr>
        <w:t>NOT</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06"/>
          <w:sz w:val="24"/>
          <w:szCs w:val="24"/>
        </w:rPr>
        <w:t>O</w:t>
      </w:r>
      <w:r>
        <w:rPr>
          <w:rFonts w:ascii="Times New Roman" w:eastAsia="Times New Roman" w:hAnsi="Times New Roman" w:cs="Times New Roman"/>
          <w:spacing w:val="-2"/>
          <w:w w:val="106"/>
          <w:sz w:val="24"/>
          <w:szCs w:val="24"/>
        </w:rPr>
        <w:t>P</w:t>
      </w:r>
      <w:r>
        <w:rPr>
          <w:rFonts w:ascii="Times New Roman" w:eastAsia="Times New Roman" w:hAnsi="Times New Roman" w:cs="Times New Roman"/>
          <w:spacing w:val="-3"/>
          <w:w w:val="106"/>
          <w:sz w:val="24"/>
          <w:szCs w:val="24"/>
        </w:rPr>
        <w:t>P</w:t>
      </w:r>
      <w:r>
        <w:rPr>
          <w:rFonts w:ascii="Times New Roman" w:eastAsia="Times New Roman" w:hAnsi="Times New Roman" w:cs="Times New Roman"/>
          <w:w w:val="106"/>
          <w:sz w:val="24"/>
          <w:szCs w:val="24"/>
        </w:rPr>
        <w:t>ORT</w:t>
      </w:r>
      <w:r>
        <w:rPr>
          <w:rFonts w:ascii="Times New Roman" w:eastAsia="Times New Roman" w:hAnsi="Times New Roman" w:cs="Times New Roman"/>
          <w:spacing w:val="-2"/>
          <w:w w:val="106"/>
          <w:sz w:val="24"/>
          <w:szCs w:val="24"/>
        </w:rPr>
        <w:t>U</w:t>
      </w:r>
      <w:r>
        <w:rPr>
          <w:rFonts w:ascii="Times New Roman" w:eastAsia="Times New Roman" w:hAnsi="Times New Roman" w:cs="Times New Roman"/>
          <w:w w:val="106"/>
          <w:sz w:val="24"/>
          <w:szCs w:val="24"/>
        </w:rPr>
        <w:t>N</w:t>
      </w:r>
      <w:r>
        <w:rPr>
          <w:rFonts w:ascii="Times New Roman" w:eastAsia="Times New Roman" w:hAnsi="Times New Roman" w:cs="Times New Roman"/>
          <w:spacing w:val="-3"/>
          <w:w w:val="106"/>
          <w:sz w:val="24"/>
          <w:szCs w:val="24"/>
        </w:rPr>
        <w:t>I</w:t>
      </w:r>
      <w:r>
        <w:rPr>
          <w:rFonts w:ascii="Times New Roman" w:eastAsia="Times New Roman" w:hAnsi="Times New Roman" w:cs="Times New Roman"/>
          <w:w w:val="106"/>
          <w:sz w:val="24"/>
          <w:szCs w:val="24"/>
        </w:rPr>
        <w:t>TY</w:t>
      </w:r>
      <w:r>
        <w:rPr>
          <w:rFonts w:ascii="Times New Roman" w:eastAsia="Times New Roman" w:hAnsi="Times New Roman" w:cs="Times New Roman"/>
          <w:spacing w:val="-2"/>
          <w:w w:val="10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6"/>
          <w:sz w:val="24"/>
          <w:szCs w:val="24"/>
        </w:rPr>
        <w:t>RES</w:t>
      </w:r>
      <w:r>
        <w:rPr>
          <w:rFonts w:ascii="Times New Roman" w:eastAsia="Times New Roman" w:hAnsi="Times New Roman" w:cs="Times New Roman"/>
          <w:spacing w:val="-3"/>
          <w:w w:val="106"/>
          <w:sz w:val="24"/>
          <w:szCs w:val="24"/>
        </w:rPr>
        <w:t>P</w:t>
      </w:r>
      <w:r>
        <w:rPr>
          <w:rFonts w:ascii="Times New Roman" w:eastAsia="Times New Roman" w:hAnsi="Times New Roman" w:cs="Times New Roman"/>
          <w:w w:val="102"/>
          <w:sz w:val="24"/>
          <w:szCs w:val="24"/>
        </w:rPr>
        <w:t>OND</w:t>
      </w:r>
    </w:p>
    <w:p w:rsidR="00634BC9" w:rsidRDefault="00F0302A">
      <w:pPr>
        <w:spacing w:after="0" w:line="24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AND REQU</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106"/>
          <w:sz w:val="24"/>
          <w:szCs w:val="24"/>
        </w:rPr>
        <w:t>HEA</w:t>
      </w:r>
      <w:r>
        <w:rPr>
          <w:rFonts w:ascii="Times New Roman" w:eastAsia="Times New Roman" w:hAnsi="Times New Roman" w:cs="Times New Roman"/>
          <w:spacing w:val="-2"/>
          <w:w w:val="106"/>
          <w:sz w:val="24"/>
          <w:szCs w:val="24"/>
        </w:rPr>
        <w:t>R</w:t>
      </w:r>
      <w:r>
        <w:rPr>
          <w:rFonts w:ascii="Times New Roman" w:eastAsia="Times New Roman" w:hAnsi="Times New Roman" w:cs="Times New Roman"/>
          <w:spacing w:val="-2"/>
          <w:w w:val="116"/>
          <w:sz w:val="24"/>
          <w:szCs w:val="24"/>
        </w:rPr>
        <w:t>I</w:t>
      </w:r>
      <w:r>
        <w:rPr>
          <w:rFonts w:ascii="Times New Roman" w:eastAsia="Times New Roman" w:hAnsi="Times New Roman" w:cs="Times New Roman"/>
          <w:w w:val="103"/>
          <w:sz w:val="24"/>
          <w:szCs w:val="24"/>
        </w:rPr>
        <w:t>NG</w:t>
      </w:r>
    </w:p>
    <w:p w:rsidR="00634BC9" w:rsidRDefault="00634BC9">
      <w:pPr>
        <w:spacing w:before="4" w:after="0" w:line="280" w:lineRule="exact"/>
        <w:rPr>
          <w:sz w:val="28"/>
          <w:szCs w:val="28"/>
        </w:rPr>
      </w:pPr>
    </w:p>
    <w:p w:rsidR="00634BC9" w:rsidRDefault="00F0302A">
      <w:pPr>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motion,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 a</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8"/>
          <w:sz w:val="24"/>
          <w:szCs w:val="24"/>
        </w:rPr>
        <w:t>responsive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eading</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7"/>
          <w:w w:val="112"/>
          <w:sz w:val="24"/>
          <w:szCs w:val="24"/>
        </w:rPr>
        <w:t>r</w:t>
      </w:r>
      <w:r>
        <w:rPr>
          <w:rFonts w:ascii="Times New Roman" w:eastAsia="Times New Roman" w:hAnsi="Times New Roman" w:cs="Times New Roman"/>
          <w:w w:val="112"/>
          <w:sz w:val="24"/>
          <w:szCs w:val="24"/>
        </w:rPr>
        <w:t>eque</w:t>
      </w:r>
      <w:r>
        <w:rPr>
          <w:rFonts w:ascii="Times New Roman" w:eastAsia="Times New Roman" w:hAnsi="Times New Roman" w:cs="Times New Roman"/>
          <w:spacing w:val="-3"/>
          <w:w w:val="112"/>
          <w:sz w:val="24"/>
          <w:szCs w:val="24"/>
        </w:rPr>
        <w:t>s</w:t>
      </w:r>
      <w:r>
        <w:rPr>
          <w:rFonts w:ascii="Times New Roman" w:eastAsia="Times New Roman" w:hAnsi="Times New Roman" w:cs="Times New Roman"/>
          <w:w w:val="112"/>
          <w:sz w:val="24"/>
          <w:szCs w:val="24"/>
        </w:rPr>
        <w:t>t</w:t>
      </w:r>
      <w:r>
        <w:rPr>
          <w:rFonts w:ascii="Times New Roman" w:eastAsia="Times New Roman" w:hAnsi="Times New Roman" w:cs="Times New Roman"/>
          <w:spacing w:val="-24"/>
          <w:w w:val="112"/>
          <w:sz w:val="24"/>
          <w:szCs w:val="24"/>
        </w:rPr>
        <w:t xml:space="preserve"> </w:t>
      </w:r>
      <w:r>
        <w:rPr>
          <w:rFonts w:ascii="Times New Roman" w:eastAsia="Times New Roman" w:hAnsi="Times New Roman" w:cs="Times New Roman"/>
          <w:w w:val="112"/>
          <w:sz w:val="24"/>
          <w:szCs w:val="24"/>
        </w:rPr>
        <w:t xml:space="preserve">a </w:t>
      </w:r>
      <w:r>
        <w:rPr>
          <w:rFonts w:ascii="Times New Roman" w:eastAsia="Times New Roman" w:hAnsi="Times New Roman" w:cs="Times New Roman"/>
          <w:w w:val="108"/>
          <w:sz w:val="24"/>
          <w:szCs w:val="24"/>
        </w:rPr>
        <w:t>hea</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ing</w:t>
      </w:r>
      <w:r>
        <w:rPr>
          <w:rFonts w:ascii="Times New Roman" w:eastAsia="Times New Roman" w:hAnsi="Times New Roman" w:cs="Times New Roman"/>
          <w:spacing w:val="4"/>
          <w:w w:val="108"/>
          <w:sz w:val="24"/>
          <w:szCs w:val="24"/>
        </w:rPr>
        <w:t xml:space="preserve"> </w:t>
      </w:r>
      <w:r>
        <w:rPr>
          <w:rFonts w:ascii="Times New Roman" w:eastAsia="Times New Roman" w:hAnsi="Times New Roman" w:cs="Times New Roman"/>
          <w:sz w:val="24"/>
          <w:szCs w:val="24"/>
        </w:rPr>
        <w:t>wit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in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ou</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 xml:space="preserve">teen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14)</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days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5"/>
          <w:w w:val="107"/>
          <w:sz w:val="24"/>
          <w:szCs w:val="24"/>
        </w:rPr>
        <w:t>r</w:t>
      </w:r>
      <w:r>
        <w:rPr>
          <w:rFonts w:ascii="Times New Roman" w:eastAsia="Times New Roman" w:hAnsi="Times New Roman" w:cs="Times New Roman"/>
          <w:w w:val="107"/>
          <w:sz w:val="24"/>
          <w:szCs w:val="24"/>
        </w:rPr>
        <w:t>e</w:t>
      </w:r>
      <w:r>
        <w:rPr>
          <w:rFonts w:ascii="Times New Roman" w:eastAsia="Times New Roman" w:hAnsi="Times New Roman" w:cs="Times New Roman"/>
          <w:spacing w:val="-3"/>
          <w:w w:val="107"/>
          <w:sz w:val="24"/>
          <w:szCs w:val="24"/>
        </w:rPr>
        <w:t>s</w:t>
      </w:r>
      <w:r>
        <w:rPr>
          <w:rFonts w:ascii="Times New Roman" w:eastAsia="Times New Roman" w:hAnsi="Times New Roman" w:cs="Times New Roman"/>
          <w:w w:val="107"/>
          <w:sz w:val="24"/>
          <w:szCs w:val="24"/>
        </w:rPr>
        <w:t>pon</w:t>
      </w:r>
      <w:r>
        <w:rPr>
          <w:rFonts w:ascii="Times New Roman" w:eastAsia="Times New Roman" w:hAnsi="Times New Roman" w:cs="Times New Roman"/>
          <w:spacing w:val="3"/>
          <w:w w:val="107"/>
          <w:sz w:val="24"/>
          <w:szCs w:val="24"/>
        </w:rPr>
        <w:t>d</w:t>
      </w:r>
      <w:r>
        <w:rPr>
          <w:rFonts w:ascii="Times New Roman" w:eastAsia="Times New Roman" w:hAnsi="Times New Roman" w:cs="Times New Roman"/>
          <w:w w:val="107"/>
          <w:sz w:val="24"/>
          <w:szCs w:val="24"/>
        </w:rPr>
        <w:t>ing</w:t>
      </w:r>
      <w:r>
        <w:rPr>
          <w:rFonts w:ascii="Times New Roman" w:eastAsia="Times New Roman" w:hAnsi="Times New Roman" w:cs="Times New Roman"/>
          <w:spacing w:val="3"/>
          <w:w w:val="107"/>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ty </w:t>
      </w:r>
      <w:r>
        <w:rPr>
          <w:rFonts w:ascii="Times New Roman" w:eastAsia="Times New Roman" w:hAnsi="Times New Roman" w:cs="Times New Roman"/>
          <w:spacing w:val="-2"/>
          <w:sz w:val="24"/>
          <w:szCs w:val="24"/>
        </w:rPr>
        <w:t>s</w:t>
      </w:r>
      <w:r>
        <w:rPr>
          <w:rFonts w:ascii="Times New Roman" w:eastAsia="Times New Roman" w:hAnsi="Times New Roman" w:cs="Times New Roman"/>
          <w:w w:val="109"/>
          <w:sz w:val="24"/>
          <w:szCs w:val="24"/>
        </w:rPr>
        <w:t>ha</w:t>
      </w:r>
      <w:r>
        <w:rPr>
          <w:rFonts w:ascii="Times New Roman" w:eastAsia="Times New Roman" w:hAnsi="Times New Roman" w:cs="Times New Roman"/>
          <w:spacing w:val="-3"/>
          <w:w w:val="109"/>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chedu</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ing 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motion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twen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21)</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days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ate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114"/>
          <w:sz w:val="24"/>
          <w:szCs w:val="24"/>
        </w:rPr>
        <w:t>t</w:t>
      </w:r>
      <w:r>
        <w:rPr>
          <w:rFonts w:ascii="Times New Roman" w:eastAsia="Times New Roman" w:hAnsi="Times New Roman" w:cs="Times New Roman"/>
          <w:spacing w:val="3"/>
          <w:w w:val="114"/>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w w:val="104"/>
          <w:sz w:val="24"/>
          <w:szCs w:val="24"/>
        </w:rPr>
        <w:t>ponse</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eque</w:t>
      </w:r>
      <w:r>
        <w:rPr>
          <w:rFonts w:ascii="Times New Roman" w:eastAsia="Times New Roman" w:hAnsi="Times New Roman" w:cs="Times New Roman"/>
          <w:spacing w:val="-2"/>
          <w:w w:val="108"/>
          <w:sz w:val="24"/>
          <w:szCs w:val="24"/>
        </w:rPr>
        <w:t>s</w:t>
      </w:r>
      <w:r>
        <w:rPr>
          <w:rFonts w:ascii="Times New Roman" w:eastAsia="Times New Roman" w:hAnsi="Times New Roman" w:cs="Times New Roman"/>
          <w:w w:val="108"/>
          <w:sz w:val="24"/>
          <w:szCs w:val="24"/>
        </w:rPr>
        <w:t>t</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ing and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4"/>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w w:val="103"/>
          <w:sz w:val="24"/>
          <w:szCs w:val="24"/>
        </w:rPr>
        <w:t>ponsive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w w:val="111"/>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w w:val="106"/>
          <w:sz w:val="24"/>
          <w:szCs w:val="24"/>
        </w:rPr>
        <w:t xml:space="preserve">eading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picuo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int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ate,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ocation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ea</w:t>
      </w:r>
      <w:r>
        <w:rPr>
          <w:rFonts w:ascii="Times New Roman" w:eastAsia="Times New Roman" w:hAnsi="Times New Roman" w:cs="Times New Roman"/>
          <w:spacing w:val="-7"/>
          <w:sz w:val="24"/>
          <w:szCs w:val="24"/>
        </w:rPr>
        <w:t>r</w:t>
      </w:r>
      <w:r>
        <w:rPr>
          <w:rFonts w:ascii="Times New Roman" w:eastAsia="Times New Roman" w:hAnsi="Times New Roman" w:cs="Times New Roman"/>
          <w:sz w:val="24"/>
          <w:szCs w:val="24"/>
        </w:rPr>
        <w:t>ing by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inse</w:t>
      </w:r>
      <w:r>
        <w:rPr>
          <w:rFonts w:ascii="Times New Roman" w:eastAsia="Times New Roman" w:hAnsi="Times New Roman" w:cs="Times New Roman"/>
          <w:spacing w:val="-7"/>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w w:val="114"/>
          <w:sz w:val="24"/>
          <w:szCs w:val="24"/>
        </w:rPr>
        <w:t>t</w:t>
      </w:r>
      <w:r>
        <w:rPr>
          <w:rFonts w:ascii="Times New Roman" w:eastAsia="Times New Roman" w:hAnsi="Times New Roman" w:cs="Times New Roman"/>
          <w:spacing w:val="3"/>
          <w:w w:val="114"/>
          <w:sz w:val="24"/>
          <w:szCs w:val="24"/>
        </w:rPr>
        <w:t>h</w:t>
      </w:r>
      <w:r>
        <w:rPr>
          <w:rFonts w:ascii="Times New Roman" w:eastAsia="Times New Roman" w:hAnsi="Times New Roman" w:cs="Times New Roman"/>
          <w:sz w:val="24"/>
          <w:szCs w:val="24"/>
        </w:rPr>
        <w:t>e capt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4"/>
          <w:sz w:val="24"/>
          <w:szCs w:val="24"/>
        </w:rPr>
        <w:t>l</w:t>
      </w:r>
      <w:r>
        <w:rPr>
          <w:rFonts w:ascii="Times New Roman" w:eastAsia="Times New Roman" w:hAnsi="Times New Roman" w:cs="Times New Roman"/>
          <w:w w:val="103"/>
          <w:sz w:val="24"/>
          <w:szCs w:val="24"/>
        </w:rPr>
        <w:t>owing:</w:t>
      </w:r>
    </w:p>
    <w:p w:rsidR="00634BC9" w:rsidRDefault="00634BC9">
      <w:pPr>
        <w:spacing w:before="4" w:after="0" w:line="280" w:lineRule="exact"/>
        <w:rPr>
          <w:sz w:val="28"/>
          <w:szCs w:val="28"/>
        </w:rPr>
      </w:pPr>
    </w:p>
    <w:p w:rsidR="00634BC9" w:rsidRDefault="00F0302A">
      <w:pPr>
        <w:tabs>
          <w:tab w:val="left" w:pos="5740"/>
        </w:tabs>
        <w:spacing w:after="0" w:line="246" w:lineRule="auto"/>
        <w:ind w:left="2980"/>
        <w:rPr>
          <w:rFonts w:ascii="Times New Roman" w:eastAsia="Times New Roman" w:hAnsi="Times New Roman" w:cs="Times New Roman"/>
          <w:b/>
          <w:w w:val="103"/>
          <w:sz w:val="24"/>
          <w:szCs w:val="24"/>
        </w:rPr>
      </w:pPr>
      <w:r>
        <w:rPr>
          <w:rFonts w:ascii="Times New Roman" w:eastAsia="Times New Roman" w:hAnsi="Times New Roman" w:cs="Times New Roman"/>
          <w:b/>
          <w:sz w:val="24"/>
          <w:szCs w:val="24"/>
        </w:rPr>
        <w:t>NOT</w:t>
      </w:r>
      <w:r>
        <w:rPr>
          <w:rFonts w:ascii="Times New Roman" w:eastAsia="Times New Roman" w:hAnsi="Times New Roman" w:cs="Times New Roman"/>
          <w:b/>
          <w:spacing w:val="-4"/>
          <w:sz w:val="24"/>
          <w:szCs w:val="24"/>
        </w:rPr>
        <w:t>I</w:t>
      </w:r>
      <w:r>
        <w:rPr>
          <w:rFonts w:ascii="Times New Roman" w:eastAsia="Times New Roman" w:hAnsi="Times New Roman" w:cs="Times New Roman"/>
          <w:b/>
          <w:sz w:val="24"/>
          <w:szCs w:val="24"/>
        </w:rPr>
        <w:t xml:space="preserve">CE </w:t>
      </w:r>
      <w:r>
        <w:rPr>
          <w:rFonts w:ascii="Times New Roman" w:eastAsia="Times New Roman" w:hAnsi="Times New Roman" w:cs="Times New Roman"/>
          <w:b/>
          <w:spacing w:val="4"/>
          <w:sz w:val="24"/>
          <w:szCs w:val="24"/>
        </w:rPr>
        <w:t>OF</w:t>
      </w:r>
      <w:r>
        <w:rPr>
          <w:rFonts w:ascii="Times New Roman" w:eastAsia="Times New Roman" w:hAnsi="Times New Roman" w:cs="Times New Roman"/>
          <w:b/>
          <w:spacing w:val="23"/>
          <w:sz w:val="24"/>
          <w:szCs w:val="24"/>
        </w:rPr>
        <w:t xml:space="preserve"> </w:t>
      </w:r>
      <w:r>
        <w:rPr>
          <w:rFonts w:ascii="Times New Roman" w:eastAsia="Times New Roman" w:hAnsi="Times New Roman" w:cs="Times New Roman"/>
          <w:b/>
          <w:w w:val="106"/>
          <w:sz w:val="24"/>
          <w:szCs w:val="24"/>
        </w:rPr>
        <w:t>HEA</w:t>
      </w:r>
      <w:r>
        <w:rPr>
          <w:rFonts w:ascii="Times New Roman" w:eastAsia="Times New Roman" w:hAnsi="Times New Roman" w:cs="Times New Roman"/>
          <w:b/>
          <w:spacing w:val="-2"/>
          <w:w w:val="106"/>
          <w:sz w:val="24"/>
          <w:szCs w:val="24"/>
        </w:rPr>
        <w:t>R</w:t>
      </w:r>
      <w:r>
        <w:rPr>
          <w:rFonts w:ascii="Times New Roman" w:eastAsia="Times New Roman" w:hAnsi="Times New Roman" w:cs="Times New Roman"/>
          <w:b/>
          <w:spacing w:val="-2"/>
          <w:w w:val="116"/>
          <w:sz w:val="24"/>
          <w:szCs w:val="24"/>
        </w:rPr>
        <w:t>I</w:t>
      </w:r>
      <w:r>
        <w:rPr>
          <w:rFonts w:ascii="Times New Roman" w:eastAsia="Times New Roman" w:hAnsi="Times New Roman" w:cs="Times New Roman"/>
          <w:b/>
          <w:w w:val="103"/>
          <w:sz w:val="24"/>
          <w:szCs w:val="24"/>
        </w:rPr>
        <w:t xml:space="preserve">NG </w:t>
      </w:r>
    </w:p>
    <w:p w:rsidR="00634BC9" w:rsidRDefault="00F0302A">
      <w:pPr>
        <w:tabs>
          <w:tab w:val="left" w:pos="5740"/>
        </w:tabs>
        <w:spacing w:after="0" w:line="246" w:lineRule="auto"/>
        <w:ind w:left="2980"/>
        <w:rPr>
          <w:rFonts w:ascii="Times New Roman" w:eastAsia="Times New Roman" w:hAnsi="Times New Roman" w:cs="Times New Roman"/>
          <w:b/>
          <w:sz w:val="24"/>
          <w:szCs w:val="24"/>
        </w:rPr>
      </w:pPr>
      <w:r>
        <w:rPr>
          <w:rFonts w:ascii="Times New Roman" w:eastAsia="Times New Roman" w:hAnsi="Times New Roman" w:cs="Times New Roman"/>
          <w:b/>
          <w:w w:val="107"/>
          <w:sz w:val="24"/>
          <w:szCs w:val="24"/>
        </w:rPr>
        <w:t>Date:</w:t>
      </w:r>
      <w:r>
        <w:rPr>
          <w:rFonts w:ascii="Times New Roman" w:eastAsia="Times New Roman" w:hAnsi="Times New Roman" w:cs="Times New Roman"/>
          <w:b/>
          <w:spacing w:val="4"/>
          <w:sz w:val="24"/>
          <w:szCs w:val="24"/>
        </w:rPr>
        <w:t xml:space="preserve"> </w:t>
      </w:r>
      <w:r>
        <w:rPr>
          <w:rFonts w:ascii="Times New Roman" w:eastAsia="Times New Roman" w:hAnsi="Times New Roman" w:cs="Times New Roman"/>
          <w:b/>
          <w:sz w:val="24"/>
          <w:szCs w:val="24"/>
          <w:u w:val="single" w:color="000000"/>
        </w:rPr>
        <w:tab/>
      </w:r>
      <w:r>
        <w:rPr>
          <w:rFonts w:ascii="Times New Roman" w:eastAsia="Times New Roman" w:hAnsi="Times New Roman" w:cs="Times New Roman"/>
          <w:b/>
          <w:w w:val="33"/>
          <w:sz w:val="24"/>
          <w:szCs w:val="24"/>
          <w:u w:val="single" w:color="000000"/>
        </w:rPr>
        <w:t xml:space="preserve"> </w:t>
      </w:r>
    </w:p>
    <w:p w:rsidR="00634BC9" w:rsidRDefault="00F0302A">
      <w:pPr>
        <w:tabs>
          <w:tab w:val="left" w:pos="5740"/>
        </w:tabs>
        <w:spacing w:after="0" w:line="246" w:lineRule="auto"/>
        <w:ind w:left="2980"/>
        <w:rPr>
          <w:rFonts w:ascii="Times New Roman" w:eastAsia="Times New Roman" w:hAnsi="Times New Roman" w:cs="Times New Roman"/>
          <w:b/>
          <w:sz w:val="24"/>
          <w:szCs w:val="24"/>
        </w:rPr>
      </w:pPr>
      <w:r>
        <w:rPr>
          <w:rFonts w:ascii="Times New Roman" w:eastAsia="Times New Roman" w:hAnsi="Times New Roman" w:cs="Times New Roman"/>
          <w:b/>
          <w:w w:val="106"/>
          <w:sz w:val="24"/>
          <w:szCs w:val="24"/>
        </w:rPr>
        <w:t>Ti</w:t>
      </w:r>
      <w:r>
        <w:rPr>
          <w:rFonts w:ascii="Times New Roman" w:eastAsia="Times New Roman" w:hAnsi="Times New Roman" w:cs="Times New Roman"/>
          <w:b/>
          <w:spacing w:val="-4"/>
          <w:w w:val="106"/>
          <w:sz w:val="24"/>
          <w:szCs w:val="24"/>
        </w:rPr>
        <w:t>m</w:t>
      </w:r>
      <w:r>
        <w:rPr>
          <w:rFonts w:ascii="Times New Roman" w:eastAsia="Times New Roman" w:hAnsi="Times New Roman" w:cs="Times New Roman"/>
          <w:b/>
          <w:w w:val="107"/>
          <w:sz w:val="24"/>
          <w:szCs w:val="24"/>
        </w:rPr>
        <w:t>e:</w:t>
      </w:r>
      <w:r>
        <w:rPr>
          <w:rFonts w:ascii="Times New Roman" w:eastAsia="Times New Roman" w:hAnsi="Times New Roman" w:cs="Times New Roman"/>
          <w:b/>
          <w:sz w:val="24"/>
          <w:szCs w:val="24"/>
          <w:u w:val="single" w:color="000000"/>
        </w:rPr>
        <w:t xml:space="preserve"> </w:t>
      </w:r>
      <w:r>
        <w:rPr>
          <w:rFonts w:ascii="Times New Roman" w:eastAsia="Times New Roman" w:hAnsi="Times New Roman" w:cs="Times New Roman"/>
          <w:b/>
          <w:sz w:val="24"/>
          <w:szCs w:val="24"/>
          <w:u w:val="single" w:color="000000"/>
        </w:rPr>
        <w:tab/>
      </w:r>
      <w:r>
        <w:rPr>
          <w:rFonts w:ascii="Times New Roman" w:eastAsia="Times New Roman" w:hAnsi="Times New Roman" w:cs="Times New Roman"/>
          <w:b/>
          <w:sz w:val="24"/>
          <w:szCs w:val="24"/>
        </w:rPr>
        <w:t xml:space="preserve"> </w:t>
      </w:r>
    </w:p>
    <w:p w:rsidR="00634BC9" w:rsidRDefault="00F0302A">
      <w:pPr>
        <w:tabs>
          <w:tab w:val="left" w:pos="5740"/>
        </w:tabs>
        <w:spacing w:after="0" w:line="246" w:lineRule="auto"/>
        <w:ind w:left="2980"/>
        <w:rPr>
          <w:rFonts w:ascii="Times New Roman" w:eastAsia="Times New Roman" w:hAnsi="Times New Roman" w:cs="Times New Roman"/>
          <w:b/>
          <w:w w:val="106"/>
          <w:sz w:val="24"/>
          <w:szCs w:val="24"/>
        </w:rPr>
      </w:pPr>
      <w:r>
        <w:rPr>
          <w:rFonts w:ascii="Times New Roman" w:eastAsia="Times New Roman" w:hAnsi="Times New Roman" w:cs="Times New Roman"/>
          <w:b/>
          <w:w w:val="106"/>
          <w:sz w:val="24"/>
          <w:szCs w:val="24"/>
        </w:rPr>
        <w:t>Location:</w:t>
      </w:r>
      <w:r>
        <w:rPr>
          <w:rFonts w:ascii="Times New Roman" w:eastAsia="Times New Roman" w:hAnsi="Times New Roman" w:cs="Times New Roman"/>
          <w:b/>
          <w:w w:val="106"/>
          <w:sz w:val="24"/>
          <w:szCs w:val="24"/>
          <w:u w:val="single"/>
        </w:rPr>
        <w:t xml:space="preserve"> </w:t>
      </w:r>
      <w:r>
        <w:rPr>
          <w:rFonts w:ascii="Times New Roman" w:eastAsia="Times New Roman" w:hAnsi="Times New Roman" w:cs="Times New Roman"/>
          <w:b/>
          <w:sz w:val="24"/>
          <w:szCs w:val="24"/>
          <w:u w:val="single"/>
        </w:rPr>
        <w:tab/>
      </w:r>
    </w:p>
    <w:p w:rsidR="00634BC9" w:rsidRDefault="00634BC9">
      <w:pPr>
        <w:spacing w:before="66" w:after="0" w:line="246" w:lineRule="auto"/>
        <w:ind w:left="100"/>
        <w:jc w:val="both"/>
        <w:rPr>
          <w:rFonts w:ascii="Times New Roman" w:eastAsia="Times New Roman" w:hAnsi="Times New Roman" w:cs="Times New Roman"/>
          <w:spacing w:val="-2"/>
          <w:sz w:val="24"/>
          <w:szCs w:val="24"/>
        </w:rPr>
      </w:pPr>
    </w:p>
    <w:p w:rsidR="00634BC9" w:rsidRDefault="00F0302A">
      <w:pPr>
        <w:spacing w:before="66"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ections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9"/>
          <w:sz w:val="24"/>
          <w:szCs w:val="24"/>
        </w:rPr>
        <w:t>may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ant </w:t>
      </w:r>
      <w:r>
        <w:rPr>
          <w:rFonts w:ascii="Times New Roman" w:eastAsia="Times New Roman" w:hAnsi="Times New Roman" w:cs="Times New Roman"/>
          <w:spacing w:val="9"/>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4"/>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ief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eque</w:t>
      </w:r>
      <w:r>
        <w:rPr>
          <w:rFonts w:ascii="Times New Roman" w:eastAsia="Times New Roman" w:hAnsi="Times New Roman" w:cs="Times New Roman"/>
          <w:spacing w:val="-2"/>
          <w:w w:val="108"/>
          <w:sz w:val="24"/>
          <w:szCs w:val="24"/>
        </w:rPr>
        <w:t>s</w:t>
      </w:r>
      <w:r>
        <w:rPr>
          <w:rFonts w:ascii="Times New Roman" w:eastAsia="Times New Roman" w:hAnsi="Times New Roman" w:cs="Times New Roman"/>
          <w:w w:val="108"/>
          <w:sz w:val="24"/>
          <w:szCs w:val="24"/>
        </w:rPr>
        <w:t>ted</w:t>
      </w:r>
      <w:r>
        <w:rPr>
          <w:rFonts w:ascii="Times New Roman" w:eastAsia="Times New Roman" w:hAnsi="Times New Roman" w:cs="Times New Roman"/>
          <w:spacing w:val="1"/>
          <w:w w:val="108"/>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3"/>
          <w:w w:val="119"/>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w:t>
      </w:r>
      <w:r>
        <w:rPr>
          <w:rFonts w:ascii="Times New Roman" w:eastAsia="Times New Roman" w:hAnsi="Times New Roman" w:cs="Times New Roman"/>
          <w:spacing w:val="-3"/>
          <w:w w:val="108"/>
          <w:sz w:val="24"/>
          <w:szCs w:val="24"/>
        </w:rPr>
        <w:t>s</w:t>
      </w:r>
      <w:r>
        <w:rPr>
          <w:rFonts w:ascii="Times New Roman" w:eastAsia="Times New Roman" w:hAnsi="Times New Roman" w:cs="Times New Roman"/>
          <w:w w:val="108"/>
          <w:sz w:val="24"/>
          <w:szCs w:val="24"/>
        </w:rPr>
        <w:t>pond</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ty</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dee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6"/>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ief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eque</w:t>
      </w:r>
      <w:r>
        <w:rPr>
          <w:rFonts w:ascii="Times New Roman" w:eastAsia="Times New Roman" w:hAnsi="Times New Roman" w:cs="Times New Roman"/>
          <w:spacing w:val="-2"/>
          <w:w w:val="108"/>
          <w:sz w:val="24"/>
          <w:szCs w:val="24"/>
        </w:rPr>
        <w:t>s</w:t>
      </w:r>
      <w:r>
        <w:rPr>
          <w:rFonts w:ascii="Times New Roman" w:eastAsia="Times New Roman" w:hAnsi="Times New Roman" w:cs="Times New Roman"/>
          <w:w w:val="108"/>
          <w:sz w:val="24"/>
          <w:szCs w:val="24"/>
        </w:rPr>
        <w:t>ted</w:t>
      </w:r>
      <w:r>
        <w:rPr>
          <w:rFonts w:ascii="Times New Roman" w:eastAsia="Times New Roman" w:hAnsi="Times New Roman" w:cs="Times New Roman"/>
          <w:spacing w:val="1"/>
          <w:w w:val="10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w w:val="105"/>
          <w:sz w:val="24"/>
          <w:szCs w:val="24"/>
        </w:rPr>
        <w:t xml:space="preserve">be </w:t>
      </w:r>
      <w:r>
        <w:rPr>
          <w:rFonts w:ascii="Times New Roman" w:eastAsia="Times New Roman" w:hAnsi="Times New Roman" w:cs="Times New Roman"/>
          <w:w w:val="113"/>
          <w:sz w:val="24"/>
          <w:szCs w:val="24"/>
        </w:rPr>
        <w:t>g</w:t>
      </w:r>
      <w:r>
        <w:rPr>
          <w:rFonts w:ascii="Times New Roman" w:eastAsia="Times New Roman" w:hAnsi="Times New Roman" w:cs="Times New Roman"/>
          <w:spacing w:val="-6"/>
          <w:w w:val="113"/>
          <w:sz w:val="24"/>
          <w:szCs w:val="24"/>
        </w:rPr>
        <w:t>r</w:t>
      </w:r>
      <w:r>
        <w:rPr>
          <w:rFonts w:ascii="Times New Roman" w:eastAsia="Times New Roman" w:hAnsi="Times New Roman" w:cs="Times New Roman"/>
          <w:w w:val="113"/>
          <w:sz w:val="24"/>
          <w:szCs w:val="24"/>
        </w:rPr>
        <w:t>an</w:t>
      </w:r>
      <w:r>
        <w:rPr>
          <w:rFonts w:ascii="Times New Roman" w:eastAsia="Times New Roman" w:hAnsi="Times New Roman" w:cs="Times New Roman"/>
          <w:spacing w:val="3"/>
          <w:w w:val="113"/>
          <w:sz w:val="24"/>
          <w:szCs w:val="24"/>
        </w:rPr>
        <w:t>t</w:t>
      </w:r>
      <w:r>
        <w:rPr>
          <w:rFonts w:ascii="Times New Roman" w:eastAsia="Times New Roman" w:hAnsi="Times New Roman" w:cs="Times New Roman"/>
          <w:w w:val="104"/>
          <w:sz w:val="24"/>
          <w:szCs w:val="24"/>
        </w:rPr>
        <w:t>ed.</w:t>
      </w:r>
    </w:p>
    <w:p w:rsidR="00634BC9" w:rsidRDefault="00634BC9">
      <w:pPr>
        <w:spacing w:before="19" w:after="0" w:line="260" w:lineRule="exact"/>
        <w:jc w:val="both"/>
        <w:rPr>
          <w:sz w:val="26"/>
          <w:szCs w:val="26"/>
        </w:rPr>
      </w:pPr>
    </w:p>
    <w:p w:rsidR="00634BC9" w:rsidRDefault="00F0302A">
      <w:pPr>
        <w:tabs>
          <w:tab w:val="left" w:pos="2440"/>
          <w:tab w:val="left" w:pos="4240"/>
          <w:tab w:val="left" w:pos="4960"/>
        </w:tabs>
        <w:spacing w:after="0" w:line="240" w:lineRule="auto"/>
        <w:ind w:left="820"/>
        <w:jc w:val="both"/>
        <w:rPr>
          <w:rFonts w:ascii="Times New Roman" w:hAnsi="Times New Roman" w:cs="Times New Roman"/>
          <w:sz w:val="24"/>
          <w:szCs w:val="24"/>
        </w:rPr>
      </w:pPr>
      <w:r>
        <w:rPr>
          <w:rFonts w:ascii="Times New Roman" w:hAnsi="Times New Roman" w:cs="Times New Roman"/>
          <w:sz w:val="24"/>
          <w:szCs w:val="24"/>
        </w:rPr>
        <w:t>DATED this ____ day of___________________, 20___.</w:t>
      </w:r>
    </w:p>
    <w:p w:rsidR="00634BC9" w:rsidRDefault="00634BC9">
      <w:pPr>
        <w:tabs>
          <w:tab w:val="left" w:pos="2440"/>
          <w:tab w:val="left" w:pos="4240"/>
          <w:tab w:val="left" w:pos="4960"/>
        </w:tabs>
        <w:spacing w:after="0" w:line="240" w:lineRule="auto"/>
        <w:ind w:left="820"/>
        <w:jc w:val="both"/>
        <w:rPr>
          <w:rFonts w:ascii="Times New Roman" w:hAnsi="Times New Roman" w:cs="Times New Roman"/>
          <w:sz w:val="24"/>
          <w:szCs w:val="24"/>
        </w:rPr>
      </w:pPr>
    </w:p>
    <w:p w:rsidR="00634BC9" w:rsidRDefault="00634BC9">
      <w:pPr>
        <w:tabs>
          <w:tab w:val="left" w:pos="2440"/>
          <w:tab w:val="left" w:pos="4240"/>
          <w:tab w:val="left" w:pos="4960"/>
        </w:tabs>
        <w:spacing w:after="0" w:line="240" w:lineRule="auto"/>
        <w:ind w:left="820"/>
        <w:jc w:val="both"/>
        <w:rPr>
          <w:rFonts w:ascii="Times New Roman" w:eastAsia="Times New Roman" w:hAnsi="Times New Roman" w:cs="Times New Roman"/>
          <w:sz w:val="24"/>
          <w:szCs w:val="24"/>
        </w:rPr>
      </w:pPr>
    </w:p>
    <w:p w:rsidR="00634BC9" w:rsidRDefault="00F0302A">
      <w:pPr>
        <w:spacing w:before="19" w:after="0" w:line="246" w:lineRule="auto"/>
        <w:ind w:left="5040" w:firstLine="2"/>
        <w:jc w:val="both"/>
        <w:rPr>
          <w:noProof/>
        </w:rPr>
      </w:pPr>
      <w:r>
        <w:rPr>
          <w:noProof/>
        </w:rPr>
        <w:t>____________________________________</w:t>
      </w:r>
    </w:p>
    <w:p w:rsidR="00634BC9" w:rsidRDefault="00F0302A">
      <w:pPr>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 xml:space="preserve">] </w:t>
      </w:r>
    </w:p>
    <w:p w:rsidR="00634BC9" w:rsidRDefault="00F0302A">
      <w:pPr>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Debtor</w:t>
      </w:r>
    </w:p>
    <w:p w:rsidR="00634BC9" w:rsidRDefault="00634BC9">
      <w:pPr>
        <w:spacing w:after="0" w:line="200" w:lineRule="exact"/>
        <w:rPr>
          <w:sz w:val="20"/>
          <w:szCs w:val="20"/>
        </w:rPr>
      </w:pPr>
    </w:p>
    <w:p w:rsidR="00634BC9" w:rsidRDefault="00634BC9">
      <w:pPr>
        <w:spacing w:after="0" w:line="200" w:lineRule="exact"/>
        <w:rPr>
          <w:sz w:val="20"/>
          <w:szCs w:val="20"/>
        </w:rPr>
      </w:pPr>
    </w:p>
    <w:p w:rsidR="00634BC9" w:rsidRDefault="00F030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CERT</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4"/>
          <w:sz w:val="24"/>
          <w:szCs w:val="24"/>
          <w:u w:val="single" w:color="000000"/>
        </w:rPr>
        <w:t>F</w:t>
      </w:r>
      <w:r>
        <w:rPr>
          <w:rFonts w:ascii="Times New Roman" w:eastAsia="Times New Roman" w:hAnsi="Times New Roman" w:cs="Times New Roman"/>
          <w:sz w:val="24"/>
          <w:szCs w:val="24"/>
          <w:u w:val="single" w:color="000000"/>
        </w:rPr>
        <w:t>IC</w:t>
      </w:r>
      <w:r>
        <w:rPr>
          <w:rFonts w:ascii="Times New Roman" w:eastAsia="Times New Roman" w:hAnsi="Times New Roman" w:cs="Times New Roman"/>
          <w:spacing w:val="-5"/>
          <w:sz w:val="24"/>
          <w:szCs w:val="24"/>
          <w:u w:val="single" w:color="000000"/>
        </w:rPr>
        <w:t>A</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2"/>
          <w:sz w:val="24"/>
          <w:szCs w:val="24"/>
          <w:u w:val="single" w:color="000000"/>
        </w:rPr>
        <w:t xml:space="preserve"> SERVICE</w:t>
      </w:r>
    </w:p>
    <w:p w:rsidR="00634BC9" w:rsidRDefault="00F0302A">
      <w:pPr>
        <w:tabs>
          <w:tab w:val="left" w:pos="1880"/>
          <w:tab w:val="left" w:pos="3320"/>
          <w:tab w:val="left" w:pos="4040"/>
          <w:tab w:val="left" w:pos="5040"/>
          <w:tab w:val="left" w:pos="5840"/>
        </w:tabs>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do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 xml:space="preserve">ury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color="000000"/>
        </w:rPr>
        <w:t xml:space="preserve">___ </w:t>
      </w:r>
      <w:r>
        <w:rPr>
          <w:rFonts w:ascii="Times New Roman" w:eastAsia="Times New Roman" w:hAnsi="Times New Roman" w:cs="Times New Roman"/>
          <w:sz w:val="24"/>
          <w:szCs w:val="24"/>
        </w:rPr>
        <w:t>day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______________________,</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20___,</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copy of the foregoing was served by </w:t>
      </w:r>
      <w:r>
        <w:rPr>
          <w:rFonts w:ascii="Times New Roman" w:hAnsi="Times New Roman" w:cs="Times New Roman"/>
          <w:sz w:val="24"/>
          <w:szCs w:val="24"/>
        </w:rPr>
        <w:t>electronic means pursuant to LBR 9013-1(d)(2) on the parties noted in the Court’s ECF transmission facilities and/or by mail on the following parties</w:t>
      </w:r>
      <w:r>
        <w:rPr>
          <w:rFonts w:ascii="Times New Roman" w:eastAsia="Times New Roman" w:hAnsi="Times New Roman" w:cs="Times New Roman"/>
          <w:sz w:val="24"/>
          <w:szCs w:val="24"/>
        </w:rPr>
        <w:t>:</w:t>
      </w:r>
    </w:p>
    <w:p w:rsidR="00634BC9" w:rsidRDefault="00634BC9">
      <w:pPr>
        <w:spacing w:before="61" w:after="0" w:line="246" w:lineRule="auto"/>
        <w:jc w:val="both"/>
        <w:rPr>
          <w:rFonts w:ascii="Times New Roman" w:eastAsia="Times New Roman" w:hAnsi="Times New Roman" w:cs="Times New Roman"/>
          <w:sz w:val="24"/>
          <w:szCs w:val="24"/>
        </w:rPr>
      </w:pPr>
    </w:p>
    <w:p w:rsidR="00634BC9" w:rsidRDefault="00F0302A">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See attached mailing matrix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p>
    <w:p w:rsidR="00634BC9" w:rsidRDefault="00F0302A">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The attached list will not be mailed out to creditors but will be on file with the United States Bankruptcy Court. A copy will be provided upon request.</w:t>
      </w:r>
    </w:p>
    <w:p w:rsidR="00634BC9" w:rsidRDefault="00634BC9">
      <w:pPr>
        <w:spacing w:before="8" w:after="0" w:line="140" w:lineRule="exact"/>
        <w:ind w:left="720"/>
        <w:jc w:val="both"/>
        <w:rPr>
          <w:sz w:val="14"/>
          <w:szCs w:val="14"/>
        </w:rPr>
      </w:pPr>
    </w:p>
    <w:p w:rsidR="00634BC9" w:rsidRDefault="00634BC9">
      <w:pPr>
        <w:spacing w:after="0" w:line="200" w:lineRule="exact"/>
        <w:jc w:val="both"/>
        <w:rPr>
          <w:sz w:val="20"/>
          <w:szCs w:val="20"/>
        </w:rPr>
      </w:pPr>
    </w:p>
    <w:p w:rsidR="00634BC9" w:rsidRDefault="00F0302A">
      <w:pPr>
        <w:spacing w:before="19" w:after="0" w:line="240" w:lineRule="auto"/>
        <w:ind w:left="4320"/>
        <w:jc w:val="both"/>
        <w:rPr>
          <w:noProof/>
        </w:rPr>
      </w:pPr>
      <w:r>
        <w:rPr>
          <w:noProof/>
        </w:rPr>
        <w:t>___________________________________________</w:t>
      </w:r>
    </w:p>
    <w:p w:rsidR="00634BC9" w:rsidRDefault="00F0302A">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634BC9" w:rsidRDefault="00634BC9">
      <w:pPr>
        <w:spacing w:before="4" w:after="0" w:line="170" w:lineRule="exact"/>
        <w:jc w:val="both"/>
        <w:rPr>
          <w:sz w:val="17"/>
          <w:szCs w:val="17"/>
        </w:rPr>
      </w:pPr>
    </w:p>
    <w:p w:rsidR="00634BC9" w:rsidRDefault="00634BC9">
      <w:pPr>
        <w:spacing w:after="0" w:line="200" w:lineRule="exact"/>
        <w:jc w:val="both"/>
        <w:rPr>
          <w:sz w:val="20"/>
          <w:szCs w:val="20"/>
        </w:rPr>
      </w:pPr>
    </w:p>
    <w:p w:rsidR="00634BC9" w:rsidRDefault="00F0302A">
      <w:pPr>
        <w:spacing w:before="7"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9013-1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 par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ur</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Service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 w</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ser</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ed 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 C</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 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ed c</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ed</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s 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eed 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634BC9" w:rsidRDefault="00F0302A">
      <w:pPr>
        <w:rPr>
          <w:rFonts w:ascii="Times New Roman" w:eastAsia="Times New Roman" w:hAnsi="Times New Roman" w:cs="Times New Roman"/>
          <w:spacing w:val="4"/>
          <w:sz w:val="24"/>
          <w:szCs w:val="24"/>
        </w:rPr>
      </w:pPr>
      <w:bookmarkStart w:id="66" w:name="_Toc484772829"/>
      <w:r>
        <w:br w:type="page"/>
      </w:r>
    </w:p>
    <w:p w:rsidR="00634BC9" w:rsidRDefault="00F0302A">
      <w:pPr>
        <w:pStyle w:val="Heading1"/>
      </w:pPr>
      <w:bookmarkStart w:id="67" w:name="_Toc499022169"/>
      <w:r>
        <w:lastRenderedPageBreak/>
        <w:t>Mon</w:t>
      </w:r>
      <w:r>
        <w:rPr>
          <w:spacing w:val="3"/>
        </w:rPr>
        <w:t>t</w:t>
      </w:r>
      <w:r>
        <w:t>.</w:t>
      </w:r>
      <w:r>
        <w:rPr>
          <w:spacing w:val="42"/>
        </w:rPr>
        <w:t xml:space="preserve"> </w:t>
      </w:r>
      <w:r>
        <w:t>LBF</w:t>
      </w:r>
      <w:r>
        <w:rPr>
          <w:spacing w:val="26"/>
        </w:rPr>
        <w:t xml:space="preserve"> </w:t>
      </w:r>
      <w:r>
        <w:t>25. MOT</w:t>
      </w:r>
      <w:r>
        <w:rPr>
          <w:spacing w:val="-3"/>
        </w:rPr>
        <w:t>I</w:t>
      </w:r>
      <w:r>
        <w:t>ON TO</w:t>
      </w:r>
      <w:r>
        <w:rPr>
          <w:spacing w:val="26"/>
        </w:rPr>
        <w:t xml:space="preserve"> </w:t>
      </w:r>
      <w:r>
        <w:t>AS</w:t>
      </w:r>
      <w:r>
        <w:rPr>
          <w:spacing w:val="1"/>
        </w:rPr>
        <w:t>S</w:t>
      </w:r>
      <w:r>
        <w:t>U</w:t>
      </w:r>
      <w:r>
        <w:rPr>
          <w:spacing w:val="3"/>
        </w:rPr>
        <w:t>M</w:t>
      </w:r>
      <w:r>
        <w:t>E</w:t>
      </w:r>
      <w:r>
        <w:rPr>
          <w:spacing w:val="25"/>
        </w:rPr>
        <w:t xml:space="preserve"> </w:t>
      </w:r>
      <w:r>
        <w:rPr>
          <w:spacing w:val="2"/>
          <w:w w:val="106"/>
        </w:rPr>
        <w:t>[</w:t>
      </w:r>
      <w:r>
        <w:rPr>
          <w:w w:val="106"/>
        </w:rPr>
        <w:t>R</w:t>
      </w:r>
      <w:r>
        <w:rPr>
          <w:spacing w:val="-2"/>
          <w:w w:val="106"/>
        </w:rPr>
        <w:t>E</w:t>
      </w:r>
      <w:r>
        <w:rPr>
          <w:w w:val="106"/>
        </w:rPr>
        <w:t>JE</w:t>
      </w:r>
      <w:r>
        <w:rPr>
          <w:spacing w:val="-2"/>
          <w:w w:val="106"/>
        </w:rPr>
        <w:t>C</w:t>
      </w:r>
      <w:r>
        <w:rPr>
          <w:w w:val="106"/>
        </w:rPr>
        <w:t>T]</w:t>
      </w:r>
      <w:r>
        <w:rPr>
          <w:spacing w:val="26"/>
          <w:w w:val="106"/>
        </w:rPr>
        <w:t xml:space="preserve"> </w:t>
      </w:r>
      <w:r>
        <w:rPr>
          <w:w w:val="106"/>
        </w:rPr>
        <w:t>E</w:t>
      </w:r>
      <w:r>
        <w:rPr>
          <w:spacing w:val="-2"/>
          <w:w w:val="106"/>
        </w:rPr>
        <w:t>X</w:t>
      </w:r>
      <w:r>
        <w:rPr>
          <w:w w:val="106"/>
        </w:rPr>
        <w:t>E</w:t>
      </w:r>
      <w:r>
        <w:rPr>
          <w:spacing w:val="-3"/>
          <w:w w:val="106"/>
        </w:rPr>
        <w:t>C</w:t>
      </w:r>
      <w:r>
        <w:rPr>
          <w:w w:val="106"/>
        </w:rPr>
        <w:t>U</w:t>
      </w:r>
      <w:r>
        <w:rPr>
          <w:spacing w:val="-2"/>
          <w:w w:val="106"/>
        </w:rPr>
        <w:t>T</w:t>
      </w:r>
      <w:r>
        <w:rPr>
          <w:w w:val="106"/>
        </w:rPr>
        <w:t>ORY</w:t>
      </w:r>
      <w:r>
        <w:rPr>
          <w:spacing w:val="-15"/>
          <w:w w:val="106"/>
        </w:rPr>
        <w:t xml:space="preserve"> </w:t>
      </w:r>
      <w:r>
        <w:rPr>
          <w:w w:val="106"/>
        </w:rPr>
        <w:t>CONTRACT</w:t>
      </w:r>
      <w:r>
        <w:rPr>
          <w:spacing w:val="-6"/>
          <w:w w:val="106"/>
        </w:rPr>
        <w:t xml:space="preserve"> </w:t>
      </w:r>
      <w:r>
        <w:rPr>
          <w:w w:val="105"/>
        </w:rPr>
        <w:t>[</w:t>
      </w:r>
      <w:r>
        <w:rPr>
          <w:spacing w:val="2"/>
          <w:w w:val="105"/>
        </w:rPr>
        <w:t>O</w:t>
      </w:r>
      <w:r>
        <w:rPr>
          <w:w w:val="108"/>
        </w:rPr>
        <w:t xml:space="preserve">R </w:t>
      </w:r>
      <w:r>
        <w:t>UN</w:t>
      </w:r>
      <w:r>
        <w:rPr>
          <w:spacing w:val="-4"/>
        </w:rPr>
        <w:t>E</w:t>
      </w:r>
      <w:r>
        <w:t>X</w:t>
      </w:r>
      <w:r>
        <w:rPr>
          <w:spacing w:val="-3"/>
        </w:rPr>
        <w:t>P</w:t>
      </w:r>
      <w:r>
        <w:rPr>
          <w:spacing w:val="-2"/>
        </w:rPr>
        <w:t>I</w:t>
      </w:r>
      <w:r>
        <w:t>R</w:t>
      </w:r>
      <w:r>
        <w:rPr>
          <w:spacing w:val="-2"/>
        </w:rPr>
        <w:t>E</w:t>
      </w:r>
      <w:r>
        <w:t>D</w:t>
      </w:r>
      <w:r>
        <w:rPr>
          <w:spacing w:val="59"/>
        </w:rPr>
        <w:t xml:space="preserve"> </w:t>
      </w:r>
      <w:r>
        <w:t>LEAS</w:t>
      </w:r>
      <w:r>
        <w:rPr>
          <w:spacing w:val="-3"/>
        </w:rPr>
        <w:t>E</w:t>
      </w:r>
      <w:r>
        <w:t>];</w:t>
      </w:r>
      <w:r>
        <w:rPr>
          <w:spacing w:val="57"/>
        </w:rPr>
        <w:t xml:space="preserve"> </w:t>
      </w:r>
      <w:r>
        <w:t xml:space="preserve">AND </w:t>
      </w:r>
      <w:r>
        <w:rPr>
          <w:w w:val="107"/>
        </w:rPr>
        <w:t>NOT</w:t>
      </w:r>
      <w:r>
        <w:rPr>
          <w:spacing w:val="-3"/>
          <w:w w:val="107"/>
        </w:rPr>
        <w:t>I</w:t>
      </w:r>
      <w:r>
        <w:rPr>
          <w:w w:val="108"/>
        </w:rPr>
        <w:t>C</w:t>
      </w:r>
      <w:r>
        <w:rPr>
          <w:spacing w:val="-2"/>
          <w:w w:val="108"/>
        </w:rPr>
        <w:t>E</w:t>
      </w:r>
      <w:r>
        <w:t>.</w:t>
      </w:r>
      <w:bookmarkEnd w:id="66"/>
      <w:bookmarkEnd w:id="67"/>
    </w:p>
    <w:p w:rsidR="00634BC9" w:rsidRDefault="00F0302A">
      <w:pPr>
        <w:spacing w:after="0"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6006-1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a)]</w:t>
      </w:r>
    </w:p>
    <w:p w:rsidR="00634BC9" w:rsidRDefault="00634BC9">
      <w:pPr>
        <w:spacing w:before="10" w:after="0" w:line="280" w:lineRule="exact"/>
        <w:rPr>
          <w:sz w:val="28"/>
          <w:szCs w:val="28"/>
        </w:rPr>
      </w:pP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ey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634BC9" w:rsidRDefault="00F0302A">
      <w:pPr>
        <w:spacing w:after="0" w:line="246"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_________)</w:t>
      </w:r>
    </w:p>
    <w:p w:rsidR="00634BC9" w:rsidRDefault="00634BC9">
      <w:pPr>
        <w:spacing w:before="4" w:after="0" w:line="240" w:lineRule="auto"/>
        <w:rPr>
          <w:sz w:val="24"/>
          <w:szCs w:val="24"/>
        </w:rPr>
      </w:pPr>
    </w:p>
    <w:p w:rsidR="00634BC9" w:rsidRDefault="00634BC9">
      <w:pPr>
        <w:spacing w:after="0" w:line="240" w:lineRule="auto"/>
        <w:rPr>
          <w:sz w:val="24"/>
          <w:szCs w:val="24"/>
        </w:rPr>
      </w:pPr>
    </w:p>
    <w:p w:rsidR="00634BC9" w:rsidRDefault="00634BC9">
      <w:pPr>
        <w:spacing w:after="0" w:line="240" w:lineRule="auto"/>
        <w:rPr>
          <w:sz w:val="24"/>
          <w:szCs w:val="24"/>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MOTION TO ASSUME [REJECT] EXECUTORY CONTRACT [OR UNEXPIRED RESIDENTIAL LEASE]; AND NOTICE</w:t>
            </w:r>
          </w:p>
        </w:tc>
      </w:tr>
    </w:tbl>
    <w:p w:rsidR="00634BC9" w:rsidRDefault="00634BC9">
      <w:pPr>
        <w:tabs>
          <w:tab w:val="left" w:pos="4180"/>
        </w:tabs>
        <w:spacing w:before="19" w:after="0" w:line="240" w:lineRule="auto"/>
        <w:ind w:firstLine="720"/>
        <w:rPr>
          <w:rFonts w:ascii="Times New Roman" w:eastAsia="Times New Roman" w:hAnsi="Times New Roman" w:cs="Times New Roman"/>
          <w:spacing w:val="2"/>
          <w:sz w:val="24"/>
          <w:szCs w:val="24"/>
        </w:rPr>
      </w:pPr>
    </w:p>
    <w:p w:rsidR="00634BC9" w:rsidRDefault="00F0302A">
      <w:pPr>
        <w:tabs>
          <w:tab w:val="left" w:pos="4180"/>
        </w:tabs>
        <w:spacing w:before="19"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u w:color="000000"/>
        </w:rPr>
        <w:t xml:space="preserve">______________________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hereinafter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w:t>
      </w:r>
      <w:r>
        <w:rPr>
          <w:rFonts w:ascii="Times New Roman" w:eastAsia="Times New Roman" w:hAnsi="Times New Roman" w:cs="Times New Roman"/>
          <w:sz w:val="24"/>
          <w:szCs w:val="24"/>
        </w:rPr>
        <w:t>Cred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resp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634BC9" w:rsidRDefault="00F0302A">
      <w:pPr>
        <w:pStyle w:val="ListParagraph"/>
        <w:numPr>
          <w:ilvl w:val="0"/>
          <w:numId w:val="33"/>
        </w:numPr>
        <w:tabs>
          <w:tab w:val="left" w:pos="1080"/>
          <w:tab w:val="left" w:pos="3140"/>
          <w:tab w:val="left" w:pos="3880"/>
          <w:tab w:val="left" w:pos="7060"/>
        </w:tabs>
        <w:spacing w:after="0" w:line="492"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ed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8"/>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er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Ba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hAnsi="Times New Roman" w:cs="Times New Roman"/>
          <w:sz w:val="24"/>
          <w:szCs w:val="24"/>
        </w:rPr>
        <w:t>____ day of___________________, 20___</w:t>
      </w:r>
      <w:r>
        <w:rPr>
          <w:rFonts w:ascii="Times New Roman" w:eastAsia="Times New Roman" w:hAnsi="Times New Roman" w:cs="Times New Roman"/>
          <w:sz w:val="24"/>
          <w:szCs w:val="24"/>
        </w:rPr>
        <w:t>.</w:t>
      </w:r>
    </w:p>
    <w:p w:rsidR="00634BC9" w:rsidRDefault="00F0302A">
      <w:pPr>
        <w:pStyle w:val="ListParagraph"/>
        <w:numPr>
          <w:ilvl w:val="0"/>
          <w:numId w:val="33"/>
        </w:numPr>
        <w:tabs>
          <w:tab w:val="left" w:pos="1080"/>
          <w:tab w:val="left" w:pos="3140"/>
          <w:tab w:val="left" w:pos="3880"/>
          <w:tab w:val="left" w:pos="7060"/>
        </w:tabs>
        <w:spacing w:after="0" w:line="492"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pursua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6006-1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w:t>
      </w:r>
      <w:r>
        <w:rPr>
          <w:rFonts w:ascii="Times New Roman" w:eastAsia="Times New Roman" w:hAnsi="Times New Roman" w:cs="Times New Roman"/>
          <w:sz w:val="24"/>
          <w:szCs w:val="24"/>
        </w:rPr>
        <w:t>ach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ecu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ract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7"/>
          <w:sz w:val="24"/>
          <w:szCs w:val="24"/>
        </w:rPr>
        <w:t>f</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oo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e.]</w:t>
      </w:r>
    </w:p>
    <w:p w:rsidR="00634BC9" w:rsidRDefault="00F0302A">
      <w:pPr>
        <w:pStyle w:val="ListParagraph"/>
        <w:numPr>
          <w:ilvl w:val="0"/>
          <w:numId w:val="34"/>
        </w:numPr>
        <w:tabs>
          <w:tab w:val="left" w:pos="5700"/>
        </w:tabs>
        <w:spacing w:before="11" w:after="0" w:line="246"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prec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ear</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$____________.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ed 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 $______________ [des</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w:t>
      </w:r>
    </w:p>
    <w:p w:rsidR="00634BC9" w:rsidRDefault="00634BC9">
      <w:pPr>
        <w:pStyle w:val="ListParagraph"/>
        <w:tabs>
          <w:tab w:val="left" w:pos="5700"/>
        </w:tabs>
        <w:spacing w:before="11" w:after="0" w:line="246" w:lineRule="auto"/>
        <w:ind w:left="1440"/>
        <w:jc w:val="both"/>
        <w:rPr>
          <w:rFonts w:ascii="Times New Roman" w:eastAsia="Times New Roman" w:hAnsi="Times New Roman" w:cs="Times New Roman"/>
          <w:sz w:val="24"/>
          <w:szCs w:val="24"/>
        </w:rPr>
      </w:pPr>
    </w:p>
    <w:p w:rsidR="00634BC9" w:rsidRDefault="00F0302A">
      <w:pPr>
        <w:pStyle w:val="ListParagraph"/>
        <w:numPr>
          <w:ilvl w:val="0"/>
          <w:numId w:val="34"/>
        </w:numPr>
        <w:tabs>
          <w:tab w:val="left" w:pos="7340"/>
          <w:tab w:val="left" w:pos="9060"/>
        </w:tabs>
        <w:spacing w:before="61"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e up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su</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10"/>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cur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ed: ______________________.</w:t>
      </w:r>
    </w:p>
    <w:p w:rsidR="00634BC9" w:rsidRDefault="00634BC9">
      <w:pPr>
        <w:tabs>
          <w:tab w:val="left" w:pos="7340"/>
          <w:tab w:val="left" w:pos="9060"/>
        </w:tabs>
        <w:spacing w:before="61"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34"/>
        </w:num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Cred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a </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cr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ed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p>
    <w:p w:rsidR="00634BC9" w:rsidRDefault="00634BC9">
      <w:pPr>
        <w:spacing w:before="10" w:after="0" w:line="280" w:lineRule="exact"/>
        <w:ind w:left="1440"/>
        <w:jc w:val="both"/>
        <w:rPr>
          <w:sz w:val="28"/>
          <w:szCs w:val="28"/>
        </w:rPr>
      </w:pPr>
    </w:p>
    <w:p w:rsidR="00634BC9" w:rsidRDefault="00F0302A">
      <w:pPr>
        <w:pStyle w:val="ListParagraph"/>
        <w:numPr>
          <w:ilvl w:val="0"/>
          <w:numId w:val="34"/>
        </w:num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cr</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634BC9" w:rsidRDefault="00634BC9">
      <w:pPr>
        <w:spacing w:before="10" w:after="0" w:line="280" w:lineRule="exact"/>
        <w:ind w:left="1440"/>
        <w:jc w:val="both"/>
        <w:rPr>
          <w:sz w:val="28"/>
          <w:szCs w:val="28"/>
        </w:rPr>
      </w:pPr>
    </w:p>
    <w:p w:rsidR="00634BC9" w:rsidRDefault="00F0302A">
      <w:pPr>
        <w:pStyle w:val="ListParagraph"/>
        <w:numPr>
          <w:ilvl w:val="0"/>
          <w:numId w:val="34"/>
        </w:numPr>
        <w:tabs>
          <w:tab w:val="left" w:pos="5260"/>
        </w:tabs>
        <w:spacing w:after="0" w:line="246"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arket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ue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ecu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ract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s $________________.</w:t>
      </w:r>
    </w:p>
    <w:p w:rsidR="00634BC9" w:rsidRDefault="00634BC9">
      <w:pPr>
        <w:spacing w:before="4" w:after="0" w:line="280" w:lineRule="exact"/>
        <w:ind w:left="1440"/>
        <w:jc w:val="both"/>
        <w:rPr>
          <w:sz w:val="28"/>
          <w:szCs w:val="28"/>
        </w:rPr>
      </w:pPr>
    </w:p>
    <w:p w:rsidR="00634BC9" w:rsidRDefault="00F0302A">
      <w:pPr>
        <w:pStyle w:val="ListParagraph"/>
        <w:numPr>
          <w:ilvl w:val="0"/>
          <w:numId w:val="34"/>
        </w:numPr>
        <w:tabs>
          <w:tab w:val="left" w:pos="9080"/>
        </w:tabs>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cr</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due up</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5"/>
          <w:sz w:val="24"/>
          <w:szCs w:val="24"/>
        </w:rPr>
        <w:t xml:space="preserve"> 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 pr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p>
    <w:p w:rsidR="00634BC9" w:rsidRDefault="00634BC9">
      <w:pPr>
        <w:spacing w:before="10" w:after="0" w:line="280" w:lineRule="exact"/>
        <w:ind w:left="1440"/>
        <w:jc w:val="both"/>
        <w:rPr>
          <w:sz w:val="28"/>
          <w:szCs w:val="28"/>
        </w:rPr>
      </w:pPr>
    </w:p>
    <w:p w:rsidR="00634BC9" w:rsidRDefault="00F0302A">
      <w:pPr>
        <w:pStyle w:val="ListParagraph"/>
        <w:numPr>
          <w:ilvl w:val="0"/>
          <w:numId w:val="34"/>
        </w:numPr>
        <w:tabs>
          <w:tab w:val="left" w:pos="9080"/>
        </w:tabs>
        <w:spacing w:after="0" w:line="246"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au</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au</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al 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au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634BC9" w:rsidRDefault="00634BC9">
      <w:pPr>
        <w:spacing w:before="4" w:after="0" w:line="280" w:lineRule="exact"/>
        <w:ind w:left="1440"/>
        <w:jc w:val="both"/>
        <w:rPr>
          <w:sz w:val="28"/>
          <w:szCs w:val="28"/>
        </w:rPr>
      </w:pPr>
    </w:p>
    <w:p w:rsidR="00634BC9" w:rsidRDefault="00F0302A">
      <w:pPr>
        <w:pStyle w:val="ListParagraph"/>
        <w:numPr>
          <w:ilvl w:val="0"/>
          <w:numId w:val="34"/>
        </w:num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 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ed cu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p>
    <w:p w:rsidR="00634BC9" w:rsidRDefault="00634BC9">
      <w:pPr>
        <w:pStyle w:val="ListParagraph"/>
        <w:jc w:val="both"/>
        <w:rPr>
          <w:rFonts w:ascii="Times New Roman" w:eastAsia="Times New Roman" w:hAnsi="Times New Roman" w:cs="Times New Roman"/>
          <w:sz w:val="24"/>
          <w:szCs w:val="24"/>
        </w:rPr>
      </w:pPr>
    </w:p>
    <w:p w:rsidR="00634BC9" w:rsidRDefault="00F0302A">
      <w:pPr>
        <w:pStyle w:val="ListParagraph"/>
        <w:numPr>
          <w:ilvl w:val="0"/>
          <w:numId w:val="34"/>
        </w:num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ade u</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pursua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11 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365(d)(2)___.</w:t>
      </w:r>
    </w:p>
    <w:p w:rsidR="00634BC9" w:rsidRDefault="00634BC9">
      <w:pPr>
        <w:spacing w:before="10" w:after="0" w:line="280" w:lineRule="exact"/>
        <w:ind w:left="1440"/>
        <w:jc w:val="both"/>
        <w:rPr>
          <w:sz w:val="28"/>
          <w:szCs w:val="28"/>
        </w:rPr>
      </w:pPr>
    </w:p>
    <w:p w:rsidR="00634BC9" w:rsidRDefault="00F0302A">
      <w:pPr>
        <w:pStyle w:val="ListParagraph"/>
        <w:numPr>
          <w:ilvl w:val="0"/>
          <w:numId w:val="34"/>
        </w:numPr>
        <w:tabs>
          <w:tab w:val="left" w:pos="9100"/>
        </w:tabs>
        <w:spacing w:after="0" w:line="246"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g</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 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p>
    <w:p w:rsidR="00634BC9" w:rsidRDefault="00634BC9">
      <w:pPr>
        <w:spacing w:before="4" w:after="0" w:line="280" w:lineRule="exact"/>
        <w:jc w:val="both"/>
        <w:rPr>
          <w:sz w:val="28"/>
          <w:szCs w:val="28"/>
        </w:rPr>
      </w:pPr>
    </w:p>
    <w:p w:rsidR="00634BC9" w:rsidRDefault="00F0302A">
      <w:pPr>
        <w:tabs>
          <w:tab w:val="left" w:pos="8260"/>
        </w:tabs>
        <w:spacing w:after="0" w:line="492"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W</w:t>
      </w:r>
      <w:r>
        <w:rPr>
          <w:rFonts w:ascii="Times New Roman" w:eastAsia="Times New Roman" w:hAnsi="Times New Roman" w:cs="Times New Roman"/>
          <w:sz w:val="24"/>
          <w:szCs w:val="24"/>
        </w:rPr>
        <w:t>HER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gra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 [Re</w:t>
      </w:r>
      <w:r>
        <w:rPr>
          <w:rFonts w:ascii="Times New Roman" w:eastAsia="Times New Roman" w:hAnsi="Times New Roman" w:cs="Times New Roman"/>
          <w:spacing w:val="-10"/>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ecu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ract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red</w:t>
      </w:r>
      <w:r>
        <w:rPr>
          <w:rFonts w:ascii="Times New Roman" w:eastAsia="Times New Roman" w:hAnsi="Times New Roman" w:cs="Times New Roman"/>
          <w:spacing w:val="3"/>
          <w:sz w:val="24"/>
          <w:szCs w:val="24"/>
        </w:rPr>
        <w:t xml:space="preserve"> Residential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ea</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pursua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365</w:t>
      </w:r>
      <w:r>
        <w:rPr>
          <w:rFonts w:ascii="Times New Roman" w:eastAsia="Times New Roman" w:hAnsi="Times New Roman" w:cs="Times New Roman"/>
          <w:sz w:val="24"/>
          <w:szCs w:val="24"/>
          <w:u w:color="000000"/>
        </w:rPr>
        <w:t>(d)(2)</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 gra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deem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appr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p>
    <w:p w:rsidR="00634BC9" w:rsidRDefault="00F0302A">
      <w:pPr>
        <w:tabs>
          <w:tab w:val="left" w:pos="2440"/>
          <w:tab w:val="left" w:pos="4960"/>
        </w:tabs>
        <w:spacing w:before="11" w:after="0" w:line="240" w:lineRule="auto"/>
        <w:ind w:left="820"/>
        <w:jc w:val="both"/>
        <w:rPr>
          <w:rFonts w:ascii="Times New Roman" w:eastAsia="Times New Roman" w:hAnsi="Times New Roman" w:cs="Times New Roman"/>
          <w:sz w:val="24"/>
          <w:szCs w:val="24"/>
        </w:rPr>
      </w:pPr>
      <w:r>
        <w:rPr>
          <w:rFonts w:ascii="Times New Roman" w:hAnsi="Times New Roman" w:cs="Times New Roman"/>
          <w:sz w:val="24"/>
          <w:szCs w:val="24"/>
        </w:rPr>
        <w:t>DATED this ____ day of___________________, 20___.</w:t>
      </w:r>
    </w:p>
    <w:p w:rsidR="00634BC9" w:rsidRDefault="00634BC9">
      <w:pPr>
        <w:spacing w:before="5" w:after="0" w:line="150" w:lineRule="exact"/>
        <w:jc w:val="both"/>
        <w:rPr>
          <w:sz w:val="15"/>
          <w:szCs w:val="15"/>
        </w:rPr>
      </w:pPr>
    </w:p>
    <w:p w:rsidR="00634BC9" w:rsidRDefault="00634BC9">
      <w:pPr>
        <w:spacing w:after="0" w:line="200" w:lineRule="exact"/>
        <w:jc w:val="both"/>
        <w:rPr>
          <w:sz w:val="20"/>
          <w:szCs w:val="20"/>
        </w:rPr>
      </w:pPr>
    </w:p>
    <w:p w:rsidR="00634BC9" w:rsidRDefault="00F0302A">
      <w:pPr>
        <w:spacing w:before="19" w:after="0" w:line="246" w:lineRule="auto"/>
        <w:ind w:left="5040" w:firstLine="2"/>
        <w:jc w:val="both"/>
        <w:rPr>
          <w:noProof/>
        </w:rPr>
      </w:pPr>
      <w:r>
        <w:rPr>
          <w:noProof/>
        </w:rPr>
        <w:t>____________________________________</w:t>
      </w:r>
    </w:p>
    <w:p w:rsidR="00634BC9" w:rsidRDefault="00F0302A">
      <w:pPr>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 xml:space="preserve">] </w:t>
      </w:r>
    </w:p>
    <w:p w:rsidR="00634BC9" w:rsidRDefault="00F0302A">
      <w:pPr>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____________________)</w:t>
      </w:r>
    </w:p>
    <w:p w:rsidR="00634BC9" w:rsidRDefault="00634BC9">
      <w:pPr>
        <w:spacing w:after="0" w:line="246" w:lineRule="auto"/>
        <w:ind w:left="3167" w:hanging="773"/>
        <w:rPr>
          <w:rFonts w:ascii="Times New Roman" w:eastAsia="Times New Roman" w:hAnsi="Times New Roman" w:cs="Times New Roman"/>
          <w:sz w:val="24"/>
          <w:szCs w:val="24"/>
        </w:rPr>
      </w:pPr>
    </w:p>
    <w:p w:rsidR="00634BC9" w:rsidRDefault="00634BC9">
      <w:pPr>
        <w:spacing w:after="0" w:line="246" w:lineRule="auto"/>
        <w:ind w:left="3167" w:hanging="773"/>
        <w:rPr>
          <w:rFonts w:ascii="Times New Roman" w:eastAsia="Times New Roman" w:hAnsi="Times New Roman" w:cs="Times New Roman"/>
          <w:sz w:val="24"/>
          <w:szCs w:val="24"/>
        </w:rPr>
      </w:pPr>
    </w:p>
    <w:p w:rsidR="00634BC9" w:rsidRDefault="00F0302A">
      <w:pPr>
        <w:spacing w:after="0" w:line="246" w:lineRule="auto"/>
        <w:jc w:val="center"/>
        <w:rPr>
          <w:rFonts w:ascii="Times New Roman" w:eastAsia="Times New Roman" w:hAnsi="Times New Roman" w:cs="Times New Roman"/>
          <w:w w:val="102"/>
          <w:sz w:val="24"/>
          <w:szCs w:val="24"/>
        </w:rPr>
      </w:pPr>
      <w:r>
        <w:rPr>
          <w:rFonts w:ascii="Times New Roman" w:eastAsia="Times New Roman" w:hAnsi="Times New Roman" w:cs="Times New Roman"/>
          <w:sz w:val="24"/>
          <w:szCs w:val="24"/>
        </w:rPr>
        <w:t>NOT</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06"/>
          <w:sz w:val="24"/>
          <w:szCs w:val="24"/>
        </w:rPr>
        <w:t>O</w:t>
      </w:r>
      <w:r>
        <w:rPr>
          <w:rFonts w:ascii="Times New Roman" w:eastAsia="Times New Roman" w:hAnsi="Times New Roman" w:cs="Times New Roman"/>
          <w:spacing w:val="-2"/>
          <w:w w:val="106"/>
          <w:sz w:val="24"/>
          <w:szCs w:val="24"/>
        </w:rPr>
        <w:t>P</w:t>
      </w:r>
      <w:r>
        <w:rPr>
          <w:rFonts w:ascii="Times New Roman" w:eastAsia="Times New Roman" w:hAnsi="Times New Roman" w:cs="Times New Roman"/>
          <w:spacing w:val="-3"/>
          <w:w w:val="106"/>
          <w:sz w:val="24"/>
          <w:szCs w:val="24"/>
        </w:rPr>
        <w:t>P</w:t>
      </w:r>
      <w:r>
        <w:rPr>
          <w:rFonts w:ascii="Times New Roman" w:eastAsia="Times New Roman" w:hAnsi="Times New Roman" w:cs="Times New Roman"/>
          <w:w w:val="106"/>
          <w:sz w:val="24"/>
          <w:szCs w:val="24"/>
        </w:rPr>
        <w:t>ORT</w:t>
      </w:r>
      <w:r>
        <w:rPr>
          <w:rFonts w:ascii="Times New Roman" w:eastAsia="Times New Roman" w:hAnsi="Times New Roman" w:cs="Times New Roman"/>
          <w:spacing w:val="-2"/>
          <w:w w:val="106"/>
          <w:sz w:val="24"/>
          <w:szCs w:val="24"/>
        </w:rPr>
        <w:t>U</w:t>
      </w:r>
      <w:r>
        <w:rPr>
          <w:rFonts w:ascii="Times New Roman" w:eastAsia="Times New Roman" w:hAnsi="Times New Roman" w:cs="Times New Roman"/>
          <w:w w:val="106"/>
          <w:sz w:val="24"/>
          <w:szCs w:val="24"/>
        </w:rPr>
        <w:t>N</w:t>
      </w:r>
      <w:r>
        <w:rPr>
          <w:rFonts w:ascii="Times New Roman" w:eastAsia="Times New Roman" w:hAnsi="Times New Roman" w:cs="Times New Roman"/>
          <w:spacing w:val="-3"/>
          <w:w w:val="106"/>
          <w:sz w:val="24"/>
          <w:szCs w:val="24"/>
        </w:rPr>
        <w:t>I</w:t>
      </w:r>
      <w:r>
        <w:rPr>
          <w:rFonts w:ascii="Times New Roman" w:eastAsia="Times New Roman" w:hAnsi="Times New Roman" w:cs="Times New Roman"/>
          <w:w w:val="106"/>
          <w:sz w:val="24"/>
          <w:szCs w:val="24"/>
        </w:rPr>
        <w:t>TY</w:t>
      </w:r>
      <w:r>
        <w:rPr>
          <w:rFonts w:ascii="Times New Roman" w:eastAsia="Times New Roman" w:hAnsi="Times New Roman" w:cs="Times New Roman"/>
          <w:spacing w:val="-2"/>
          <w:w w:val="10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6"/>
          <w:sz w:val="24"/>
          <w:szCs w:val="24"/>
        </w:rPr>
        <w:t>RES</w:t>
      </w:r>
      <w:r>
        <w:rPr>
          <w:rFonts w:ascii="Times New Roman" w:eastAsia="Times New Roman" w:hAnsi="Times New Roman" w:cs="Times New Roman"/>
          <w:spacing w:val="-3"/>
          <w:w w:val="106"/>
          <w:sz w:val="24"/>
          <w:szCs w:val="24"/>
        </w:rPr>
        <w:t>P</w:t>
      </w:r>
      <w:r>
        <w:rPr>
          <w:rFonts w:ascii="Times New Roman" w:eastAsia="Times New Roman" w:hAnsi="Times New Roman" w:cs="Times New Roman"/>
          <w:w w:val="102"/>
          <w:sz w:val="24"/>
          <w:szCs w:val="24"/>
        </w:rPr>
        <w:t>OND</w:t>
      </w:r>
    </w:p>
    <w:p w:rsidR="00634BC9" w:rsidRDefault="00F0302A">
      <w:pPr>
        <w:spacing w:after="0" w:line="24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AND REQU</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106"/>
          <w:sz w:val="24"/>
          <w:szCs w:val="24"/>
        </w:rPr>
        <w:t>HEA</w:t>
      </w:r>
      <w:r>
        <w:rPr>
          <w:rFonts w:ascii="Times New Roman" w:eastAsia="Times New Roman" w:hAnsi="Times New Roman" w:cs="Times New Roman"/>
          <w:spacing w:val="-2"/>
          <w:w w:val="106"/>
          <w:sz w:val="24"/>
          <w:szCs w:val="24"/>
        </w:rPr>
        <w:t>R</w:t>
      </w:r>
      <w:r>
        <w:rPr>
          <w:rFonts w:ascii="Times New Roman" w:eastAsia="Times New Roman" w:hAnsi="Times New Roman" w:cs="Times New Roman"/>
          <w:spacing w:val="-2"/>
          <w:w w:val="116"/>
          <w:sz w:val="24"/>
          <w:szCs w:val="24"/>
        </w:rPr>
        <w:t>I</w:t>
      </w:r>
      <w:r>
        <w:rPr>
          <w:rFonts w:ascii="Times New Roman" w:eastAsia="Times New Roman" w:hAnsi="Times New Roman" w:cs="Times New Roman"/>
          <w:w w:val="103"/>
          <w:sz w:val="24"/>
          <w:szCs w:val="24"/>
        </w:rPr>
        <w:t>NG</w:t>
      </w:r>
    </w:p>
    <w:p w:rsidR="00634BC9" w:rsidRDefault="00F0302A">
      <w:pPr>
        <w:spacing w:before="66"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motion,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e a</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8"/>
          <w:sz w:val="24"/>
          <w:szCs w:val="24"/>
        </w:rPr>
        <w:t>responsive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eading</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7"/>
          <w:w w:val="112"/>
          <w:sz w:val="24"/>
          <w:szCs w:val="24"/>
        </w:rPr>
        <w:t>r</w:t>
      </w:r>
      <w:r>
        <w:rPr>
          <w:rFonts w:ascii="Times New Roman" w:eastAsia="Times New Roman" w:hAnsi="Times New Roman" w:cs="Times New Roman"/>
          <w:w w:val="112"/>
          <w:sz w:val="24"/>
          <w:szCs w:val="24"/>
        </w:rPr>
        <w:t>eque</w:t>
      </w:r>
      <w:r>
        <w:rPr>
          <w:rFonts w:ascii="Times New Roman" w:eastAsia="Times New Roman" w:hAnsi="Times New Roman" w:cs="Times New Roman"/>
          <w:spacing w:val="-2"/>
          <w:w w:val="112"/>
          <w:sz w:val="24"/>
          <w:szCs w:val="24"/>
        </w:rPr>
        <w:t>s</w:t>
      </w:r>
      <w:r>
        <w:rPr>
          <w:rFonts w:ascii="Times New Roman" w:eastAsia="Times New Roman" w:hAnsi="Times New Roman" w:cs="Times New Roman"/>
          <w:w w:val="112"/>
          <w:sz w:val="24"/>
          <w:szCs w:val="24"/>
        </w:rPr>
        <w:t>t</w:t>
      </w:r>
      <w:r>
        <w:rPr>
          <w:rFonts w:ascii="Times New Roman" w:eastAsia="Times New Roman" w:hAnsi="Times New Roman" w:cs="Times New Roman"/>
          <w:spacing w:val="-17"/>
          <w:w w:val="112"/>
          <w:sz w:val="24"/>
          <w:szCs w:val="24"/>
        </w:rPr>
        <w:t xml:space="preserve"> </w:t>
      </w:r>
      <w:r>
        <w:rPr>
          <w:rFonts w:ascii="Times New Roman" w:eastAsia="Times New Roman" w:hAnsi="Times New Roman" w:cs="Times New Roman"/>
          <w:w w:val="112"/>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6"/>
          <w:sz w:val="24"/>
          <w:szCs w:val="24"/>
        </w:rPr>
        <w:t>within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ou</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 xml:space="preserve">teen </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14)</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days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5"/>
          <w:w w:val="107"/>
          <w:sz w:val="24"/>
          <w:szCs w:val="24"/>
        </w:rPr>
        <w:t>r</w:t>
      </w:r>
      <w:r>
        <w:rPr>
          <w:rFonts w:ascii="Times New Roman" w:eastAsia="Times New Roman" w:hAnsi="Times New Roman" w:cs="Times New Roman"/>
          <w:w w:val="107"/>
          <w:sz w:val="24"/>
          <w:szCs w:val="24"/>
        </w:rPr>
        <w:t>e</w:t>
      </w:r>
      <w:r>
        <w:rPr>
          <w:rFonts w:ascii="Times New Roman" w:eastAsia="Times New Roman" w:hAnsi="Times New Roman" w:cs="Times New Roman"/>
          <w:spacing w:val="-3"/>
          <w:w w:val="107"/>
          <w:sz w:val="24"/>
          <w:szCs w:val="24"/>
        </w:rPr>
        <w:t>s</w:t>
      </w:r>
      <w:r>
        <w:rPr>
          <w:rFonts w:ascii="Times New Roman" w:eastAsia="Times New Roman" w:hAnsi="Times New Roman" w:cs="Times New Roman"/>
          <w:w w:val="107"/>
          <w:sz w:val="24"/>
          <w:szCs w:val="24"/>
        </w:rPr>
        <w:t>pon</w:t>
      </w:r>
      <w:r>
        <w:rPr>
          <w:rFonts w:ascii="Times New Roman" w:eastAsia="Times New Roman" w:hAnsi="Times New Roman" w:cs="Times New Roman"/>
          <w:spacing w:val="3"/>
          <w:w w:val="107"/>
          <w:sz w:val="24"/>
          <w:szCs w:val="24"/>
        </w:rPr>
        <w:t>d</w:t>
      </w:r>
      <w:r>
        <w:rPr>
          <w:rFonts w:ascii="Times New Roman" w:eastAsia="Times New Roman" w:hAnsi="Times New Roman" w:cs="Times New Roman"/>
          <w:w w:val="107"/>
          <w:sz w:val="24"/>
          <w:szCs w:val="24"/>
        </w:rPr>
        <w:t>ing</w:t>
      </w:r>
      <w:r>
        <w:rPr>
          <w:rFonts w:ascii="Times New Roman" w:eastAsia="Times New Roman" w:hAnsi="Times New Roman" w:cs="Times New Roman"/>
          <w:spacing w:val="3"/>
          <w:w w:val="107"/>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 xml:space="preserve">ty </w:t>
      </w:r>
      <w:r>
        <w:rPr>
          <w:rFonts w:ascii="Times New Roman" w:eastAsia="Times New Roman" w:hAnsi="Times New Roman" w:cs="Times New Roman"/>
          <w:spacing w:val="-2"/>
          <w:sz w:val="24"/>
          <w:szCs w:val="24"/>
        </w:rPr>
        <w:t>s</w:t>
      </w:r>
      <w:r>
        <w:rPr>
          <w:rFonts w:ascii="Times New Roman" w:eastAsia="Times New Roman" w:hAnsi="Times New Roman" w:cs="Times New Roman"/>
          <w:w w:val="109"/>
          <w:sz w:val="24"/>
          <w:szCs w:val="24"/>
        </w:rPr>
        <w:t>ha</w:t>
      </w:r>
      <w:r>
        <w:rPr>
          <w:rFonts w:ascii="Times New Roman" w:eastAsia="Times New Roman" w:hAnsi="Times New Roman" w:cs="Times New Roman"/>
          <w:spacing w:val="-3"/>
          <w:w w:val="109"/>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chedu</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ing 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motion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twen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21)</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days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ate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114"/>
          <w:sz w:val="24"/>
          <w:szCs w:val="24"/>
        </w:rPr>
        <w:t>t</w:t>
      </w:r>
      <w:r>
        <w:rPr>
          <w:rFonts w:ascii="Times New Roman" w:eastAsia="Times New Roman" w:hAnsi="Times New Roman" w:cs="Times New Roman"/>
          <w:spacing w:val="3"/>
          <w:w w:val="114"/>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w w:val="104"/>
          <w:sz w:val="24"/>
          <w:szCs w:val="24"/>
        </w:rPr>
        <w:t>ponse</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eque</w:t>
      </w:r>
      <w:r>
        <w:rPr>
          <w:rFonts w:ascii="Times New Roman" w:eastAsia="Times New Roman" w:hAnsi="Times New Roman" w:cs="Times New Roman"/>
          <w:spacing w:val="-2"/>
          <w:w w:val="108"/>
          <w:sz w:val="24"/>
          <w:szCs w:val="24"/>
        </w:rPr>
        <w:t>s</w:t>
      </w:r>
      <w:r>
        <w:rPr>
          <w:rFonts w:ascii="Times New Roman" w:eastAsia="Times New Roman" w:hAnsi="Times New Roman" w:cs="Times New Roman"/>
          <w:w w:val="108"/>
          <w:sz w:val="24"/>
          <w:szCs w:val="24"/>
        </w:rPr>
        <w:t>t</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ing and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4"/>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w w:val="103"/>
          <w:sz w:val="24"/>
          <w:szCs w:val="24"/>
        </w:rPr>
        <w:t>ponsive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w w:val="111"/>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w w:val="106"/>
          <w:sz w:val="24"/>
          <w:szCs w:val="24"/>
        </w:rPr>
        <w:t xml:space="preserve">eading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picuo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int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ate,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ocation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ea</w:t>
      </w:r>
      <w:r>
        <w:rPr>
          <w:rFonts w:ascii="Times New Roman" w:eastAsia="Times New Roman" w:hAnsi="Times New Roman" w:cs="Times New Roman"/>
          <w:spacing w:val="-7"/>
          <w:sz w:val="24"/>
          <w:szCs w:val="24"/>
        </w:rPr>
        <w:t>r</w:t>
      </w:r>
      <w:r>
        <w:rPr>
          <w:rFonts w:ascii="Times New Roman" w:eastAsia="Times New Roman" w:hAnsi="Times New Roman" w:cs="Times New Roman"/>
          <w:sz w:val="24"/>
          <w:szCs w:val="24"/>
        </w:rPr>
        <w:t>ing by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inse</w:t>
      </w:r>
      <w:r>
        <w:rPr>
          <w:rFonts w:ascii="Times New Roman" w:eastAsia="Times New Roman" w:hAnsi="Times New Roman" w:cs="Times New Roman"/>
          <w:spacing w:val="-7"/>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w w:val="114"/>
          <w:sz w:val="24"/>
          <w:szCs w:val="24"/>
        </w:rPr>
        <w:t>t</w:t>
      </w:r>
      <w:r>
        <w:rPr>
          <w:rFonts w:ascii="Times New Roman" w:eastAsia="Times New Roman" w:hAnsi="Times New Roman" w:cs="Times New Roman"/>
          <w:spacing w:val="3"/>
          <w:w w:val="114"/>
          <w:sz w:val="24"/>
          <w:szCs w:val="24"/>
        </w:rPr>
        <w:t>h</w:t>
      </w:r>
      <w:r>
        <w:rPr>
          <w:rFonts w:ascii="Times New Roman" w:eastAsia="Times New Roman" w:hAnsi="Times New Roman" w:cs="Times New Roman"/>
          <w:sz w:val="24"/>
          <w:szCs w:val="24"/>
        </w:rPr>
        <w:t>e capt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4"/>
          <w:sz w:val="24"/>
          <w:szCs w:val="24"/>
        </w:rPr>
        <w:t>l</w:t>
      </w:r>
      <w:r>
        <w:rPr>
          <w:rFonts w:ascii="Times New Roman" w:eastAsia="Times New Roman" w:hAnsi="Times New Roman" w:cs="Times New Roman"/>
          <w:w w:val="103"/>
          <w:sz w:val="24"/>
          <w:szCs w:val="24"/>
        </w:rPr>
        <w:t>owing:</w:t>
      </w:r>
    </w:p>
    <w:p w:rsidR="00634BC9" w:rsidRDefault="00634BC9">
      <w:pPr>
        <w:spacing w:before="4" w:after="0" w:line="280" w:lineRule="exact"/>
        <w:rPr>
          <w:sz w:val="28"/>
          <w:szCs w:val="28"/>
        </w:rPr>
      </w:pPr>
    </w:p>
    <w:p w:rsidR="00634BC9" w:rsidRDefault="00F0302A">
      <w:pPr>
        <w:tabs>
          <w:tab w:val="left" w:pos="5740"/>
        </w:tabs>
        <w:spacing w:after="0" w:line="246" w:lineRule="auto"/>
        <w:ind w:left="2980"/>
        <w:rPr>
          <w:rFonts w:ascii="Times New Roman" w:eastAsia="Times New Roman" w:hAnsi="Times New Roman" w:cs="Times New Roman"/>
          <w:b/>
          <w:w w:val="103"/>
          <w:sz w:val="24"/>
          <w:szCs w:val="24"/>
        </w:rPr>
      </w:pPr>
      <w:r>
        <w:rPr>
          <w:rFonts w:ascii="Times New Roman" w:eastAsia="Times New Roman" w:hAnsi="Times New Roman" w:cs="Times New Roman"/>
          <w:b/>
          <w:sz w:val="24"/>
          <w:szCs w:val="24"/>
        </w:rPr>
        <w:lastRenderedPageBreak/>
        <w:t>NOT</w:t>
      </w:r>
      <w:r>
        <w:rPr>
          <w:rFonts w:ascii="Times New Roman" w:eastAsia="Times New Roman" w:hAnsi="Times New Roman" w:cs="Times New Roman"/>
          <w:b/>
          <w:spacing w:val="-4"/>
          <w:sz w:val="24"/>
          <w:szCs w:val="24"/>
        </w:rPr>
        <w:t>I</w:t>
      </w:r>
      <w:r>
        <w:rPr>
          <w:rFonts w:ascii="Times New Roman" w:eastAsia="Times New Roman" w:hAnsi="Times New Roman" w:cs="Times New Roman"/>
          <w:b/>
          <w:sz w:val="24"/>
          <w:szCs w:val="24"/>
        </w:rPr>
        <w:t xml:space="preserve">CE </w:t>
      </w:r>
      <w:r>
        <w:rPr>
          <w:rFonts w:ascii="Times New Roman" w:eastAsia="Times New Roman" w:hAnsi="Times New Roman" w:cs="Times New Roman"/>
          <w:b/>
          <w:spacing w:val="4"/>
          <w:sz w:val="24"/>
          <w:szCs w:val="24"/>
        </w:rPr>
        <w:t>OF</w:t>
      </w:r>
      <w:r>
        <w:rPr>
          <w:rFonts w:ascii="Times New Roman" w:eastAsia="Times New Roman" w:hAnsi="Times New Roman" w:cs="Times New Roman"/>
          <w:b/>
          <w:spacing w:val="23"/>
          <w:sz w:val="24"/>
          <w:szCs w:val="24"/>
        </w:rPr>
        <w:t xml:space="preserve"> </w:t>
      </w:r>
      <w:r>
        <w:rPr>
          <w:rFonts w:ascii="Times New Roman" w:eastAsia="Times New Roman" w:hAnsi="Times New Roman" w:cs="Times New Roman"/>
          <w:b/>
          <w:w w:val="106"/>
          <w:sz w:val="24"/>
          <w:szCs w:val="24"/>
        </w:rPr>
        <w:t>HEA</w:t>
      </w:r>
      <w:r>
        <w:rPr>
          <w:rFonts w:ascii="Times New Roman" w:eastAsia="Times New Roman" w:hAnsi="Times New Roman" w:cs="Times New Roman"/>
          <w:b/>
          <w:spacing w:val="-2"/>
          <w:w w:val="106"/>
          <w:sz w:val="24"/>
          <w:szCs w:val="24"/>
        </w:rPr>
        <w:t>R</w:t>
      </w:r>
      <w:r>
        <w:rPr>
          <w:rFonts w:ascii="Times New Roman" w:eastAsia="Times New Roman" w:hAnsi="Times New Roman" w:cs="Times New Roman"/>
          <w:b/>
          <w:spacing w:val="-2"/>
          <w:w w:val="116"/>
          <w:sz w:val="24"/>
          <w:szCs w:val="24"/>
        </w:rPr>
        <w:t>I</w:t>
      </w:r>
      <w:r>
        <w:rPr>
          <w:rFonts w:ascii="Times New Roman" w:eastAsia="Times New Roman" w:hAnsi="Times New Roman" w:cs="Times New Roman"/>
          <w:b/>
          <w:w w:val="103"/>
          <w:sz w:val="24"/>
          <w:szCs w:val="24"/>
        </w:rPr>
        <w:t xml:space="preserve">NG </w:t>
      </w:r>
    </w:p>
    <w:p w:rsidR="00634BC9" w:rsidRDefault="00F0302A">
      <w:pPr>
        <w:tabs>
          <w:tab w:val="left" w:pos="5740"/>
        </w:tabs>
        <w:spacing w:after="0" w:line="246" w:lineRule="auto"/>
        <w:ind w:left="2980"/>
        <w:rPr>
          <w:rFonts w:ascii="Times New Roman" w:eastAsia="Times New Roman" w:hAnsi="Times New Roman" w:cs="Times New Roman"/>
          <w:b/>
          <w:sz w:val="24"/>
          <w:szCs w:val="24"/>
        </w:rPr>
      </w:pPr>
      <w:r>
        <w:rPr>
          <w:rFonts w:ascii="Times New Roman" w:eastAsia="Times New Roman" w:hAnsi="Times New Roman" w:cs="Times New Roman"/>
          <w:b/>
          <w:w w:val="107"/>
          <w:sz w:val="24"/>
          <w:szCs w:val="24"/>
        </w:rPr>
        <w:t>Date:</w:t>
      </w:r>
      <w:r>
        <w:rPr>
          <w:rFonts w:ascii="Times New Roman" w:eastAsia="Times New Roman" w:hAnsi="Times New Roman" w:cs="Times New Roman"/>
          <w:b/>
          <w:spacing w:val="4"/>
          <w:sz w:val="24"/>
          <w:szCs w:val="24"/>
        </w:rPr>
        <w:t xml:space="preserve"> </w:t>
      </w:r>
      <w:r>
        <w:rPr>
          <w:rFonts w:ascii="Times New Roman" w:eastAsia="Times New Roman" w:hAnsi="Times New Roman" w:cs="Times New Roman"/>
          <w:b/>
          <w:sz w:val="24"/>
          <w:szCs w:val="24"/>
          <w:u w:val="single" w:color="000000"/>
        </w:rPr>
        <w:tab/>
      </w:r>
      <w:r>
        <w:rPr>
          <w:rFonts w:ascii="Times New Roman" w:eastAsia="Times New Roman" w:hAnsi="Times New Roman" w:cs="Times New Roman"/>
          <w:b/>
          <w:w w:val="33"/>
          <w:sz w:val="24"/>
          <w:szCs w:val="24"/>
          <w:u w:val="single" w:color="000000"/>
        </w:rPr>
        <w:t xml:space="preserve"> </w:t>
      </w:r>
    </w:p>
    <w:p w:rsidR="00634BC9" w:rsidRDefault="00F0302A">
      <w:pPr>
        <w:tabs>
          <w:tab w:val="left" w:pos="5740"/>
        </w:tabs>
        <w:spacing w:after="0" w:line="246" w:lineRule="auto"/>
        <w:ind w:left="2980"/>
        <w:rPr>
          <w:rFonts w:ascii="Times New Roman" w:eastAsia="Times New Roman" w:hAnsi="Times New Roman" w:cs="Times New Roman"/>
          <w:b/>
          <w:sz w:val="24"/>
          <w:szCs w:val="24"/>
        </w:rPr>
      </w:pPr>
      <w:r>
        <w:rPr>
          <w:rFonts w:ascii="Times New Roman" w:eastAsia="Times New Roman" w:hAnsi="Times New Roman" w:cs="Times New Roman"/>
          <w:b/>
          <w:w w:val="106"/>
          <w:sz w:val="24"/>
          <w:szCs w:val="24"/>
        </w:rPr>
        <w:t>Ti</w:t>
      </w:r>
      <w:r>
        <w:rPr>
          <w:rFonts w:ascii="Times New Roman" w:eastAsia="Times New Roman" w:hAnsi="Times New Roman" w:cs="Times New Roman"/>
          <w:b/>
          <w:spacing w:val="-4"/>
          <w:w w:val="106"/>
          <w:sz w:val="24"/>
          <w:szCs w:val="24"/>
        </w:rPr>
        <w:t>m</w:t>
      </w:r>
      <w:r>
        <w:rPr>
          <w:rFonts w:ascii="Times New Roman" w:eastAsia="Times New Roman" w:hAnsi="Times New Roman" w:cs="Times New Roman"/>
          <w:b/>
          <w:w w:val="107"/>
          <w:sz w:val="24"/>
          <w:szCs w:val="24"/>
        </w:rPr>
        <w:t>e:</w:t>
      </w:r>
      <w:r>
        <w:rPr>
          <w:rFonts w:ascii="Times New Roman" w:eastAsia="Times New Roman" w:hAnsi="Times New Roman" w:cs="Times New Roman"/>
          <w:b/>
          <w:sz w:val="24"/>
          <w:szCs w:val="24"/>
          <w:u w:val="single" w:color="000000"/>
        </w:rPr>
        <w:t xml:space="preserve"> </w:t>
      </w:r>
      <w:r>
        <w:rPr>
          <w:rFonts w:ascii="Times New Roman" w:eastAsia="Times New Roman" w:hAnsi="Times New Roman" w:cs="Times New Roman"/>
          <w:b/>
          <w:sz w:val="24"/>
          <w:szCs w:val="24"/>
          <w:u w:val="single" w:color="000000"/>
        </w:rPr>
        <w:tab/>
      </w:r>
      <w:r>
        <w:rPr>
          <w:rFonts w:ascii="Times New Roman" w:eastAsia="Times New Roman" w:hAnsi="Times New Roman" w:cs="Times New Roman"/>
          <w:b/>
          <w:sz w:val="24"/>
          <w:szCs w:val="24"/>
        </w:rPr>
        <w:t xml:space="preserve"> </w:t>
      </w:r>
    </w:p>
    <w:p w:rsidR="00634BC9" w:rsidRDefault="00F0302A">
      <w:pPr>
        <w:tabs>
          <w:tab w:val="left" w:pos="5740"/>
        </w:tabs>
        <w:spacing w:after="0" w:line="246" w:lineRule="auto"/>
        <w:ind w:left="2980"/>
        <w:rPr>
          <w:rFonts w:ascii="Times New Roman" w:eastAsia="Times New Roman" w:hAnsi="Times New Roman" w:cs="Times New Roman"/>
          <w:b/>
          <w:w w:val="106"/>
          <w:sz w:val="24"/>
          <w:szCs w:val="24"/>
        </w:rPr>
      </w:pPr>
      <w:r>
        <w:rPr>
          <w:rFonts w:ascii="Times New Roman" w:eastAsia="Times New Roman" w:hAnsi="Times New Roman" w:cs="Times New Roman"/>
          <w:b/>
          <w:w w:val="106"/>
          <w:sz w:val="24"/>
          <w:szCs w:val="24"/>
        </w:rPr>
        <w:t>Location:</w:t>
      </w:r>
      <w:r>
        <w:rPr>
          <w:rFonts w:ascii="Times New Roman" w:eastAsia="Times New Roman" w:hAnsi="Times New Roman" w:cs="Times New Roman"/>
          <w:b/>
          <w:w w:val="106"/>
          <w:sz w:val="24"/>
          <w:szCs w:val="24"/>
          <w:u w:val="single"/>
        </w:rPr>
        <w:t xml:space="preserve"> </w:t>
      </w:r>
      <w:r>
        <w:rPr>
          <w:rFonts w:ascii="Times New Roman" w:eastAsia="Times New Roman" w:hAnsi="Times New Roman" w:cs="Times New Roman"/>
          <w:b/>
          <w:sz w:val="24"/>
          <w:szCs w:val="24"/>
          <w:u w:val="single"/>
        </w:rPr>
        <w:tab/>
      </w:r>
    </w:p>
    <w:p w:rsidR="00634BC9" w:rsidRDefault="00634BC9">
      <w:pPr>
        <w:spacing w:before="6" w:after="0" w:line="260" w:lineRule="exact"/>
        <w:rPr>
          <w:sz w:val="26"/>
          <w:szCs w:val="26"/>
        </w:rPr>
      </w:pPr>
    </w:p>
    <w:p w:rsidR="00634BC9" w:rsidRDefault="00F0302A">
      <w:pPr>
        <w:spacing w:before="18"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ections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9"/>
          <w:sz w:val="24"/>
          <w:szCs w:val="24"/>
        </w:rPr>
        <w:t>may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ant </w:t>
      </w:r>
      <w:r>
        <w:rPr>
          <w:rFonts w:ascii="Times New Roman" w:eastAsia="Times New Roman" w:hAnsi="Times New Roman" w:cs="Times New Roman"/>
          <w:spacing w:val="9"/>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4"/>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ief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eque</w:t>
      </w:r>
      <w:r>
        <w:rPr>
          <w:rFonts w:ascii="Times New Roman" w:eastAsia="Times New Roman" w:hAnsi="Times New Roman" w:cs="Times New Roman"/>
          <w:spacing w:val="-2"/>
          <w:w w:val="108"/>
          <w:sz w:val="24"/>
          <w:szCs w:val="24"/>
        </w:rPr>
        <w:t>s</w:t>
      </w:r>
      <w:r>
        <w:rPr>
          <w:rFonts w:ascii="Times New Roman" w:eastAsia="Times New Roman" w:hAnsi="Times New Roman" w:cs="Times New Roman"/>
          <w:w w:val="108"/>
          <w:sz w:val="24"/>
          <w:szCs w:val="24"/>
        </w:rPr>
        <w:t>ted</w:t>
      </w:r>
      <w:r>
        <w:rPr>
          <w:rFonts w:ascii="Times New Roman" w:eastAsia="Times New Roman" w:hAnsi="Times New Roman" w:cs="Times New Roman"/>
          <w:spacing w:val="1"/>
          <w:w w:val="108"/>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3"/>
          <w:w w:val="119"/>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w:t>
      </w:r>
      <w:r>
        <w:rPr>
          <w:rFonts w:ascii="Times New Roman" w:eastAsia="Times New Roman" w:hAnsi="Times New Roman" w:cs="Times New Roman"/>
          <w:spacing w:val="-3"/>
          <w:w w:val="108"/>
          <w:sz w:val="24"/>
          <w:szCs w:val="24"/>
        </w:rPr>
        <w:t>s</w:t>
      </w:r>
      <w:r>
        <w:rPr>
          <w:rFonts w:ascii="Times New Roman" w:eastAsia="Times New Roman" w:hAnsi="Times New Roman" w:cs="Times New Roman"/>
          <w:w w:val="108"/>
          <w:sz w:val="24"/>
          <w:szCs w:val="24"/>
        </w:rPr>
        <w:t>pond</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ty</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dee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6"/>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ief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eque</w:t>
      </w:r>
      <w:r>
        <w:rPr>
          <w:rFonts w:ascii="Times New Roman" w:eastAsia="Times New Roman" w:hAnsi="Times New Roman" w:cs="Times New Roman"/>
          <w:spacing w:val="-2"/>
          <w:w w:val="108"/>
          <w:sz w:val="24"/>
          <w:szCs w:val="24"/>
        </w:rPr>
        <w:t>s</w:t>
      </w:r>
      <w:r>
        <w:rPr>
          <w:rFonts w:ascii="Times New Roman" w:eastAsia="Times New Roman" w:hAnsi="Times New Roman" w:cs="Times New Roman"/>
          <w:w w:val="108"/>
          <w:sz w:val="24"/>
          <w:szCs w:val="24"/>
        </w:rPr>
        <w:t>ted</w:t>
      </w:r>
      <w:r>
        <w:rPr>
          <w:rFonts w:ascii="Times New Roman" w:eastAsia="Times New Roman" w:hAnsi="Times New Roman" w:cs="Times New Roman"/>
          <w:spacing w:val="1"/>
          <w:w w:val="10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w w:val="105"/>
          <w:sz w:val="24"/>
          <w:szCs w:val="24"/>
        </w:rPr>
        <w:t xml:space="preserve">be </w:t>
      </w:r>
      <w:r>
        <w:rPr>
          <w:rFonts w:ascii="Times New Roman" w:eastAsia="Times New Roman" w:hAnsi="Times New Roman" w:cs="Times New Roman"/>
          <w:w w:val="113"/>
          <w:sz w:val="24"/>
          <w:szCs w:val="24"/>
        </w:rPr>
        <w:t>g</w:t>
      </w:r>
      <w:r>
        <w:rPr>
          <w:rFonts w:ascii="Times New Roman" w:eastAsia="Times New Roman" w:hAnsi="Times New Roman" w:cs="Times New Roman"/>
          <w:spacing w:val="-6"/>
          <w:w w:val="113"/>
          <w:sz w:val="24"/>
          <w:szCs w:val="24"/>
        </w:rPr>
        <w:t>r</w:t>
      </w:r>
      <w:r>
        <w:rPr>
          <w:rFonts w:ascii="Times New Roman" w:eastAsia="Times New Roman" w:hAnsi="Times New Roman" w:cs="Times New Roman"/>
          <w:w w:val="113"/>
          <w:sz w:val="24"/>
          <w:szCs w:val="24"/>
        </w:rPr>
        <w:t>an</w:t>
      </w:r>
      <w:r>
        <w:rPr>
          <w:rFonts w:ascii="Times New Roman" w:eastAsia="Times New Roman" w:hAnsi="Times New Roman" w:cs="Times New Roman"/>
          <w:spacing w:val="3"/>
          <w:w w:val="113"/>
          <w:sz w:val="24"/>
          <w:szCs w:val="24"/>
        </w:rPr>
        <w:t>t</w:t>
      </w:r>
      <w:r>
        <w:rPr>
          <w:rFonts w:ascii="Times New Roman" w:eastAsia="Times New Roman" w:hAnsi="Times New Roman" w:cs="Times New Roman"/>
          <w:w w:val="104"/>
          <w:sz w:val="24"/>
          <w:szCs w:val="24"/>
        </w:rPr>
        <w:t>ed.</w:t>
      </w:r>
    </w:p>
    <w:p w:rsidR="00634BC9" w:rsidRDefault="00634BC9">
      <w:pPr>
        <w:spacing w:before="19" w:after="0" w:line="260" w:lineRule="exact"/>
        <w:jc w:val="both"/>
        <w:rPr>
          <w:sz w:val="26"/>
          <w:szCs w:val="26"/>
        </w:rPr>
      </w:pPr>
    </w:p>
    <w:p w:rsidR="00634BC9" w:rsidRDefault="00F0302A">
      <w:pPr>
        <w:tabs>
          <w:tab w:val="left" w:pos="2800"/>
          <w:tab w:val="left" w:pos="4600"/>
          <w:tab w:val="left" w:pos="5320"/>
        </w:tabs>
        <w:spacing w:after="0" w:line="240" w:lineRule="auto"/>
        <w:ind w:left="820"/>
        <w:jc w:val="both"/>
        <w:rPr>
          <w:rFonts w:ascii="Times New Roman" w:eastAsia="Times New Roman" w:hAnsi="Times New Roman" w:cs="Times New Roman"/>
          <w:sz w:val="24"/>
          <w:szCs w:val="24"/>
        </w:rPr>
      </w:pPr>
      <w:r>
        <w:rPr>
          <w:rFonts w:ascii="Times New Roman" w:hAnsi="Times New Roman" w:cs="Times New Roman"/>
          <w:sz w:val="24"/>
          <w:szCs w:val="24"/>
        </w:rPr>
        <w:t>DATED this ____ day of___________________, 20___.</w:t>
      </w:r>
    </w:p>
    <w:p w:rsidR="00634BC9" w:rsidRDefault="00634BC9">
      <w:pPr>
        <w:spacing w:before="5" w:after="0" w:line="150" w:lineRule="exact"/>
        <w:jc w:val="both"/>
        <w:rPr>
          <w:sz w:val="15"/>
          <w:szCs w:val="15"/>
        </w:rPr>
      </w:pPr>
    </w:p>
    <w:p w:rsidR="00634BC9" w:rsidRDefault="00634BC9">
      <w:pPr>
        <w:spacing w:after="0" w:line="200" w:lineRule="exact"/>
        <w:jc w:val="both"/>
        <w:rPr>
          <w:sz w:val="20"/>
          <w:szCs w:val="20"/>
        </w:rPr>
      </w:pPr>
    </w:p>
    <w:p w:rsidR="00634BC9" w:rsidRDefault="00F0302A">
      <w:pPr>
        <w:spacing w:before="19" w:after="0" w:line="246" w:lineRule="auto"/>
        <w:ind w:left="5040" w:firstLine="2"/>
        <w:jc w:val="both"/>
        <w:rPr>
          <w:noProof/>
        </w:rPr>
      </w:pPr>
      <w:r>
        <w:rPr>
          <w:noProof/>
        </w:rPr>
        <w:t>____________________________________</w:t>
      </w:r>
    </w:p>
    <w:p w:rsidR="00634BC9" w:rsidRDefault="00F0302A">
      <w:pPr>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 xml:space="preserve">] </w:t>
      </w:r>
    </w:p>
    <w:p w:rsidR="00634BC9" w:rsidRDefault="00F0302A">
      <w:pPr>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____________________)</w:t>
      </w:r>
    </w:p>
    <w:p w:rsidR="00634BC9" w:rsidRDefault="00634BC9">
      <w:pPr>
        <w:jc w:val="both"/>
        <w:rPr>
          <w:rFonts w:ascii="Times New Roman" w:eastAsia="Times New Roman" w:hAnsi="Times New Roman" w:cs="Times New Roman"/>
          <w:sz w:val="24"/>
          <w:szCs w:val="24"/>
          <w:u w:val="single" w:color="000000"/>
        </w:rPr>
      </w:pPr>
    </w:p>
    <w:p w:rsidR="00634BC9" w:rsidRDefault="00F030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CERT</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4"/>
          <w:sz w:val="24"/>
          <w:szCs w:val="24"/>
          <w:u w:val="single" w:color="000000"/>
        </w:rPr>
        <w:t>F</w:t>
      </w:r>
      <w:r>
        <w:rPr>
          <w:rFonts w:ascii="Times New Roman" w:eastAsia="Times New Roman" w:hAnsi="Times New Roman" w:cs="Times New Roman"/>
          <w:sz w:val="24"/>
          <w:szCs w:val="24"/>
          <w:u w:val="single" w:color="000000"/>
        </w:rPr>
        <w:t>IC</w:t>
      </w:r>
      <w:r>
        <w:rPr>
          <w:rFonts w:ascii="Times New Roman" w:eastAsia="Times New Roman" w:hAnsi="Times New Roman" w:cs="Times New Roman"/>
          <w:spacing w:val="-5"/>
          <w:sz w:val="24"/>
          <w:szCs w:val="24"/>
          <w:u w:val="single" w:color="000000"/>
        </w:rPr>
        <w:t>A</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2"/>
          <w:sz w:val="24"/>
          <w:szCs w:val="24"/>
          <w:u w:val="single" w:color="000000"/>
        </w:rPr>
        <w:t xml:space="preserve"> SERVICE</w:t>
      </w:r>
    </w:p>
    <w:p w:rsidR="00634BC9" w:rsidRDefault="00F0302A">
      <w:pPr>
        <w:tabs>
          <w:tab w:val="left" w:pos="1880"/>
          <w:tab w:val="left" w:pos="3320"/>
          <w:tab w:val="left" w:pos="4040"/>
          <w:tab w:val="left" w:pos="5040"/>
          <w:tab w:val="left" w:pos="5840"/>
        </w:tabs>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do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 xml:space="preserve">ury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color="000000"/>
        </w:rPr>
        <w:t xml:space="preserve">___ </w:t>
      </w:r>
      <w:r>
        <w:rPr>
          <w:rFonts w:ascii="Times New Roman" w:eastAsia="Times New Roman" w:hAnsi="Times New Roman" w:cs="Times New Roman"/>
          <w:sz w:val="24"/>
          <w:szCs w:val="24"/>
        </w:rPr>
        <w:t>day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______________________,</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20___,</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copy of the foregoing was served by </w:t>
      </w:r>
      <w:r>
        <w:rPr>
          <w:rFonts w:ascii="Times New Roman" w:hAnsi="Times New Roman" w:cs="Times New Roman"/>
          <w:sz w:val="24"/>
          <w:szCs w:val="24"/>
        </w:rPr>
        <w:t>electronic means pursuant to LBR 9013-1(d)(2) on the parties noted in the Court’s ECF transmission facilities and/or by mail on the following parties</w:t>
      </w:r>
      <w:r>
        <w:rPr>
          <w:rFonts w:ascii="Times New Roman" w:eastAsia="Times New Roman" w:hAnsi="Times New Roman" w:cs="Times New Roman"/>
          <w:sz w:val="24"/>
          <w:szCs w:val="24"/>
        </w:rPr>
        <w:t>:</w:t>
      </w:r>
    </w:p>
    <w:p w:rsidR="00634BC9" w:rsidRDefault="00634BC9">
      <w:pPr>
        <w:spacing w:before="61" w:after="0" w:line="246" w:lineRule="auto"/>
        <w:jc w:val="both"/>
        <w:rPr>
          <w:rFonts w:ascii="Times New Roman" w:eastAsia="Times New Roman" w:hAnsi="Times New Roman" w:cs="Times New Roman"/>
          <w:sz w:val="24"/>
          <w:szCs w:val="24"/>
        </w:rPr>
      </w:pPr>
    </w:p>
    <w:p w:rsidR="00634BC9" w:rsidRDefault="00F0302A">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See attached mailing matrix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p>
    <w:p w:rsidR="00634BC9" w:rsidRDefault="00F0302A">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The attached list will not be mailed out to creditors but will be on file with the United States Bankruptcy Court. A copy will be provided upon request.</w:t>
      </w:r>
    </w:p>
    <w:p w:rsidR="00634BC9" w:rsidRDefault="00634BC9">
      <w:pPr>
        <w:spacing w:after="0" w:line="200" w:lineRule="exact"/>
        <w:jc w:val="both"/>
        <w:rPr>
          <w:sz w:val="20"/>
          <w:szCs w:val="20"/>
        </w:rPr>
      </w:pPr>
    </w:p>
    <w:p w:rsidR="00634BC9" w:rsidRDefault="00F0302A">
      <w:pPr>
        <w:spacing w:before="19" w:after="0" w:line="240" w:lineRule="auto"/>
        <w:ind w:left="4320"/>
        <w:jc w:val="both"/>
        <w:rPr>
          <w:noProof/>
        </w:rPr>
      </w:pPr>
      <w:r>
        <w:rPr>
          <w:noProof/>
        </w:rPr>
        <w:t>___________________________________________</w:t>
      </w:r>
    </w:p>
    <w:p w:rsidR="00634BC9" w:rsidRDefault="00F0302A">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634BC9" w:rsidRDefault="00634BC9">
      <w:pPr>
        <w:spacing w:before="4" w:after="0" w:line="170" w:lineRule="exact"/>
        <w:jc w:val="both"/>
        <w:rPr>
          <w:sz w:val="17"/>
          <w:szCs w:val="17"/>
        </w:rPr>
      </w:pPr>
    </w:p>
    <w:p w:rsidR="00634BC9" w:rsidRDefault="00634BC9">
      <w:pPr>
        <w:spacing w:after="0" w:line="200" w:lineRule="exact"/>
        <w:jc w:val="both"/>
        <w:rPr>
          <w:sz w:val="20"/>
          <w:szCs w:val="20"/>
        </w:rPr>
      </w:pPr>
    </w:p>
    <w:p w:rsidR="00634BC9" w:rsidRDefault="00F0302A">
      <w:pPr>
        <w:spacing w:before="7" w:after="0" w:line="246" w:lineRule="auto"/>
        <w:jc w:val="both"/>
        <w:rPr>
          <w:rFonts w:ascii="Times New Roman" w:eastAsia="Times New Roman" w:hAnsi="Times New Roman" w:cs="Times New Roman"/>
          <w:spacing w:val="4"/>
          <w:sz w:val="24"/>
          <w:szCs w:val="24"/>
        </w:rPr>
      </w:pPr>
      <w:r>
        <w:rPr>
          <w:rFonts w:ascii="Times New Roman" w:eastAsia="Times New Roman" w:hAnsi="Times New Roman" w:cs="Times New Roman"/>
          <w:sz w:val="24"/>
          <w:szCs w:val="24"/>
        </w:rPr>
        <w:t>[Mu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9013-1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 par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ur</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Service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 w</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ser</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ed 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 C</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 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ed c</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ed</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s 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 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12"/>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eed a</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 ser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cept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9</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 up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tt</w:t>
      </w:r>
      <w:r>
        <w:rPr>
          <w:rFonts w:ascii="Times New Roman" w:eastAsia="Times New Roman" w:hAnsi="Times New Roman" w:cs="Times New Roman"/>
          <w:sz w:val="24"/>
          <w:szCs w:val="24"/>
        </w:rPr>
        <w:t>ee app</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au</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zed age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mmi</w:t>
      </w:r>
      <w:r>
        <w:rPr>
          <w:rFonts w:ascii="Times New Roman" w:eastAsia="Times New Roman" w:hAnsi="Times New Roman" w:cs="Times New Roman"/>
          <w:spacing w:val="5"/>
          <w:sz w:val="24"/>
          <w:szCs w:val="24"/>
        </w:rPr>
        <w:t>tt</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ed</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 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e 1007</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Fed. R. Bankr. P.</w:t>
      </w:r>
      <w:r>
        <w:rPr>
          <w:rFonts w:ascii="Times New Roman" w:eastAsia="Times New Roman" w:hAnsi="Times New Roman" w:cs="Times New Roman"/>
          <w:sz w:val="24"/>
          <w:szCs w:val="24"/>
        </w:rPr>
        <w:t>]</w:t>
      </w:r>
      <w:bookmarkStart w:id="68" w:name="_Toc484772830"/>
      <w:r>
        <w:br w:type="page"/>
      </w:r>
    </w:p>
    <w:p w:rsidR="00634BC9" w:rsidRDefault="00F0302A">
      <w:pPr>
        <w:pStyle w:val="Heading1"/>
      </w:pPr>
      <w:bookmarkStart w:id="69" w:name="_Toc499022170"/>
      <w:r>
        <w:lastRenderedPageBreak/>
        <w:t>Mon</w:t>
      </w:r>
      <w:r>
        <w:rPr>
          <w:spacing w:val="3"/>
        </w:rPr>
        <w:t>t</w:t>
      </w:r>
      <w:r>
        <w:t>.</w:t>
      </w:r>
      <w:r>
        <w:rPr>
          <w:spacing w:val="42"/>
        </w:rPr>
        <w:t xml:space="preserve"> </w:t>
      </w:r>
      <w:r>
        <w:t>LBF</w:t>
      </w:r>
      <w:r>
        <w:rPr>
          <w:spacing w:val="26"/>
        </w:rPr>
        <w:t xml:space="preserve"> </w:t>
      </w:r>
      <w:r>
        <w:t>26. R</w:t>
      </w:r>
      <w:r>
        <w:rPr>
          <w:spacing w:val="-2"/>
        </w:rPr>
        <w:t>E</w:t>
      </w:r>
      <w:r>
        <w:t xml:space="preserve">QUEST </w:t>
      </w:r>
      <w:r>
        <w:rPr>
          <w:spacing w:val="3"/>
        </w:rPr>
        <w:t>FOR</w:t>
      </w:r>
      <w:r>
        <w:rPr>
          <w:spacing w:val="37"/>
        </w:rPr>
        <w:t xml:space="preserve"> </w:t>
      </w:r>
      <w:r>
        <w:rPr>
          <w:spacing w:val="-2"/>
        </w:rPr>
        <w:t>I</w:t>
      </w:r>
      <w:r>
        <w:t>N-P</w:t>
      </w:r>
      <w:r>
        <w:rPr>
          <w:spacing w:val="-3"/>
        </w:rPr>
        <w:t>E</w:t>
      </w:r>
      <w:r>
        <w:t xml:space="preserve">RSON </w:t>
      </w:r>
      <w:r>
        <w:rPr>
          <w:spacing w:val="3"/>
        </w:rPr>
        <w:t>HEARING</w:t>
      </w:r>
      <w:r>
        <w:rPr>
          <w:w w:val="103"/>
        </w:rPr>
        <w:t>.</w:t>
      </w:r>
      <w:bookmarkEnd w:id="68"/>
      <w:bookmarkEnd w:id="69"/>
    </w:p>
    <w:p w:rsidR="00634BC9" w:rsidRDefault="00F0302A">
      <w:pPr>
        <w:spacing w:before="2"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5074-1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a)]</w:t>
      </w:r>
    </w:p>
    <w:p w:rsidR="00634BC9" w:rsidRDefault="00634BC9">
      <w:pPr>
        <w:spacing w:before="10" w:after="0" w:line="280" w:lineRule="exact"/>
        <w:rPr>
          <w:sz w:val="28"/>
          <w:szCs w:val="28"/>
        </w:rPr>
      </w:pP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r>
        <w:rPr>
          <w:rFonts w:ascii="Times New Roman" w:eastAsia="Times New Roman" w:hAnsi="Times New Roman" w:cs="Times New Roman"/>
          <w:spacing w:val="-7"/>
          <w:sz w:val="24"/>
          <w:szCs w:val="24"/>
        </w:rPr>
        <w:t>A</w:t>
      </w:r>
      <w:r>
        <w:rPr>
          <w:rFonts w:ascii="Times New Roman" w:eastAsia="Times New Roman" w:hAnsi="Times New Roman" w:cs="Times New Roman"/>
          <w:spacing w:val="5"/>
          <w:sz w:val="24"/>
          <w:szCs w:val="24"/>
        </w:rPr>
        <w:t>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ey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tabs>
          <w:tab w:val="left" w:pos="2380"/>
        </w:tabs>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REQUEST FOR IN-PERSON HEARING</w:t>
            </w:r>
          </w:p>
        </w:tc>
      </w:tr>
    </w:tbl>
    <w:p w:rsidR="00634BC9" w:rsidRDefault="00634BC9">
      <w:pPr>
        <w:spacing w:before="19" w:after="0" w:line="240" w:lineRule="auto"/>
        <w:ind w:firstLine="720"/>
        <w:rPr>
          <w:rFonts w:ascii="Times New Roman" w:eastAsia="Times New Roman" w:hAnsi="Times New Roman" w:cs="Times New Roman"/>
          <w:sz w:val="24"/>
          <w:szCs w:val="24"/>
        </w:rPr>
      </w:pPr>
    </w:p>
    <w:p w:rsidR="00634BC9" w:rsidRDefault="00F0302A">
      <w:pPr>
        <w:spacing w:before="19" w:after="0" w:line="492"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5074-1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2"/>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urt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7"/>
          <w:sz w:val="24"/>
          <w:szCs w:val="24"/>
        </w:rPr>
        <w:t>h</w:t>
      </w:r>
      <w:r>
        <w:rPr>
          <w:rFonts w:ascii="Times New Roman" w:eastAsia="Times New Roman" w:hAnsi="Times New Roman" w:cs="Times New Roman"/>
          <w:sz w:val="24"/>
          <w:szCs w:val="24"/>
        </w:rPr>
        <w:t>edu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duct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ear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[des</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ue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e set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ear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as</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oo</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cau</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x</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duct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ear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634BC9" w:rsidRDefault="00634BC9">
      <w:pPr>
        <w:spacing w:after="0" w:line="260" w:lineRule="exact"/>
        <w:jc w:val="both"/>
        <w:rPr>
          <w:sz w:val="26"/>
          <w:szCs w:val="26"/>
        </w:rPr>
      </w:pPr>
    </w:p>
    <w:p w:rsidR="00634BC9" w:rsidRDefault="00F0302A">
      <w:pPr>
        <w:spacing w:after="0" w:line="492"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2"/>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ed pa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ga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7"/>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regard</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634BC9" w:rsidRDefault="00F0302A">
      <w:pPr>
        <w:tabs>
          <w:tab w:val="left" w:pos="4380"/>
        </w:tabs>
        <w:spacing w:before="61" w:after="0" w:line="492"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W</w:t>
      </w:r>
      <w:r>
        <w:rPr>
          <w:rFonts w:ascii="Times New Roman" w:eastAsia="Times New Roman" w:hAnsi="Times New Roman" w:cs="Times New Roman"/>
          <w:sz w:val="24"/>
          <w:szCs w:val="24"/>
        </w:rPr>
        <w:t>HER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duct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ear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edu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634BC9" w:rsidRDefault="00F0302A">
      <w:pPr>
        <w:tabs>
          <w:tab w:val="left" w:pos="2560"/>
          <w:tab w:val="left" w:pos="4720"/>
          <w:tab w:val="left" w:pos="5440"/>
        </w:tabs>
        <w:spacing w:before="11" w:after="0" w:line="240" w:lineRule="auto"/>
        <w:ind w:left="820"/>
        <w:jc w:val="both"/>
        <w:rPr>
          <w:rFonts w:ascii="Times New Roman" w:eastAsia="Times New Roman" w:hAnsi="Times New Roman" w:cs="Times New Roman"/>
          <w:sz w:val="24"/>
          <w:szCs w:val="24"/>
        </w:rPr>
      </w:pPr>
      <w:r>
        <w:rPr>
          <w:rFonts w:ascii="Times New Roman" w:hAnsi="Times New Roman" w:cs="Times New Roman"/>
          <w:sz w:val="24"/>
          <w:szCs w:val="24"/>
        </w:rPr>
        <w:t>DATED this ____ day of___________________, 20___.</w:t>
      </w:r>
    </w:p>
    <w:p w:rsidR="00634BC9" w:rsidRDefault="00634BC9">
      <w:pPr>
        <w:spacing w:before="5" w:after="0" w:line="150" w:lineRule="exact"/>
        <w:jc w:val="both"/>
        <w:rPr>
          <w:sz w:val="15"/>
          <w:szCs w:val="15"/>
        </w:rPr>
      </w:pPr>
    </w:p>
    <w:p w:rsidR="00634BC9" w:rsidRDefault="00634BC9">
      <w:pPr>
        <w:spacing w:after="0" w:line="200" w:lineRule="exact"/>
        <w:jc w:val="both"/>
        <w:rPr>
          <w:sz w:val="20"/>
          <w:szCs w:val="20"/>
        </w:rPr>
      </w:pPr>
    </w:p>
    <w:p w:rsidR="00634BC9" w:rsidRDefault="00F0302A">
      <w:pPr>
        <w:spacing w:before="19" w:after="0" w:line="246" w:lineRule="auto"/>
        <w:ind w:left="5040" w:firstLine="2"/>
        <w:jc w:val="both"/>
        <w:rPr>
          <w:noProof/>
        </w:rPr>
      </w:pPr>
      <w:r>
        <w:rPr>
          <w:noProof/>
        </w:rPr>
        <w:lastRenderedPageBreak/>
        <w:t>____________________________________</w:t>
      </w:r>
    </w:p>
    <w:p w:rsidR="00634BC9" w:rsidRDefault="00F0302A">
      <w:pPr>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 xml:space="preserve">] </w:t>
      </w:r>
    </w:p>
    <w:p w:rsidR="00634BC9" w:rsidRDefault="00F0302A">
      <w:pPr>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____________________)</w:t>
      </w:r>
    </w:p>
    <w:p w:rsidR="00634BC9" w:rsidRDefault="00634BC9">
      <w:pPr>
        <w:spacing w:before="8" w:after="0" w:line="140" w:lineRule="exact"/>
        <w:rPr>
          <w:sz w:val="14"/>
          <w:szCs w:val="14"/>
        </w:rPr>
      </w:pPr>
    </w:p>
    <w:p w:rsidR="00634BC9" w:rsidRDefault="00634BC9">
      <w:pPr>
        <w:spacing w:after="0" w:line="200" w:lineRule="exact"/>
        <w:rPr>
          <w:sz w:val="20"/>
          <w:szCs w:val="20"/>
        </w:rPr>
      </w:pPr>
    </w:p>
    <w:p w:rsidR="00634BC9" w:rsidRDefault="00634BC9">
      <w:pPr>
        <w:spacing w:after="0" w:line="200" w:lineRule="exact"/>
        <w:rPr>
          <w:sz w:val="20"/>
          <w:szCs w:val="20"/>
        </w:rPr>
      </w:pPr>
    </w:p>
    <w:p w:rsidR="00634BC9" w:rsidRDefault="00F030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CERT</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4"/>
          <w:sz w:val="24"/>
          <w:szCs w:val="24"/>
          <w:u w:val="single" w:color="000000"/>
        </w:rPr>
        <w:t>F</w:t>
      </w:r>
      <w:r>
        <w:rPr>
          <w:rFonts w:ascii="Times New Roman" w:eastAsia="Times New Roman" w:hAnsi="Times New Roman" w:cs="Times New Roman"/>
          <w:sz w:val="24"/>
          <w:szCs w:val="24"/>
          <w:u w:val="single" w:color="000000"/>
        </w:rPr>
        <w:t>IC</w:t>
      </w:r>
      <w:r>
        <w:rPr>
          <w:rFonts w:ascii="Times New Roman" w:eastAsia="Times New Roman" w:hAnsi="Times New Roman" w:cs="Times New Roman"/>
          <w:spacing w:val="-5"/>
          <w:sz w:val="24"/>
          <w:szCs w:val="24"/>
          <w:u w:val="single" w:color="000000"/>
        </w:rPr>
        <w:t>A</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2"/>
          <w:sz w:val="24"/>
          <w:szCs w:val="24"/>
          <w:u w:val="single" w:color="000000"/>
        </w:rPr>
        <w:t xml:space="preserve"> SERVICE</w:t>
      </w:r>
    </w:p>
    <w:p w:rsidR="00634BC9" w:rsidRDefault="00F0302A">
      <w:pPr>
        <w:tabs>
          <w:tab w:val="left" w:pos="1880"/>
          <w:tab w:val="left" w:pos="3320"/>
          <w:tab w:val="left" w:pos="4040"/>
          <w:tab w:val="left" w:pos="5040"/>
          <w:tab w:val="left" w:pos="5840"/>
        </w:tabs>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do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 xml:space="preserve">ury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color="000000"/>
        </w:rPr>
        <w:t xml:space="preserve">___ </w:t>
      </w:r>
      <w:r>
        <w:rPr>
          <w:rFonts w:ascii="Times New Roman" w:eastAsia="Times New Roman" w:hAnsi="Times New Roman" w:cs="Times New Roman"/>
          <w:sz w:val="24"/>
          <w:szCs w:val="24"/>
        </w:rPr>
        <w:t>day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______________________,</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20___,</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copy of the foregoing was served by </w:t>
      </w:r>
      <w:r>
        <w:rPr>
          <w:rFonts w:ascii="Times New Roman" w:hAnsi="Times New Roman" w:cs="Times New Roman"/>
          <w:sz w:val="24"/>
          <w:szCs w:val="24"/>
        </w:rPr>
        <w:t>electronic means pursuant to LBR 9013-1(d)(2) on the parties noted in the Court’s ECF transmission facilities and/or by mail on the following parties</w:t>
      </w:r>
      <w:r>
        <w:rPr>
          <w:rFonts w:ascii="Times New Roman" w:eastAsia="Times New Roman" w:hAnsi="Times New Roman" w:cs="Times New Roman"/>
          <w:sz w:val="24"/>
          <w:szCs w:val="24"/>
        </w:rPr>
        <w:t>:</w:t>
      </w:r>
    </w:p>
    <w:p w:rsidR="00634BC9" w:rsidRDefault="00634BC9">
      <w:pPr>
        <w:spacing w:before="61" w:after="0" w:line="246" w:lineRule="auto"/>
        <w:jc w:val="both"/>
        <w:rPr>
          <w:rFonts w:ascii="Times New Roman" w:eastAsia="Times New Roman" w:hAnsi="Times New Roman" w:cs="Times New Roman"/>
          <w:sz w:val="24"/>
          <w:szCs w:val="24"/>
        </w:rPr>
      </w:pPr>
    </w:p>
    <w:p w:rsidR="00634BC9" w:rsidRDefault="00F0302A">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See attached mailing matrix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p>
    <w:p w:rsidR="00634BC9" w:rsidRDefault="00F0302A">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The attached list will not be mailed out to creditors but will be on file with the United States Bankruptcy Court. A copy will be provided upon request.</w:t>
      </w:r>
    </w:p>
    <w:p w:rsidR="00634BC9" w:rsidRDefault="00634BC9">
      <w:pPr>
        <w:spacing w:before="8" w:after="0" w:line="140" w:lineRule="exact"/>
        <w:ind w:left="720"/>
        <w:jc w:val="both"/>
        <w:rPr>
          <w:sz w:val="14"/>
          <w:szCs w:val="14"/>
        </w:rPr>
      </w:pPr>
    </w:p>
    <w:p w:rsidR="00634BC9" w:rsidRDefault="00634BC9">
      <w:pPr>
        <w:spacing w:after="0" w:line="200" w:lineRule="exact"/>
        <w:jc w:val="both"/>
        <w:rPr>
          <w:sz w:val="20"/>
          <w:szCs w:val="20"/>
        </w:rPr>
      </w:pPr>
    </w:p>
    <w:p w:rsidR="00634BC9" w:rsidRDefault="00F0302A">
      <w:pPr>
        <w:spacing w:before="19" w:after="0" w:line="240" w:lineRule="auto"/>
        <w:ind w:left="4320"/>
        <w:jc w:val="both"/>
        <w:rPr>
          <w:noProof/>
        </w:rPr>
      </w:pPr>
      <w:r>
        <w:rPr>
          <w:noProof/>
        </w:rPr>
        <w:t>___________________________________________</w:t>
      </w:r>
    </w:p>
    <w:p w:rsidR="00634BC9" w:rsidRDefault="00F0302A">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634BC9" w:rsidRDefault="00634BC9">
      <w:pPr>
        <w:spacing w:before="4" w:after="0" w:line="170" w:lineRule="exact"/>
        <w:jc w:val="both"/>
        <w:rPr>
          <w:sz w:val="17"/>
          <w:szCs w:val="17"/>
        </w:rPr>
      </w:pPr>
    </w:p>
    <w:p w:rsidR="00634BC9" w:rsidRDefault="00634BC9">
      <w:pPr>
        <w:spacing w:after="0" w:line="200" w:lineRule="exact"/>
        <w:jc w:val="both"/>
        <w:rPr>
          <w:sz w:val="20"/>
          <w:szCs w:val="20"/>
        </w:rPr>
      </w:pPr>
    </w:p>
    <w:p w:rsidR="00634BC9" w:rsidRDefault="00F0302A">
      <w:pPr>
        <w:spacing w:before="7"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9013-1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 par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ur</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Service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 w</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ser</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ed 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 C</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 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su</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ear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eed 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ser</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ed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que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634BC9" w:rsidRDefault="00F0302A">
      <w:pPr>
        <w:rPr>
          <w:rFonts w:ascii="Times New Roman" w:eastAsia="Times New Roman" w:hAnsi="Times New Roman" w:cs="Times New Roman"/>
          <w:spacing w:val="4"/>
          <w:sz w:val="24"/>
          <w:szCs w:val="24"/>
        </w:rPr>
      </w:pPr>
      <w:bookmarkStart w:id="70" w:name="_Toc484772831"/>
      <w:r>
        <w:br w:type="page"/>
      </w:r>
    </w:p>
    <w:p w:rsidR="00634BC9" w:rsidRDefault="00F0302A">
      <w:pPr>
        <w:pStyle w:val="Heading1"/>
      </w:pPr>
      <w:bookmarkStart w:id="71" w:name="_Toc499022171"/>
      <w:r>
        <w:lastRenderedPageBreak/>
        <w:t>Mon</w:t>
      </w:r>
      <w:r>
        <w:rPr>
          <w:spacing w:val="3"/>
        </w:rPr>
        <w:t>t</w:t>
      </w:r>
      <w:r>
        <w:t>.</w:t>
      </w:r>
      <w:r>
        <w:rPr>
          <w:spacing w:val="42"/>
        </w:rPr>
        <w:t xml:space="preserve"> </w:t>
      </w:r>
      <w:r>
        <w:t>LBF</w:t>
      </w:r>
      <w:r>
        <w:rPr>
          <w:spacing w:val="26"/>
        </w:rPr>
        <w:t xml:space="preserve"> </w:t>
      </w:r>
      <w:r>
        <w:t>27. MOT</w:t>
      </w:r>
      <w:r>
        <w:rPr>
          <w:spacing w:val="-3"/>
        </w:rPr>
        <w:t>I</w:t>
      </w:r>
      <w:r>
        <w:t>ON TO</w:t>
      </w:r>
      <w:r>
        <w:rPr>
          <w:spacing w:val="26"/>
        </w:rPr>
        <w:t xml:space="preserve"> </w:t>
      </w:r>
      <w:r>
        <w:t>DIS</w:t>
      </w:r>
      <w:r>
        <w:rPr>
          <w:spacing w:val="2"/>
        </w:rPr>
        <w:t>M</w:t>
      </w:r>
      <w:r>
        <w:rPr>
          <w:spacing w:val="-2"/>
        </w:rPr>
        <w:t>I</w:t>
      </w:r>
      <w:r>
        <w:t>SS</w:t>
      </w:r>
      <w:r>
        <w:rPr>
          <w:spacing w:val="41"/>
        </w:rPr>
        <w:t xml:space="preserve"> </w:t>
      </w:r>
      <w:r>
        <w:rPr>
          <w:w w:val="105"/>
        </w:rPr>
        <w:t>[CONVER</w:t>
      </w:r>
      <w:r>
        <w:rPr>
          <w:spacing w:val="-3"/>
          <w:w w:val="105"/>
        </w:rPr>
        <w:t>T</w:t>
      </w:r>
      <w:r>
        <w:rPr>
          <w:w w:val="105"/>
        </w:rPr>
        <w:t>];</w:t>
      </w:r>
      <w:r>
        <w:rPr>
          <w:spacing w:val="8"/>
          <w:w w:val="105"/>
        </w:rPr>
        <w:t xml:space="preserve"> </w:t>
      </w:r>
      <w:r>
        <w:t xml:space="preserve">AND </w:t>
      </w:r>
      <w:r>
        <w:rPr>
          <w:w w:val="107"/>
        </w:rPr>
        <w:t>NOT</w:t>
      </w:r>
      <w:r>
        <w:rPr>
          <w:spacing w:val="-3"/>
          <w:w w:val="107"/>
        </w:rPr>
        <w:t>I</w:t>
      </w:r>
      <w:r>
        <w:rPr>
          <w:w w:val="108"/>
        </w:rPr>
        <w:t>C</w:t>
      </w:r>
      <w:r>
        <w:rPr>
          <w:spacing w:val="-2"/>
          <w:w w:val="108"/>
        </w:rPr>
        <w:t>E</w:t>
      </w:r>
      <w:r>
        <w:t>.</w:t>
      </w:r>
      <w:bookmarkEnd w:id="70"/>
      <w:bookmarkEnd w:id="71"/>
    </w:p>
    <w:p w:rsidR="00634BC9" w:rsidRDefault="00F0302A">
      <w:pPr>
        <w:spacing w:before="2"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1017-1</w:t>
      </w:r>
      <w:r>
        <w:rPr>
          <w:rFonts w:ascii="Times New Roman" w:eastAsia="Times New Roman" w:hAnsi="Times New Roman" w:cs="Times New Roman"/>
          <w:spacing w:val="3"/>
          <w:sz w:val="24"/>
          <w:szCs w:val="24"/>
        </w:rPr>
        <w:t>(</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w:t>
      </w:r>
    </w:p>
    <w:p w:rsidR="00634BC9" w:rsidRDefault="00634BC9">
      <w:pPr>
        <w:spacing w:before="10" w:after="0" w:line="280" w:lineRule="exact"/>
        <w:rPr>
          <w:sz w:val="28"/>
          <w:szCs w:val="28"/>
        </w:rPr>
      </w:pP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r>
        <w:rPr>
          <w:rFonts w:ascii="Times New Roman" w:eastAsia="Times New Roman" w:hAnsi="Times New Roman" w:cs="Times New Roman"/>
          <w:spacing w:val="-7"/>
          <w:sz w:val="24"/>
          <w:szCs w:val="24"/>
        </w:rPr>
        <w:t>A</w:t>
      </w:r>
      <w:r>
        <w:rPr>
          <w:rFonts w:ascii="Times New Roman" w:eastAsia="Times New Roman" w:hAnsi="Times New Roman" w:cs="Times New Roman"/>
          <w:spacing w:val="5"/>
          <w:sz w:val="24"/>
          <w:szCs w:val="24"/>
        </w:rPr>
        <w:t>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ey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tabs>
          <w:tab w:val="left" w:pos="2380"/>
        </w:tabs>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MOTION TO DISMISS [CONVERT]; AND NOTICE</w:t>
            </w:r>
          </w:p>
        </w:tc>
      </w:tr>
    </w:tbl>
    <w:p w:rsidR="00634BC9" w:rsidRDefault="00634BC9">
      <w:pPr>
        <w:tabs>
          <w:tab w:val="left" w:pos="1880"/>
        </w:tabs>
        <w:spacing w:before="19" w:after="0" w:line="240" w:lineRule="auto"/>
        <w:ind w:firstLine="720"/>
        <w:rPr>
          <w:rFonts w:ascii="Times New Roman" w:eastAsia="Times New Roman" w:hAnsi="Times New Roman" w:cs="Times New Roman"/>
          <w:sz w:val="24"/>
          <w:szCs w:val="24"/>
        </w:rPr>
      </w:pPr>
    </w:p>
    <w:p w:rsidR="00634BC9" w:rsidRDefault="00F0302A">
      <w:pPr>
        <w:tabs>
          <w:tab w:val="left" w:pos="1880"/>
        </w:tabs>
        <w:spacing w:before="19" w:after="0" w:line="492"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e _____,</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Fed. R. Bankr. P.</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________,</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ed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nv</w:t>
      </w:r>
      <w:r>
        <w:rPr>
          <w:rFonts w:ascii="Times New Roman" w:eastAsia="Times New Roman" w:hAnsi="Times New Roman" w:cs="Times New Roman"/>
          <w:sz w:val="24"/>
          <w:szCs w:val="24"/>
        </w:rPr>
        <w:t>ert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ed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 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er ___].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g</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634BC9" w:rsidRDefault="00634BC9">
      <w:pPr>
        <w:spacing w:before="4" w:after="0" w:line="140" w:lineRule="exact"/>
        <w:jc w:val="both"/>
        <w:rPr>
          <w:sz w:val="14"/>
          <w:szCs w:val="14"/>
        </w:rPr>
      </w:pPr>
    </w:p>
    <w:p w:rsidR="00634BC9" w:rsidRDefault="00634BC9">
      <w:pPr>
        <w:spacing w:after="0" w:line="200" w:lineRule="exact"/>
        <w:jc w:val="both"/>
        <w:rPr>
          <w:sz w:val="20"/>
          <w:szCs w:val="20"/>
        </w:rPr>
      </w:pPr>
    </w:p>
    <w:p w:rsidR="00634BC9" w:rsidRDefault="00F0302A">
      <w:pPr>
        <w:tabs>
          <w:tab w:val="left" w:pos="2560"/>
          <w:tab w:val="left" w:pos="4480"/>
          <w:tab w:val="left" w:pos="5200"/>
        </w:tabs>
        <w:spacing w:after="0" w:line="240" w:lineRule="auto"/>
        <w:ind w:left="820"/>
        <w:jc w:val="both"/>
        <w:rPr>
          <w:rFonts w:ascii="Times New Roman" w:eastAsia="Times New Roman" w:hAnsi="Times New Roman" w:cs="Times New Roman"/>
          <w:sz w:val="24"/>
          <w:szCs w:val="24"/>
        </w:rPr>
      </w:pPr>
      <w:r>
        <w:rPr>
          <w:rFonts w:ascii="Times New Roman" w:hAnsi="Times New Roman" w:cs="Times New Roman"/>
          <w:sz w:val="24"/>
          <w:szCs w:val="24"/>
        </w:rPr>
        <w:t>DATED this ____ day of___________________, 20___.</w:t>
      </w:r>
    </w:p>
    <w:p w:rsidR="00634BC9" w:rsidRDefault="00634BC9">
      <w:pPr>
        <w:spacing w:before="5" w:after="0" w:line="150" w:lineRule="exact"/>
        <w:jc w:val="both"/>
        <w:rPr>
          <w:sz w:val="15"/>
          <w:szCs w:val="15"/>
        </w:rPr>
      </w:pPr>
    </w:p>
    <w:p w:rsidR="00634BC9" w:rsidRDefault="00634BC9">
      <w:pPr>
        <w:spacing w:after="0" w:line="200" w:lineRule="exact"/>
        <w:jc w:val="both"/>
        <w:rPr>
          <w:sz w:val="20"/>
          <w:szCs w:val="20"/>
        </w:rPr>
      </w:pPr>
    </w:p>
    <w:p w:rsidR="00634BC9" w:rsidRDefault="00F0302A">
      <w:pPr>
        <w:spacing w:before="19" w:after="0" w:line="246" w:lineRule="auto"/>
        <w:ind w:left="5040" w:firstLine="2"/>
        <w:jc w:val="both"/>
        <w:rPr>
          <w:noProof/>
        </w:rPr>
      </w:pPr>
      <w:r>
        <w:rPr>
          <w:noProof/>
        </w:rPr>
        <w:t>____________________________________</w:t>
      </w:r>
    </w:p>
    <w:p w:rsidR="00634BC9" w:rsidRDefault="00F0302A">
      <w:pPr>
        <w:spacing w:before="19" w:after="0" w:line="240"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 xml:space="preserve">] </w:t>
      </w:r>
    </w:p>
    <w:p w:rsidR="00634BC9" w:rsidRDefault="00F0302A">
      <w:pPr>
        <w:spacing w:before="19" w:after="0" w:line="240"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____________________)</w:t>
      </w:r>
    </w:p>
    <w:p w:rsidR="00634BC9" w:rsidRDefault="00634BC9">
      <w:pPr>
        <w:spacing w:after="0" w:line="240" w:lineRule="auto"/>
        <w:rPr>
          <w:sz w:val="24"/>
          <w:szCs w:val="24"/>
        </w:rPr>
      </w:pPr>
    </w:p>
    <w:p w:rsidR="00634BC9" w:rsidRDefault="00634BC9">
      <w:pPr>
        <w:spacing w:after="0" w:line="240" w:lineRule="auto"/>
        <w:rPr>
          <w:sz w:val="24"/>
          <w:szCs w:val="24"/>
        </w:rPr>
      </w:pPr>
    </w:p>
    <w:p w:rsidR="00634BC9" w:rsidRDefault="00F0302A">
      <w:pPr>
        <w:spacing w:after="0" w:line="240" w:lineRule="auto"/>
        <w:jc w:val="center"/>
        <w:rPr>
          <w:rFonts w:ascii="Times New Roman" w:eastAsia="Times New Roman" w:hAnsi="Times New Roman" w:cs="Times New Roman"/>
          <w:w w:val="102"/>
          <w:sz w:val="24"/>
          <w:szCs w:val="24"/>
        </w:rPr>
      </w:pPr>
      <w:r>
        <w:rPr>
          <w:rFonts w:ascii="Times New Roman" w:eastAsia="Times New Roman" w:hAnsi="Times New Roman" w:cs="Times New Roman"/>
          <w:sz w:val="24"/>
          <w:szCs w:val="24"/>
        </w:rPr>
        <w:t>NOT</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06"/>
          <w:sz w:val="24"/>
          <w:szCs w:val="24"/>
        </w:rPr>
        <w:t>O</w:t>
      </w:r>
      <w:r>
        <w:rPr>
          <w:rFonts w:ascii="Times New Roman" w:eastAsia="Times New Roman" w:hAnsi="Times New Roman" w:cs="Times New Roman"/>
          <w:spacing w:val="-2"/>
          <w:w w:val="106"/>
          <w:sz w:val="24"/>
          <w:szCs w:val="24"/>
        </w:rPr>
        <w:t>P</w:t>
      </w:r>
      <w:r>
        <w:rPr>
          <w:rFonts w:ascii="Times New Roman" w:eastAsia="Times New Roman" w:hAnsi="Times New Roman" w:cs="Times New Roman"/>
          <w:spacing w:val="-3"/>
          <w:w w:val="106"/>
          <w:sz w:val="24"/>
          <w:szCs w:val="24"/>
        </w:rPr>
        <w:t>P</w:t>
      </w:r>
      <w:r>
        <w:rPr>
          <w:rFonts w:ascii="Times New Roman" w:eastAsia="Times New Roman" w:hAnsi="Times New Roman" w:cs="Times New Roman"/>
          <w:w w:val="106"/>
          <w:sz w:val="24"/>
          <w:szCs w:val="24"/>
        </w:rPr>
        <w:t>ORT</w:t>
      </w:r>
      <w:r>
        <w:rPr>
          <w:rFonts w:ascii="Times New Roman" w:eastAsia="Times New Roman" w:hAnsi="Times New Roman" w:cs="Times New Roman"/>
          <w:spacing w:val="-2"/>
          <w:w w:val="106"/>
          <w:sz w:val="24"/>
          <w:szCs w:val="24"/>
        </w:rPr>
        <w:t>U</w:t>
      </w:r>
      <w:r>
        <w:rPr>
          <w:rFonts w:ascii="Times New Roman" w:eastAsia="Times New Roman" w:hAnsi="Times New Roman" w:cs="Times New Roman"/>
          <w:w w:val="106"/>
          <w:sz w:val="24"/>
          <w:szCs w:val="24"/>
        </w:rPr>
        <w:t>N</w:t>
      </w:r>
      <w:r>
        <w:rPr>
          <w:rFonts w:ascii="Times New Roman" w:eastAsia="Times New Roman" w:hAnsi="Times New Roman" w:cs="Times New Roman"/>
          <w:spacing w:val="-3"/>
          <w:w w:val="106"/>
          <w:sz w:val="24"/>
          <w:szCs w:val="24"/>
        </w:rPr>
        <w:t>I</w:t>
      </w:r>
      <w:r>
        <w:rPr>
          <w:rFonts w:ascii="Times New Roman" w:eastAsia="Times New Roman" w:hAnsi="Times New Roman" w:cs="Times New Roman"/>
          <w:w w:val="106"/>
          <w:sz w:val="24"/>
          <w:szCs w:val="24"/>
        </w:rPr>
        <w:t>TY</w:t>
      </w:r>
      <w:r>
        <w:rPr>
          <w:rFonts w:ascii="Times New Roman" w:eastAsia="Times New Roman" w:hAnsi="Times New Roman" w:cs="Times New Roman"/>
          <w:spacing w:val="-2"/>
          <w:w w:val="10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6"/>
          <w:sz w:val="24"/>
          <w:szCs w:val="24"/>
        </w:rPr>
        <w:t>RES</w:t>
      </w:r>
      <w:r>
        <w:rPr>
          <w:rFonts w:ascii="Times New Roman" w:eastAsia="Times New Roman" w:hAnsi="Times New Roman" w:cs="Times New Roman"/>
          <w:spacing w:val="-3"/>
          <w:w w:val="106"/>
          <w:sz w:val="24"/>
          <w:szCs w:val="24"/>
        </w:rPr>
        <w:t>P</w:t>
      </w:r>
      <w:r>
        <w:rPr>
          <w:rFonts w:ascii="Times New Roman" w:eastAsia="Times New Roman" w:hAnsi="Times New Roman" w:cs="Times New Roman"/>
          <w:w w:val="102"/>
          <w:sz w:val="24"/>
          <w:szCs w:val="24"/>
        </w:rPr>
        <w:t>OND</w:t>
      </w:r>
    </w:p>
    <w:p w:rsidR="00634BC9" w:rsidRDefault="00F0302A">
      <w:pPr>
        <w:spacing w:after="0" w:line="24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AND REQU</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106"/>
          <w:sz w:val="24"/>
          <w:szCs w:val="24"/>
        </w:rPr>
        <w:t>HEA</w:t>
      </w:r>
      <w:r>
        <w:rPr>
          <w:rFonts w:ascii="Times New Roman" w:eastAsia="Times New Roman" w:hAnsi="Times New Roman" w:cs="Times New Roman"/>
          <w:spacing w:val="-2"/>
          <w:w w:val="106"/>
          <w:sz w:val="24"/>
          <w:szCs w:val="24"/>
        </w:rPr>
        <w:t>R</w:t>
      </w:r>
      <w:r>
        <w:rPr>
          <w:rFonts w:ascii="Times New Roman" w:eastAsia="Times New Roman" w:hAnsi="Times New Roman" w:cs="Times New Roman"/>
          <w:spacing w:val="-2"/>
          <w:w w:val="116"/>
          <w:sz w:val="24"/>
          <w:szCs w:val="24"/>
        </w:rPr>
        <w:t>I</w:t>
      </w:r>
      <w:r>
        <w:rPr>
          <w:rFonts w:ascii="Times New Roman" w:eastAsia="Times New Roman" w:hAnsi="Times New Roman" w:cs="Times New Roman"/>
          <w:w w:val="103"/>
          <w:sz w:val="24"/>
          <w:szCs w:val="24"/>
        </w:rPr>
        <w:t>NG</w:t>
      </w:r>
    </w:p>
    <w:p w:rsidR="00634BC9" w:rsidRDefault="00F0302A">
      <w:pPr>
        <w:spacing w:before="66"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motion,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 a</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8"/>
          <w:sz w:val="24"/>
          <w:szCs w:val="24"/>
        </w:rPr>
        <w:t>responsive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eading</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7"/>
          <w:w w:val="112"/>
          <w:sz w:val="24"/>
          <w:szCs w:val="24"/>
        </w:rPr>
        <w:t>r</w:t>
      </w:r>
      <w:r>
        <w:rPr>
          <w:rFonts w:ascii="Times New Roman" w:eastAsia="Times New Roman" w:hAnsi="Times New Roman" w:cs="Times New Roman"/>
          <w:w w:val="112"/>
          <w:sz w:val="24"/>
          <w:szCs w:val="24"/>
        </w:rPr>
        <w:t>eque</w:t>
      </w:r>
      <w:r>
        <w:rPr>
          <w:rFonts w:ascii="Times New Roman" w:eastAsia="Times New Roman" w:hAnsi="Times New Roman" w:cs="Times New Roman"/>
          <w:spacing w:val="-3"/>
          <w:w w:val="112"/>
          <w:sz w:val="24"/>
          <w:szCs w:val="24"/>
        </w:rPr>
        <w:t>s</w:t>
      </w:r>
      <w:r>
        <w:rPr>
          <w:rFonts w:ascii="Times New Roman" w:eastAsia="Times New Roman" w:hAnsi="Times New Roman" w:cs="Times New Roman"/>
          <w:w w:val="112"/>
          <w:sz w:val="24"/>
          <w:szCs w:val="24"/>
        </w:rPr>
        <w:t>t</w:t>
      </w:r>
      <w:r>
        <w:rPr>
          <w:rFonts w:ascii="Times New Roman" w:eastAsia="Times New Roman" w:hAnsi="Times New Roman" w:cs="Times New Roman"/>
          <w:spacing w:val="-24"/>
          <w:w w:val="112"/>
          <w:sz w:val="24"/>
          <w:szCs w:val="24"/>
        </w:rPr>
        <w:t xml:space="preserve"> </w:t>
      </w:r>
      <w:r>
        <w:rPr>
          <w:rFonts w:ascii="Times New Roman" w:eastAsia="Times New Roman" w:hAnsi="Times New Roman" w:cs="Times New Roman"/>
          <w:w w:val="112"/>
          <w:sz w:val="24"/>
          <w:szCs w:val="24"/>
        </w:rPr>
        <w:t xml:space="preserve">a </w:t>
      </w:r>
      <w:r>
        <w:rPr>
          <w:rFonts w:ascii="Times New Roman" w:eastAsia="Times New Roman" w:hAnsi="Times New Roman" w:cs="Times New Roman"/>
          <w:w w:val="108"/>
          <w:sz w:val="24"/>
          <w:szCs w:val="24"/>
        </w:rPr>
        <w:t>hea</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ing</w:t>
      </w:r>
      <w:r>
        <w:rPr>
          <w:rFonts w:ascii="Times New Roman" w:eastAsia="Times New Roman" w:hAnsi="Times New Roman" w:cs="Times New Roman"/>
          <w:spacing w:val="4"/>
          <w:w w:val="108"/>
          <w:sz w:val="24"/>
          <w:szCs w:val="24"/>
        </w:rPr>
        <w:t xml:space="preserve"> </w:t>
      </w:r>
      <w:r>
        <w:rPr>
          <w:rFonts w:ascii="Times New Roman" w:eastAsia="Times New Roman" w:hAnsi="Times New Roman" w:cs="Times New Roman"/>
          <w:sz w:val="24"/>
          <w:szCs w:val="24"/>
        </w:rPr>
        <w:t>wit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in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ou</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 xml:space="preserve">teen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14)</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days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5"/>
          <w:w w:val="107"/>
          <w:sz w:val="24"/>
          <w:szCs w:val="24"/>
        </w:rPr>
        <w:t>r</w:t>
      </w:r>
      <w:r>
        <w:rPr>
          <w:rFonts w:ascii="Times New Roman" w:eastAsia="Times New Roman" w:hAnsi="Times New Roman" w:cs="Times New Roman"/>
          <w:w w:val="107"/>
          <w:sz w:val="24"/>
          <w:szCs w:val="24"/>
        </w:rPr>
        <w:t>e</w:t>
      </w:r>
      <w:r>
        <w:rPr>
          <w:rFonts w:ascii="Times New Roman" w:eastAsia="Times New Roman" w:hAnsi="Times New Roman" w:cs="Times New Roman"/>
          <w:spacing w:val="-3"/>
          <w:w w:val="107"/>
          <w:sz w:val="24"/>
          <w:szCs w:val="24"/>
        </w:rPr>
        <w:t>s</w:t>
      </w:r>
      <w:r>
        <w:rPr>
          <w:rFonts w:ascii="Times New Roman" w:eastAsia="Times New Roman" w:hAnsi="Times New Roman" w:cs="Times New Roman"/>
          <w:w w:val="107"/>
          <w:sz w:val="24"/>
          <w:szCs w:val="24"/>
        </w:rPr>
        <w:t>pon</w:t>
      </w:r>
      <w:r>
        <w:rPr>
          <w:rFonts w:ascii="Times New Roman" w:eastAsia="Times New Roman" w:hAnsi="Times New Roman" w:cs="Times New Roman"/>
          <w:spacing w:val="3"/>
          <w:w w:val="107"/>
          <w:sz w:val="24"/>
          <w:szCs w:val="24"/>
        </w:rPr>
        <w:t>d</w:t>
      </w:r>
      <w:r>
        <w:rPr>
          <w:rFonts w:ascii="Times New Roman" w:eastAsia="Times New Roman" w:hAnsi="Times New Roman" w:cs="Times New Roman"/>
          <w:w w:val="107"/>
          <w:sz w:val="24"/>
          <w:szCs w:val="24"/>
        </w:rPr>
        <w:t>ing</w:t>
      </w:r>
      <w:r>
        <w:rPr>
          <w:rFonts w:ascii="Times New Roman" w:eastAsia="Times New Roman" w:hAnsi="Times New Roman" w:cs="Times New Roman"/>
          <w:spacing w:val="3"/>
          <w:w w:val="107"/>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ty </w:t>
      </w:r>
      <w:r>
        <w:rPr>
          <w:rFonts w:ascii="Times New Roman" w:eastAsia="Times New Roman" w:hAnsi="Times New Roman" w:cs="Times New Roman"/>
          <w:spacing w:val="-2"/>
          <w:sz w:val="24"/>
          <w:szCs w:val="24"/>
        </w:rPr>
        <w:t>s</w:t>
      </w:r>
      <w:r>
        <w:rPr>
          <w:rFonts w:ascii="Times New Roman" w:eastAsia="Times New Roman" w:hAnsi="Times New Roman" w:cs="Times New Roman"/>
          <w:w w:val="109"/>
          <w:sz w:val="24"/>
          <w:szCs w:val="24"/>
        </w:rPr>
        <w:t>ha</w:t>
      </w:r>
      <w:r>
        <w:rPr>
          <w:rFonts w:ascii="Times New Roman" w:eastAsia="Times New Roman" w:hAnsi="Times New Roman" w:cs="Times New Roman"/>
          <w:spacing w:val="-3"/>
          <w:w w:val="109"/>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chedu</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lastRenderedPageBreak/>
        <w:t>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ing 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motion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twen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21)</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days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ate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114"/>
          <w:sz w:val="24"/>
          <w:szCs w:val="24"/>
        </w:rPr>
        <w:t>t</w:t>
      </w:r>
      <w:r>
        <w:rPr>
          <w:rFonts w:ascii="Times New Roman" w:eastAsia="Times New Roman" w:hAnsi="Times New Roman" w:cs="Times New Roman"/>
          <w:spacing w:val="3"/>
          <w:w w:val="114"/>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w w:val="104"/>
          <w:sz w:val="24"/>
          <w:szCs w:val="24"/>
        </w:rPr>
        <w:t>ponse</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eque</w:t>
      </w:r>
      <w:r>
        <w:rPr>
          <w:rFonts w:ascii="Times New Roman" w:eastAsia="Times New Roman" w:hAnsi="Times New Roman" w:cs="Times New Roman"/>
          <w:spacing w:val="-2"/>
          <w:w w:val="108"/>
          <w:sz w:val="24"/>
          <w:szCs w:val="24"/>
        </w:rPr>
        <w:t>s</w:t>
      </w:r>
      <w:r>
        <w:rPr>
          <w:rFonts w:ascii="Times New Roman" w:eastAsia="Times New Roman" w:hAnsi="Times New Roman" w:cs="Times New Roman"/>
          <w:w w:val="108"/>
          <w:sz w:val="24"/>
          <w:szCs w:val="24"/>
        </w:rPr>
        <w:t>t</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ing and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4"/>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w w:val="103"/>
          <w:sz w:val="24"/>
          <w:szCs w:val="24"/>
        </w:rPr>
        <w:t>ponsive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w w:val="111"/>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w w:val="106"/>
          <w:sz w:val="24"/>
          <w:szCs w:val="24"/>
        </w:rPr>
        <w:t xml:space="preserve">eading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picuo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int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ate,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ocation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ea</w:t>
      </w:r>
      <w:r>
        <w:rPr>
          <w:rFonts w:ascii="Times New Roman" w:eastAsia="Times New Roman" w:hAnsi="Times New Roman" w:cs="Times New Roman"/>
          <w:spacing w:val="-7"/>
          <w:sz w:val="24"/>
          <w:szCs w:val="24"/>
        </w:rPr>
        <w:t>r</w:t>
      </w:r>
      <w:r>
        <w:rPr>
          <w:rFonts w:ascii="Times New Roman" w:eastAsia="Times New Roman" w:hAnsi="Times New Roman" w:cs="Times New Roman"/>
          <w:sz w:val="24"/>
          <w:szCs w:val="24"/>
        </w:rPr>
        <w:t>ing by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inse</w:t>
      </w:r>
      <w:r>
        <w:rPr>
          <w:rFonts w:ascii="Times New Roman" w:eastAsia="Times New Roman" w:hAnsi="Times New Roman" w:cs="Times New Roman"/>
          <w:spacing w:val="-7"/>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w w:val="114"/>
          <w:sz w:val="24"/>
          <w:szCs w:val="24"/>
        </w:rPr>
        <w:t>t</w:t>
      </w:r>
      <w:r>
        <w:rPr>
          <w:rFonts w:ascii="Times New Roman" w:eastAsia="Times New Roman" w:hAnsi="Times New Roman" w:cs="Times New Roman"/>
          <w:spacing w:val="3"/>
          <w:w w:val="114"/>
          <w:sz w:val="24"/>
          <w:szCs w:val="24"/>
        </w:rPr>
        <w:t>h</w:t>
      </w:r>
      <w:r>
        <w:rPr>
          <w:rFonts w:ascii="Times New Roman" w:eastAsia="Times New Roman" w:hAnsi="Times New Roman" w:cs="Times New Roman"/>
          <w:sz w:val="24"/>
          <w:szCs w:val="24"/>
        </w:rPr>
        <w:t>e capt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4"/>
          <w:sz w:val="24"/>
          <w:szCs w:val="24"/>
        </w:rPr>
        <w:t>l</w:t>
      </w:r>
      <w:r>
        <w:rPr>
          <w:rFonts w:ascii="Times New Roman" w:eastAsia="Times New Roman" w:hAnsi="Times New Roman" w:cs="Times New Roman"/>
          <w:w w:val="103"/>
          <w:sz w:val="24"/>
          <w:szCs w:val="24"/>
        </w:rPr>
        <w:t>owing:</w:t>
      </w:r>
    </w:p>
    <w:p w:rsidR="00634BC9" w:rsidRDefault="00634BC9">
      <w:pPr>
        <w:spacing w:before="4" w:after="0" w:line="280" w:lineRule="exact"/>
        <w:rPr>
          <w:sz w:val="28"/>
          <w:szCs w:val="28"/>
        </w:rPr>
      </w:pPr>
    </w:p>
    <w:p w:rsidR="00634BC9" w:rsidRDefault="00F0302A">
      <w:pPr>
        <w:tabs>
          <w:tab w:val="left" w:pos="5740"/>
        </w:tabs>
        <w:spacing w:after="0" w:line="246" w:lineRule="auto"/>
        <w:ind w:left="2980"/>
        <w:rPr>
          <w:rFonts w:ascii="Times New Roman" w:eastAsia="Times New Roman" w:hAnsi="Times New Roman" w:cs="Times New Roman"/>
          <w:b/>
          <w:w w:val="103"/>
          <w:sz w:val="24"/>
          <w:szCs w:val="24"/>
        </w:rPr>
      </w:pPr>
      <w:r>
        <w:rPr>
          <w:rFonts w:ascii="Times New Roman" w:eastAsia="Times New Roman" w:hAnsi="Times New Roman" w:cs="Times New Roman"/>
          <w:b/>
          <w:sz w:val="24"/>
          <w:szCs w:val="24"/>
        </w:rPr>
        <w:t>NOT</w:t>
      </w:r>
      <w:r>
        <w:rPr>
          <w:rFonts w:ascii="Times New Roman" w:eastAsia="Times New Roman" w:hAnsi="Times New Roman" w:cs="Times New Roman"/>
          <w:b/>
          <w:spacing w:val="-4"/>
          <w:sz w:val="24"/>
          <w:szCs w:val="24"/>
        </w:rPr>
        <w:t>I</w:t>
      </w:r>
      <w:r>
        <w:rPr>
          <w:rFonts w:ascii="Times New Roman" w:eastAsia="Times New Roman" w:hAnsi="Times New Roman" w:cs="Times New Roman"/>
          <w:b/>
          <w:sz w:val="24"/>
          <w:szCs w:val="24"/>
        </w:rPr>
        <w:t xml:space="preserve">CE </w:t>
      </w:r>
      <w:r>
        <w:rPr>
          <w:rFonts w:ascii="Times New Roman" w:eastAsia="Times New Roman" w:hAnsi="Times New Roman" w:cs="Times New Roman"/>
          <w:b/>
          <w:spacing w:val="4"/>
          <w:sz w:val="24"/>
          <w:szCs w:val="24"/>
        </w:rPr>
        <w:t>OF</w:t>
      </w:r>
      <w:r>
        <w:rPr>
          <w:rFonts w:ascii="Times New Roman" w:eastAsia="Times New Roman" w:hAnsi="Times New Roman" w:cs="Times New Roman"/>
          <w:b/>
          <w:spacing w:val="23"/>
          <w:sz w:val="24"/>
          <w:szCs w:val="24"/>
        </w:rPr>
        <w:t xml:space="preserve"> </w:t>
      </w:r>
      <w:r>
        <w:rPr>
          <w:rFonts w:ascii="Times New Roman" w:eastAsia="Times New Roman" w:hAnsi="Times New Roman" w:cs="Times New Roman"/>
          <w:b/>
          <w:w w:val="106"/>
          <w:sz w:val="24"/>
          <w:szCs w:val="24"/>
        </w:rPr>
        <w:t>HEA</w:t>
      </w:r>
      <w:r>
        <w:rPr>
          <w:rFonts w:ascii="Times New Roman" w:eastAsia="Times New Roman" w:hAnsi="Times New Roman" w:cs="Times New Roman"/>
          <w:b/>
          <w:spacing w:val="-2"/>
          <w:w w:val="106"/>
          <w:sz w:val="24"/>
          <w:szCs w:val="24"/>
        </w:rPr>
        <w:t>R</w:t>
      </w:r>
      <w:r>
        <w:rPr>
          <w:rFonts w:ascii="Times New Roman" w:eastAsia="Times New Roman" w:hAnsi="Times New Roman" w:cs="Times New Roman"/>
          <w:b/>
          <w:spacing w:val="-2"/>
          <w:w w:val="116"/>
          <w:sz w:val="24"/>
          <w:szCs w:val="24"/>
        </w:rPr>
        <w:t>I</w:t>
      </w:r>
      <w:r>
        <w:rPr>
          <w:rFonts w:ascii="Times New Roman" w:eastAsia="Times New Roman" w:hAnsi="Times New Roman" w:cs="Times New Roman"/>
          <w:b/>
          <w:w w:val="103"/>
          <w:sz w:val="24"/>
          <w:szCs w:val="24"/>
        </w:rPr>
        <w:t xml:space="preserve">NG </w:t>
      </w:r>
    </w:p>
    <w:p w:rsidR="00634BC9" w:rsidRDefault="00F0302A">
      <w:pPr>
        <w:tabs>
          <w:tab w:val="left" w:pos="5740"/>
        </w:tabs>
        <w:spacing w:after="0" w:line="246" w:lineRule="auto"/>
        <w:ind w:left="2980"/>
        <w:rPr>
          <w:rFonts w:ascii="Times New Roman" w:eastAsia="Times New Roman" w:hAnsi="Times New Roman" w:cs="Times New Roman"/>
          <w:b/>
          <w:sz w:val="24"/>
          <w:szCs w:val="24"/>
        </w:rPr>
      </w:pPr>
      <w:r>
        <w:rPr>
          <w:rFonts w:ascii="Times New Roman" w:eastAsia="Times New Roman" w:hAnsi="Times New Roman" w:cs="Times New Roman"/>
          <w:b/>
          <w:w w:val="107"/>
          <w:sz w:val="24"/>
          <w:szCs w:val="24"/>
        </w:rPr>
        <w:t>Date:</w:t>
      </w:r>
      <w:r>
        <w:rPr>
          <w:rFonts w:ascii="Times New Roman" w:eastAsia="Times New Roman" w:hAnsi="Times New Roman" w:cs="Times New Roman"/>
          <w:b/>
          <w:spacing w:val="4"/>
          <w:sz w:val="24"/>
          <w:szCs w:val="24"/>
        </w:rPr>
        <w:t xml:space="preserve"> </w:t>
      </w:r>
      <w:r>
        <w:rPr>
          <w:rFonts w:ascii="Times New Roman" w:eastAsia="Times New Roman" w:hAnsi="Times New Roman" w:cs="Times New Roman"/>
          <w:b/>
          <w:sz w:val="24"/>
          <w:szCs w:val="24"/>
          <w:u w:val="single" w:color="000000"/>
        </w:rPr>
        <w:tab/>
      </w:r>
      <w:r>
        <w:rPr>
          <w:rFonts w:ascii="Times New Roman" w:eastAsia="Times New Roman" w:hAnsi="Times New Roman" w:cs="Times New Roman"/>
          <w:b/>
          <w:w w:val="33"/>
          <w:sz w:val="24"/>
          <w:szCs w:val="24"/>
          <w:u w:val="single" w:color="000000"/>
        </w:rPr>
        <w:t xml:space="preserve"> </w:t>
      </w:r>
    </w:p>
    <w:p w:rsidR="00634BC9" w:rsidRDefault="00F0302A">
      <w:pPr>
        <w:tabs>
          <w:tab w:val="left" w:pos="5740"/>
        </w:tabs>
        <w:spacing w:after="0" w:line="246" w:lineRule="auto"/>
        <w:ind w:left="2980"/>
        <w:rPr>
          <w:rFonts w:ascii="Times New Roman" w:eastAsia="Times New Roman" w:hAnsi="Times New Roman" w:cs="Times New Roman"/>
          <w:b/>
          <w:sz w:val="24"/>
          <w:szCs w:val="24"/>
        </w:rPr>
      </w:pPr>
      <w:r>
        <w:rPr>
          <w:rFonts w:ascii="Times New Roman" w:eastAsia="Times New Roman" w:hAnsi="Times New Roman" w:cs="Times New Roman"/>
          <w:b/>
          <w:w w:val="106"/>
          <w:sz w:val="24"/>
          <w:szCs w:val="24"/>
        </w:rPr>
        <w:t>Ti</w:t>
      </w:r>
      <w:r>
        <w:rPr>
          <w:rFonts w:ascii="Times New Roman" w:eastAsia="Times New Roman" w:hAnsi="Times New Roman" w:cs="Times New Roman"/>
          <w:b/>
          <w:spacing w:val="-4"/>
          <w:w w:val="106"/>
          <w:sz w:val="24"/>
          <w:szCs w:val="24"/>
        </w:rPr>
        <w:t>m</w:t>
      </w:r>
      <w:r>
        <w:rPr>
          <w:rFonts w:ascii="Times New Roman" w:eastAsia="Times New Roman" w:hAnsi="Times New Roman" w:cs="Times New Roman"/>
          <w:b/>
          <w:w w:val="107"/>
          <w:sz w:val="24"/>
          <w:szCs w:val="24"/>
        </w:rPr>
        <w:t>e:</w:t>
      </w:r>
      <w:r>
        <w:rPr>
          <w:rFonts w:ascii="Times New Roman" w:eastAsia="Times New Roman" w:hAnsi="Times New Roman" w:cs="Times New Roman"/>
          <w:b/>
          <w:sz w:val="24"/>
          <w:szCs w:val="24"/>
          <w:u w:val="single" w:color="000000"/>
        </w:rPr>
        <w:t xml:space="preserve"> </w:t>
      </w:r>
      <w:r>
        <w:rPr>
          <w:rFonts w:ascii="Times New Roman" w:eastAsia="Times New Roman" w:hAnsi="Times New Roman" w:cs="Times New Roman"/>
          <w:b/>
          <w:sz w:val="24"/>
          <w:szCs w:val="24"/>
          <w:u w:val="single" w:color="000000"/>
        </w:rPr>
        <w:tab/>
      </w:r>
      <w:r>
        <w:rPr>
          <w:rFonts w:ascii="Times New Roman" w:eastAsia="Times New Roman" w:hAnsi="Times New Roman" w:cs="Times New Roman"/>
          <w:b/>
          <w:sz w:val="24"/>
          <w:szCs w:val="24"/>
        </w:rPr>
        <w:t xml:space="preserve"> </w:t>
      </w:r>
    </w:p>
    <w:p w:rsidR="00634BC9" w:rsidRDefault="00F0302A">
      <w:pPr>
        <w:tabs>
          <w:tab w:val="left" w:pos="5740"/>
        </w:tabs>
        <w:spacing w:after="0" w:line="246" w:lineRule="auto"/>
        <w:ind w:left="2980"/>
        <w:rPr>
          <w:rFonts w:ascii="Times New Roman" w:eastAsia="Times New Roman" w:hAnsi="Times New Roman" w:cs="Times New Roman"/>
          <w:b/>
          <w:w w:val="106"/>
          <w:sz w:val="24"/>
          <w:szCs w:val="24"/>
        </w:rPr>
      </w:pPr>
      <w:r>
        <w:rPr>
          <w:rFonts w:ascii="Times New Roman" w:eastAsia="Times New Roman" w:hAnsi="Times New Roman" w:cs="Times New Roman"/>
          <w:b/>
          <w:w w:val="106"/>
          <w:sz w:val="24"/>
          <w:szCs w:val="24"/>
        </w:rPr>
        <w:t>Location:</w:t>
      </w:r>
      <w:r>
        <w:rPr>
          <w:rFonts w:ascii="Times New Roman" w:eastAsia="Times New Roman" w:hAnsi="Times New Roman" w:cs="Times New Roman"/>
          <w:b/>
          <w:w w:val="106"/>
          <w:sz w:val="24"/>
          <w:szCs w:val="24"/>
          <w:u w:val="single"/>
        </w:rPr>
        <w:t xml:space="preserve"> </w:t>
      </w:r>
      <w:r>
        <w:rPr>
          <w:rFonts w:ascii="Times New Roman" w:eastAsia="Times New Roman" w:hAnsi="Times New Roman" w:cs="Times New Roman"/>
          <w:b/>
          <w:sz w:val="24"/>
          <w:szCs w:val="24"/>
          <w:u w:val="single"/>
        </w:rPr>
        <w:tab/>
      </w:r>
    </w:p>
    <w:p w:rsidR="00634BC9" w:rsidRDefault="00634BC9">
      <w:pPr>
        <w:spacing w:before="6" w:after="0" w:line="260" w:lineRule="exact"/>
        <w:rPr>
          <w:sz w:val="26"/>
          <w:szCs w:val="26"/>
        </w:rPr>
      </w:pPr>
    </w:p>
    <w:p w:rsidR="00634BC9" w:rsidRDefault="00F0302A">
      <w:pPr>
        <w:spacing w:before="18"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ections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9"/>
          <w:sz w:val="24"/>
          <w:szCs w:val="24"/>
        </w:rPr>
        <w:t>may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ant </w:t>
      </w:r>
      <w:r>
        <w:rPr>
          <w:rFonts w:ascii="Times New Roman" w:eastAsia="Times New Roman" w:hAnsi="Times New Roman" w:cs="Times New Roman"/>
          <w:spacing w:val="9"/>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4"/>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ief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eque</w:t>
      </w:r>
      <w:r>
        <w:rPr>
          <w:rFonts w:ascii="Times New Roman" w:eastAsia="Times New Roman" w:hAnsi="Times New Roman" w:cs="Times New Roman"/>
          <w:spacing w:val="-2"/>
          <w:w w:val="108"/>
          <w:sz w:val="24"/>
          <w:szCs w:val="24"/>
        </w:rPr>
        <w:t>s</w:t>
      </w:r>
      <w:r>
        <w:rPr>
          <w:rFonts w:ascii="Times New Roman" w:eastAsia="Times New Roman" w:hAnsi="Times New Roman" w:cs="Times New Roman"/>
          <w:w w:val="108"/>
          <w:sz w:val="24"/>
          <w:szCs w:val="24"/>
        </w:rPr>
        <w:t>ted</w:t>
      </w:r>
      <w:r>
        <w:rPr>
          <w:rFonts w:ascii="Times New Roman" w:eastAsia="Times New Roman" w:hAnsi="Times New Roman" w:cs="Times New Roman"/>
          <w:spacing w:val="1"/>
          <w:w w:val="108"/>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3"/>
          <w:w w:val="119"/>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w:t>
      </w:r>
      <w:r>
        <w:rPr>
          <w:rFonts w:ascii="Times New Roman" w:eastAsia="Times New Roman" w:hAnsi="Times New Roman" w:cs="Times New Roman"/>
          <w:spacing w:val="-3"/>
          <w:w w:val="108"/>
          <w:sz w:val="24"/>
          <w:szCs w:val="24"/>
        </w:rPr>
        <w:t>s</w:t>
      </w:r>
      <w:r>
        <w:rPr>
          <w:rFonts w:ascii="Times New Roman" w:eastAsia="Times New Roman" w:hAnsi="Times New Roman" w:cs="Times New Roman"/>
          <w:w w:val="108"/>
          <w:sz w:val="24"/>
          <w:szCs w:val="24"/>
        </w:rPr>
        <w:t>pond</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ty</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dee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6"/>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ief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eque</w:t>
      </w:r>
      <w:r>
        <w:rPr>
          <w:rFonts w:ascii="Times New Roman" w:eastAsia="Times New Roman" w:hAnsi="Times New Roman" w:cs="Times New Roman"/>
          <w:spacing w:val="-2"/>
          <w:w w:val="108"/>
          <w:sz w:val="24"/>
          <w:szCs w:val="24"/>
        </w:rPr>
        <w:t>s</w:t>
      </w:r>
      <w:r>
        <w:rPr>
          <w:rFonts w:ascii="Times New Roman" w:eastAsia="Times New Roman" w:hAnsi="Times New Roman" w:cs="Times New Roman"/>
          <w:w w:val="108"/>
          <w:sz w:val="24"/>
          <w:szCs w:val="24"/>
        </w:rPr>
        <w:t>ted</w:t>
      </w:r>
      <w:r>
        <w:rPr>
          <w:rFonts w:ascii="Times New Roman" w:eastAsia="Times New Roman" w:hAnsi="Times New Roman" w:cs="Times New Roman"/>
          <w:spacing w:val="1"/>
          <w:w w:val="10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w w:val="105"/>
          <w:sz w:val="24"/>
          <w:szCs w:val="24"/>
        </w:rPr>
        <w:t xml:space="preserve">be </w:t>
      </w:r>
      <w:r>
        <w:rPr>
          <w:rFonts w:ascii="Times New Roman" w:eastAsia="Times New Roman" w:hAnsi="Times New Roman" w:cs="Times New Roman"/>
          <w:w w:val="113"/>
          <w:sz w:val="24"/>
          <w:szCs w:val="24"/>
        </w:rPr>
        <w:t>g</w:t>
      </w:r>
      <w:r>
        <w:rPr>
          <w:rFonts w:ascii="Times New Roman" w:eastAsia="Times New Roman" w:hAnsi="Times New Roman" w:cs="Times New Roman"/>
          <w:spacing w:val="-6"/>
          <w:w w:val="113"/>
          <w:sz w:val="24"/>
          <w:szCs w:val="24"/>
        </w:rPr>
        <w:t>r</w:t>
      </w:r>
      <w:r>
        <w:rPr>
          <w:rFonts w:ascii="Times New Roman" w:eastAsia="Times New Roman" w:hAnsi="Times New Roman" w:cs="Times New Roman"/>
          <w:w w:val="113"/>
          <w:sz w:val="24"/>
          <w:szCs w:val="24"/>
        </w:rPr>
        <w:t>an</w:t>
      </w:r>
      <w:r>
        <w:rPr>
          <w:rFonts w:ascii="Times New Roman" w:eastAsia="Times New Roman" w:hAnsi="Times New Roman" w:cs="Times New Roman"/>
          <w:spacing w:val="3"/>
          <w:w w:val="113"/>
          <w:sz w:val="24"/>
          <w:szCs w:val="24"/>
        </w:rPr>
        <w:t>t</w:t>
      </w:r>
      <w:r>
        <w:rPr>
          <w:rFonts w:ascii="Times New Roman" w:eastAsia="Times New Roman" w:hAnsi="Times New Roman" w:cs="Times New Roman"/>
          <w:w w:val="104"/>
          <w:sz w:val="24"/>
          <w:szCs w:val="24"/>
        </w:rPr>
        <w:t>ed.</w:t>
      </w:r>
    </w:p>
    <w:p w:rsidR="00634BC9" w:rsidRDefault="00634BC9">
      <w:pPr>
        <w:spacing w:before="19" w:after="0" w:line="260" w:lineRule="exact"/>
        <w:jc w:val="both"/>
        <w:rPr>
          <w:sz w:val="26"/>
          <w:szCs w:val="26"/>
        </w:rPr>
      </w:pPr>
    </w:p>
    <w:p w:rsidR="00634BC9" w:rsidRDefault="00F0302A">
      <w:pPr>
        <w:tabs>
          <w:tab w:val="left" w:pos="2800"/>
          <w:tab w:val="left" w:pos="4600"/>
          <w:tab w:val="left" w:pos="5320"/>
        </w:tabs>
        <w:spacing w:after="0" w:line="240" w:lineRule="auto"/>
        <w:ind w:left="820"/>
        <w:jc w:val="both"/>
        <w:rPr>
          <w:rFonts w:ascii="Times New Roman" w:eastAsia="Times New Roman" w:hAnsi="Times New Roman" w:cs="Times New Roman"/>
          <w:sz w:val="24"/>
          <w:szCs w:val="24"/>
        </w:rPr>
      </w:pPr>
      <w:r>
        <w:rPr>
          <w:rFonts w:ascii="Times New Roman" w:hAnsi="Times New Roman" w:cs="Times New Roman"/>
          <w:sz w:val="24"/>
          <w:szCs w:val="24"/>
        </w:rPr>
        <w:t>DATED this ____ day of___________________, 20___.</w:t>
      </w:r>
    </w:p>
    <w:p w:rsidR="00634BC9" w:rsidRDefault="00634BC9">
      <w:pPr>
        <w:spacing w:before="5" w:after="0" w:line="150" w:lineRule="exact"/>
        <w:jc w:val="both"/>
        <w:rPr>
          <w:sz w:val="15"/>
          <w:szCs w:val="15"/>
        </w:rPr>
      </w:pPr>
    </w:p>
    <w:p w:rsidR="00634BC9" w:rsidRDefault="00634BC9">
      <w:pPr>
        <w:spacing w:after="0" w:line="200" w:lineRule="exact"/>
        <w:jc w:val="both"/>
        <w:rPr>
          <w:sz w:val="20"/>
          <w:szCs w:val="20"/>
        </w:rPr>
      </w:pPr>
    </w:p>
    <w:p w:rsidR="00634BC9" w:rsidRDefault="00F0302A">
      <w:pPr>
        <w:spacing w:before="19" w:after="0" w:line="246" w:lineRule="auto"/>
        <w:ind w:left="5040" w:firstLine="2"/>
        <w:jc w:val="both"/>
        <w:rPr>
          <w:noProof/>
        </w:rPr>
      </w:pPr>
      <w:r>
        <w:rPr>
          <w:noProof/>
        </w:rPr>
        <w:t>____________________________________</w:t>
      </w:r>
    </w:p>
    <w:p w:rsidR="00634BC9" w:rsidRDefault="00F0302A">
      <w:pPr>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 xml:space="preserve">] </w:t>
      </w:r>
    </w:p>
    <w:p w:rsidR="00634BC9" w:rsidRDefault="00F0302A">
      <w:pPr>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____________________)</w:t>
      </w:r>
    </w:p>
    <w:p w:rsidR="00634BC9" w:rsidRDefault="00634BC9">
      <w:pPr>
        <w:spacing w:after="0" w:line="200" w:lineRule="exact"/>
        <w:jc w:val="both"/>
        <w:rPr>
          <w:sz w:val="20"/>
          <w:szCs w:val="20"/>
        </w:rPr>
      </w:pPr>
    </w:p>
    <w:p w:rsidR="00634BC9" w:rsidRDefault="00634BC9">
      <w:pPr>
        <w:spacing w:after="0" w:line="200" w:lineRule="exact"/>
        <w:rPr>
          <w:sz w:val="20"/>
          <w:szCs w:val="20"/>
        </w:rPr>
      </w:pPr>
    </w:p>
    <w:p w:rsidR="00634BC9" w:rsidRDefault="00F030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CERT</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4"/>
          <w:sz w:val="24"/>
          <w:szCs w:val="24"/>
          <w:u w:val="single" w:color="000000"/>
        </w:rPr>
        <w:t>F</w:t>
      </w:r>
      <w:r>
        <w:rPr>
          <w:rFonts w:ascii="Times New Roman" w:eastAsia="Times New Roman" w:hAnsi="Times New Roman" w:cs="Times New Roman"/>
          <w:sz w:val="24"/>
          <w:szCs w:val="24"/>
          <w:u w:val="single" w:color="000000"/>
        </w:rPr>
        <w:t>IC</w:t>
      </w:r>
      <w:r>
        <w:rPr>
          <w:rFonts w:ascii="Times New Roman" w:eastAsia="Times New Roman" w:hAnsi="Times New Roman" w:cs="Times New Roman"/>
          <w:spacing w:val="-5"/>
          <w:sz w:val="24"/>
          <w:szCs w:val="24"/>
          <w:u w:val="single" w:color="000000"/>
        </w:rPr>
        <w:t>A</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2"/>
          <w:sz w:val="24"/>
          <w:szCs w:val="24"/>
          <w:u w:val="single" w:color="000000"/>
        </w:rPr>
        <w:t xml:space="preserve"> SERVICE</w:t>
      </w:r>
    </w:p>
    <w:p w:rsidR="00634BC9" w:rsidRDefault="00F0302A">
      <w:pPr>
        <w:tabs>
          <w:tab w:val="left" w:pos="1880"/>
          <w:tab w:val="left" w:pos="3320"/>
          <w:tab w:val="left" w:pos="4040"/>
          <w:tab w:val="left" w:pos="5040"/>
          <w:tab w:val="left" w:pos="5840"/>
        </w:tabs>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do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 xml:space="preserve">ury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color="000000"/>
        </w:rPr>
        <w:t xml:space="preserve">___ </w:t>
      </w:r>
      <w:r>
        <w:rPr>
          <w:rFonts w:ascii="Times New Roman" w:eastAsia="Times New Roman" w:hAnsi="Times New Roman" w:cs="Times New Roman"/>
          <w:sz w:val="24"/>
          <w:szCs w:val="24"/>
        </w:rPr>
        <w:t>day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______________________,</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20___,</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copy of the foregoing was served by </w:t>
      </w:r>
      <w:r>
        <w:rPr>
          <w:rFonts w:ascii="Times New Roman" w:hAnsi="Times New Roman" w:cs="Times New Roman"/>
          <w:sz w:val="24"/>
          <w:szCs w:val="24"/>
        </w:rPr>
        <w:t>electronic means pursuant to LBR 9013-1(d)(2) on the parties noted in the Court’s ECF transmission facilities and/or by mail on the following parties</w:t>
      </w:r>
      <w:r>
        <w:rPr>
          <w:rFonts w:ascii="Times New Roman" w:eastAsia="Times New Roman" w:hAnsi="Times New Roman" w:cs="Times New Roman"/>
          <w:sz w:val="24"/>
          <w:szCs w:val="24"/>
        </w:rPr>
        <w:t>:</w:t>
      </w:r>
    </w:p>
    <w:p w:rsidR="00634BC9" w:rsidRDefault="00634BC9">
      <w:pPr>
        <w:spacing w:before="61" w:after="0" w:line="246" w:lineRule="auto"/>
        <w:jc w:val="both"/>
        <w:rPr>
          <w:rFonts w:ascii="Times New Roman" w:eastAsia="Times New Roman" w:hAnsi="Times New Roman" w:cs="Times New Roman"/>
          <w:sz w:val="24"/>
          <w:szCs w:val="24"/>
        </w:rPr>
      </w:pPr>
    </w:p>
    <w:p w:rsidR="00634BC9" w:rsidRDefault="00F0302A">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See attached mailing matrix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p>
    <w:p w:rsidR="00634BC9" w:rsidRDefault="00F0302A">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The attached list will not be mailed out to creditors but will be on file with the United States Bankruptcy Court. A copy will be provided upon request.</w:t>
      </w:r>
    </w:p>
    <w:p w:rsidR="00634BC9" w:rsidRDefault="00634BC9">
      <w:pPr>
        <w:spacing w:before="8" w:after="0" w:line="140" w:lineRule="exact"/>
        <w:ind w:left="720"/>
        <w:jc w:val="both"/>
        <w:rPr>
          <w:sz w:val="14"/>
          <w:szCs w:val="14"/>
        </w:rPr>
      </w:pPr>
    </w:p>
    <w:p w:rsidR="00634BC9" w:rsidRDefault="00634BC9">
      <w:pPr>
        <w:spacing w:after="0" w:line="200" w:lineRule="exact"/>
        <w:jc w:val="both"/>
        <w:rPr>
          <w:sz w:val="20"/>
          <w:szCs w:val="20"/>
        </w:rPr>
      </w:pPr>
    </w:p>
    <w:p w:rsidR="00634BC9" w:rsidRDefault="00F0302A">
      <w:pPr>
        <w:spacing w:before="19" w:after="0" w:line="240" w:lineRule="auto"/>
        <w:ind w:left="4320"/>
        <w:jc w:val="both"/>
        <w:rPr>
          <w:noProof/>
        </w:rPr>
      </w:pPr>
      <w:r>
        <w:rPr>
          <w:noProof/>
        </w:rPr>
        <w:t>___________________________________________</w:t>
      </w:r>
    </w:p>
    <w:p w:rsidR="00634BC9" w:rsidRDefault="00F0302A">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634BC9" w:rsidRDefault="00634BC9">
      <w:pPr>
        <w:spacing w:before="4" w:after="0" w:line="170" w:lineRule="exact"/>
        <w:jc w:val="both"/>
        <w:rPr>
          <w:sz w:val="17"/>
          <w:szCs w:val="17"/>
        </w:rPr>
      </w:pPr>
    </w:p>
    <w:p w:rsidR="00634BC9" w:rsidRDefault="00634BC9">
      <w:pPr>
        <w:spacing w:after="0" w:line="200" w:lineRule="exact"/>
        <w:jc w:val="both"/>
        <w:rPr>
          <w:sz w:val="20"/>
          <w:szCs w:val="20"/>
        </w:rPr>
      </w:pPr>
    </w:p>
    <w:p w:rsidR="00634BC9" w:rsidRDefault="00F0302A">
      <w:pPr>
        <w:spacing w:before="7"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9013-1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 par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ur</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to</w:t>
      </w:r>
      <w:r>
        <w:rPr>
          <w:rFonts w:ascii="Times New Roman" w:eastAsia="Times New Roman" w:hAnsi="Times New Roman" w:cs="Times New Roman"/>
          <w:sz w:val="24"/>
          <w:szCs w:val="24"/>
        </w:rPr>
        <w:t>ge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 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w:t>
      </w:r>
    </w:p>
    <w:p w:rsidR="00634BC9" w:rsidRDefault="00F0302A">
      <w:pPr>
        <w:jc w:val="both"/>
        <w:rPr>
          <w:rFonts w:ascii="Times New Roman" w:eastAsia="Times New Roman" w:hAnsi="Times New Roman" w:cs="Times New Roman"/>
          <w:spacing w:val="4"/>
          <w:sz w:val="24"/>
          <w:szCs w:val="24"/>
        </w:rPr>
      </w:pPr>
      <w:bookmarkStart w:id="72" w:name="_Toc484772832"/>
      <w:r>
        <w:br w:type="page"/>
      </w:r>
    </w:p>
    <w:p w:rsidR="00634BC9" w:rsidRDefault="00F0302A">
      <w:pPr>
        <w:pStyle w:val="Heading1"/>
      </w:pPr>
      <w:bookmarkStart w:id="73" w:name="_Toc499022172"/>
      <w:r>
        <w:lastRenderedPageBreak/>
        <w:t>Mon</w:t>
      </w:r>
      <w:r>
        <w:rPr>
          <w:spacing w:val="3"/>
        </w:rPr>
        <w:t>t</w:t>
      </w:r>
      <w:r>
        <w:t>.</w:t>
      </w:r>
      <w:r>
        <w:rPr>
          <w:spacing w:val="42"/>
        </w:rPr>
        <w:t xml:space="preserve"> </w:t>
      </w:r>
      <w:r>
        <w:t>LBF</w:t>
      </w:r>
      <w:r>
        <w:rPr>
          <w:spacing w:val="26"/>
        </w:rPr>
        <w:t xml:space="preserve"> </w:t>
      </w:r>
      <w:r>
        <w:t xml:space="preserve">28. </w:t>
      </w:r>
      <w:r>
        <w:rPr>
          <w:w w:val="107"/>
        </w:rPr>
        <w:t>OBJE</w:t>
      </w:r>
      <w:r>
        <w:rPr>
          <w:spacing w:val="-2"/>
          <w:w w:val="107"/>
        </w:rPr>
        <w:t>C</w:t>
      </w:r>
      <w:r>
        <w:rPr>
          <w:w w:val="107"/>
        </w:rPr>
        <w:t>T</w:t>
      </w:r>
      <w:r>
        <w:rPr>
          <w:spacing w:val="-4"/>
          <w:w w:val="107"/>
        </w:rPr>
        <w:t>I</w:t>
      </w:r>
      <w:r>
        <w:rPr>
          <w:w w:val="107"/>
        </w:rPr>
        <w:t>ON</w:t>
      </w:r>
      <w:r>
        <w:rPr>
          <w:spacing w:val="7"/>
          <w:w w:val="107"/>
        </w:rPr>
        <w:t xml:space="preserve"> </w:t>
      </w:r>
      <w:r>
        <w:t>TO</w:t>
      </w:r>
      <w:r>
        <w:rPr>
          <w:spacing w:val="26"/>
        </w:rPr>
        <w:t xml:space="preserve"> </w:t>
      </w:r>
      <w:r>
        <w:t xml:space="preserve">PROOF </w:t>
      </w:r>
      <w:r>
        <w:rPr>
          <w:spacing w:val="1"/>
        </w:rPr>
        <w:t>OF</w:t>
      </w:r>
      <w:r>
        <w:rPr>
          <w:spacing w:val="25"/>
        </w:rPr>
        <w:t xml:space="preserve"> </w:t>
      </w:r>
      <w:r>
        <w:t>C</w:t>
      </w:r>
      <w:r>
        <w:rPr>
          <w:spacing w:val="-2"/>
        </w:rPr>
        <w:t>L</w:t>
      </w:r>
      <w:r>
        <w:t>A</w:t>
      </w:r>
      <w:r>
        <w:rPr>
          <w:spacing w:val="-3"/>
        </w:rPr>
        <w:t>I</w:t>
      </w:r>
      <w:r>
        <w:rPr>
          <w:spacing w:val="3"/>
        </w:rPr>
        <w:t>M</w:t>
      </w:r>
      <w:r>
        <w:t xml:space="preserve">; </w:t>
      </w:r>
      <w:r>
        <w:rPr>
          <w:spacing w:val="7"/>
        </w:rPr>
        <w:t>AND</w:t>
      </w:r>
      <w:r>
        <w:t xml:space="preserve"> NOT</w:t>
      </w:r>
      <w:r>
        <w:rPr>
          <w:spacing w:val="-3"/>
        </w:rPr>
        <w:t>I</w:t>
      </w:r>
      <w:r>
        <w:t xml:space="preserve">CE </w:t>
      </w:r>
      <w:r>
        <w:rPr>
          <w:spacing w:val="5"/>
        </w:rPr>
        <w:t>OF</w:t>
      </w:r>
      <w:r>
        <w:rPr>
          <w:spacing w:val="25"/>
        </w:rPr>
        <w:t xml:space="preserve"> </w:t>
      </w:r>
      <w:r>
        <w:rPr>
          <w:w w:val="106"/>
        </w:rPr>
        <w:t>HEA</w:t>
      </w:r>
      <w:r>
        <w:rPr>
          <w:spacing w:val="-2"/>
          <w:w w:val="106"/>
        </w:rPr>
        <w:t>R</w:t>
      </w:r>
      <w:r>
        <w:rPr>
          <w:spacing w:val="-2"/>
          <w:w w:val="116"/>
        </w:rPr>
        <w:t>I</w:t>
      </w:r>
      <w:r>
        <w:rPr>
          <w:w w:val="103"/>
        </w:rPr>
        <w:t>NG.</w:t>
      </w:r>
      <w:bookmarkEnd w:id="72"/>
      <w:bookmarkEnd w:id="73"/>
    </w:p>
    <w:p w:rsidR="00634BC9" w:rsidRDefault="00F0302A">
      <w:pPr>
        <w:spacing w:before="2"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3007-1]</w:t>
      </w:r>
    </w:p>
    <w:p w:rsidR="00634BC9" w:rsidRDefault="00634BC9">
      <w:pPr>
        <w:spacing w:before="10" w:after="0" w:line="280" w:lineRule="exact"/>
        <w:rPr>
          <w:sz w:val="28"/>
          <w:szCs w:val="28"/>
        </w:rPr>
      </w:pP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r>
        <w:rPr>
          <w:rFonts w:ascii="Times New Roman" w:eastAsia="Times New Roman" w:hAnsi="Times New Roman" w:cs="Times New Roman"/>
          <w:spacing w:val="-7"/>
          <w:sz w:val="24"/>
          <w:szCs w:val="24"/>
        </w:rPr>
        <w:t>A</w:t>
      </w:r>
      <w:r>
        <w:rPr>
          <w:rFonts w:ascii="Times New Roman" w:eastAsia="Times New Roman" w:hAnsi="Times New Roman" w:cs="Times New Roman"/>
          <w:spacing w:val="5"/>
          <w:sz w:val="24"/>
          <w:szCs w:val="24"/>
        </w:rPr>
        <w:t>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ey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tabs>
          <w:tab w:val="left" w:pos="2380"/>
        </w:tabs>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OBJECTION TO PROOF OF CLAIM; AND </w:t>
            </w: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NOTICE OF HEARING</w:t>
            </w:r>
          </w:p>
          <w:p w:rsidR="00634BC9" w:rsidRDefault="00F0302A">
            <w:pPr>
              <w:autoSpaceDE w:val="0"/>
              <w:autoSpaceDN w:val="0"/>
              <w:adjustRightInd w:val="0"/>
              <w:spacing w:after="38" w:line="240" w:lineRule="auto"/>
              <w:ind w:left="170"/>
              <w:rPr>
                <w:rFonts w:ascii="Times New Roman" w:hAnsi="Times New Roman" w:cs="Times New Roman"/>
                <w:b/>
                <w:sz w:val="24"/>
                <w:szCs w:val="24"/>
              </w:rPr>
            </w:pPr>
            <w:r>
              <w:rPr>
                <w:rFonts w:ascii="Times New Roman" w:hAnsi="Times New Roman" w:cs="Times New Roman"/>
                <w:b/>
                <w:sz w:val="24"/>
                <w:szCs w:val="24"/>
              </w:rPr>
              <w:t>Date: _________________________</w:t>
            </w:r>
          </w:p>
          <w:p w:rsidR="00634BC9" w:rsidRDefault="00F0302A">
            <w:pPr>
              <w:autoSpaceDE w:val="0"/>
              <w:autoSpaceDN w:val="0"/>
              <w:adjustRightInd w:val="0"/>
              <w:spacing w:after="38" w:line="240" w:lineRule="auto"/>
              <w:ind w:left="170"/>
              <w:rPr>
                <w:rFonts w:ascii="Times New Roman" w:hAnsi="Times New Roman" w:cs="Times New Roman"/>
                <w:b/>
                <w:sz w:val="24"/>
                <w:szCs w:val="24"/>
              </w:rPr>
            </w:pPr>
            <w:r>
              <w:rPr>
                <w:rFonts w:ascii="Times New Roman" w:hAnsi="Times New Roman" w:cs="Times New Roman"/>
                <w:b/>
                <w:sz w:val="24"/>
                <w:szCs w:val="24"/>
              </w:rPr>
              <w:t>Time: _________________________</w:t>
            </w:r>
          </w:p>
          <w:p w:rsidR="00634BC9" w:rsidRDefault="00F0302A">
            <w:pPr>
              <w:autoSpaceDE w:val="0"/>
              <w:autoSpaceDN w:val="0"/>
              <w:adjustRightInd w:val="0"/>
              <w:spacing w:after="38" w:line="240" w:lineRule="auto"/>
              <w:ind w:left="170"/>
              <w:rPr>
                <w:rFonts w:ascii="Times New Roman" w:hAnsi="Times New Roman" w:cs="Times New Roman"/>
                <w:b/>
                <w:sz w:val="24"/>
                <w:szCs w:val="24"/>
              </w:rPr>
            </w:pPr>
            <w:r>
              <w:rPr>
                <w:rFonts w:ascii="Times New Roman" w:hAnsi="Times New Roman" w:cs="Times New Roman"/>
                <w:b/>
                <w:sz w:val="24"/>
                <w:szCs w:val="24"/>
              </w:rPr>
              <w:t>Location: ______________________</w:t>
            </w:r>
          </w:p>
        </w:tc>
      </w:tr>
    </w:tbl>
    <w:p w:rsidR="00634BC9" w:rsidRDefault="00634BC9">
      <w:pPr>
        <w:tabs>
          <w:tab w:val="left" w:pos="2760"/>
          <w:tab w:val="left" w:pos="8800"/>
        </w:tabs>
        <w:spacing w:before="19" w:after="0" w:line="240" w:lineRule="auto"/>
        <w:ind w:firstLine="720"/>
        <w:rPr>
          <w:rFonts w:ascii="Times New Roman" w:eastAsia="Times New Roman" w:hAnsi="Times New Roman" w:cs="Times New Roman"/>
          <w:sz w:val="24"/>
          <w:szCs w:val="24"/>
        </w:rPr>
      </w:pPr>
    </w:p>
    <w:p w:rsidR="00634BC9" w:rsidRDefault="00F0302A">
      <w:pPr>
        <w:tabs>
          <w:tab w:val="left" w:pos="2760"/>
          <w:tab w:val="left" w:pos="8800"/>
        </w:tabs>
        <w:spacing w:before="19" w:after="0" w:line="492"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e 3007,</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Fed. R. Bankr. P.</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3007-1,</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ed 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 xml:space="preserve">er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im</w:t>
      </w:r>
      <w:r>
        <w:rPr>
          <w:rFonts w:ascii="Times New Roman" w:eastAsia="Times New Roman" w:hAnsi="Times New Roman" w:cs="Times New Roman"/>
          <w:sz w:val="24"/>
          <w:szCs w:val="24"/>
        </w:rPr>
        <w:t>s 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erk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gr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634BC9" w:rsidRDefault="00F0302A">
      <w:pPr>
        <w:tabs>
          <w:tab w:val="left" w:pos="2760"/>
          <w:tab w:val="left" w:pos="8800"/>
        </w:tabs>
        <w:spacing w:before="19" w:after="0" w:line="492" w:lineRule="auto"/>
        <w:ind w:firstLine="720"/>
        <w:jc w:val="both"/>
        <w:rPr>
          <w:rFonts w:ascii="Times New Roman" w:hAnsi="Times New Roman" w:cs="Times New Roman"/>
          <w:sz w:val="24"/>
          <w:szCs w:val="24"/>
        </w:rPr>
      </w:pPr>
      <w:r>
        <w:rPr>
          <w:rFonts w:ascii="Times New Roman" w:eastAsia="Times New Roman" w:hAnsi="Times New Roman" w:cs="Times New Roman"/>
          <w:spacing w:val="-6"/>
          <w:sz w:val="24"/>
          <w:szCs w:val="24"/>
        </w:rPr>
        <w:t>W</w:t>
      </w:r>
      <w:r>
        <w:rPr>
          <w:rFonts w:ascii="Times New Roman" w:eastAsia="Times New Roman" w:hAnsi="Times New Roman" w:cs="Times New Roman"/>
          <w:sz w:val="24"/>
          <w:szCs w:val="24"/>
        </w:rPr>
        <w:t>HER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_____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d</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wed. </w:t>
      </w:r>
      <w:r>
        <w:rPr>
          <w:rFonts w:ascii="Times New Roman" w:hAnsi="Times New Roman" w:cs="Times New Roman"/>
          <w:sz w:val="24"/>
          <w:szCs w:val="24"/>
        </w:rPr>
        <w:t>DATED this ____ day of___________________, 20___.</w:t>
      </w:r>
    </w:p>
    <w:p w:rsidR="00634BC9" w:rsidRDefault="00634BC9">
      <w:pPr>
        <w:spacing w:before="19" w:after="0" w:line="246" w:lineRule="auto"/>
        <w:ind w:left="5040" w:firstLine="2"/>
        <w:jc w:val="both"/>
        <w:rPr>
          <w:noProof/>
        </w:rPr>
      </w:pPr>
    </w:p>
    <w:p w:rsidR="00634BC9" w:rsidRDefault="00F0302A">
      <w:pPr>
        <w:spacing w:before="19" w:after="0" w:line="246" w:lineRule="auto"/>
        <w:ind w:left="5040" w:firstLine="2"/>
        <w:jc w:val="both"/>
        <w:rPr>
          <w:noProof/>
        </w:rPr>
      </w:pPr>
      <w:r>
        <w:rPr>
          <w:noProof/>
        </w:rPr>
        <w:t>____________________________________</w:t>
      </w:r>
    </w:p>
    <w:p w:rsidR="00634BC9" w:rsidRDefault="00F0302A">
      <w:pPr>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 xml:space="preserve">] </w:t>
      </w:r>
    </w:p>
    <w:p w:rsidR="00634BC9" w:rsidRDefault="00F0302A">
      <w:pPr>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____________________)</w:t>
      </w:r>
    </w:p>
    <w:p w:rsidR="00634BC9" w:rsidRDefault="00634BC9">
      <w:pPr>
        <w:spacing w:before="12" w:after="0" w:line="220" w:lineRule="exact"/>
      </w:pPr>
    </w:p>
    <w:p w:rsidR="00634BC9" w:rsidRDefault="00634BC9">
      <w:pPr>
        <w:spacing w:before="18" w:after="0" w:line="240" w:lineRule="auto"/>
        <w:ind w:left="3475"/>
        <w:jc w:val="center"/>
        <w:rPr>
          <w:rFonts w:ascii="Times New Roman" w:eastAsia="Times New Roman" w:hAnsi="Times New Roman" w:cs="Times New Roman"/>
          <w:sz w:val="24"/>
          <w:szCs w:val="24"/>
        </w:rPr>
      </w:pPr>
    </w:p>
    <w:p w:rsidR="00634BC9" w:rsidRDefault="00F0302A">
      <w:pPr>
        <w:spacing w:before="18"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06"/>
          <w:sz w:val="24"/>
          <w:szCs w:val="24"/>
        </w:rPr>
        <w:t>HEA</w:t>
      </w:r>
      <w:r>
        <w:rPr>
          <w:rFonts w:ascii="Times New Roman" w:eastAsia="Times New Roman" w:hAnsi="Times New Roman" w:cs="Times New Roman"/>
          <w:spacing w:val="-2"/>
          <w:w w:val="106"/>
          <w:sz w:val="24"/>
          <w:szCs w:val="24"/>
        </w:rPr>
        <w:t>R</w:t>
      </w:r>
      <w:r>
        <w:rPr>
          <w:rFonts w:ascii="Times New Roman" w:eastAsia="Times New Roman" w:hAnsi="Times New Roman" w:cs="Times New Roman"/>
          <w:spacing w:val="-2"/>
          <w:w w:val="116"/>
          <w:sz w:val="24"/>
          <w:szCs w:val="24"/>
        </w:rPr>
        <w:t>I</w:t>
      </w:r>
      <w:r>
        <w:rPr>
          <w:rFonts w:ascii="Times New Roman" w:eastAsia="Times New Roman" w:hAnsi="Times New Roman" w:cs="Times New Roman"/>
          <w:w w:val="103"/>
          <w:sz w:val="24"/>
          <w:szCs w:val="24"/>
        </w:rPr>
        <w:t>NG</w:t>
      </w:r>
    </w:p>
    <w:p w:rsidR="00634BC9" w:rsidRDefault="00634BC9">
      <w:pPr>
        <w:spacing w:before="10" w:after="0" w:line="280" w:lineRule="exact"/>
        <w:rPr>
          <w:sz w:val="28"/>
          <w:szCs w:val="28"/>
        </w:rPr>
      </w:pPr>
    </w:p>
    <w:p w:rsidR="00634BC9" w:rsidRDefault="00F0302A">
      <w:pPr>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ea</w:t>
      </w:r>
      <w:r>
        <w:rPr>
          <w:rFonts w:ascii="Times New Roman" w:eastAsia="Times New Roman" w:hAnsi="Times New Roman" w:cs="Times New Roman"/>
          <w:spacing w:val="-7"/>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8"/>
          <w:sz w:val="24"/>
          <w:szCs w:val="24"/>
        </w:rPr>
        <w:t>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5"/>
          <w:sz w:val="24"/>
          <w:szCs w:val="24"/>
        </w:rPr>
        <w:t>a</w:t>
      </w:r>
      <w:r>
        <w:rPr>
          <w:rFonts w:ascii="Times New Roman" w:eastAsia="Times New Roman" w:hAnsi="Times New Roman" w:cs="Times New Roman"/>
          <w:spacing w:val="2"/>
          <w:w w:val="105"/>
          <w:sz w:val="24"/>
          <w:szCs w:val="24"/>
        </w:rPr>
        <w:t>b</w:t>
      </w:r>
      <w:r>
        <w:rPr>
          <w:rFonts w:ascii="Times New Roman" w:eastAsia="Times New Roman" w:hAnsi="Times New Roman" w:cs="Times New Roman"/>
          <w:w w:val="105"/>
          <w:sz w:val="24"/>
          <w:szCs w:val="24"/>
        </w:rPr>
        <w:t>ove-</w:t>
      </w:r>
      <w:r>
        <w:rPr>
          <w:rFonts w:ascii="Times New Roman" w:eastAsia="Times New Roman" w:hAnsi="Times New Roman" w:cs="Times New Roman"/>
          <w:spacing w:val="-5"/>
          <w:w w:val="105"/>
          <w:sz w:val="24"/>
          <w:szCs w:val="24"/>
        </w:rPr>
        <w:t>r</w:t>
      </w:r>
      <w:r>
        <w:rPr>
          <w:rFonts w:ascii="Times New Roman" w:eastAsia="Times New Roman" w:hAnsi="Times New Roman" w:cs="Times New Roman"/>
          <w:w w:val="105"/>
          <w:sz w:val="24"/>
          <w:szCs w:val="24"/>
        </w:rPr>
        <w:t>e</w:t>
      </w:r>
      <w:r>
        <w:rPr>
          <w:rFonts w:ascii="Times New Roman" w:eastAsia="Times New Roman" w:hAnsi="Times New Roman" w:cs="Times New Roman"/>
          <w:spacing w:val="-4"/>
          <w:w w:val="105"/>
          <w:sz w:val="24"/>
          <w:szCs w:val="24"/>
        </w:rPr>
        <w:t>f</w:t>
      </w:r>
      <w:r>
        <w:rPr>
          <w:rFonts w:ascii="Times New Roman" w:eastAsia="Times New Roman" w:hAnsi="Times New Roman" w:cs="Times New Roman"/>
          <w:w w:val="105"/>
          <w:sz w:val="24"/>
          <w:szCs w:val="24"/>
        </w:rPr>
        <w:t>e</w:t>
      </w:r>
      <w:r>
        <w:rPr>
          <w:rFonts w:ascii="Times New Roman" w:eastAsia="Times New Roman" w:hAnsi="Times New Roman" w:cs="Times New Roman"/>
          <w:spacing w:val="-7"/>
          <w:w w:val="105"/>
          <w:sz w:val="24"/>
          <w:szCs w:val="24"/>
        </w:rPr>
        <w:t>r</w:t>
      </w:r>
      <w:r>
        <w:rPr>
          <w:rFonts w:ascii="Times New Roman" w:eastAsia="Times New Roman" w:hAnsi="Times New Roman" w:cs="Times New Roman"/>
          <w:w w:val="105"/>
          <w:sz w:val="24"/>
          <w:szCs w:val="24"/>
        </w:rPr>
        <w:t>enced</w:t>
      </w:r>
      <w:r>
        <w:rPr>
          <w:rFonts w:ascii="Times New Roman" w:eastAsia="Times New Roman" w:hAnsi="Times New Roman" w:cs="Times New Roman"/>
          <w:spacing w:val="13"/>
          <w:w w:val="10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 xml:space="preserve">jection </w:t>
      </w:r>
      <w:r>
        <w:rPr>
          <w:rFonts w:ascii="Times New Roman" w:eastAsia="Times New Roman" w:hAnsi="Times New Roman" w:cs="Times New Roman"/>
          <w:spacing w:val="11"/>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w w:val="107"/>
          <w:sz w:val="24"/>
          <w:szCs w:val="24"/>
        </w:rPr>
        <w:t>P</w:t>
      </w:r>
      <w:r>
        <w:rPr>
          <w:rFonts w:ascii="Times New Roman" w:eastAsia="Times New Roman" w:hAnsi="Times New Roman" w:cs="Times New Roman"/>
          <w:spacing w:val="-6"/>
          <w:w w:val="107"/>
          <w:sz w:val="24"/>
          <w:szCs w:val="24"/>
        </w:rPr>
        <w:t>r</w:t>
      </w:r>
      <w:r>
        <w:rPr>
          <w:rFonts w:ascii="Times New Roman" w:eastAsia="Times New Roman" w:hAnsi="Times New Roman" w:cs="Times New Roman"/>
          <w:w w:val="107"/>
          <w:sz w:val="24"/>
          <w:szCs w:val="24"/>
        </w:rPr>
        <w:t>oof</w:t>
      </w:r>
      <w:r>
        <w:rPr>
          <w:rFonts w:ascii="Times New Roman" w:eastAsia="Times New Roman" w:hAnsi="Times New Roman" w:cs="Times New Roman"/>
          <w:spacing w:val="-3"/>
          <w:w w:val="10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aim</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w w:val="114"/>
          <w:sz w:val="24"/>
          <w:szCs w:val="24"/>
        </w:rPr>
        <w:t>t</w:t>
      </w:r>
      <w:r>
        <w:rPr>
          <w:rFonts w:ascii="Times New Roman" w:eastAsia="Times New Roman" w:hAnsi="Times New Roman" w:cs="Times New Roman"/>
          <w:spacing w:val="3"/>
          <w:w w:val="114"/>
          <w:sz w:val="24"/>
          <w:szCs w:val="24"/>
        </w:rPr>
        <w:t>h</w:t>
      </w:r>
      <w:r>
        <w:rPr>
          <w:rFonts w:ascii="Times New Roman" w:eastAsia="Times New Roman" w:hAnsi="Times New Roman" w:cs="Times New Roman"/>
          <w:sz w:val="24"/>
          <w:szCs w:val="24"/>
        </w:rPr>
        <w:t>e da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ocation</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above,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w w:val="111"/>
          <w:sz w:val="24"/>
          <w:szCs w:val="24"/>
        </w:rPr>
        <w:t>appear</w:t>
      </w:r>
      <w:r>
        <w:rPr>
          <w:rFonts w:ascii="Times New Roman" w:eastAsia="Times New Roman" w:hAnsi="Times New Roman" w:cs="Times New Roman"/>
          <w:spacing w:val="-2"/>
          <w:w w:val="111"/>
          <w:sz w:val="24"/>
          <w:szCs w:val="24"/>
        </w:rPr>
        <w:t xml:space="preserve"> </w:t>
      </w:r>
      <w:r>
        <w:rPr>
          <w:rFonts w:ascii="Times New Roman" w:eastAsia="Times New Roman" w:hAnsi="Times New Roman" w:cs="Times New Roman"/>
          <w:w w:val="111"/>
          <w:sz w:val="24"/>
          <w:szCs w:val="24"/>
        </w:rPr>
        <w:t xml:space="preserve">and </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w:t>
      </w:r>
      <w:r>
        <w:rPr>
          <w:rFonts w:ascii="Times New Roman" w:eastAsia="Times New Roman" w:hAnsi="Times New Roman" w:cs="Times New Roman"/>
          <w:spacing w:val="-3"/>
          <w:w w:val="108"/>
          <w:sz w:val="24"/>
          <w:szCs w:val="24"/>
        </w:rPr>
        <w:t>s</w:t>
      </w:r>
      <w:r>
        <w:rPr>
          <w:rFonts w:ascii="Times New Roman" w:eastAsia="Times New Roman" w:hAnsi="Times New Roman" w:cs="Times New Roman"/>
          <w:w w:val="108"/>
          <w:sz w:val="24"/>
          <w:szCs w:val="24"/>
        </w:rPr>
        <w:t>pond</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 xml:space="preserve">ection.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7"/>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w w:val="104"/>
          <w:sz w:val="24"/>
          <w:szCs w:val="24"/>
        </w:rPr>
        <w:t>ponse</w:t>
      </w:r>
      <w:r>
        <w:rPr>
          <w:rFonts w:ascii="Times New Roman" w:eastAsia="Times New Roman" w:hAnsi="Times New Roman" w:cs="Times New Roman"/>
          <w:sz w:val="24"/>
          <w:szCs w:val="24"/>
        </w:rPr>
        <w:t xml:space="preserve"> is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ade,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9"/>
          <w:sz w:val="24"/>
          <w:szCs w:val="24"/>
        </w:rPr>
        <w:t>may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ant </w:t>
      </w:r>
      <w:r>
        <w:rPr>
          <w:rFonts w:ascii="Times New Roman" w:eastAsia="Times New Roman" w:hAnsi="Times New Roman" w:cs="Times New Roman"/>
          <w:spacing w:val="9"/>
          <w:sz w:val="24"/>
          <w:szCs w:val="24"/>
        </w:rPr>
        <w:t>the</w:t>
      </w:r>
      <w:r>
        <w:rPr>
          <w:rFonts w:ascii="Times New Roman" w:eastAsia="Times New Roman" w:hAnsi="Times New Roman" w:cs="Times New Roman"/>
          <w:sz w:val="24"/>
          <w:szCs w:val="24"/>
        </w:rPr>
        <w:t xml:space="preserve"> Ob</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 xml:space="preserve">ection, </w:t>
      </w:r>
      <w:r>
        <w:rPr>
          <w:rFonts w:ascii="Times New Roman" w:eastAsia="Times New Roman" w:hAnsi="Times New Roman" w:cs="Times New Roman"/>
          <w:spacing w:val="11"/>
          <w:sz w:val="24"/>
          <w:szCs w:val="24"/>
        </w:rPr>
        <w:t>as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ai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w w:val="112"/>
          <w:sz w:val="24"/>
          <w:szCs w:val="24"/>
        </w:rPr>
        <w:t>appear</w:t>
      </w:r>
      <w:r>
        <w:rPr>
          <w:rFonts w:ascii="Times New Roman" w:eastAsia="Times New Roman" w:hAnsi="Times New Roman" w:cs="Times New Roman"/>
          <w:spacing w:val="-9"/>
          <w:w w:val="11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dee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jection </w:t>
      </w:r>
      <w:r>
        <w:rPr>
          <w:rFonts w:ascii="Times New Roman" w:eastAsia="Times New Roman" w:hAnsi="Times New Roman" w:cs="Times New Roman"/>
          <w:spacing w:val="11"/>
          <w:sz w:val="24"/>
          <w:szCs w:val="24"/>
        </w:rPr>
        <w:t>is</w:t>
      </w:r>
      <w:r>
        <w:rPr>
          <w:rFonts w:ascii="Times New Roman" w:eastAsia="Times New Roman" w:hAnsi="Times New Roman" w:cs="Times New Roman"/>
          <w:sz w:val="24"/>
          <w:szCs w:val="24"/>
        </w:rPr>
        <w:t xml:space="preserve"> </w:t>
      </w:r>
      <w:r>
        <w:rPr>
          <w:rFonts w:ascii="Times New Roman" w:eastAsia="Times New Roman" w:hAnsi="Times New Roman" w:cs="Times New Roman"/>
          <w:w w:val="104"/>
          <w:sz w:val="24"/>
          <w:szCs w:val="24"/>
        </w:rPr>
        <w:t>va</w:t>
      </w:r>
      <w:r>
        <w:rPr>
          <w:rFonts w:ascii="Times New Roman" w:eastAsia="Times New Roman" w:hAnsi="Times New Roman" w:cs="Times New Roman"/>
          <w:spacing w:val="-4"/>
          <w:w w:val="104"/>
          <w:sz w:val="24"/>
          <w:szCs w:val="24"/>
        </w:rPr>
        <w:t>l</w:t>
      </w:r>
      <w:r>
        <w:rPr>
          <w:rFonts w:ascii="Times New Roman" w:eastAsia="Times New Roman" w:hAnsi="Times New Roman" w:cs="Times New Roman"/>
          <w:w w:val="107"/>
          <w:sz w:val="24"/>
          <w:szCs w:val="24"/>
        </w:rPr>
        <w:t xml:space="preserve">id </w:t>
      </w:r>
      <w:r>
        <w:rPr>
          <w:rFonts w:ascii="Times New Roman" w:eastAsia="Times New Roman" w:hAnsi="Times New Roman" w:cs="Times New Roman"/>
          <w:sz w:val="24"/>
          <w:szCs w:val="24"/>
        </w:rPr>
        <w:t>and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13"/>
          <w:sz w:val="24"/>
          <w:szCs w:val="24"/>
        </w:rPr>
        <w:t>g</w:t>
      </w:r>
      <w:r>
        <w:rPr>
          <w:rFonts w:ascii="Times New Roman" w:eastAsia="Times New Roman" w:hAnsi="Times New Roman" w:cs="Times New Roman"/>
          <w:spacing w:val="-6"/>
          <w:w w:val="113"/>
          <w:sz w:val="24"/>
          <w:szCs w:val="24"/>
        </w:rPr>
        <w:t>r</w:t>
      </w:r>
      <w:r>
        <w:rPr>
          <w:rFonts w:ascii="Times New Roman" w:eastAsia="Times New Roman" w:hAnsi="Times New Roman" w:cs="Times New Roman"/>
          <w:w w:val="113"/>
          <w:sz w:val="24"/>
          <w:szCs w:val="24"/>
        </w:rPr>
        <w:t>an</w:t>
      </w:r>
      <w:r>
        <w:rPr>
          <w:rFonts w:ascii="Times New Roman" w:eastAsia="Times New Roman" w:hAnsi="Times New Roman" w:cs="Times New Roman"/>
          <w:spacing w:val="3"/>
          <w:w w:val="113"/>
          <w:sz w:val="24"/>
          <w:szCs w:val="24"/>
        </w:rPr>
        <w:t>t</w:t>
      </w:r>
      <w:r>
        <w:rPr>
          <w:rFonts w:ascii="Times New Roman" w:eastAsia="Times New Roman" w:hAnsi="Times New Roman" w:cs="Times New Roman"/>
          <w:w w:val="104"/>
          <w:sz w:val="24"/>
          <w:szCs w:val="24"/>
        </w:rPr>
        <w:t>ed.</w:t>
      </w:r>
    </w:p>
    <w:p w:rsidR="00634BC9" w:rsidRDefault="00634BC9">
      <w:pPr>
        <w:spacing w:after="0" w:line="240" w:lineRule="auto"/>
        <w:rPr>
          <w:rFonts w:ascii="Times New Roman" w:hAnsi="Times New Roman" w:cs="Times New Roman"/>
          <w:sz w:val="24"/>
          <w:szCs w:val="24"/>
        </w:rPr>
      </w:pPr>
    </w:p>
    <w:p w:rsidR="00634BC9" w:rsidRDefault="00F030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CERT</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4"/>
          <w:sz w:val="24"/>
          <w:szCs w:val="24"/>
          <w:u w:val="single" w:color="000000"/>
        </w:rPr>
        <w:t>F</w:t>
      </w:r>
      <w:r>
        <w:rPr>
          <w:rFonts w:ascii="Times New Roman" w:eastAsia="Times New Roman" w:hAnsi="Times New Roman" w:cs="Times New Roman"/>
          <w:sz w:val="24"/>
          <w:szCs w:val="24"/>
          <w:u w:val="single" w:color="000000"/>
        </w:rPr>
        <w:t>IC</w:t>
      </w:r>
      <w:r>
        <w:rPr>
          <w:rFonts w:ascii="Times New Roman" w:eastAsia="Times New Roman" w:hAnsi="Times New Roman" w:cs="Times New Roman"/>
          <w:spacing w:val="-5"/>
          <w:sz w:val="24"/>
          <w:szCs w:val="24"/>
          <w:u w:val="single" w:color="000000"/>
        </w:rPr>
        <w:t>A</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2"/>
          <w:sz w:val="24"/>
          <w:szCs w:val="24"/>
          <w:u w:val="single" w:color="000000"/>
        </w:rPr>
        <w:t xml:space="preserve"> SERVICE</w:t>
      </w:r>
    </w:p>
    <w:p w:rsidR="00634BC9" w:rsidRDefault="00F0302A">
      <w:pPr>
        <w:tabs>
          <w:tab w:val="left" w:pos="1880"/>
          <w:tab w:val="left" w:pos="3320"/>
          <w:tab w:val="left" w:pos="4040"/>
          <w:tab w:val="left" w:pos="5040"/>
          <w:tab w:val="left" w:pos="5840"/>
        </w:tabs>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do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 xml:space="preserve">ury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color="000000"/>
        </w:rPr>
        <w:t xml:space="preserve">___ </w:t>
      </w:r>
      <w:r>
        <w:rPr>
          <w:rFonts w:ascii="Times New Roman" w:eastAsia="Times New Roman" w:hAnsi="Times New Roman" w:cs="Times New Roman"/>
          <w:sz w:val="24"/>
          <w:szCs w:val="24"/>
        </w:rPr>
        <w:t>day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______________________,</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20___,</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copy of the foregoing was served by </w:t>
      </w:r>
      <w:r>
        <w:rPr>
          <w:rFonts w:ascii="Times New Roman" w:hAnsi="Times New Roman" w:cs="Times New Roman"/>
          <w:sz w:val="24"/>
          <w:szCs w:val="24"/>
        </w:rPr>
        <w:t>electronic means pursuant to LBR 9013-1(d)(2) on the parties noted in the Court’s ECF transmission facilities and/or by mail on the following parties</w:t>
      </w:r>
      <w:r>
        <w:rPr>
          <w:rFonts w:ascii="Times New Roman" w:eastAsia="Times New Roman" w:hAnsi="Times New Roman" w:cs="Times New Roman"/>
          <w:sz w:val="24"/>
          <w:szCs w:val="24"/>
        </w:rPr>
        <w:t>:</w:t>
      </w:r>
    </w:p>
    <w:p w:rsidR="00634BC9" w:rsidRDefault="00634BC9">
      <w:pPr>
        <w:spacing w:before="61" w:after="0" w:line="246" w:lineRule="auto"/>
        <w:jc w:val="both"/>
        <w:rPr>
          <w:rFonts w:ascii="Times New Roman" w:eastAsia="Times New Roman" w:hAnsi="Times New Roman" w:cs="Times New Roman"/>
          <w:sz w:val="24"/>
          <w:szCs w:val="24"/>
        </w:rPr>
      </w:pPr>
    </w:p>
    <w:p w:rsidR="00634BC9" w:rsidRDefault="00F0302A">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See attached mailing matrix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p>
    <w:p w:rsidR="00634BC9" w:rsidRDefault="00F0302A">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The attached list will not be mailed out to creditors but will be on file with the United States Bankruptcy Court. A copy will be provided upon request.</w:t>
      </w:r>
    </w:p>
    <w:p w:rsidR="00634BC9" w:rsidRDefault="00634BC9">
      <w:pPr>
        <w:spacing w:before="8" w:after="0" w:line="140" w:lineRule="exact"/>
        <w:ind w:left="720"/>
        <w:jc w:val="both"/>
        <w:rPr>
          <w:sz w:val="14"/>
          <w:szCs w:val="14"/>
        </w:rPr>
      </w:pPr>
    </w:p>
    <w:p w:rsidR="00634BC9" w:rsidRDefault="00634BC9">
      <w:pPr>
        <w:spacing w:after="0" w:line="200" w:lineRule="exact"/>
        <w:jc w:val="both"/>
        <w:rPr>
          <w:sz w:val="20"/>
          <w:szCs w:val="20"/>
        </w:rPr>
      </w:pPr>
    </w:p>
    <w:p w:rsidR="00634BC9" w:rsidRDefault="00F0302A">
      <w:pPr>
        <w:spacing w:before="19" w:after="0" w:line="240" w:lineRule="auto"/>
        <w:ind w:left="4320"/>
        <w:jc w:val="both"/>
        <w:rPr>
          <w:noProof/>
        </w:rPr>
      </w:pPr>
      <w:r>
        <w:rPr>
          <w:noProof/>
        </w:rPr>
        <w:t>___________________________________________</w:t>
      </w:r>
    </w:p>
    <w:p w:rsidR="00634BC9" w:rsidRDefault="00F0302A">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634BC9" w:rsidRDefault="00634BC9">
      <w:pPr>
        <w:spacing w:before="4" w:after="0" w:line="170" w:lineRule="exact"/>
        <w:jc w:val="both"/>
        <w:rPr>
          <w:sz w:val="17"/>
          <w:szCs w:val="17"/>
        </w:rPr>
      </w:pPr>
    </w:p>
    <w:p w:rsidR="00634BC9" w:rsidRDefault="00634BC9">
      <w:pPr>
        <w:spacing w:after="0" w:line="200" w:lineRule="exact"/>
        <w:jc w:val="both"/>
        <w:rPr>
          <w:sz w:val="20"/>
          <w:szCs w:val="20"/>
        </w:rPr>
      </w:pPr>
    </w:p>
    <w:p w:rsidR="00634BC9" w:rsidRDefault="00F0302A">
      <w:pPr>
        <w:spacing w:before="7"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9013-1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 par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ur</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rs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s</w:t>
      </w:r>
      <w:r>
        <w:rPr>
          <w:rFonts w:ascii="Times New Roman" w:eastAsia="Times New Roman" w:hAnsi="Times New Roman" w:cs="Times New Roman"/>
          <w:spacing w:val="-8"/>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ser</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ed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document</w:t>
      </w:r>
      <w:r>
        <w:rPr>
          <w:rFonts w:ascii="Times New Roman" w:eastAsia="Times New Roman" w:hAnsi="Times New Roman" w:cs="Times New Roman"/>
          <w:spacing w:val="2"/>
          <w:sz w:val="24"/>
          <w:szCs w:val="24"/>
        </w:rPr>
        <w:t>.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Service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 w</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ser</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ed 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 C</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 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ed c</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ed</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s 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eed 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O</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634BC9" w:rsidRDefault="00F0302A">
      <w:pPr>
        <w:rPr>
          <w:rFonts w:ascii="Times New Roman" w:eastAsia="Times New Roman" w:hAnsi="Times New Roman" w:cs="Times New Roman"/>
          <w:spacing w:val="4"/>
          <w:sz w:val="24"/>
          <w:szCs w:val="24"/>
        </w:rPr>
      </w:pPr>
      <w:bookmarkStart w:id="74" w:name="_Toc484772833"/>
      <w:r>
        <w:br w:type="page"/>
      </w:r>
    </w:p>
    <w:p w:rsidR="00634BC9" w:rsidRDefault="00F0302A">
      <w:pPr>
        <w:pStyle w:val="Heading1"/>
      </w:pPr>
      <w:bookmarkStart w:id="75" w:name="_Toc499022173"/>
      <w:r>
        <w:lastRenderedPageBreak/>
        <w:t>Mon</w:t>
      </w:r>
      <w:r>
        <w:rPr>
          <w:spacing w:val="3"/>
        </w:rPr>
        <w:t>t</w:t>
      </w:r>
      <w:r>
        <w:t>.</w:t>
      </w:r>
      <w:r>
        <w:rPr>
          <w:spacing w:val="42"/>
        </w:rPr>
        <w:t xml:space="preserve"> </w:t>
      </w:r>
      <w:r>
        <w:t>LBF</w:t>
      </w:r>
      <w:r>
        <w:rPr>
          <w:spacing w:val="26"/>
        </w:rPr>
        <w:t xml:space="preserve"> </w:t>
      </w:r>
      <w:r>
        <w:t xml:space="preserve">29. </w:t>
      </w:r>
      <w:r>
        <w:rPr>
          <w:w w:val="107"/>
        </w:rPr>
        <w:t>OBJE</w:t>
      </w:r>
      <w:r>
        <w:rPr>
          <w:spacing w:val="-2"/>
          <w:w w:val="107"/>
        </w:rPr>
        <w:t>C</w:t>
      </w:r>
      <w:r>
        <w:rPr>
          <w:w w:val="107"/>
        </w:rPr>
        <w:t>T</w:t>
      </w:r>
      <w:r>
        <w:rPr>
          <w:spacing w:val="-4"/>
          <w:w w:val="107"/>
        </w:rPr>
        <w:t>I</w:t>
      </w:r>
      <w:r>
        <w:rPr>
          <w:w w:val="107"/>
        </w:rPr>
        <w:t>ON</w:t>
      </w:r>
      <w:r>
        <w:rPr>
          <w:spacing w:val="7"/>
          <w:w w:val="107"/>
        </w:rPr>
        <w:t xml:space="preserve"> </w:t>
      </w:r>
      <w:r>
        <w:t>TO</w:t>
      </w:r>
      <w:r>
        <w:rPr>
          <w:spacing w:val="26"/>
        </w:rPr>
        <w:t xml:space="preserve"> </w:t>
      </w:r>
      <w:r>
        <w:t>CLA</w:t>
      </w:r>
      <w:r>
        <w:rPr>
          <w:spacing w:val="-4"/>
        </w:rPr>
        <w:t>I</w:t>
      </w:r>
      <w:r>
        <w:t>M</w:t>
      </w:r>
      <w:r>
        <w:rPr>
          <w:spacing w:val="57"/>
        </w:rPr>
        <w:t xml:space="preserve"> </w:t>
      </w:r>
      <w:r>
        <w:t>OF</w:t>
      </w:r>
      <w:r>
        <w:rPr>
          <w:spacing w:val="25"/>
        </w:rPr>
        <w:t xml:space="preserve"> </w:t>
      </w:r>
      <w:r>
        <w:rPr>
          <w:w w:val="106"/>
        </w:rPr>
        <w:t>E</w:t>
      </w:r>
      <w:r>
        <w:rPr>
          <w:spacing w:val="-2"/>
          <w:w w:val="106"/>
        </w:rPr>
        <w:t>X</w:t>
      </w:r>
      <w:r>
        <w:rPr>
          <w:w w:val="106"/>
        </w:rPr>
        <w:t>E</w:t>
      </w:r>
      <w:r>
        <w:rPr>
          <w:spacing w:val="2"/>
          <w:w w:val="106"/>
        </w:rPr>
        <w:t>M</w:t>
      </w:r>
      <w:r>
        <w:rPr>
          <w:spacing w:val="-3"/>
          <w:w w:val="106"/>
        </w:rPr>
        <w:t>P</w:t>
      </w:r>
      <w:r>
        <w:rPr>
          <w:w w:val="106"/>
        </w:rPr>
        <w:t>T</w:t>
      </w:r>
      <w:r>
        <w:rPr>
          <w:spacing w:val="-5"/>
          <w:w w:val="106"/>
        </w:rPr>
        <w:t>I</w:t>
      </w:r>
      <w:r>
        <w:rPr>
          <w:w w:val="106"/>
        </w:rPr>
        <w:t>ON;</w:t>
      </w:r>
      <w:r>
        <w:rPr>
          <w:spacing w:val="13"/>
          <w:w w:val="106"/>
        </w:rPr>
        <w:t xml:space="preserve"> </w:t>
      </w:r>
      <w:r>
        <w:t xml:space="preserve">AND </w:t>
      </w:r>
      <w:r>
        <w:rPr>
          <w:w w:val="107"/>
        </w:rPr>
        <w:t>NOT</w:t>
      </w:r>
      <w:r>
        <w:rPr>
          <w:spacing w:val="-4"/>
          <w:w w:val="107"/>
        </w:rPr>
        <w:t>I</w:t>
      </w:r>
      <w:r>
        <w:rPr>
          <w:w w:val="108"/>
        </w:rPr>
        <w:t>C</w:t>
      </w:r>
      <w:r>
        <w:rPr>
          <w:spacing w:val="-2"/>
          <w:w w:val="108"/>
        </w:rPr>
        <w:t>E</w:t>
      </w:r>
      <w:r>
        <w:t>.</w:t>
      </w:r>
      <w:bookmarkEnd w:id="74"/>
      <w:bookmarkEnd w:id="75"/>
    </w:p>
    <w:p w:rsidR="00634BC9" w:rsidRDefault="00F0302A">
      <w:pPr>
        <w:spacing w:before="2"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4003-3]</w:t>
      </w:r>
    </w:p>
    <w:p w:rsidR="00634BC9" w:rsidRDefault="00634BC9">
      <w:pPr>
        <w:spacing w:before="10" w:after="0" w:line="280" w:lineRule="exact"/>
        <w:rPr>
          <w:sz w:val="28"/>
          <w:szCs w:val="28"/>
        </w:rPr>
      </w:pP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r>
        <w:rPr>
          <w:rFonts w:ascii="Times New Roman" w:eastAsia="Times New Roman" w:hAnsi="Times New Roman" w:cs="Times New Roman"/>
          <w:spacing w:val="-7"/>
          <w:sz w:val="24"/>
          <w:szCs w:val="24"/>
        </w:rPr>
        <w:t>A</w:t>
      </w:r>
      <w:r>
        <w:rPr>
          <w:rFonts w:ascii="Times New Roman" w:eastAsia="Times New Roman" w:hAnsi="Times New Roman" w:cs="Times New Roman"/>
          <w:spacing w:val="5"/>
          <w:sz w:val="24"/>
          <w:szCs w:val="24"/>
        </w:rPr>
        <w:t>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ey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tabs>
          <w:tab w:val="left" w:pos="2380"/>
        </w:tabs>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OBJECTION TO CLAIM OF EXEMPTION; AND NOTICE</w:t>
            </w:r>
          </w:p>
        </w:tc>
      </w:tr>
    </w:tbl>
    <w:p w:rsidR="00634BC9" w:rsidRDefault="00634BC9">
      <w:pPr>
        <w:spacing w:before="19" w:after="0" w:line="240" w:lineRule="auto"/>
        <w:ind w:firstLine="720"/>
        <w:rPr>
          <w:rFonts w:ascii="Times New Roman" w:eastAsia="Times New Roman" w:hAnsi="Times New Roman" w:cs="Times New Roman"/>
          <w:sz w:val="24"/>
          <w:szCs w:val="24"/>
        </w:rPr>
      </w:pPr>
    </w:p>
    <w:p w:rsidR="00634BC9" w:rsidRDefault="00F0302A">
      <w:pPr>
        <w:spacing w:before="19" w:after="0" w:line="492"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e 4003,</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Fed. R. Bankr. P.</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4003-3,</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cr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ed as</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p>
    <w:p w:rsidR="00634BC9" w:rsidRDefault="00634BC9">
      <w:pPr>
        <w:spacing w:before="7" w:after="0" w:line="170" w:lineRule="exact"/>
        <w:jc w:val="both"/>
        <w:rPr>
          <w:sz w:val="17"/>
          <w:szCs w:val="17"/>
        </w:rPr>
      </w:pPr>
    </w:p>
    <w:p w:rsidR="00634BC9" w:rsidRDefault="00F0302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g</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p>
    <w:p w:rsidR="00634BC9" w:rsidRDefault="00634BC9">
      <w:pPr>
        <w:spacing w:after="0" w:line="240" w:lineRule="auto"/>
        <w:jc w:val="both"/>
        <w:rPr>
          <w:rFonts w:ascii="Times New Roman" w:hAnsi="Times New Roman" w:cs="Times New Roman"/>
          <w:sz w:val="24"/>
          <w:szCs w:val="24"/>
        </w:rPr>
      </w:pPr>
    </w:p>
    <w:p w:rsidR="00634BC9" w:rsidRDefault="00F0302A">
      <w:pPr>
        <w:tabs>
          <w:tab w:val="left" w:pos="2560"/>
          <w:tab w:val="left" w:pos="4480"/>
          <w:tab w:val="left" w:pos="5200"/>
        </w:tabs>
        <w:spacing w:after="0" w:line="240" w:lineRule="auto"/>
        <w:ind w:left="820"/>
        <w:jc w:val="both"/>
        <w:rPr>
          <w:rFonts w:ascii="Times New Roman" w:eastAsia="Times New Roman" w:hAnsi="Times New Roman" w:cs="Times New Roman"/>
          <w:sz w:val="24"/>
          <w:szCs w:val="24"/>
        </w:rPr>
      </w:pPr>
      <w:r>
        <w:rPr>
          <w:rFonts w:ascii="Times New Roman" w:hAnsi="Times New Roman" w:cs="Times New Roman"/>
          <w:sz w:val="24"/>
          <w:szCs w:val="24"/>
        </w:rPr>
        <w:t>DATED this ____ day of___________________, 20___.</w:t>
      </w:r>
    </w:p>
    <w:p w:rsidR="00634BC9" w:rsidRDefault="00634BC9">
      <w:pPr>
        <w:spacing w:before="5" w:after="0" w:line="150" w:lineRule="exact"/>
        <w:jc w:val="both"/>
        <w:rPr>
          <w:sz w:val="15"/>
          <w:szCs w:val="15"/>
        </w:rPr>
      </w:pPr>
    </w:p>
    <w:p w:rsidR="00634BC9" w:rsidRDefault="00634BC9">
      <w:pPr>
        <w:spacing w:after="0" w:line="200" w:lineRule="exact"/>
        <w:jc w:val="both"/>
        <w:rPr>
          <w:sz w:val="20"/>
          <w:szCs w:val="20"/>
        </w:rPr>
      </w:pPr>
    </w:p>
    <w:p w:rsidR="00634BC9" w:rsidRDefault="00F0302A">
      <w:pPr>
        <w:spacing w:before="19" w:after="0" w:line="246" w:lineRule="auto"/>
        <w:ind w:left="5040" w:firstLine="2"/>
        <w:jc w:val="both"/>
        <w:rPr>
          <w:noProof/>
        </w:rPr>
      </w:pPr>
      <w:r>
        <w:rPr>
          <w:noProof/>
        </w:rPr>
        <w:t>____________________________________</w:t>
      </w:r>
    </w:p>
    <w:p w:rsidR="00634BC9" w:rsidRDefault="00F0302A">
      <w:pPr>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 xml:space="preserve">] </w:t>
      </w:r>
    </w:p>
    <w:p w:rsidR="00634BC9" w:rsidRDefault="00F0302A">
      <w:pPr>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____________________)</w:t>
      </w:r>
    </w:p>
    <w:p w:rsidR="00634BC9" w:rsidRDefault="00634BC9">
      <w:pPr>
        <w:spacing w:after="0" w:line="200" w:lineRule="exact"/>
        <w:jc w:val="both"/>
        <w:rPr>
          <w:sz w:val="20"/>
          <w:szCs w:val="20"/>
        </w:rPr>
      </w:pPr>
    </w:p>
    <w:p w:rsidR="00634BC9" w:rsidRDefault="00634BC9">
      <w:pPr>
        <w:spacing w:after="0" w:line="200" w:lineRule="exact"/>
        <w:rPr>
          <w:sz w:val="20"/>
          <w:szCs w:val="20"/>
        </w:rPr>
      </w:pPr>
    </w:p>
    <w:p w:rsidR="00634BC9" w:rsidRDefault="00F0302A">
      <w:pPr>
        <w:spacing w:after="0" w:line="246" w:lineRule="auto"/>
        <w:jc w:val="center"/>
        <w:rPr>
          <w:rFonts w:ascii="Times New Roman" w:eastAsia="Times New Roman" w:hAnsi="Times New Roman" w:cs="Times New Roman"/>
          <w:w w:val="102"/>
          <w:sz w:val="24"/>
          <w:szCs w:val="24"/>
        </w:rPr>
      </w:pPr>
      <w:r>
        <w:rPr>
          <w:rFonts w:ascii="Times New Roman" w:eastAsia="Times New Roman" w:hAnsi="Times New Roman" w:cs="Times New Roman"/>
          <w:sz w:val="24"/>
          <w:szCs w:val="24"/>
        </w:rPr>
        <w:t>NOT</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06"/>
          <w:sz w:val="24"/>
          <w:szCs w:val="24"/>
        </w:rPr>
        <w:t>O</w:t>
      </w:r>
      <w:r>
        <w:rPr>
          <w:rFonts w:ascii="Times New Roman" w:eastAsia="Times New Roman" w:hAnsi="Times New Roman" w:cs="Times New Roman"/>
          <w:spacing w:val="-2"/>
          <w:w w:val="106"/>
          <w:sz w:val="24"/>
          <w:szCs w:val="24"/>
        </w:rPr>
        <w:t>P</w:t>
      </w:r>
      <w:r>
        <w:rPr>
          <w:rFonts w:ascii="Times New Roman" w:eastAsia="Times New Roman" w:hAnsi="Times New Roman" w:cs="Times New Roman"/>
          <w:spacing w:val="-3"/>
          <w:w w:val="106"/>
          <w:sz w:val="24"/>
          <w:szCs w:val="24"/>
        </w:rPr>
        <w:t>P</w:t>
      </w:r>
      <w:r>
        <w:rPr>
          <w:rFonts w:ascii="Times New Roman" w:eastAsia="Times New Roman" w:hAnsi="Times New Roman" w:cs="Times New Roman"/>
          <w:w w:val="106"/>
          <w:sz w:val="24"/>
          <w:szCs w:val="24"/>
        </w:rPr>
        <w:t>ORT</w:t>
      </w:r>
      <w:r>
        <w:rPr>
          <w:rFonts w:ascii="Times New Roman" w:eastAsia="Times New Roman" w:hAnsi="Times New Roman" w:cs="Times New Roman"/>
          <w:spacing w:val="-2"/>
          <w:w w:val="106"/>
          <w:sz w:val="24"/>
          <w:szCs w:val="24"/>
        </w:rPr>
        <w:t>U</w:t>
      </w:r>
      <w:r>
        <w:rPr>
          <w:rFonts w:ascii="Times New Roman" w:eastAsia="Times New Roman" w:hAnsi="Times New Roman" w:cs="Times New Roman"/>
          <w:w w:val="106"/>
          <w:sz w:val="24"/>
          <w:szCs w:val="24"/>
        </w:rPr>
        <w:t>N</w:t>
      </w:r>
      <w:r>
        <w:rPr>
          <w:rFonts w:ascii="Times New Roman" w:eastAsia="Times New Roman" w:hAnsi="Times New Roman" w:cs="Times New Roman"/>
          <w:spacing w:val="-3"/>
          <w:w w:val="106"/>
          <w:sz w:val="24"/>
          <w:szCs w:val="24"/>
        </w:rPr>
        <w:t>I</w:t>
      </w:r>
      <w:r>
        <w:rPr>
          <w:rFonts w:ascii="Times New Roman" w:eastAsia="Times New Roman" w:hAnsi="Times New Roman" w:cs="Times New Roman"/>
          <w:w w:val="106"/>
          <w:sz w:val="24"/>
          <w:szCs w:val="24"/>
        </w:rPr>
        <w:t>TY</w:t>
      </w:r>
      <w:r>
        <w:rPr>
          <w:rFonts w:ascii="Times New Roman" w:eastAsia="Times New Roman" w:hAnsi="Times New Roman" w:cs="Times New Roman"/>
          <w:spacing w:val="-2"/>
          <w:w w:val="10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6"/>
          <w:sz w:val="24"/>
          <w:szCs w:val="24"/>
        </w:rPr>
        <w:t>RES</w:t>
      </w:r>
      <w:r>
        <w:rPr>
          <w:rFonts w:ascii="Times New Roman" w:eastAsia="Times New Roman" w:hAnsi="Times New Roman" w:cs="Times New Roman"/>
          <w:spacing w:val="-3"/>
          <w:w w:val="106"/>
          <w:sz w:val="24"/>
          <w:szCs w:val="24"/>
        </w:rPr>
        <w:t>P</w:t>
      </w:r>
      <w:r>
        <w:rPr>
          <w:rFonts w:ascii="Times New Roman" w:eastAsia="Times New Roman" w:hAnsi="Times New Roman" w:cs="Times New Roman"/>
          <w:w w:val="102"/>
          <w:sz w:val="24"/>
          <w:szCs w:val="24"/>
        </w:rPr>
        <w:t>OND</w:t>
      </w:r>
    </w:p>
    <w:p w:rsidR="00634BC9" w:rsidRDefault="00F0302A">
      <w:pPr>
        <w:spacing w:after="0" w:line="24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AND REQU</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106"/>
          <w:sz w:val="24"/>
          <w:szCs w:val="24"/>
        </w:rPr>
        <w:t>HEA</w:t>
      </w:r>
      <w:r>
        <w:rPr>
          <w:rFonts w:ascii="Times New Roman" w:eastAsia="Times New Roman" w:hAnsi="Times New Roman" w:cs="Times New Roman"/>
          <w:spacing w:val="-2"/>
          <w:w w:val="106"/>
          <w:sz w:val="24"/>
          <w:szCs w:val="24"/>
        </w:rPr>
        <w:t>R</w:t>
      </w:r>
      <w:r>
        <w:rPr>
          <w:rFonts w:ascii="Times New Roman" w:eastAsia="Times New Roman" w:hAnsi="Times New Roman" w:cs="Times New Roman"/>
          <w:spacing w:val="-2"/>
          <w:w w:val="116"/>
          <w:sz w:val="24"/>
          <w:szCs w:val="24"/>
        </w:rPr>
        <w:t>I</w:t>
      </w:r>
      <w:r>
        <w:rPr>
          <w:rFonts w:ascii="Times New Roman" w:eastAsia="Times New Roman" w:hAnsi="Times New Roman" w:cs="Times New Roman"/>
          <w:w w:val="103"/>
          <w:sz w:val="24"/>
          <w:szCs w:val="24"/>
        </w:rPr>
        <w:t>NG</w:t>
      </w:r>
    </w:p>
    <w:p w:rsidR="00634BC9" w:rsidRDefault="00F0302A">
      <w:pPr>
        <w:spacing w:before="66"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motion,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 a</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8"/>
          <w:sz w:val="24"/>
          <w:szCs w:val="24"/>
        </w:rPr>
        <w:t>responsive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eading</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7"/>
          <w:w w:val="112"/>
          <w:sz w:val="24"/>
          <w:szCs w:val="24"/>
        </w:rPr>
        <w:t>r</w:t>
      </w:r>
      <w:r>
        <w:rPr>
          <w:rFonts w:ascii="Times New Roman" w:eastAsia="Times New Roman" w:hAnsi="Times New Roman" w:cs="Times New Roman"/>
          <w:w w:val="112"/>
          <w:sz w:val="24"/>
          <w:szCs w:val="24"/>
        </w:rPr>
        <w:t>eque</w:t>
      </w:r>
      <w:r>
        <w:rPr>
          <w:rFonts w:ascii="Times New Roman" w:eastAsia="Times New Roman" w:hAnsi="Times New Roman" w:cs="Times New Roman"/>
          <w:spacing w:val="-3"/>
          <w:w w:val="112"/>
          <w:sz w:val="24"/>
          <w:szCs w:val="24"/>
        </w:rPr>
        <w:t>s</w:t>
      </w:r>
      <w:r>
        <w:rPr>
          <w:rFonts w:ascii="Times New Roman" w:eastAsia="Times New Roman" w:hAnsi="Times New Roman" w:cs="Times New Roman"/>
          <w:w w:val="112"/>
          <w:sz w:val="24"/>
          <w:szCs w:val="24"/>
        </w:rPr>
        <w:t>t</w:t>
      </w:r>
      <w:r>
        <w:rPr>
          <w:rFonts w:ascii="Times New Roman" w:eastAsia="Times New Roman" w:hAnsi="Times New Roman" w:cs="Times New Roman"/>
          <w:spacing w:val="-24"/>
          <w:w w:val="112"/>
          <w:sz w:val="24"/>
          <w:szCs w:val="24"/>
        </w:rPr>
        <w:t xml:space="preserve"> </w:t>
      </w:r>
      <w:r>
        <w:rPr>
          <w:rFonts w:ascii="Times New Roman" w:eastAsia="Times New Roman" w:hAnsi="Times New Roman" w:cs="Times New Roman"/>
          <w:w w:val="112"/>
          <w:sz w:val="24"/>
          <w:szCs w:val="24"/>
        </w:rPr>
        <w:t xml:space="preserve">a </w:t>
      </w:r>
      <w:r>
        <w:rPr>
          <w:rFonts w:ascii="Times New Roman" w:eastAsia="Times New Roman" w:hAnsi="Times New Roman" w:cs="Times New Roman"/>
          <w:w w:val="108"/>
          <w:sz w:val="24"/>
          <w:szCs w:val="24"/>
        </w:rPr>
        <w:t>hea</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ing</w:t>
      </w:r>
      <w:r>
        <w:rPr>
          <w:rFonts w:ascii="Times New Roman" w:eastAsia="Times New Roman" w:hAnsi="Times New Roman" w:cs="Times New Roman"/>
          <w:spacing w:val="4"/>
          <w:w w:val="108"/>
          <w:sz w:val="24"/>
          <w:szCs w:val="24"/>
        </w:rPr>
        <w:t xml:space="preserve"> </w:t>
      </w:r>
      <w:r>
        <w:rPr>
          <w:rFonts w:ascii="Times New Roman" w:eastAsia="Times New Roman" w:hAnsi="Times New Roman" w:cs="Times New Roman"/>
          <w:sz w:val="24"/>
          <w:szCs w:val="24"/>
        </w:rPr>
        <w:t>wit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in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ou</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 xml:space="preserve">teen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14)</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days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5"/>
          <w:w w:val="107"/>
          <w:sz w:val="24"/>
          <w:szCs w:val="24"/>
        </w:rPr>
        <w:t>r</w:t>
      </w:r>
      <w:r>
        <w:rPr>
          <w:rFonts w:ascii="Times New Roman" w:eastAsia="Times New Roman" w:hAnsi="Times New Roman" w:cs="Times New Roman"/>
          <w:w w:val="107"/>
          <w:sz w:val="24"/>
          <w:szCs w:val="24"/>
        </w:rPr>
        <w:t>e</w:t>
      </w:r>
      <w:r>
        <w:rPr>
          <w:rFonts w:ascii="Times New Roman" w:eastAsia="Times New Roman" w:hAnsi="Times New Roman" w:cs="Times New Roman"/>
          <w:spacing w:val="-3"/>
          <w:w w:val="107"/>
          <w:sz w:val="24"/>
          <w:szCs w:val="24"/>
        </w:rPr>
        <w:t>s</w:t>
      </w:r>
      <w:r>
        <w:rPr>
          <w:rFonts w:ascii="Times New Roman" w:eastAsia="Times New Roman" w:hAnsi="Times New Roman" w:cs="Times New Roman"/>
          <w:w w:val="107"/>
          <w:sz w:val="24"/>
          <w:szCs w:val="24"/>
        </w:rPr>
        <w:t>pon</w:t>
      </w:r>
      <w:r>
        <w:rPr>
          <w:rFonts w:ascii="Times New Roman" w:eastAsia="Times New Roman" w:hAnsi="Times New Roman" w:cs="Times New Roman"/>
          <w:spacing w:val="3"/>
          <w:w w:val="107"/>
          <w:sz w:val="24"/>
          <w:szCs w:val="24"/>
        </w:rPr>
        <w:t>d</w:t>
      </w:r>
      <w:r>
        <w:rPr>
          <w:rFonts w:ascii="Times New Roman" w:eastAsia="Times New Roman" w:hAnsi="Times New Roman" w:cs="Times New Roman"/>
          <w:w w:val="107"/>
          <w:sz w:val="24"/>
          <w:szCs w:val="24"/>
        </w:rPr>
        <w:t>ing</w:t>
      </w:r>
      <w:r>
        <w:rPr>
          <w:rFonts w:ascii="Times New Roman" w:eastAsia="Times New Roman" w:hAnsi="Times New Roman" w:cs="Times New Roman"/>
          <w:spacing w:val="3"/>
          <w:w w:val="107"/>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ty </w:t>
      </w:r>
      <w:r>
        <w:rPr>
          <w:rFonts w:ascii="Times New Roman" w:eastAsia="Times New Roman" w:hAnsi="Times New Roman" w:cs="Times New Roman"/>
          <w:spacing w:val="-2"/>
          <w:sz w:val="24"/>
          <w:szCs w:val="24"/>
        </w:rPr>
        <w:t>s</w:t>
      </w:r>
      <w:r>
        <w:rPr>
          <w:rFonts w:ascii="Times New Roman" w:eastAsia="Times New Roman" w:hAnsi="Times New Roman" w:cs="Times New Roman"/>
          <w:w w:val="109"/>
          <w:sz w:val="24"/>
          <w:szCs w:val="24"/>
        </w:rPr>
        <w:t>ha</w:t>
      </w:r>
      <w:r>
        <w:rPr>
          <w:rFonts w:ascii="Times New Roman" w:eastAsia="Times New Roman" w:hAnsi="Times New Roman" w:cs="Times New Roman"/>
          <w:spacing w:val="-3"/>
          <w:w w:val="109"/>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chedu</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ing 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motion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twen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21)</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days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ate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114"/>
          <w:sz w:val="24"/>
          <w:szCs w:val="24"/>
        </w:rPr>
        <w:t>t</w:t>
      </w:r>
      <w:r>
        <w:rPr>
          <w:rFonts w:ascii="Times New Roman" w:eastAsia="Times New Roman" w:hAnsi="Times New Roman" w:cs="Times New Roman"/>
          <w:spacing w:val="3"/>
          <w:w w:val="114"/>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w w:val="104"/>
          <w:sz w:val="24"/>
          <w:szCs w:val="24"/>
        </w:rPr>
        <w:t>ponse</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eque</w:t>
      </w:r>
      <w:r>
        <w:rPr>
          <w:rFonts w:ascii="Times New Roman" w:eastAsia="Times New Roman" w:hAnsi="Times New Roman" w:cs="Times New Roman"/>
          <w:spacing w:val="-2"/>
          <w:w w:val="108"/>
          <w:sz w:val="24"/>
          <w:szCs w:val="24"/>
        </w:rPr>
        <w:t>s</w:t>
      </w:r>
      <w:r>
        <w:rPr>
          <w:rFonts w:ascii="Times New Roman" w:eastAsia="Times New Roman" w:hAnsi="Times New Roman" w:cs="Times New Roman"/>
          <w:w w:val="108"/>
          <w:sz w:val="24"/>
          <w:szCs w:val="24"/>
        </w:rPr>
        <w:t>t</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ing and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4"/>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w w:val="103"/>
          <w:sz w:val="24"/>
          <w:szCs w:val="24"/>
        </w:rPr>
        <w:t>ponsive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w w:val="111"/>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w w:val="106"/>
          <w:sz w:val="24"/>
          <w:szCs w:val="24"/>
        </w:rPr>
        <w:t xml:space="preserve">eading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picuo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lastRenderedPageBreak/>
        <w:t>p</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int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ate,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ocation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ea</w:t>
      </w:r>
      <w:r>
        <w:rPr>
          <w:rFonts w:ascii="Times New Roman" w:eastAsia="Times New Roman" w:hAnsi="Times New Roman" w:cs="Times New Roman"/>
          <w:spacing w:val="-7"/>
          <w:sz w:val="24"/>
          <w:szCs w:val="24"/>
        </w:rPr>
        <w:t>r</w:t>
      </w:r>
      <w:r>
        <w:rPr>
          <w:rFonts w:ascii="Times New Roman" w:eastAsia="Times New Roman" w:hAnsi="Times New Roman" w:cs="Times New Roman"/>
          <w:sz w:val="24"/>
          <w:szCs w:val="24"/>
        </w:rPr>
        <w:t>ing by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inse</w:t>
      </w:r>
      <w:r>
        <w:rPr>
          <w:rFonts w:ascii="Times New Roman" w:eastAsia="Times New Roman" w:hAnsi="Times New Roman" w:cs="Times New Roman"/>
          <w:spacing w:val="-7"/>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w w:val="114"/>
          <w:sz w:val="24"/>
          <w:szCs w:val="24"/>
        </w:rPr>
        <w:t>t</w:t>
      </w:r>
      <w:r>
        <w:rPr>
          <w:rFonts w:ascii="Times New Roman" w:eastAsia="Times New Roman" w:hAnsi="Times New Roman" w:cs="Times New Roman"/>
          <w:spacing w:val="3"/>
          <w:w w:val="114"/>
          <w:sz w:val="24"/>
          <w:szCs w:val="24"/>
        </w:rPr>
        <w:t>h</w:t>
      </w:r>
      <w:r>
        <w:rPr>
          <w:rFonts w:ascii="Times New Roman" w:eastAsia="Times New Roman" w:hAnsi="Times New Roman" w:cs="Times New Roman"/>
          <w:sz w:val="24"/>
          <w:szCs w:val="24"/>
        </w:rPr>
        <w:t>e capt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4"/>
          <w:sz w:val="24"/>
          <w:szCs w:val="24"/>
        </w:rPr>
        <w:t>l</w:t>
      </w:r>
      <w:r>
        <w:rPr>
          <w:rFonts w:ascii="Times New Roman" w:eastAsia="Times New Roman" w:hAnsi="Times New Roman" w:cs="Times New Roman"/>
          <w:w w:val="103"/>
          <w:sz w:val="24"/>
          <w:szCs w:val="24"/>
        </w:rPr>
        <w:t>owing:</w:t>
      </w:r>
    </w:p>
    <w:p w:rsidR="00634BC9" w:rsidRDefault="00634BC9">
      <w:pPr>
        <w:spacing w:before="4" w:after="0" w:line="280" w:lineRule="exact"/>
        <w:rPr>
          <w:sz w:val="28"/>
          <w:szCs w:val="28"/>
        </w:rPr>
      </w:pPr>
    </w:p>
    <w:p w:rsidR="00634BC9" w:rsidRDefault="00F0302A">
      <w:pPr>
        <w:tabs>
          <w:tab w:val="left" w:pos="5740"/>
        </w:tabs>
        <w:spacing w:after="0" w:line="246" w:lineRule="auto"/>
        <w:ind w:left="2980"/>
        <w:rPr>
          <w:rFonts w:ascii="Times New Roman" w:eastAsia="Times New Roman" w:hAnsi="Times New Roman" w:cs="Times New Roman"/>
          <w:b/>
          <w:w w:val="103"/>
          <w:sz w:val="24"/>
          <w:szCs w:val="24"/>
        </w:rPr>
      </w:pPr>
      <w:r>
        <w:rPr>
          <w:rFonts w:ascii="Times New Roman" w:eastAsia="Times New Roman" w:hAnsi="Times New Roman" w:cs="Times New Roman"/>
          <w:b/>
          <w:sz w:val="24"/>
          <w:szCs w:val="24"/>
        </w:rPr>
        <w:t>NOT</w:t>
      </w:r>
      <w:r>
        <w:rPr>
          <w:rFonts w:ascii="Times New Roman" w:eastAsia="Times New Roman" w:hAnsi="Times New Roman" w:cs="Times New Roman"/>
          <w:b/>
          <w:spacing w:val="-4"/>
          <w:sz w:val="24"/>
          <w:szCs w:val="24"/>
        </w:rPr>
        <w:t>I</w:t>
      </w:r>
      <w:r>
        <w:rPr>
          <w:rFonts w:ascii="Times New Roman" w:eastAsia="Times New Roman" w:hAnsi="Times New Roman" w:cs="Times New Roman"/>
          <w:b/>
          <w:sz w:val="24"/>
          <w:szCs w:val="24"/>
        </w:rPr>
        <w:t xml:space="preserve">CE </w:t>
      </w:r>
      <w:r>
        <w:rPr>
          <w:rFonts w:ascii="Times New Roman" w:eastAsia="Times New Roman" w:hAnsi="Times New Roman" w:cs="Times New Roman"/>
          <w:b/>
          <w:spacing w:val="4"/>
          <w:sz w:val="24"/>
          <w:szCs w:val="24"/>
        </w:rPr>
        <w:t>OF</w:t>
      </w:r>
      <w:r>
        <w:rPr>
          <w:rFonts w:ascii="Times New Roman" w:eastAsia="Times New Roman" w:hAnsi="Times New Roman" w:cs="Times New Roman"/>
          <w:b/>
          <w:spacing w:val="23"/>
          <w:sz w:val="24"/>
          <w:szCs w:val="24"/>
        </w:rPr>
        <w:t xml:space="preserve"> </w:t>
      </w:r>
      <w:r>
        <w:rPr>
          <w:rFonts w:ascii="Times New Roman" w:eastAsia="Times New Roman" w:hAnsi="Times New Roman" w:cs="Times New Roman"/>
          <w:b/>
          <w:w w:val="106"/>
          <w:sz w:val="24"/>
          <w:szCs w:val="24"/>
        </w:rPr>
        <w:t>HEA</w:t>
      </w:r>
      <w:r>
        <w:rPr>
          <w:rFonts w:ascii="Times New Roman" w:eastAsia="Times New Roman" w:hAnsi="Times New Roman" w:cs="Times New Roman"/>
          <w:b/>
          <w:spacing w:val="-2"/>
          <w:w w:val="106"/>
          <w:sz w:val="24"/>
          <w:szCs w:val="24"/>
        </w:rPr>
        <w:t>R</w:t>
      </w:r>
      <w:r>
        <w:rPr>
          <w:rFonts w:ascii="Times New Roman" w:eastAsia="Times New Roman" w:hAnsi="Times New Roman" w:cs="Times New Roman"/>
          <w:b/>
          <w:spacing w:val="-2"/>
          <w:w w:val="116"/>
          <w:sz w:val="24"/>
          <w:szCs w:val="24"/>
        </w:rPr>
        <w:t>I</w:t>
      </w:r>
      <w:r>
        <w:rPr>
          <w:rFonts w:ascii="Times New Roman" w:eastAsia="Times New Roman" w:hAnsi="Times New Roman" w:cs="Times New Roman"/>
          <w:b/>
          <w:w w:val="103"/>
          <w:sz w:val="24"/>
          <w:szCs w:val="24"/>
        </w:rPr>
        <w:t xml:space="preserve">NG </w:t>
      </w:r>
    </w:p>
    <w:p w:rsidR="00634BC9" w:rsidRDefault="00F0302A">
      <w:pPr>
        <w:tabs>
          <w:tab w:val="left" w:pos="5740"/>
        </w:tabs>
        <w:spacing w:after="0" w:line="246" w:lineRule="auto"/>
        <w:ind w:left="2980"/>
        <w:rPr>
          <w:rFonts w:ascii="Times New Roman" w:eastAsia="Times New Roman" w:hAnsi="Times New Roman" w:cs="Times New Roman"/>
          <w:b/>
          <w:sz w:val="24"/>
          <w:szCs w:val="24"/>
        </w:rPr>
      </w:pPr>
      <w:r>
        <w:rPr>
          <w:rFonts w:ascii="Times New Roman" w:eastAsia="Times New Roman" w:hAnsi="Times New Roman" w:cs="Times New Roman"/>
          <w:b/>
          <w:w w:val="107"/>
          <w:sz w:val="24"/>
          <w:szCs w:val="24"/>
        </w:rPr>
        <w:t>Date:</w:t>
      </w:r>
      <w:r>
        <w:rPr>
          <w:rFonts w:ascii="Times New Roman" w:eastAsia="Times New Roman" w:hAnsi="Times New Roman" w:cs="Times New Roman"/>
          <w:b/>
          <w:spacing w:val="4"/>
          <w:sz w:val="24"/>
          <w:szCs w:val="24"/>
        </w:rPr>
        <w:t xml:space="preserve"> </w:t>
      </w:r>
      <w:r>
        <w:rPr>
          <w:rFonts w:ascii="Times New Roman" w:eastAsia="Times New Roman" w:hAnsi="Times New Roman" w:cs="Times New Roman"/>
          <w:b/>
          <w:sz w:val="24"/>
          <w:szCs w:val="24"/>
          <w:u w:val="single" w:color="000000"/>
        </w:rPr>
        <w:tab/>
      </w:r>
      <w:r>
        <w:rPr>
          <w:rFonts w:ascii="Times New Roman" w:eastAsia="Times New Roman" w:hAnsi="Times New Roman" w:cs="Times New Roman"/>
          <w:b/>
          <w:w w:val="33"/>
          <w:sz w:val="24"/>
          <w:szCs w:val="24"/>
          <w:u w:val="single" w:color="000000"/>
        </w:rPr>
        <w:t xml:space="preserve"> </w:t>
      </w:r>
    </w:p>
    <w:p w:rsidR="00634BC9" w:rsidRDefault="00F0302A">
      <w:pPr>
        <w:tabs>
          <w:tab w:val="left" w:pos="5740"/>
        </w:tabs>
        <w:spacing w:after="0" w:line="246" w:lineRule="auto"/>
        <w:ind w:left="2980"/>
        <w:rPr>
          <w:rFonts w:ascii="Times New Roman" w:eastAsia="Times New Roman" w:hAnsi="Times New Roman" w:cs="Times New Roman"/>
          <w:b/>
          <w:sz w:val="24"/>
          <w:szCs w:val="24"/>
        </w:rPr>
      </w:pPr>
      <w:r>
        <w:rPr>
          <w:rFonts w:ascii="Times New Roman" w:eastAsia="Times New Roman" w:hAnsi="Times New Roman" w:cs="Times New Roman"/>
          <w:b/>
          <w:w w:val="106"/>
          <w:sz w:val="24"/>
          <w:szCs w:val="24"/>
        </w:rPr>
        <w:t>Ti</w:t>
      </w:r>
      <w:r>
        <w:rPr>
          <w:rFonts w:ascii="Times New Roman" w:eastAsia="Times New Roman" w:hAnsi="Times New Roman" w:cs="Times New Roman"/>
          <w:b/>
          <w:spacing w:val="-4"/>
          <w:w w:val="106"/>
          <w:sz w:val="24"/>
          <w:szCs w:val="24"/>
        </w:rPr>
        <w:t>m</w:t>
      </w:r>
      <w:r>
        <w:rPr>
          <w:rFonts w:ascii="Times New Roman" w:eastAsia="Times New Roman" w:hAnsi="Times New Roman" w:cs="Times New Roman"/>
          <w:b/>
          <w:w w:val="107"/>
          <w:sz w:val="24"/>
          <w:szCs w:val="24"/>
        </w:rPr>
        <w:t>e:</w:t>
      </w:r>
      <w:r>
        <w:rPr>
          <w:rFonts w:ascii="Times New Roman" w:eastAsia="Times New Roman" w:hAnsi="Times New Roman" w:cs="Times New Roman"/>
          <w:b/>
          <w:sz w:val="24"/>
          <w:szCs w:val="24"/>
          <w:u w:val="single" w:color="000000"/>
        </w:rPr>
        <w:t xml:space="preserve"> </w:t>
      </w:r>
      <w:r>
        <w:rPr>
          <w:rFonts w:ascii="Times New Roman" w:eastAsia="Times New Roman" w:hAnsi="Times New Roman" w:cs="Times New Roman"/>
          <w:b/>
          <w:sz w:val="24"/>
          <w:szCs w:val="24"/>
          <w:u w:val="single" w:color="000000"/>
        </w:rPr>
        <w:tab/>
      </w:r>
      <w:r>
        <w:rPr>
          <w:rFonts w:ascii="Times New Roman" w:eastAsia="Times New Roman" w:hAnsi="Times New Roman" w:cs="Times New Roman"/>
          <w:b/>
          <w:sz w:val="24"/>
          <w:szCs w:val="24"/>
        </w:rPr>
        <w:t xml:space="preserve"> </w:t>
      </w:r>
    </w:p>
    <w:p w:rsidR="00634BC9" w:rsidRDefault="00F0302A">
      <w:pPr>
        <w:tabs>
          <w:tab w:val="left" w:pos="5740"/>
        </w:tabs>
        <w:spacing w:after="0" w:line="246" w:lineRule="auto"/>
        <w:ind w:left="2980"/>
        <w:rPr>
          <w:rFonts w:ascii="Times New Roman" w:eastAsia="Times New Roman" w:hAnsi="Times New Roman" w:cs="Times New Roman"/>
          <w:b/>
          <w:w w:val="106"/>
          <w:sz w:val="24"/>
          <w:szCs w:val="24"/>
        </w:rPr>
      </w:pPr>
      <w:r>
        <w:rPr>
          <w:rFonts w:ascii="Times New Roman" w:eastAsia="Times New Roman" w:hAnsi="Times New Roman" w:cs="Times New Roman"/>
          <w:b/>
          <w:w w:val="106"/>
          <w:sz w:val="24"/>
          <w:szCs w:val="24"/>
        </w:rPr>
        <w:t>Location:</w:t>
      </w:r>
      <w:r>
        <w:rPr>
          <w:rFonts w:ascii="Times New Roman" w:eastAsia="Times New Roman" w:hAnsi="Times New Roman" w:cs="Times New Roman"/>
          <w:b/>
          <w:w w:val="106"/>
          <w:sz w:val="24"/>
          <w:szCs w:val="24"/>
          <w:u w:val="single"/>
        </w:rPr>
        <w:t xml:space="preserve"> </w:t>
      </w:r>
      <w:r>
        <w:rPr>
          <w:rFonts w:ascii="Times New Roman" w:eastAsia="Times New Roman" w:hAnsi="Times New Roman" w:cs="Times New Roman"/>
          <w:b/>
          <w:sz w:val="24"/>
          <w:szCs w:val="24"/>
          <w:u w:val="single"/>
        </w:rPr>
        <w:tab/>
      </w:r>
    </w:p>
    <w:p w:rsidR="00634BC9" w:rsidRDefault="00634BC9">
      <w:pPr>
        <w:spacing w:before="6" w:after="0" w:line="260" w:lineRule="exact"/>
        <w:rPr>
          <w:sz w:val="26"/>
          <w:szCs w:val="26"/>
        </w:rPr>
      </w:pPr>
    </w:p>
    <w:p w:rsidR="00634BC9" w:rsidRDefault="00F0302A">
      <w:pPr>
        <w:spacing w:before="18"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ections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9"/>
          <w:sz w:val="24"/>
          <w:szCs w:val="24"/>
        </w:rPr>
        <w:t>may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ant </w:t>
      </w:r>
      <w:r>
        <w:rPr>
          <w:rFonts w:ascii="Times New Roman" w:eastAsia="Times New Roman" w:hAnsi="Times New Roman" w:cs="Times New Roman"/>
          <w:spacing w:val="9"/>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4"/>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ief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eque</w:t>
      </w:r>
      <w:r>
        <w:rPr>
          <w:rFonts w:ascii="Times New Roman" w:eastAsia="Times New Roman" w:hAnsi="Times New Roman" w:cs="Times New Roman"/>
          <w:spacing w:val="-2"/>
          <w:w w:val="108"/>
          <w:sz w:val="24"/>
          <w:szCs w:val="24"/>
        </w:rPr>
        <w:t>s</w:t>
      </w:r>
      <w:r>
        <w:rPr>
          <w:rFonts w:ascii="Times New Roman" w:eastAsia="Times New Roman" w:hAnsi="Times New Roman" w:cs="Times New Roman"/>
          <w:w w:val="108"/>
          <w:sz w:val="24"/>
          <w:szCs w:val="24"/>
        </w:rPr>
        <w:t>ted</w:t>
      </w:r>
      <w:r>
        <w:rPr>
          <w:rFonts w:ascii="Times New Roman" w:eastAsia="Times New Roman" w:hAnsi="Times New Roman" w:cs="Times New Roman"/>
          <w:spacing w:val="1"/>
          <w:w w:val="108"/>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3"/>
          <w:w w:val="119"/>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w:t>
      </w:r>
      <w:r>
        <w:rPr>
          <w:rFonts w:ascii="Times New Roman" w:eastAsia="Times New Roman" w:hAnsi="Times New Roman" w:cs="Times New Roman"/>
          <w:spacing w:val="-3"/>
          <w:w w:val="108"/>
          <w:sz w:val="24"/>
          <w:szCs w:val="24"/>
        </w:rPr>
        <w:t>s</w:t>
      </w:r>
      <w:r>
        <w:rPr>
          <w:rFonts w:ascii="Times New Roman" w:eastAsia="Times New Roman" w:hAnsi="Times New Roman" w:cs="Times New Roman"/>
          <w:w w:val="108"/>
          <w:sz w:val="24"/>
          <w:szCs w:val="24"/>
        </w:rPr>
        <w:t>pond</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ty</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dee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6"/>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ief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eque</w:t>
      </w:r>
      <w:r>
        <w:rPr>
          <w:rFonts w:ascii="Times New Roman" w:eastAsia="Times New Roman" w:hAnsi="Times New Roman" w:cs="Times New Roman"/>
          <w:spacing w:val="-2"/>
          <w:w w:val="108"/>
          <w:sz w:val="24"/>
          <w:szCs w:val="24"/>
        </w:rPr>
        <w:t>s</w:t>
      </w:r>
      <w:r>
        <w:rPr>
          <w:rFonts w:ascii="Times New Roman" w:eastAsia="Times New Roman" w:hAnsi="Times New Roman" w:cs="Times New Roman"/>
          <w:w w:val="108"/>
          <w:sz w:val="24"/>
          <w:szCs w:val="24"/>
        </w:rPr>
        <w:t>ted</w:t>
      </w:r>
      <w:r>
        <w:rPr>
          <w:rFonts w:ascii="Times New Roman" w:eastAsia="Times New Roman" w:hAnsi="Times New Roman" w:cs="Times New Roman"/>
          <w:spacing w:val="1"/>
          <w:w w:val="10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w w:val="105"/>
          <w:sz w:val="24"/>
          <w:szCs w:val="24"/>
        </w:rPr>
        <w:t xml:space="preserve">be </w:t>
      </w:r>
      <w:r>
        <w:rPr>
          <w:rFonts w:ascii="Times New Roman" w:eastAsia="Times New Roman" w:hAnsi="Times New Roman" w:cs="Times New Roman"/>
          <w:w w:val="113"/>
          <w:sz w:val="24"/>
          <w:szCs w:val="24"/>
        </w:rPr>
        <w:t>g</w:t>
      </w:r>
      <w:r>
        <w:rPr>
          <w:rFonts w:ascii="Times New Roman" w:eastAsia="Times New Roman" w:hAnsi="Times New Roman" w:cs="Times New Roman"/>
          <w:spacing w:val="-6"/>
          <w:w w:val="113"/>
          <w:sz w:val="24"/>
          <w:szCs w:val="24"/>
        </w:rPr>
        <w:t>r</w:t>
      </w:r>
      <w:r>
        <w:rPr>
          <w:rFonts w:ascii="Times New Roman" w:eastAsia="Times New Roman" w:hAnsi="Times New Roman" w:cs="Times New Roman"/>
          <w:w w:val="113"/>
          <w:sz w:val="24"/>
          <w:szCs w:val="24"/>
        </w:rPr>
        <w:t>an</w:t>
      </w:r>
      <w:r>
        <w:rPr>
          <w:rFonts w:ascii="Times New Roman" w:eastAsia="Times New Roman" w:hAnsi="Times New Roman" w:cs="Times New Roman"/>
          <w:spacing w:val="3"/>
          <w:w w:val="113"/>
          <w:sz w:val="24"/>
          <w:szCs w:val="24"/>
        </w:rPr>
        <w:t>t</w:t>
      </w:r>
      <w:r>
        <w:rPr>
          <w:rFonts w:ascii="Times New Roman" w:eastAsia="Times New Roman" w:hAnsi="Times New Roman" w:cs="Times New Roman"/>
          <w:w w:val="104"/>
          <w:sz w:val="24"/>
          <w:szCs w:val="24"/>
        </w:rPr>
        <w:t>ed.</w:t>
      </w:r>
    </w:p>
    <w:p w:rsidR="00634BC9" w:rsidRDefault="00634BC9">
      <w:pPr>
        <w:spacing w:before="19" w:after="0" w:line="260" w:lineRule="exact"/>
        <w:rPr>
          <w:sz w:val="26"/>
          <w:szCs w:val="26"/>
        </w:rPr>
      </w:pPr>
    </w:p>
    <w:p w:rsidR="00634BC9" w:rsidRDefault="00F0302A">
      <w:pPr>
        <w:tabs>
          <w:tab w:val="left" w:pos="2560"/>
          <w:tab w:val="left" w:pos="4360"/>
          <w:tab w:val="left" w:pos="5080"/>
        </w:tabs>
        <w:spacing w:after="0" w:line="240" w:lineRule="auto"/>
        <w:ind w:left="820"/>
        <w:jc w:val="both"/>
        <w:rPr>
          <w:rFonts w:ascii="Times New Roman" w:eastAsia="Times New Roman" w:hAnsi="Times New Roman" w:cs="Times New Roman"/>
          <w:sz w:val="24"/>
          <w:szCs w:val="24"/>
        </w:rPr>
      </w:pPr>
      <w:r>
        <w:rPr>
          <w:rFonts w:ascii="Times New Roman" w:hAnsi="Times New Roman" w:cs="Times New Roman"/>
          <w:sz w:val="24"/>
          <w:szCs w:val="24"/>
        </w:rPr>
        <w:t>DATED this ____ day of___________________, 20___.</w:t>
      </w:r>
    </w:p>
    <w:p w:rsidR="00634BC9" w:rsidRDefault="00634BC9">
      <w:pPr>
        <w:spacing w:before="5" w:after="0" w:line="150" w:lineRule="exact"/>
        <w:jc w:val="both"/>
        <w:rPr>
          <w:sz w:val="15"/>
          <w:szCs w:val="15"/>
        </w:rPr>
      </w:pPr>
    </w:p>
    <w:p w:rsidR="00634BC9" w:rsidRDefault="00634BC9">
      <w:pPr>
        <w:spacing w:after="0" w:line="200" w:lineRule="exact"/>
        <w:jc w:val="both"/>
        <w:rPr>
          <w:sz w:val="20"/>
          <w:szCs w:val="20"/>
        </w:rPr>
      </w:pPr>
    </w:p>
    <w:p w:rsidR="00634BC9" w:rsidRDefault="00F0302A">
      <w:pPr>
        <w:spacing w:before="19" w:after="0" w:line="246" w:lineRule="auto"/>
        <w:ind w:left="5040" w:firstLine="2"/>
        <w:jc w:val="both"/>
        <w:rPr>
          <w:noProof/>
        </w:rPr>
      </w:pPr>
      <w:r>
        <w:rPr>
          <w:noProof/>
        </w:rPr>
        <w:t>____________________________________</w:t>
      </w:r>
    </w:p>
    <w:p w:rsidR="00634BC9" w:rsidRDefault="00F0302A">
      <w:pPr>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 xml:space="preserve">] </w:t>
      </w:r>
    </w:p>
    <w:p w:rsidR="00634BC9" w:rsidRDefault="00F0302A">
      <w:pPr>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____________________)</w:t>
      </w:r>
    </w:p>
    <w:p w:rsidR="00634BC9" w:rsidRDefault="00634BC9">
      <w:pPr>
        <w:spacing w:before="11" w:after="0" w:line="220" w:lineRule="exact"/>
        <w:rPr>
          <w:rFonts w:ascii="Times New Roman" w:hAnsi="Times New Roman" w:cs="Times New Roman"/>
        </w:rPr>
      </w:pPr>
    </w:p>
    <w:p w:rsidR="00634BC9" w:rsidRDefault="00634BC9">
      <w:pPr>
        <w:spacing w:before="11" w:after="0" w:line="220" w:lineRule="exact"/>
        <w:rPr>
          <w:rFonts w:ascii="Times New Roman" w:hAnsi="Times New Roman" w:cs="Times New Roman"/>
        </w:rPr>
      </w:pPr>
    </w:p>
    <w:p w:rsidR="00634BC9" w:rsidRDefault="00F030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CERT</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4"/>
          <w:sz w:val="24"/>
          <w:szCs w:val="24"/>
          <w:u w:val="single" w:color="000000"/>
        </w:rPr>
        <w:t>F</w:t>
      </w:r>
      <w:r>
        <w:rPr>
          <w:rFonts w:ascii="Times New Roman" w:eastAsia="Times New Roman" w:hAnsi="Times New Roman" w:cs="Times New Roman"/>
          <w:sz w:val="24"/>
          <w:szCs w:val="24"/>
          <w:u w:val="single" w:color="000000"/>
        </w:rPr>
        <w:t>IC</w:t>
      </w:r>
      <w:r>
        <w:rPr>
          <w:rFonts w:ascii="Times New Roman" w:eastAsia="Times New Roman" w:hAnsi="Times New Roman" w:cs="Times New Roman"/>
          <w:spacing w:val="-5"/>
          <w:sz w:val="24"/>
          <w:szCs w:val="24"/>
          <w:u w:val="single" w:color="000000"/>
        </w:rPr>
        <w:t>A</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2"/>
          <w:sz w:val="24"/>
          <w:szCs w:val="24"/>
          <w:u w:val="single" w:color="000000"/>
        </w:rPr>
        <w:t xml:space="preserve"> SERVICE</w:t>
      </w:r>
    </w:p>
    <w:p w:rsidR="00634BC9" w:rsidRDefault="00F0302A">
      <w:pPr>
        <w:tabs>
          <w:tab w:val="left" w:pos="1880"/>
          <w:tab w:val="left" w:pos="3320"/>
          <w:tab w:val="left" w:pos="4040"/>
          <w:tab w:val="left" w:pos="5040"/>
          <w:tab w:val="left" w:pos="5840"/>
        </w:tabs>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do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 xml:space="preserve">ury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color="000000"/>
        </w:rPr>
        <w:t xml:space="preserve">___ </w:t>
      </w:r>
      <w:r>
        <w:rPr>
          <w:rFonts w:ascii="Times New Roman" w:eastAsia="Times New Roman" w:hAnsi="Times New Roman" w:cs="Times New Roman"/>
          <w:sz w:val="24"/>
          <w:szCs w:val="24"/>
        </w:rPr>
        <w:t>day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______________________,</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20___,</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copy of the foregoing was served by </w:t>
      </w:r>
      <w:r>
        <w:rPr>
          <w:rFonts w:ascii="Times New Roman" w:hAnsi="Times New Roman" w:cs="Times New Roman"/>
          <w:sz w:val="24"/>
          <w:szCs w:val="24"/>
        </w:rPr>
        <w:t>electronic means pursuant to LBR 9013-1(d)(2) on the parties noted in the Court’s ECF transmission facilities and/or by mail on the following parties</w:t>
      </w:r>
      <w:r>
        <w:rPr>
          <w:rFonts w:ascii="Times New Roman" w:eastAsia="Times New Roman" w:hAnsi="Times New Roman" w:cs="Times New Roman"/>
          <w:sz w:val="24"/>
          <w:szCs w:val="24"/>
        </w:rPr>
        <w:t>:</w:t>
      </w:r>
    </w:p>
    <w:p w:rsidR="00634BC9" w:rsidRDefault="00634BC9">
      <w:pPr>
        <w:spacing w:before="61" w:after="0" w:line="246" w:lineRule="auto"/>
        <w:jc w:val="both"/>
        <w:rPr>
          <w:rFonts w:ascii="Times New Roman" w:eastAsia="Times New Roman" w:hAnsi="Times New Roman" w:cs="Times New Roman"/>
          <w:sz w:val="24"/>
          <w:szCs w:val="24"/>
        </w:rPr>
      </w:pPr>
    </w:p>
    <w:p w:rsidR="00634BC9" w:rsidRDefault="00F0302A">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See attached mailing matrix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p>
    <w:p w:rsidR="00634BC9" w:rsidRDefault="00F0302A">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The attached list will not be mailed out to creditors but will be on file with the United States Bankruptcy Court. A copy will be provided upon request.</w:t>
      </w:r>
    </w:p>
    <w:p w:rsidR="00634BC9" w:rsidRDefault="00634BC9">
      <w:pPr>
        <w:spacing w:before="8" w:after="0" w:line="140" w:lineRule="exact"/>
        <w:ind w:left="720"/>
        <w:jc w:val="both"/>
        <w:rPr>
          <w:sz w:val="14"/>
          <w:szCs w:val="14"/>
        </w:rPr>
      </w:pPr>
    </w:p>
    <w:p w:rsidR="00634BC9" w:rsidRDefault="00634BC9">
      <w:pPr>
        <w:spacing w:after="0" w:line="200" w:lineRule="exact"/>
        <w:jc w:val="both"/>
        <w:rPr>
          <w:sz w:val="20"/>
          <w:szCs w:val="20"/>
        </w:rPr>
      </w:pPr>
    </w:p>
    <w:p w:rsidR="00634BC9" w:rsidRDefault="00F0302A">
      <w:pPr>
        <w:spacing w:before="19" w:after="0" w:line="240" w:lineRule="auto"/>
        <w:ind w:left="4320"/>
        <w:jc w:val="both"/>
        <w:rPr>
          <w:noProof/>
        </w:rPr>
      </w:pPr>
      <w:r>
        <w:rPr>
          <w:noProof/>
        </w:rPr>
        <w:t>___________________________________________</w:t>
      </w:r>
    </w:p>
    <w:p w:rsidR="00634BC9" w:rsidRDefault="00F0302A">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634BC9" w:rsidRDefault="00634BC9">
      <w:pPr>
        <w:spacing w:before="4" w:after="0" w:line="170" w:lineRule="exact"/>
        <w:jc w:val="both"/>
        <w:rPr>
          <w:sz w:val="17"/>
          <w:szCs w:val="17"/>
        </w:rPr>
      </w:pPr>
    </w:p>
    <w:p w:rsidR="00634BC9" w:rsidRDefault="00634BC9">
      <w:pPr>
        <w:spacing w:after="0" w:line="200" w:lineRule="exact"/>
        <w:jc w:val="both"/>
        <w:rPr>
          <w:sz w:val="20"/>
          <w:szCs w:val="20"/>
        </w:rPr>
      </w:pPr>
    </w:p>
    <w:p w:rsidR="00634BC9" w:rsidRDefault="00F0302A">
      <w:pPr>
        <w:spacing w:before="7"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9013-1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 par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ur</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634BC9" w:rsidRDefault="00F0302A">
      <w:pPr>
        <w:jc w:val="both"/>
        <w:rPr>
          <w:rFonts w:ascii="Times New Roman" w:eastAsia="Times New Roman" w:hAnsi="Times New Roman" w:cs="Times New Roman"/>
          <w:spacing w:val="4"/>
          <w:sz w:val="24"/>
          <w:szCs w:val="24"/>
        </w:rPr>
      </w:pPr>
      <w:bookmarkStart w:id="76" w:name="_Toc484772834"/>
      <w:r>
        <w:br w:type="page"/>
      </w:r>
    </w:p>
    <w:p w:rsidR="00634BC9" w:rsidRDefault="00F0302A">
      <w:pPr>
        <w:pStyle w:val="Heading1"/>
      </w:pPr>
      <w:bookmarkStart w:id="77" w:name="_Toc499022174"/>
      <w:r>
        <w:lastRenderedPageBreak/>
        <w:t>Mon</w:t>
      </w:r>
      <w:r>
        <w:rPr>
          <w:spacing w:val="3"/>
        </w:rPr>
        <w:t>t</w:t>
      </w:r>
      <w:r>
        <w:t>.</w:t>
      </w:r>
      <w:r>
        <w:rPr>
          <w:spacing w:val="42"/>
        </w:rPr>
        <w:t xml:space="preserve"> </w:t>
      </w:r>
      <w:r>
        <w:t>LBF</w:t>
      </w:r>
      <w:r>
        <w:rPr>
          <w:spacing w:val="26"/>
        </w:rPr>
        <w:t xml:space="preserve"> </w:t>
      </w:r>
      <w:r>
        <w:t xml:space="preserve">30. </w:t>
      </w:r>
      <w:r>
        <w:rPr>
          <w:w w:val="105"/>
        </w:rPr>
        <w:t>STA</w:t>
      </w:r>
      <w:r>
        <w:rPr>
          <w:spacing w:val="-3"/>
          <w:w w:val="105"/>
        </w:rPr>
        <w:t>T</w:t>
      </w:r>
      <w:r>
        <w:rPr>
          <w:w w:val="105"/>
        </w:rPr>
        <w:t>E</w:t>
      </w:r>
      <w:r>
        <w:rPr>
          <w:spacing w:val="2"/>
          <w:w w:val="105"/>
        </w:rPr>
        <w:t>M</w:t>
      </w:r>
      <w:r>
        <w:rPr>
          <w:w w:val="105"/>
        </w:rPr>
        <w:t>E</w:t>
      </w:r>
      <w:r>
        <w:rPr>
          <w:spacing w:val="-2"/>
          <w:w w:val="105"/>
        </w:rPr>
        <w:t>N</w:t>
      </w:r>
      <w:r>
        <w:rPr>
          <w:w w:val="105"/>
        </w:rPr>
        <w:t>T</w:t>
      </w:r>
      <w:r>
        <w:rPr>
          <w:spacing w:val="1"/>
          <w:w w:val="105"/>
        </w:rPr>
        <w:t xml:space="preserve"> </w:t>
      </w:r>
      <w:r>
        <w:t>OF</w:t>
      </w:r>
      <w:r>
        <w:rPr>
          <w:spacing w:val="25"/>
        </w:rPr>
        <w:t xml:space="preserve"> </w:t>
      </w:r>
      <w:r>
        <w:rPr>
          <w:w w:val="106"/>
        </w:rPr>
        <w:t>DO</w:t>
      </w:r>
      <w:r>
        <w:rPr>
          <w:spacing w:val="5"/>
          <w:w w:val="106"/>
        </w:rPr>
        <w:t>M</w:t>
      </w:r>
      <w:r>
        <w:rPr>
          <w:w w:val="106"/>
        </w:rPr>
        <w:t>ES</w:t>
      </w:r>
      <w:r>
        <w:rPr>
          <w:spacing w:val="-2"/>
          <w:w w:val="106"/>
        </w:rPr>
        <w:t>TI</w:t>
      </w:r>
      <w:r>
        <w:rPr>
          <w:w w:val="106"/>
        </w:rPr>
        <w:t>C</w:t>
      </w:r>
      <w:r>
        <w:rPr>
          <w:spacing w:val="-4"/>
          <w:w w:val="106"/>
        </w:rPr>
        <w:t xml:space="preserve"> </w:t>
      </w:r>
      <w:r>
        <w:rPr>
          <w:spacing w:val="3"/>
        </w:rPr>
        <w:t>S</w:t>
      </w:r>
      <w:r>
        <w:t>U</w:t>
      </w:r>
      <w:r>
        <w:rPr>
          <w:spacing w:val="-3"/>
        </w:rPr>
        <w:t>PP</w:t>
      </w:r>
      <w:r>
        <w:t xml:space="preserve">ORT </w:t>
      </w:r>
      <w:r>
        <w:rPr>
          <w:spacing w:val="3"/>
        </w:rPr>
        <w:t>OBLIGATION</w:t>
      </w:r>
      <w:r>
        <w:rPr>
          <w:w w:val="102"/>
        </w:rPr>
        <w:t>(</w:t>
      </w:r>
      <w:r>
        <w:rPr>
          <w:spacing w:val="3"/>
          <w:w w:val="102"/>
        </w:rPr>
        <w:t>S</w:t>
      </w:r>
      <w:r>
        <w:t>).</w:t>
      </w:r>
      <w:bookmarkEnd w:id="76"/>
      <w:bookmarkEnd w:id="77"/>
    </w:p>
    <w:p w:rsidR="00634BC9" w:rsidRDefault="00F0302A">
      <w:pPr>
        <w:spacing w:before="2"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4002-1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e)]</w:t>
      </w:r>
    </w:p>
    <w:p w:rsidR="00634BC9" w:rsidRDefault="00634BC9">
      <w:pPr>
        <w:spacing w:before="10" w:after="0" w:line="280" w:lineRule="exact"/>
        <w:rPr>
          <w:sz w:val="28"/>
          <w:szCs w:val="28"/>
        </w:rPr>
      </w:pP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ey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634BC9" w:rsidRDefault="00F0302A">
      <w:pPr>
        <w:spacing w:after="0" w:line="246"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STATEMENT OF DOMESTIC SUPPORT OBLIGATION(S)</w:t>
            </w:r>
          </w:p>
        </w:tc>
      </w:tr>
    </w:tbl>
    <w:p w:rsidR="00634BC9" w:rsidRDefault="00634BC9">
      <w:pPr>
        <w:spacing w:before="25" w:after="0" w:line="240" w:lineRule="auto"/>
        <w:ind w:left="820"/>
        <w:rPr>
          <w:rFonts w:ascii="Times New Roman" w:eastAsia="Times New Roman" w:hAnsi="Times New Roman" w:cs="Times New Roman"/>
          <w:spacing w:val="4"/>
          <w:sz w:val="24"/>
          <w:szCs w:val="24"/>
        </w:rPr>
      </w:pPr>
    </w:p>
    <w:p w:rsidR="00634BC9" w:rsidRDefault="00F0302A">
      <w:pPr>
        <w:spacing w:before="25"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If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w w:val="96"/>
          <w:sz w:val="24"/>
          <w:szCs w:val="24"/>
        </w:rPr>
        <w:t>fili</w:t>
      </w:r>
      <w:r>
        <w:rPr>
          <w:rFonts w:ascii="Times New Roman" w:eastAsia="Times New Roman" w:hAnsi="Times New Roman" w:cs="Times New Roman"/>
          <w:w w:val="96"/>
          <w:sz w:val="24"/>
          <w:szCs w:val="24"/>
        </w:rPr>
        <w:t>ng</w:t>
      </w:r>
      <w:r>
        <w:rPr>
          <w:rFonts w:ascii="Times New Roman" w:eastAsia="Times New Roman" w:hAnsi="Times New Roman" w:cs="Times New Roman"/>
          <w:spacing w:val="10"/>
          <w:w w:val="96"/>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ly</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orma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w w:val="99"/>
          <w:sz w:val="24"/>
          <w:szCs w:val="24"/>
        </w:rPr>
        <w:t>f</w:t>
      </w:r>
      <w:r>
        <w:rPr>
          <w:rFonts w:ascii="Times New Roman" w:eastAsia="Times New Roman" w:hAnsi="Times New Roman" w:cs="Times New Roman"/>
          <w:w w:val="99"/>
          <w:sz w:val="24"/>
          <w:szCs w:val="24"/>
        </w:rPr>
        <w:t>or</w:t>
      </w:r>
      <w:r>
        <w:rPr>
          <w:rFonts w:ascii="Times New Roman" w:eastAsia="Times New Roman" w:hAnsi="Times New Roman" w:cs="Times New Roman"/>
          <w:spacing w:val="5"/>
          <w:w w:val="9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ot</w:t>
      </w:r>
      <w:r>
        <w:rPr>
          <w:rFonts w:ascii="Times New Roman" w:eastAsia="Times New Roman" w:hAnsi="Times New Roman" w:cs="Times New Roman"/>
          <w:sz w:val="24"/>
          <w:szCs w:val="24"/>
        </w:rPr>
        <w:t>h spo</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w w:val="83"/>
          <w:sz w:val="24"/>
          <w:szCs w:val="24"/>
        </w:rPr>
        <w:t>f</w:t>
      </w:r>
      <w:r>
        <w:rPr>
          <w:rFonts w:ascii="Times New Roman" w:eastAsia="Times New Roman" w:hAnsi="Times New Roman" w:cs="Times New Roman"/>
          <w:w w:val="102"/>
          <w:sz w:val="24"/>
          <w:szCs w:val="24"/>
        </w:rPr>
        <w:t>orm]</w:t>
      </w:r>
    </w:p>
    <w:p w:rsidR="00634BC9" w:rsidRDefault="00634BC9">
      <w:pPr>
        <w:spacing w:before="9" w:after="0" w:line="280" w:lineRule="exact"/>
        <w:jc w:val="both"/>
        <w:rPr>
          <w:sz w:val="24"/>
          <w:szCs w:val="24"/>
        </w:rPr>
      </w:pPr>
    </w:p>
    <w:p w:rsidR="00634BC9" w:rsidRDefault="00F0302A">
      <w:pPr>
        <w:spacing w:after="0" w:line="492"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4002-1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2"/>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upp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ga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9"/>
          <w:sz w:val="24"/>
          <w:szCs w:val="24"/>
        </w:rPr>
        <w:t>fi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101(14</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w:t>
      </w:r>
    </w:p>
    <w:p w:rsidR="00634BC9" w:rsidRDefault="00F0302A">
      <w:pPr>
        <w:pStyle w:val="ListParagraph"/>
        <w:numPr>
          <w:ilvl w:val="0"/>
          <w:numId w:val="35"/>
        </w:numPr>
        <w:tabs>
          <w:tab w:val="left" w:pos="8860"/>
        </w:tabs>
        <w:spacing w:before="1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e):___________________________________________</w:t>
      </w:r>
    </w:p>
    <w:p w:rsidR="00634BC9" w:rsidRDefault="00634BC9">
      <w:pPr>
        <w:spacing w:before="12" w:after="0" w:line="260" w:lineRule="exact"/>
        <w:ind w:left="720"/>
        <w:jc w:val="both"/>
        <w:rPr>
          <w:sz w:val="26"/>
          <w:szCs w:val="26"/>
        </w:rPr>
      </w:pPr>
    </w:p>
    <w:p w:rsidR="00634BC9" w:rsidRDefault="00F0302A">
      <w:pPr>
        <w:pStyle w:val="ListParagraph"/>
        <w:numPr>
          <w:ilvl w:val="0"/>
          <w:numId w:val="35"/>
        </w:numPr>
        <w:tabs>
          <w:tab w:val="left" w:pos="5620"/>
          <w:tab w:val="left" w:pos="6540"/>
        </w:tabs>
        <w:spacing w:before="19"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 supp</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ga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___</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xml:space="preserve">es </w:t>
      </w:r>
      <w:r>
        <w:rPr>
          <w:rFonts w:ascii="Times New Roman" w:eastAsia="Times New Roman" w:hAnsi="Times New Roman" w:cs="Times New Roman"/>
          <w:sz w:val="24"/>
          <w:szCs w:val="24"/>
          <w:u w:color="000000"/>
        </w:rPr>
        <w:t>___</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ut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w.</w:t>
      </w:r>
    </w:p>
    <w:p w:rsidR="00634BC9" w:rsidRDefault="00634BC9">
      <w:pPr>
        <w:spacing w:before="4" w:after="0" w:line="280" w:lineRule="exact"/>
        <w:ind w:left="720"/>
        <w:jc w:val="both"/>
        <w:rPr>
          <w:sz w:val="28"/>
          <w:szCs w:val="28"/>
        </w:rPr>
      </w:pPr>
    </w:p>
    <w:p w:rsidR="00634BC9" w:rsidRDefault="00F0302A">
      <w:pPr>
        <w:pStyle w:val="ListParagraph"/>
        <w:numPr>
          <w:ilvl w:val="0"/>
          <w:numId w:val="35"/>
        </w:numPr>
        <w:tabs>
          <w:tab w:val="left" w:pos="88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addre</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__________________________________</w:t>
      </w:r>
    </w:p>
    <w:p w:rsidR="00634BC9" w:rsidRDefault="00634BC9">
      <w:pPr>
        <w:spacing w:before="12" w:after="0" w:line="260" w:lineRule="exact"/>
        <w:ind w:left="720"/>
        <w:jc w:val="both"/>
        <w:rPr>
          <w:sz w:val="26"/>
          <w:szCs w:val="26"/>
        </w:rPr>
      </w:pPr>
    </w:p>
    <w:p w:rsidR="00634BC9" w:rsidRDefault="00F0302A">
      <w:pPr>
        <w:pStyle w:val="ListParagraph"/>
        <w:numPr>
          <w:ilvl w:val="0"/>
          <w:numId w:val="35"/>
        </w:numPr>
        <w:spacing w:before="19"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 resp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supp</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w:t>
      </w:r>
    </w:p>
    <w:p w:rsidR="00634BC9" w:rsidRDefault="00F0302A">
      <w:pPr>
        <w:spacing w:before="19" w:after="0" w:line="24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w:t>
      </w:r>
    </w:p>
    <w:p w:rsidR="00634BC9" w:rsidRDefault="00634BC9">
      <w:pPr>
        <w:spacing w:after="0" w:line="200" w:lineRule="exact"/>
        <w:ind w:left="720"/>
        <w:jc w:val="both"/>
        <w:rPr>
          <w:sz w:val="20"/>
          <w:szCs w:val="20"/>
        </w:rPr>
      </w:pPr>
    </w:p>
    <w:p w:rsidR="00634BC9" w:rsidRDefault="00F0302A">
      <w:pPr>
        <w:pStyle w:val="ListParagraph"/>
        <w:numPr>
          <w:ilvl w:val="0"/>
          <w:numId w:val="35"/>
        </w:numPr>
        <w:spacing w:before="19"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upp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w:t>
      </w:r>
    </w:p>
    <w:p w:rsidR="00634BC9" w:rsidRDefault="00F0302A">
      <w:pPr>
        <w:spacing w:before="19" w:after="0" w:line="24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________________________________________________________________________________________________________________________________________________</w:t>
      </w:r>
    </w:p>
    <w:p w:rsidR="00634BC9" w:rsidRDefault="00F0302A">
      <w:pPr>
        <w:spacing w:before="61" w:after="0" w:line="24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w</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erea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act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ed 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add</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supp</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age</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cy</w:t>
      </w:r>
      <w:r>
        <w:rPr>
          <w:rFonts w:ascii="Times New Roman" w:eastAsia="Times New Roman" w:hAnsi="Times New Roman" w:cs="Times New Roman"/>
          <w:spacing w:val="-9"/>
          <w:sz w:val="24"/>
          <w:szCs w:val="24"/>
        </w:rPr>
        <w:t xml:space="preserve"> 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ded.]</w:t>
      </w:r>
    </w:p>
    <w:p w:rsidR="00634BC9" w:rsidRDefault="00634BC9">
      <w:pPr>
        <w:spacing w:before="19" w:after="0" w:line="240" w:lineRule="auto"/>
        <w:ind w:left="782"/>
        <w:jc w:val="both"/>
        <w:rPr>
          <w:rFonts w:ascii="Times New Roman" w:eastAsia="Times New Roman" w:hAnsi="Times New Roman" w:cs="Times New Roman"/>
          <w:spacing w:val="-5"/>
          <w:sz w:val="24"/>
          <w:szCs w:val="24"/>
        </w:rPr>
      </w:pPr>
    </w:p>
    <w:p w:rsidR="00634BC9" w:rsidRDefault="00F0302A">
      <w:pPr>
        <w:spacing w:before="19" w:after="0" w:line="24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ILING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7"/>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K</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ION:</w:t>
      </w:r>
    </w:p>
    <w:p w:rsidR="00634BC9" w:rsidRDefault="00634BC9">
      <w:pPr>
        <w:spacing w:before="4" w:after="0" w:line="170" w:lineRule="exact"/>
        <w:jc w:val="both"/>
        <w:rPr>
          <w:sz w:val="17"/>
          <w:szCs w:val="17"/>
        </w:rPr>
      </w:pPr>
    </w:p>
    <w:p w:rsidR="00634BC9" w:rsidRDefault="00634BC9">
      <w:pPr>
        <w:spacing w:after="0" w:line="200" w:lineRule="exact"/>
        <w:jc w:val="both"/>
        <w:rPr>
          <w:sz w:val="20"/>
          <w:szCs w:val="20"/>
        </w:rPr>
      </w:pPr>
    </w:p>
    <w:p w:rsidR="00634BC9" w:rsidRDefault="00F0302A">
      <w:pPr>
        <w:pStyle w:val="ListParagraph"/>
        <w:numPr>
          <w:ilvl w:val="0"/>
          <w:numId w:val="36"/>
        </w:numPr>
        <w:tabs>
          <w:tab w:val="left" w:pos="4474"/>
          <w:tab w:val="left" w:pos="4680"/>
          <w:tab w:val="left" w:pos="6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upp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ga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color="000000"/>
        </w:rPr>
        <w:t xml:space="preserve">_________ </w:t>
      </w:r>
      <w:r>
        <w:rPr>
          <w:rFonts w:ascii="Times New Roman" w:eastAsia="Times New Roman" w:hAnsi="Times New Roman" w:cs="Times New Roman"/>
          <w:sz w:val="24"/>
          <w:szCs w:val="24"/>
        </w:rPr>
        <w:t>per ______________ [</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c.]</w:t>
      </w:r>
    </w:p>
    <w:p w:rsidR="00634BC9" w:rsidRDefault="00634BC9">
      <w:pPr>
        <w:spacing w:before="10" w:after="0" w:line="280" w:lineRule="exact"/>
        <w:jc w:val="both"/>
        <w:rPr>
          <w:sz w:val="28"/>
          <w:szCs w:val="28"/>
        </w:rPr>
      </w:pPr>
    </w:p>
    <w:p w:rsidR="00634BC9" w:rsidRDefault="00F0302A">
      <w:pPr>
        <w:pStyle w:val="ListParagraph"/>
        <w:numPr>
          <w:ilvl w:val="0"/>
          <w:numId w:val="36"/>
        </w:numPr>
        <w:tabs>
          <w:tab w:val="left" w:pos="4362"/>
          <w:tab w:val="left" w:pos="5420"/>
          <w:tab w:val="left" w:pos="7563"/>
          <w:tab w:val="left" w:pos="84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erm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upp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ga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u w:color="000000"/>
        </w:rPr>
        <w:t>__________________</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________________________</w:t>
      </w:r>
    </w:p>
    <w:p w:rsidR="00634BC9" w:rsidRDefault="00634BC9">
      <w:pPr>
        <w:spacing w:before="12" w:after="0" w:line="260" w:lineRule="exact"/>
        <w:jc w:val="both"/>
        <w:rPr>
          <w:sz w:val="26"/>
          <w:szCs w:val="26"/>
        </w:rPr>
      </w:pPr>
    </w:p>
    <w:p w:rsidR="00634BC9" w:rsidRDefault="00F0302A">
      <w:pPr>
        <w:pStyle w:val="ListParagraph"/>
        <w:numPr>
          <w:ilvl w:val="0"/>
          <w:numId w:val="36"/>
        </w:numPr>
        <w:tabs>
          <w:tab w:val="left" w:pos="7605"/>
          <w:tab w:val="left" w:pos="8540"/>
        </w:tabs>
        <w:spacing w:before="19"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 supp</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ga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ear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_______________________</w:t>
      </w:r>
    </w:p>
    <w:p w:rsidR="00634BC9" w:rsidRDefault="00634BC9">
      <w:pPr>
        <w:spacing w:before="12" w:after="0" w:line="260" w:lineRule="exact"/>
        <w:jc w:val="both"/>
        <w:rPr>
          <w:sz w:val="26"/>
          <w:szCs w:val="26"/>
        </w:rPr>
      </w:pPr>
    </w:p>
    <w:p w:rsidR="00634BC9" w:rsidRDefault="00F0302A">
      <w:pPr>
        <w:pStyle w:val="ListParagraph"/>
        <w:numPr>
          <w:ilvl w:val="0"/>
          <w:numId w:val="36"/>
        </w:numPr>
        <w:spacing w:before="19"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0"/>
          <w:sz w:val="24"/>
          <w:szCs w:val="24"/>
        </w:rPr>
        <w:t>j</w:t>
      </w:r>
      <w:r>
        <w:rPr>
          <w:rFonts w:ascii="Times New Roman" w:eastAsia="Times New Roman" w:hAnsi="Times New Roman" w:cs="Times New Roman"/>
          <w:sz w:val="24"/>
          <w:szCs w:val="24"/>
        </w:rPr>
        <w:t>ur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5"/>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upp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ued:</w:t>
      </w:r>
    </w:p>
    <w:p w:rsidR="00634BC9" w:rsidRDefault="00634BC9">
      <w:pPr>
        <w:tabs>
          <w:tab w:val="left" w:pos="4240"/>
        </w:tabs>
        <w:spacing w:before="19" w:after="0" w:line="240" w:lineRule="auto"/>
        <w:ind w:left="100"/>
        <w:jc w:val="both"/>
        <w:rPr>
          <w:rFonts w:ascii="Times New Roman" w:eastAsia="Times New Roman" w:hAnsi="Times New Roman" w:cs="Times New Roman"/>
          <w:sz w:val="24"/>
          <w:szCs w:val="24"/>
        </w:rPr>
      </w:pPr>
    </w:p>
    <w:p w:rsidR="00634BC9" w:rsidRDefault="00F0302A">
      <w:pPr>
        <w:pStyle w:val="ListParagraph"/>
        <w:numPr>
          <w:ilvl w:val="0"/>
          <w:numId w:val="36"/>
        </w:numPr>
        <w:tabs>
          <w:tab w:val="left" w:pos="3230"/>
          <w:tab w:val="left" w:pos="4240"/>
        </w:tabs>
        <w:spacing w:before="19"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as</w:t>
      </w:r>
      <w:r>
        <w:rPr>
          <w:rFonts w:ascii="Times New Roman" w:eastAsia="Times New Roman" w:hAnsi="Times New Roman" w:cs="Times New Roman"/>
          <w:sz w:val="24"/>
          <w:szCs w:val="24"/>
        </w:rPr>
        <w:t>e N</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_____________________</w:t>
      </w:r>
    </w:p>
    <w:p w:rsidR="00634BC9" w:rsidRDefault="00634BC9">
      <w:pPr>
        <w:spacing w:before="12" w:after="0" w:line="260" w:lineRule="exact"/>
        <w:jc w:val="both"/>
        <w:rPr>
          <w:sz w:val="26"/>
          <w:szCs w:val="26"/>
        </w:rPr>
      </w:pPr>
    </w:p>
    <w:p w:rsidR="00634BC9" w:rsidRDefault="00F0302A">
      <w:pPr>
        <w:pStyle w:val="ListParagraph"/>
        <w:numPr>
          <w:ilvl w:val="0"/>
          <w:numId w:val="36"/>
        </w:numPr>
        <w:spacing w:before="19"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rce</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w:t>
      </w:r>
    </w:p>
    <w:p w:rsidR="00634BC9" w:rsidRDefault="00634BC9">
      <w:pPr>
        <w:spacing w:before="7" w:after="0" w:line="120" w:lineRule="exact"/>
        <w:jc w:val="both"/>
        <w:rPr>
          <w:sz w:val="12"/>
          <w:szCs w:val="12"/>
        </w:rPr>
      </w:pPr>
    </w:p>
    <w:p w:rsidR="00634BC9" w:rsidRDefault="00634BC9">
      <w:pPr>
        <w:spacing w:after="0" w:line="200" w:lineRule="exact"/>
        <w:jc w:val="both"/>
        <w:rPr>
          <w:sz w:val="20"/>
          <w:szCs w:val="20"/>
        </w:rPr>
      </w:pPr>
    </w:p>
    <w:p w:rsidR="00634BC9" w:rsidRDefault="00634BC9">
      <w:pPr>
        <w:spacing w:after="0" w:line="200" w:lineRule="exact"/>
        <w:jc w:val="both"/>
        <w:rPr>
          <w:sz w:val="20"/>
          <w:szCs w:val="20"/>
        </w:rPr>
      </w:pPr>
    </w:p>
    <w:p w:rsidR="00634BC9" w:rsidRDefault="00F0302A">
      <w:pPr>
        <w:spacing w:before="18"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/We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ec</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nder </w:t>
      </w:r>
      <w:r>
        <w:rPr>
          <w:rFonts w:ascii="Times New Roman" w:eastAsia="Times New Roman" w:hAnsi="Times New Roman" w:cs="Times New Roman"/>
          <w:spacing w:val="2"/>
          <w:sz w:val="24"/>
          <w:szCs w:val="24"/>
        </w:rPr>
        <w:t>penalty</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113"/>
          <w:sz w:val="24"/>
          <w:szCs w:val="24"/>
        </w:rPr>
        <w:t>pe</w:t>
      </w:r>
      <w:r>
        <w:rPr>
          <w:rFonts w:ascii="Times New Roman" w:eastAsia="Times New Roman" w:hAnsi="Times New Roman" w:cs="Times New Roman"/>
          <w:spacing w:val="-7"/>
          <w:w w:val="113"/>
          <w:sz w:val="24"/>
          <w:szCs w:val="24"/>
        </w:rPr>
        <w:t>r</w:t>
      </w:r>
      <w:r>
        <w:rPr>
          <w:rFonts w:ascii="Times New Roman" w:eastAsia="Times New Roman" w:hAnsi="Times New Roman" w:cs="Times New Roman"/>
          <w:w w:val="113"/>
          <w:sz w:val="24"/>
          <w:szCs w:val="24"/>
        </w:rPr>
        <w:t>j</w:t>
      </w:r>
      <w:r>
        <w:rPr>
          <w:rFonts w:ascii="Times New Roman" w:eastAsia="Times New Roman" w:hAnsi="Times New Roman" w:cs="Times New Roman"/>
          <w:spacing w:val="3"/>
          <w:w w:val="113"/>
          <w:sz w:val="24"/>
          <w:szCs w:val="24"/>
        </w:rPr>
        <w:t>u</w:t>
      </w:r>
      <w:r>
        <w:rPr>
          <w:rFonts w:ascii="Times New Roman" w:eastAsia="Times New Roman" w:hAnsi="Times New Roman" w:cs="Times New Roman"/>
          <w:spacing w:val="-8"/>
          <w:w w:val="113"/>
          <w:sz w:val="24"/>
          <w:szCs w:val="24"/>
        </w:rPr>
        <w:t>r</w:t>
      </w:r>
      <w:r>
        <w:rPr>
          <w:rFonts w:ascii="Times New Roman" w:eastAsia="Times New Roman" w:hAnsi="Times New Roman" w:cs="Times New Roman"/>
          <w:w w:val="113"/>
          <w:sz w:val="24"/>
          <w:szCs w:val="24"/>
        </w:rPr>
        <w:t>y</w:t>
      </w:r>
      <w:r>
        <w:rPr>
          <w:rFonts w:ascii="Times New Roman" w:eastAsia="Times New Roman" w:hAnsi="Times New Roman" w:cs="Times New Roman"/>
          <w:spacing w:val="-2"/>
          <w:w w:val="11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9"/>
          <w:sz w:val="24"/>
          <w:szCs w:val="24"/>
        </w:rPr>
        <w:t>r</w:t>
      </w:r>
      <w:r>
        <w:rPr>
          <w:rFonts w:ascii="Times New Roman" w:eastAsia="Times New Roman" w:hAnsi="Times New Roman" w:cs="Times New Roman"/>
          <w:sz w:val="24"/>
          <w:szCs w:val="24"/>
        </w:rPr>
        <w:t>egoing</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2"/>
          <w:w w:val="113"/>
          <w:sz w:val="24"/>
          <w:szCs w:val="24"/>
        </w:rPr>
        <w:t>t</w:t>
      </w:r>
      <w:r>
        <w:rPr>
          <w:rFonts w:ascii="Times New Roman" w:eastAsia="Times New Roman" w:hAnsi="Times New Roman" w:cs="Times New Roman"/>
          <w:spacing w:val="-7"/>
          <w:w w:val="113"/>
          <w:sz w:val="24"/>
          <w:szCs w:val="24"/>
        </w:rPr>
        <w:t>r</w:t>
      </w:r>
      <w:r>
        <w:rPr>
          <w:rFonts w:ascii="Times New Roman" w:eastAsia="Times New Roman" w:hAnsi="Times New Roman" w:cs="Times New Roman"/>
          <w:w w:val="113"/>
          <w:sz w:val="24"/>
          <w:szCs w:val="24"/>
        </w:rPr>
        <w:t>ue</w:t>
      </w:r>
      <w:r>
        <w:rPr>
          <w:rFonts w:ascii="Times New Roman" w:eastAsia="Times New Roman" w:hAnsi="Times New Roman" w:cs="Times New Roman"/>
          <w:spacing w:val="-3"/>
          <w:w w:val="11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w w:val="108"/>
          <w:sz w:val="24"/>
          <w:szCs w:val="24"/>
        </w:rPr>
        <w:t>co</w:t>
      </w:r>
      <w:r>
        <w:rPr>
          <w:rFonts w:ascii="Times New Roman" w:eastAsia="Times New Roman" w:hAnsi="Times New Roman" w:cs="Times New Roman"/>
          <w:spacing w:val="-7"/>
          <w:w w:val="108"/>
          <w:sz w:val="24"/>
          <w:szCs w:val="24"/>
        </w:rPr>
        <w:t>r</w:t>
      </w:r>
      <w:r>
        <w:rPr>
          <w:rFonts w:ascii="Times New Roman" w:eastAsia="Times New Roman" w:hAnsi="Times New Roman" w:cs="Times New Roman"/>
          <w:spacing w:val="-6"/>
          <w:w w:val="133"/>
          <w:sz w:val="24"/>
          <w:szCs w:val="24"/>
        </w:rPr>
        <w:t>r</w:t>
      </w:r>
      <w:r>
        <w:rPr>
          <w:rFonts w:ascii="Times New Roman" w:eastAsia="Times New Roman" w:hAnsi="Times New Roman" w:cs="Times New Roman"/>
          <w:w w:val="103"/>
          <w:sz w:val="24"/>
          <w:szCs w:val="24"/>
        </w:rPr>
        <w:t>ect.</w:t>
      </w:r>
    </w:p>
    <w:p w:rsidR="00634BC9" w:rsidRDefault="00634BC9">
      <w:pPr>
        <w:spacing w:before="6" w:after="0" w:line="150" w:lineRule="exact"/>
        <w:jc w:val="both"/>
        <w:rPr>
          <w:sz w:val="15"/>
          <w:szCs w:val="15"/>
        </w:rPr>
      </w:pPr>
    </w:p>
    <w:p w:rsidR="00634BC9" w:rsidRDefault="00634BC9">
      <w:pPr>
        <w:spacing w:after="0" w:line="200" w:lineRule="exact"/>
        <w:jc w:val="both"/>
        <w:rPr>
          <w:sz w:val="20"/>
          <w:szCs w:val="20"/>
        </w:rPr>
      </w:pPr>
    </w:p>
    <w:p w:rsidR="00634BC9" w:rsidRDefault="00634BC9">
      <w:pPr>
        <w:spacing w:after="0" w:line="200" w:lineRule="exact"/>
        <w:jc w:val="both"/>
        <w:rPr>
          <w:sz w:val="20"/>
          <w:szCs w:val="20"/>
        </w:rPr>
      </w:pPr>
    </w:p>
    <w:p w:rsidR="00634BC9" w:rsidRDefault="00F0302A">
      <w:pPr>
        <w:tabs>
          <w:tab w:val="left" w:pos="5840"/>
        </w:tabs>
        <w:spacing w:before="18" w:after="0" w:line="240" w:lineRule="auto"/>
        <w:jc w:val="both"/>
        <w:rPr>
          <w:rFonts w:ascii="Times New Roman" w:eastAsia="Times New Roman" w:hAnsi="Times New Roman" w:cs="Times New Roman"/>
          <w:w w:val="108"/>
          <w:sz w:val="24"/>
          <w:szCs w:val="24"/>
        </w:rPr>
      </w:pPr>
      <w:r>
        <w:rPr>
          <w:rFonts w:ascii="Times New Roman" w:eastAsia="Times New Roman" w:hAnsi="Times New Roman" w:cs="Times New Roman"/>
          <w:w w:val="108"/>
          <w:sz w:val="24"/>
          <w:szCs w:val="24"/>
        </w:rPr>
        <w:t>______________________________________</w:t>
      </w:r>
      <w:r>
        <w:rPr>
          <w:rFonts w:ascii="Times New Roman" w:eastAsia="Times New Roman" w:hAnsi="Times New Roman" w:cs="Times New Roman"/>
          <w:w w:val="108"/>
          <w:sz w:val="24"/>
          <w:szCs w:val="24"/>
        </w:rPr>
        <w:tab/>
        <w:t>___________________________</w:t>
      </w:r>
    </w:p>
    <w:p w:rsidR="00634BC9" w:rsidRDefault="00F0302A">
      <w:pPr>
        <w:tabs>
          <w:tab w:val="left" w:pos="5840"/>
        </w:tabs>
        <w:spacing w:before="18"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w w:val="108"/>
          <w:sz w:val="24"/>
          <w:szCs w:val="24"/>
        </w:rPr>
        <w:t>Sig</w:t>
      </w:r>
      <w:r>
        <w:rPr>
          <w:rFonts w:ascii="Times New Roman" w:eastAsia="Times New Roman" w:hAnsi="Times New Roman" w:cs="Times New Roman"/>
          <w:spacing w:val="2"/>
          <w:w w:val="108"/>
          <w:sz w:val="24"/>
          <w:szCs w:val="24"/>
        </w:rPr>
        <w:t>n</w:t>
      </w:r>
      <w:r>
        <w:rPr>
          <w:rFonts w:ascii="Times New Roman" w:eastAsia="Times New Roman" w:hAnsi="Times New Roman" w:cs="Times New Roman"/>
          <w:w w:val="108"/>
          <w:sz w:val="24"/>
          <w:szCs w:val="24"/>
        </w:rPr>
        <w:t>at</w:t>
      </w:r>
      <w:r>
        <w:rPr>
          <w:rFonts w:ascii="Times New Roman" w:eastAsia="Times New Roman" w:hAnsi="Times New Roman" w:cs="Times New Roman"/>
          <w:spacing w:val="3"/>
          <w:w w:val="108"/>
          <w:sz w:val="24"/>
          <w:szCs w:val="24"/>
        </w:rPr>
        <w:t>u</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w:t>
      </w:r>
      <w:r>
        <w:rPr>
          <w:rFonts w:ascii="Times New Roman" w:eastAsia="Times New Roman" w:hAnsi="Times New Roman" w:cs="Times New Roman"/>
          <w:spacing w:val="-1"/>
          <w:w w:val="108"/>
          <w:sz w:val="24"/>
          <w:szCs w:val="24"/>
        </w:rPr>
        <w:t xml:space="preserve"> </w:t>
      </w:r>
      <w:r>
        <w:rPr>
          <w:rFonts w:ascii="Times New Roman" w:eastAsia="Times New Roman" w:hAnsi="Times New Roman" w:cs="Times New Roman"/>
          <w:sz w:val="24"/>
          <w:szCs w:val="24"/>
        </w:rPr>
        <w:t>of Debtor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w w:val="105"/>
          <w:sz w:val="24"/>
          <w:szCs w:val="24"/>
        </w:rPr>
        <w:t>Date</w:t>
      </w:r>
    </w:p>
    <w:p w:rsidR="00634BC9" w:rsidRDefault="00634BC9">
      <w:pPr>
        <w:spacing w:after="0" w:line="200" w:lineRule="exact"/>
        <w:jc w:val="both"/>
        <w:rPr>
          <w:sz w:val="20"/>
          <w:szCs w:val="20"/>
        </w:rPr>
      </w:pPr>
    </w:p>
    <w:p w:rsidR="00634BC9" w:rsidRDefault="00634BC9">
      <w:pPr>
        <w:spacing w:after="0" w:line="200" w:lineRule="exact"/>
        <w:jc w:val="both"/>
        <w:rPr>
          <w:sz w:val="20"/>
          <w:szCs w:val="20"/>
        </w:rPr>
      </w:pPr>
    </w:p>
    <w:p w:rsidR="00634BC9" w:rsidRDefault="00634BC9">
      <w:pPr>
        <w:spacing w:after="0" w:line="200" w:lineRule="exact"/>
        <w:jc w:val="both"/>
        <w:rPr>
          <w:sz w:val="20"/>
          <w:szCs w:val="20"/>
        </w:rPr>
      </w:pPr>
    </w:p>
    <w:p w:rsidR="00634BC9" w:rsidRDefault="00F0302A">
      <w:pPr>
        <w:tabs>
          <w:tab w:val="left" w:pos="5840"/>
        </w:tabs>
        <w:spacing w:before="18" w:after="0" w:line="240" w:lineRule="auto"/>
        <w:jc w:val="both"/>
        <w:rPr>
          <w:rFonts w:ascii="Times New Roman" w:eastAsia="Times New Roman" w:hAnsi="Times New Roman" w:cs="Times New Roman"/>
          <w:w w:val="108"/>
          <w:sz w:val="24"/>
          <w:szCs w:val="24"/>
        </w:rPr>
      </w:pPr>
      <w:r>
        <w:rPr>
          <w:rFonts w:ascii="Times New Roman" w:eastAsia="Times New Roman" w:hAnsi="Times New Roman" w:cs="Times New Roman"/>
          <w:w w:val="108"/>
          <w:sz w:val="24"/>
          <w:szCs w:val="24"/>
        </w:rPr>
        <w:t>______________________________________</w:t>
      </w:r>
      <w:r>
        <w:rPr>
          <w:rFonts w:ascii="Times New Roman" w:eastAsia="Times New Roman" w:hAnsi="Times New Roman" w:cs="Times New Roman"/>
          <w:w w:val="108"/>
          <w:sz w:val="24"/>
          <w:szCs w:val="24"/>
        </w:rPr>
        <w:tab/>
        <w:t>___________________________</w:t>
      </w:r>
    </w:p>
    <w:p w:rsidR="00634BC9" w:rsidRDefault="00F0302A">
      <w:pPr>
        <w:tabs>
          <w:tab w:val="left" w:pos="5840"/>
        </w:tabs>
        <w:spacing w:before="18"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w w:val="108"/>
          <w:sz w:val="24"/>
          <w:szCs w:val="24"/>
        </w:rPr>
        <w:t>Sig</w:t>
      </w:r>
      <w:r>
        <w:rPr>
          <w:rFonts w:ascii="Times New Roman" w:eastAsia="Times New Roman" w:hAnsi="Times New Roman" w:cs="Times New Roman"/>
          <w:spacing w:val="2"/>
          <w:w w:val="108"/>
          <w:sz w:val="24"/>
          <w:szCs w:val="24"/>
        </w:rPr>
        <w:t>n</w:t>
      </w:r>
      <w:r>
        <w:rPr>
          <w:rFonts w:ascii="Times New Roman" w:eastAsia="Times New Roman" w:hAnsi="Times New Roman" w:cs="Times New Roman"/>
          <w:w w:val="108"/>
          <w:sz w:val="24"/>
          <w:szCs w:val="24"/>
        </w:rPr>
        <w:t>at</w:t>
      </w:r>
      <w:r>
        <w:rPr>
          <w:rFonts w:ascii="Times New Roman" w:eastAsia="Times New Roman" w:hAnsi="Times New Roman" w:cs="Times New Roman"/>
          <w:spacing w:val="3"/>
          <w:w w:val="108"/>
          <w:sz w:val="24"/>
          <w:szCs w:val="24"/>
        </w:rPr>
        <w:t>u</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w:t>
      </w:r>
      <w:r>
        <w:rPr>
          <w:rFonts w:ascii="Times New Roman" w:eastAsia="Times New Roman" w:hAnsi="Times New Roman" w:cs="Times New Roman"/>
          <w:spacing w:val="-1"/>
          <w:w w:val="108"/>
          <w:sz w:val="24"/>
          <w:szCs w:val="24"/>
        </w:rPr>
        <w:t xml:space="preserve"> </w:t>
      </w:r>
      <w:r>
        <w:rPr>
          <w:rFonts w:ascii="Times New Roman" w:eastAsia="Times New Roman" w:hAnsi="Times New Roman" w:cs="Times New Roman"/>
          <w:sz w:val="24"/>
          <w:szCs w:val="24"/>
        </w:rPr>
        <w:t>of Co-Deb</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w w:val="105"/>
          <w:sz w:val="24"/>
          <w:szCs w:val="24"/>
        </w:rPr>
        <w:t>Date</w:t>
      </w:r>
    </w:p>
    <w:p w:rsidR="00634BC9" w:rsidRDefault="00634BC9">
      <w:pPr>
        <w:spacing w:before="1" w:after="0" w:line="150" w:lineRule="exact"/>
        <w:jc w:val="both"/>
        <w:rPr>
          <w:sz w:val="15"/>
          <w:szCs w:val="15"/>
        </w:rPr>
      </w:pPr>
    </w:p>
    <w:p w:rsidR="00634BC9" w:rsidRDefault="00634BC9">
      <w:pPr>
        <w:spacing w:after="0" w:line="200" w:lineRule="exact"/>
        <w:jc w:val="both"/>
        <w:rPr>
          <w:sz w:val="20"/>
          <w:szCs w:val="20"/>
        </w:rPr>
      </w:pPr>
    </w:p>
    <w:p w:rsidR="00634BC9" w:rsidRDefault="00634BC9">
      <w:pPr>
        <w:spacing w:after="0" w:line="200" w:lineRule="exact"/>
        <w:jc w:val="both"/>
        <w:rPr>
          <w:sz w:val="20"/>
          <w:szCs w:val="20"/>
        </w:rPr>
      </w:pPr>
    </w:p>
    <w:p w:rsidR="00634BC9" w:rsidRDefault="00634BC9">
      <w:pPr>
        <w:spacing w:after="0" w:line="200" w:lineRule="exact"/>
        <w:jc w:val="both"/>
        <w:rPr>
          <w:sz w:val="20"/>
          <w:szCs w:val="20"/>
        </w:rPr>
      </w:pPr>
    </w:p>
    <w:p w:rsidR="00634BC9" w:rsidRDefault="00634BC9">
      <w:pPr>
        <w:spacing w:after="0" w:line="200" w:lineRule="exact"/>
        <w:jc w:val="both"/>
        <w:rPr>
          <w:sz w:val="20"/>
          <w:szCs w:val="20"/>
        </w:rPr>
      </w:pPr>
    </w:p>
    <w:p w:rsidR="00634BC9" w:rsidRDefault="00F0302A">
      <w:pPr>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ak</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up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$250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000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xml:space="preserve">ears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18</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152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3571</w:t>
      </w:r>
    </w:p>
    <w:p w:rsidR="00634BC9" w:rsidRDefault="00F0302A">
      <w:pPr>
        <w:jc w:val="both"/>
        <w:rPr>
          <w:rFonts w:ascii="Times New Roman" w:eastAsia="Times New Roman" w:hAnsi="Times New Roman" w:cs="Times New Roman"/>
          <w:spacing w:val="4"/>
          <w:sz w:val="24"/>
          <w:szCs w:val="24"/>
        </w:rPr>
      </w:pPr>
      <w:bookmarkStart w:id="78" w:name="_Toc484772835"/>
      <w:r>
        <w:br w:type="page"/>
      </w:r>
    </w:p>
    <w:p w:rsidR="00634BC9" w:rsidRDefault="00F0302A">
      <w:pPr>
        <w:pStyle w:val="Heading1"/>
      </w:pPr>
      <w:bookmarkStart w:id="79" w:name="_Toc499022175"/>
      <w:r>
        <w:lastRenderedPageBreak/>
        <w:t>Mon</w:t>
      </w:r>
      <w:r>
        <w:rPr>
          <w:spacing w:val="3"/>
        </w:rPr>
        <w:t>t</w:t>
      </w:r>
      <w:r>
        <w:t>.</w:t>
      </w:r>
      <w:r>
        <w:rPr>
          <w:spacing w:val="42"/>
        </w:rPr>
        <w:t xml:space="preserve"> </w:t>
      </w:r>
      <w:r>
        <w:t>LBF</w:t>
      </w:r>
      <w:r>
        <w:rPr>
          <w:spacing w:val="26"/>
        </w:rPr>
        <w:t xml:space="preserve"> </w:t>
      </w:r>
      <w:r>
        <w:t xml:space="preserve">31. </w:t>
      </w:r>
      <w:r>
        <w:rPr>
          <w:w w:val="105"/>
        </w:rPr>
        <w:t>SU</w:t>
      </w:r>
      <w:r>
        <w:rPr>
          <w:spacing w:val="-2"/>
          <w:w w:val="105"/>
        </w:rPr>
        <w:t>P</w:t>
      </w:r>
      <w:r>
        <w:rPr>
          <w:spacing w:val="-3"/>
          <w:w w:val="105"/>
        </w:rPr>
        <w:t>P</w:t>
      </w:r>
      <w:r>
        <w:rPr>
          <w:w w:val="105"/>
        </w:rPr>
        <w:t>L</w:t>
      </w:r>
      <w:r>
        <w:rPr>
          <w:spacing w:val="-3"/>
          <w:w w:val="105"/>
        </w:rPr>
        <w:t>E</w:t>
      </w:r>
      <w:r>
        <w:rPr>
          <w:w w:val="105"/>
        </w:rPr>
        <w:t>ME</w:t>
      </w:r>
      <w:r>
        <w:rPr>
          <w:spacing w:val="-2"/>
          <w:w w:val="105"/>
        </w:rPr>
        <w:t>N</w:t>
      </w:r>
      <w:r>
        <w:rPr>
          <w:w w:val="105"/>
        </w:rPr>
        <w:t>T</w:t>
      </w:r>
      <w:r>
        <w:rPr>
          <w:spacing w:val="-2"/>
          <w:w w:val="105"/>
        </w:rPr>
        <w:t>A</w:t>
      </w:r>
      <w:r>
        <w:rPr>
          <w:w w:val="105"/>
        </w:rPr>
        <w:t>L</w:t>
      </w:r>
      <w:r>
        <w:rPr>
          <w:spacing w:val="3"/>
          <w:w w:val="105"/>
        </w:rPr>
        <w:t xml:space="preserve"> </w:t>
      </w:r>
      <w:r>
        <w:t>P</w:t>
      </w:r>
      <w:r>
        <w:rPr>
          <w:spacing w:val="-4"/>
        </w:rPr>
        <w:t>E</w:t>
      </w:r>
      <w:r>
        <w:t>RSONAL PROPERTY</w:t>
      </w:r>
      <w:r>
        <w:rPr>
          <w:spacing w:val="-4"/>
          <w:w w:val="107"/>
        </w:rPr>
        <w:t xml:space="preserve"> </w:t>
      </w:r>
      <w:r>
        <w:rPr>
          <w:w w:val="111"/>
        </w:rPr>
        <w:t>L</w:t>
      </w:r>
      <w:r>
        <w:rPr>
          <w:spacing w:val="-4"/>
          <w:w w:val="111"/>
        </w:rPr>
        <w:t>I</w:t>
      </w:r>
      <w:r>
        <w:rPr>
          <w:w w:val="103"/>
        </w:rPr>
        <w:t>ST.</w:t>
      </w:r>
      <w:bookmarkEnd w:id="78"/>
      <w:bookmarkEnd w:id="79"/>
    </w:p>
    <w:p w:rsidR="00634BC9" w:rsidRDefault="00F0302A">
      <w:pPr>
        <w:spacing w:before="2"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1007-1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g)]</w:t>
      </w:r>
    </w:p>
    <w:p w:rsidR="00634BC9" w:rsidRDefault="00634BC9">
      <w:pPr>
        <w:spacing w:before="10" w:after="0" w:line="280" w:lineRule="exact"/>
        <w:rPr>
          <w:sz w:val="28"/>
          <w:szCs w:val="28"/>
        </w:rPr>
      </w:pP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ey </w:t>
      </w: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634BC9" w:rsidRDefault="00F0302A">
      <w:pPr>
        <w:spacing w:after="0" w:line="240"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634BC9" w:rsidRDefault="00634BC9">
      <w:pPr>
        <w:spacing w:before="4" w:after="0" w:line="240" w:lineRule="auto"/>
        <w:rPr>
          <w:rFonts w:ascii="Times New Roman" w:hAnsi="Times New Roman" w:cs="Times New Roman"/>
          <w:sz w:val="24"/>
          <w:szCs w:val="24"/>
        </w:rPr>
      </w:pPr>
    </w:p>
    <w:p w:rsidR="00634BC9" w:rsidRDefault="00634BC9">
      <w:pPr>
        <w:autoSpaceDE w:val="0"/>
        <w:autoSpaceDN w:val="0"/>
        <w:adjustRightInd w:val="0"/>
        <w:spacing w:after="0" w:line="240" w:lineRule="auto"/>
        <w:jc w:val="center"/>
        <w:rPr>
          <w:rFonts w:ascii="Times New Roman" w:hAnsi="Times New Roman" w:cs="Times New Roman"/>
          <w:sz w:val="24"/>
          <w:szCs w:val="24"/>
        </w:rPr>
      </w:pPr>
    </w:p>
    <w:p w:rsidR="00634BC9" w:rsidRDefault="00634BC9">
      <w:pPr>
        <w:autoSpaceDE w:val="0"/>
        <w:autoSpaceDN w:val="0"/>
        <w:adjustRightInd w:val="0"/>
        <w:spacing w:after="0" w:line="240" w:lineRule="auto"/>
        <w:jc w:val="center"/>
        <w:rPr>
          <w:rFonts w:ascii="Times New Roman" w:hAnsi="Times New Roman" w:cs="Times New Roman"/>
          <w:sz w:val="24"/>
          <w:szCs w:val="24"/>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SUPPLEMENTAL PERSONAL PROPERTY LIST</w:t>
            </w:r>
          </w:p>
        </w:tc>
      </w:tr>
    </w:tbl>
    <w:p w:rsidR="00634BC9" w:rsidRDefault="00634BC9">
      <w:pPr>
        <w:spacing w:after="0" w:line="200" w:lineRule="exact"/>
        <w:rPr>
          <w:sz w:val="20"/>
          <w:szCs w:val="20"/>
        </w:rPr>
      </w:pPr>
    </w:p>
    <w:tbl>
      <w:tblPr>
        <w:tblStyle w:val="TableGrid"/>
        <w:tblW w:w="0" w:type="auto"/>
        <w:tblLook w:val="04A0" w:firstRow="1" w:lastRow="0" w:firstColumn="1" w:lastColumn="0" w:noHBand="0" w:noVBand="1"/>
      </w:tblPr>
      <w:tblGrid>
        <w:gridCol w:w="6315"/>
        <w:gridCol w:w="1136"/>
        <w:gridCol w:w="644"/>
        <w:gridCol w:w="1255"/>
      </w:tblGrid>
      <w:tr w:rsidR="00634BC9">
        <w:trPr>
          <w:trHeight w:val="240"/>
        </w:trPr>
        <w:tc>
          <w:tcPr>
            <w:tcW w:w="9350" w:type="dxa"/>
            <w:gridSpan w:val="4"/>
            <w:noWrap/>
            <w:hideMark/>
          </w:tcPr>
          <w:p w:rsidR="00634BC9" w:rsidRDefault="00F0302A">
            <w:pPr>
              <w:pStyle w:val="ListParagraph"/>
              <w:numPr>
                <w:ilvl w:val="0"/>
                <w:numId w:val="37"/>
              </w:numPr>
              <w:spacing w:before="8" w:line="260" w:lineRule="exact"/>
              <w:ind w:left="337"/>
              <w:rPr>
                <w:rFonts w:ascii="Times New Roman" w:hAnsi="Times New Roman" w:cs="Times New Roman"/>
                <w:b/>
                <w:bCs/>
                <w:sz w:val="20"/>
                <w:szCs w:val="20"/>
              </w:rPr>
            </w:pPr>
            <w:r>
              <w:rPr>
                <w:rFonts w:ascii="Times New Roman" w:hAnsi="Times New Roman" w:cs="Times New Roman"/>
                <w:b/>
                <w:bCs/>
                <w:sz w:val="20"/>
                <w:szCs w:val="20"/>
              </w:rPr>
              <w:t>Household Goods and Furnishings</w:t>
            </w:r>
          </w:p>
        </w:tc>
      </w:tr>
      <w:tr w:rsidR="00634BC9">
        <w:trPr>
          <w:trHeight w:val="240"/>
        </w:trPr>
        <w:tc>
          <w:tcPr>
            <w:tcW w:w="6315" w:type="dxa"/>
            <w:noWrap/>
            <w:vAlign w:val="bottom"/>
            <w:hideMark/>
          </w:tcPr>
          <w:p w:rsidR="00634BC9" w:rsidRDefault="00F0302A">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Description</w:t>
            </w:r>
          </w:p>
        </w:tc>
        <w:tc>
          <w:tcPr>
            <w:tcW w:w="1136" w:type="dxa"/>
            <w:vAlign w:val="bottom"/>
            <w:hideMark/>
          </w:tcPr>
          <w:p w:rsidR="00634BC9" w:rsidRDefault="00F0302A">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Exempt Amount</w:t>
            </w:r>
          </w:p>
        </w:tc>
        <w:tc>
          <w:tcPr>
            <w:tcW w:w="644" w:type="dxa"/>
            <w:vAlign w:val="bottom"/>
            <w:hideMark/>
          </w:tcPr>
          <w:p w:rsidR="00634BC9" w:rsidRDefault="00F0302A">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Qty</w:t>
            </w:r>
          </w:p>
        </w:tc>
        <w:tc>
          <w:tcPr>
            <w:tcW w:w="1255" w:type="dxa"/>
            <w:vAlign w:val="bottom"/>
            <w:hideMark/>
          </w:tcPr>
          <w:p w:rsidR="00634BC9" w:rsidRDefault="00F0302A">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Fair Market Value</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Couch</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Loveseat</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Lamps</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Tables</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Chairs</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xml:space="preserve">Beds </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Desks</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End Tables</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Dressers</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Televisions</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Stereos</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VCR /DVD Players</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CD/VCR/DVD or Record</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Entertainment Center</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Barbeques</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xml:space="preserve">Lawnmowers </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lastRenderedPageBreak/>
              <w:t>Other (Describe)</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9350" w:type="dxa"/>
            <w:gridSpan w:val="4"/>
            <w:noWrap/>
            <w:hideMark/>
          </w:tcPr>
          <w:p w:rsidR="00634BC9" w:rsidRDefault="00F0302A">
            <w:pPr>
              <w:pStyle w:val="ListParagraph"/>
              <w:numPr>
                <w:ilvl w:val="0"/>
                <w:numId w:val="37"/>
              </w:numPr>
              <w:spacing w:before="8" w:line="260" w:lineRule="exact"/>
              <w:ind w:left="337"/>
              <w:rPr>
                <w:rFonts w:ascii="Times New Roman" w:hAnsi="Times New Roman" w:cs="Times New Roman"/>
                <w:b/>
                <w:bCs/>
                <w:sz w:val="20"/>
                <w:szCs w:val="20"/>
              </w:rPr>
            </w:pPr>
            <w:r>
              <w:rPr>
                <w:rFonts w:ascii="Times New Roman" w:hAnsi="Times New Roman" w:cs="Times New Roman"/>
                <w:b/>
                <w:bCs/>
                <w:sz w:val="20"/>
                <w:szCs w:val="20"/>
              </w:rPr>
              <w:t>Appliances</w:t>
            </w:r>
          </w:p>
        </w:tc>
      </w:tr>
      <w:tr w:rsidR="00634BC9">
        <w:trPr>
          <w:trHeight w:val="240"/>
        </w:trPr>
        <w:tc>
          <w:tcPr>
            <w:tcW w:w="6315" w:type="dxa"/>
            <w:noWrap/>
            <w:vAlign w:val="bottom"/>
            <w:hideMark/>
          </w:tcPr>
          <w:p w:rsidR="00634BC9" w:rsidRDefault="00F0302A">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Description</w:t>
            </w:r>
          </w:p>
        </w:tc>
        <w:tc>
          <w:tcPr>
            <w:tcW w:w="1136" w:type="dxa"/>
            <w:vAlign w:val="bottom"/>
            <w:hideMark/>
          </w:tcPr>
          <w:p w:rsidR="00634BC9" w:rsidRDefault="00F0302A">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Exempt Amount</w:t>
            </w:r>
          </w:p>
        </w:tc>
        <w:tc>
          <w:tcPr>
            <w:tcW w:w="644" w:type="dxa"/>
            <w:vAlign w:val="bottom"/>
            <w:hideMark/>
          </w:tcPr>
          <w:p w:rsidR="00634BC9" w:rsidRDefault="00F0302A">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Qty</w:t>
            </w:r>
          </w:p>
        </w:tc>
        <w:tc>
          <w:tcPr>
            <w:tcW w:w="1255" w:type="dxa"/>
            <w:vAlign w:val="bottom"/>
            <w:hideMark/>
          </w:tcPr>
          <w:p w:rsidR="00634BC9" w:rsidRDefault="00F0302A">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Fair Market Value</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Refrigerator</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Freezer</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Washer/Dryer</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Dishwasher</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Microwave</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Satellite Dish</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Trash Compacter</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Range/Oven</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9350" w:type="dxa"/>
            <w:gridSpan w:val="4"/>
            <w:noWrap/>
            <w:hideMark/>
          </w:tcPr>
          <w:p w:rsidR="00634BC9" w:rsidRDefault="00F0302A">
            <w:pPr>
              <w:pStyle w:val="ListParagraph"/>
              <w:numPr>
                <w:ilvl w:val="0"/>
                <w:numId w:val="37"/>
              </w:numPr>
              <w:spacing w:before="8" w:line="260" w:lineRule="exact"/>
              <w:ind w:left="337"/>
              <w:rPr>
                <w:rFonts w:ascii="Times New Roman" w:hAnsi="Times New Roman" w:cs="Times New Roman"/>
                <w:b/>
                <w:bCs/>
                <w:sz w:val="20"/>
                <w:szCs w:val="20"/>
              </w:rPr>
            </w:pPr>
            <w:r>
              <w:rPr>
                <w:rFonts w:ascii="Times New Roman" w:hAnsi="Times New Roman" w:cs="Times New Roman"/>
                <w:b/>
                <w:bCs/>
                <w:sz w:val="20"/>
                <w:szCs w:val="20"/>
              </w:rPr>
              <w:t>Books, Pictures, Electronic Equipment, Collections/Art Objects:</w:t>
            </w:r>
          </w:p>
        </w:tc>
      </w:tr>
      <w:tr w:rsidR="00634BC9">
        <w:trPr>
          <w:trHeight w:val="240"/>
        </w:trPr>
        <w:tc>
          <w:tcPr>
            <w:tcW w:w="6315" w:type="dxa"/>
            <w:noWrap/>
            <w:vAlign w:val="bottom"/>
            <w:hideMark/>
          </w:tcPr>
          <w:p w:rsidR="00634BC9" w:rsidRDefault="00F0302A">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Description</w:t>
            </w:r>
          </w:p>
        </w:tc>
        <w:tc>
          <w:tcPr>
            <w:tcW w:w="1136" w:type="dxa"/>
            <w:vAlign w:val="bottom"/>
            <w:hideMark/>
          </w:tcPr>
          <w:p w:rsidR="00634BC9" w:rsidRDefault="00F0302A">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Exempt Amount</w:t>
            </w:r>
          </w:p>
        </w:tc>
        <w:tc>
          <w:tcPr>
            <w:tcW w:w="644" w:type="dxa"/>
            <w:vAlign w:val="bottom"/>
            <w:hideMark/>
          </w:tcPr>
          <w:p w:rsidR="00634BC9" w:rsidRDefault="00F0302A">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Qty</w:t>
            </w:r>
          </w:p>
        </w:tc>
        <w:tc>
          <w:tcPr>
            <w:tcW w:w="1255" w:type="dxa"/>
            <w:vAlign w:val="bottom"/>
            <w:hideMark/>
          </w:tcPr>
          <w:p w:rsidR="00634BC9" w:rsidRDefault="00F0302A">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Fair Market Value</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Books</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Pictures</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Coin/Stamp Collections</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Antiques</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Cameras/Video Equipment</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Typewriters</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Binoculars</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Sculptures</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Knickknacks</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Fish Tank(s)</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Paintings or Other Art Work</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Computer Equipment</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9350" w:type="dxa"/>
            <w:gridSpan w:val="4"/>
            <w:noWrap/>
            <w:hideMark/>
          </w:tcPr>
          <w:p w:rsidR="00634BC9" w:rsidRDefault="00F0302A">
            <w:pPr>
              <w:pStyle w:val="ListParagraph"/>
              <w:numPr>
                <w:ilvl w:val="0"/>
                <w:numId w:val="37"/>
              </w:numPr>
              <w:spacing w:before="8" w:line="260" w:lineRule="exact"/>
              <w:ind w:left="337"/>
              <w:rPr>
                <w:rFonts w:ascii="Times New Roman" w:hAnsi="Times New Roman" w:cs="Times New Roman"/>
                <w:b/>
                <w:bCs/>
                <w:sz w:val="20"/>
                <w:szCs w:val="20"/>
              </w:rPr>
            </w:pPr>
            <w:r>
              <w:rPr>
                <w:rFonts w:ascii="Times New Roman" w:hAnsi="Times New Roman" w:cs="Times New Roman"/>
                <w:b/>
                <w:bCs/>
                <w:sz w:val="20"/>
                <w:szCs w:val="20"/>
              </w:rPr>
              <w:t>Wearing Apparel, Sports Equipment:</w:t>
            </w:r>
          </w:p>
        </w:tc>
      </w:tr>
      <w:tr w:rsidR="00634BC9">
        <w:trPr>
          <w:trHeight w:val="240"/>
        </w:trPr>
        <w:tc>
          <w:tcPr>
            <w:tcW w:w="6315" w:type="dxa"/>
            <w:noWrap/>
            <w:vAlign w:val="bottom"/>
            <w:hideMark/>
          </w:tcPr>
          <w:p w:rsidR="00634BC9" w:rsidRDefault="00F0302A">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Description</w:t>
            </w:r>
          </w:p>
        </w:tc>
        <w:tc>
          <w:tcPr>
            <w:tcW w:w="1136" w:type="dxa"/>
            <w:vAlign w:val="bottom"/>
            <w:hideMark/>
          </w:tcPr>
          <w:p w:rsidR="00634BC9" w:rsidRDefault="00F0302A">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Exempt Amount</w:t>
            </w:r>
          </w:p>
        </w:tc>
        <w:tc>
          <w:tcPr>
            <w:tcW w:w="644" w:type="dxa"/>
            <w:vAlign w:val="bottom"/>
            <w:hideMark/>
          </w:tcPr>
          <w:p w:rsidR="00634BC9" w:rsidRDefault="00F0302A">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Qty</w:t>
            </w:r>
          </w:p>
        </w:tc>
        <w:tc>
          <w:tcPr>
            <w:tcW w:w="1255" w:type="dxa"/>
            <w:vAlign w:val="bottom"/>
            <w:hideMark/>
          </w:tcPr>
          <w:p w:rsidR="00634BC9" w:rsidRDefault="00F0302A">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Fair Market Value</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Men's Clothes</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480"/>
        </w:trPr>
        <w:tc>
          <w:tcPr>
            <w:tcW w:w="6315" w:type="dxa"/>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xml:space="preserve">Jewelry (Men's) </w:t>
            </w:r>
            <w:r>
              <w:rPr>
                <w:rFonts w:ascii="Times New Roman" w:hAnsi="Times New Roman" w:cs="Times New Roman"/>
                <w:sz w:val="20"/>
                <w:szCs w:val="20"/>
              </w:rPr>
              <w:br/>
              <w:t>(Itemize Each Item)</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Women's Clothes</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480"/>
        </w:trPr>
        <w:tc>
          <w:tcPr>
            <w:tcW w:w="6315" w:type="dxa"/>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xml:space="preserve">Jewelry (Women's) </w:t>
            </w:r>
            <w:r>
              <w:rPr>
                <w:rFonts w:ascii="Times New Roman" w:hAnsi="Times New Roman" w:cs="Times New Roman"/>
                <w:sz w:val="20"/>
                <w:szCs w:val="20"/>
              </w:rPr>
              <w:br/>
              <w:t>(Itemize Each Item)</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Children's Clothes</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480"/>
        </w:trPr>
        <w:tc>
          <w:tcPr>
            <w:tcW w:w="6315" w:type="dxa"/>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xml:space="preserve">Jewelry (Children's) </w:t>
            </w:r>
            <w:r>
              <w:rPr>
                <w:rFonts w:ascii="Times New Roman" w:hAnsi="Times New Roman" w:cs="Times New Roman"/>
                <w:sz w:val="20"/>
                <w:szCs w:val="20"/>
              </w:rPr>
              <w:br/>
            </w:r>
            <w:r>
              <w:rPr>
                <w:rFonts w:ascii="Times New Roman" w:hAnsi="Times New Roman" w:cs="Times New Roman"/>
                <w:sz w:val="20"/>
                <w:szCs w:val="20"/>
              </w:rPr>
              <w:lastRenderedPageBreak/>
              <w:t>(Itemize Each Item)</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lastRenderedPageBreak/>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Guns (Describe, make, model &amp; caliber)</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Skis (Describe)</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Boats (Describe, make, model &amp; year)</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Boat Motors (Describe, make, model &amp; year)</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Boat Trailer (Describe, make, model &amp; year)</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Snowmobile (Describe, make, model &amp; year)</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ATV (Describe, make, model &amp; year)</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Archery Equipment (Describe)</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Bowling Equipment (Describe)</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Golf Equipment (Describe)</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Hiking/backpack (Describe)</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Fishing Equipment (Describe)</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9350" w:type="dxa"/>
            <w:gridSpan w:val="4"/>
            <w:noWrap/>
            <w:hideMark/>
          </w:tcPr>
          <w:p w:rsidR="00634BC9" w:rsidRDefault="00F0302A">
            <w:pPr>
              <w:pStyle w:val="ListParagraph"/>
              <w:numPr>
                <w:ilvl w:val="0"/>
                <w:numId w:val="37"/>
              </w:numPr>
              <w:spacing w:before="8" w:line="260" w:lineRule="exact"/>
              <w:ind w:left="337"/>
              <w:rPr>
                <w:rFonts w:ascii="Times New Roman" w:hAnsi="Times New Roman" w:cs="Times New Roman"/>
                <w:b/>
                <w:bCs/>
                <w:sz w:val="20"/>
                <w:szCs w:val="20"/>
              </w:rPr>
            </w:pPr>
            <w:r>
              <w:rPr>
                <w:rFonts w:ascii="Times New Roman" w:hAnsi="Times New Roman" w:cs="Times New Roman"/>
                <w:b/>
                <w:bCs/>
                <w:sz w:val="20"/>
                <w:szCs w:val="20"/>
              </w:rPr>
              <w:t>Automobiles, Trucks, Trailers, Motorcycles, Farm Equipment:</w:t>
            </w:r>
          </w:p>
        </w:tc>
      </w:tr>
      <w:tr w:rsidR="00634BC9">
        <w:trPr>
          <w:trHeight w:val="240"/>
        </w:trPr>
        <w:tc>
          <w:tcPr>
            <w:tcW w:w="6315" w:type="dxa"/>
            <w:noWrap/>
            <w:vAlign w:val="bottom"/>
            <w:hideMark/>
          </w:tcPr>
          <w:p w:rsidR="00634BC9" w:rsidRDefault="00F0302A">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Description</w:t>
            </w:r>
          </w:p>
        </w:tc>
        <w:tc>
          <w:tcPr>
            <w:tcW w:w="1136" w:type="dxa"/>
            <w:vAlign w:val="bottom"/>
            <w:hideMark/>
          </w:tcPr>
          <w:p w:rsidR="00634BC9" w:rsidRDefault="00F0302A">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Exempt Amount</w:t>
            </w:r>
          </w:p>
        </w:tc>
        <w:tc>
          <w:tcPr>
            <w:tcW w:w="644" w:type="dxa"/>
            <w:vAlign w:val="bottom"/>
            <w:hideMark/>
          </w:tcPr>
          <w:p w:rsidR="00634BC9" w:rsidRDefault="00F0302A">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Qty</w:t>
            </w:r>
          </w:p>
        </w:tc>
        <w:tc>
          <w:tcPr>
            <w:tcW w:w="1255" w:type="dxa"/>
            <w:vAlign w:val="bottom"/>
            <w:hideMark/>
          </w:tcPr>
          <w:p w:rsidR="00634BC9" w:rsidRDefault="00F0302A">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Fair Market Value</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Automobile (make, model, year)</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Automobile (make, model, year)</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Automobile (make, model, year)</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Trailer (make, model, year)</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Trailer (make, model, year)</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Motorcycle (make, model, year)</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Farm Equipment (make, model, year)</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Farm Equipment (make, model, year)</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Additional Equipment (Describe)</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Additional Equipment (Describe)</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9350" w:type="dxa"/>
            <w:gridSpan w:val="4"/>
            <w:noWrap/>
            <w:hideMark/>
          </w:tcPr>
          <w:p w:rsidR="00634BC9" w:rsidRDefault="00F0302A">
            <w:pPr>
              <w:pStyle w:val="ListParagraph"/>
              <w:numPr>
                <w:ilvl w:val="0"/>
                <w:numId w:val="37"/>
              </w:numPr>
              <w:spacing w:before="8" w:line="260" w:lineRule="exact"/>
              <w:ind w:left="337"/>
              <w:rPr>
                <w:rFonts w:ascii="Times New Roman" w:hAnsi="Times New Roman" w:cs="Times New Roman"/>
                <w:b/>
                <w:bCs/>
                <w:sz w:val="20"/>
                <w:szCs w:val="20"/>
              </w:rPr>
            </w:pPr>
            <w:r>
              <w:rPr>
                <w:rFonts w:ascii="Times New Roman" w:hAnsi="Times New Roman" w:cs="Times New Roman"/>
                <w:b/>
                <w:bCs/>
                <w:sz w:val="20"/>
                <w:szCs w:val="20"/>
              </w:rPr>
              <w:t>Animals:</w:t>
            </w:r>
          </w:p>
        </w:tc>
      </w:tr>
      <w:tr w:rsidR="00634BC9">
        <w:trPr>
          <w:trHeight w:val="240"/>
        </w:trPr>
        <w:tc>
          <w:tcPr>
            <w:tcW w:w="6315" w:type="dxa"/>
            <w:noWrap/>
            <w:vAlign w:val="bottom"/>
            <w:hideMark/>
          </w:tcPr>
          <w:p w:rsidR="00634BC9" w:rsidRDefault="00F0302A">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Description</w:t>
            </w:r>
          </w:p>
        </w:tc>
        <w:tc>
          <w:tcPr>
            <w:tcW w:w="1136" w:type="dxa"/>
            <w:vAlign w:val="bottom"/>
            <w:hideMark/>
          </w:tcPr>
          <w:p w:rsidR="00634BC9" w:rsidRDefault="00F0302A">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Exempt Amount</w:t>
            </w:r>
          </w:p>
        </w:tc>
        <w:tc>
          <w:tcPr>
            <w:tcW w:w="644" w:type="dxa"/>
            <w:vAlign w:val="bottom"/>
            <w:hideMark/>
          </w:tcPr>
          <w:p w:rsidR="00634BC9" w:rsidRDefault="00F0302A">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Qty</w:t>
            </w:r>
          </w:p>
        </w:tc>
        <w:tc>
          <w:tcPr>
            <w:tcW w:w="1255" w:type="dxa"/>
            <w:vAlign w:val="bottom"/>
            <w:hideMark/>
          </w:tcPr>
          <w:p w:rsidR="00634BC9" w:rsidRDefault="00F0302A">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Fair Market Value</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Cats</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Dogs</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Birds</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Horses</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Livestock (describe)</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9350" w:type="dxa"/>
            <w:gridSpan w:val="4"/>
            <w:noWrap/>
            <w:hideMark/>
          </w:tcPr>
          <w:p w:rsidR="00634BC9" w:rsidRDefault="00F0302A">
            <w:pPr>
              <w:pStyle w:val="ListParagraph"/>
              <w:numPr>
                <w:ilvl w:val="0"/>
                <w:numId w:val="37"/>
              </w:numPr>
              <w:spacing w:before="8" w:line="260" w:lineRule="exact"/>
              <w:ind w:left="337"/>
              <w:rPr>
                <w:rFonts w:ascii="Times New Roman" w:hAnsi="Times New Roman" w:cs="Times New Roman"/>
                <w:b/>
                <w:bCs/>
                <w:sz w:val="20"/>
                <w:szCs w:val="20"/>
              </w:rPr>
            </w:pPr>
            <w:r>
              <w:rPr>
                <w:rFonts w:ascii="Times New Roman" w:hAnsi="Times New Roman" w:cs="Times New Roman"/>
                <w:b/>
                <w:bCs/>
                <w:sz w:val="20"/>
                <w:szCs w:val="20"/>
              </w:rPr>
              <w:t>Tools, Machinery &amp; Implements:</w:t>
            </w:r>
          </w:p>
        </w:tc>
      </w:tr>
      <w:tr w:rsidR="00634BC9">
        <w:trPr>
          <w:trHeight w:val="240"/>
        </w:trPr>
        <w:tc>
          <w:tcPr>
            <w:tcW w:w="6315" w:type="dxa"/>
            <w:noWrap/>
            <w:vAlign w:val="bottom"/>
            <w:hideMark/>
          </w:tcPr>
          <w:p w:rsidR="00634BC9" w:rsidRDefault="00F0302A">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Description</w:t>
            </w:r>
          </w:p>
        </w:tc>
        <w:tc>
          <w:tcPr>
            <w:tcW w:w="1136" w:type="dxa"/>
            <w:vAlign w:val="bottom"/>
            <w:hideMark/>
          </w:tcPr>
          <w:p w:rsidR="00634BC9" w:rsidRDefault="00F0302A">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Exempt Amount</w:t>
            </w:r>
          </w:p>
        </w:tc>
        <w:tc>
          <w:tcPr>
            <w:tcW w:w="644" w:type="dxa"/>
            <w:vAlign w:val="bottom"/>
            <w:hideMark/>
          </w:tcPr>
          <w:p w:rsidR="00634BC9" w:rsidRDefault="00F0302A">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Qty</w:t>
            </w:r>
          </w:p>
        </w:tc>
        <w:tc>
          <w:tcPr>
            <w:tcW w:w="1255" w:type="dxa"/>
            <w:vAlign w:val="bottom"/>
            <w:hideMark/>
          </w:tcPr>
          <w:p w:rsidR="00634BC9" w:rsidRDefault="00F0302A">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Fair Market Value</w:t>
            </w:r>
          </w:p>
        </w:tc>
      </w:tr>
      <w:tr w:rsidR="00634BC9">
        <w:trPr>
          <w:trHeight w:val="480"/>
        </w:trPr>
        <w:tc>
          <w:tcPr>
            <w:tcW w:w="6315" w:type="dxa"/>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xml:space="preserve">Hand tools (automotive, woodworking, etc.) </w:t>
            </w:r>
            <w:r>
              <w:rPr>
                <w:rFonts w:ascii="Times New Roman" w:hAnsi="Times New Roman" w:cs="Times New Roman"/>
                <w:sz w:val="20"/>
                <w:szCs w:val="20"/>
              </w:rPr>
              <w:br/>
              <w:t>(Including Trade Tools - Itemize Each Item)</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720"/>
        </w:trPr>
        <w:tc>
          <w:tcPr>
            <w:tcW w:w="6315" w:type="dxa"/>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lastRenderedPageBreak/>
              <w:t>Power tools (chainsaw, compressors, welding, etc.)</w:t>
            </w:r>
            <w:r>
              <w:rPr>
                <w:rFonts w:ascii="Times New Roman" w:hAnsi="Times New Roman" w:cs="Times New Roman"/>
                <w:sz w:val="20"/>
                <w:szCs w:val="20"/>
              </w:rPr>
              <w:br/>
              <w:t>(Including Machinery &amp; Equipment Used in a Trade or Business - Itemize Each Item)</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Lawn/Garden Tools (Describe)</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620"/>
        </w:trPr>
        <w:tc>
          <w:tcPr>
            <w:tcW w:w="9350" w:type="dxa"/>
            <w:gridSpan w:val="4"/>
            <w:hideMark/>
          </w:tcPr>
          <w:p w:rsidR="00634BC9" w:rsidRDefault="00F0302A">
            <w:pPr>
              <w:pStyle w:val="ListParagraph"/>
              <w:numPr>
                <w:ilvl w:val="0"/>
                <w:numId w:val="37"/>
              </w:numPr>
              <w:spacing w:before="8"/>
              <w:ind w:left="337"/>
              <w:rPr>
                <w:rFonts w:ascii="Times New Roman" w:hAnsi="Times New Roman" w:cs="Times New Roman"/>
                <w:b/>
                <w:bCs/>
                <w:sz w:val="20"/>
                <w:szCs w:val="20"/>
              </w:rPr>
            </w:pPr>
            <w:r>
              <w:rPr>
                <w:rFonts w:ascii="Times New Roman" w:hAnsi="Times New Roman" w:cs="Times New Roman"/>
                <w:b/>
                <w:bCs/>
                <w:sz w:val="20"/>
                <w:szCs w:val="20"/>
              </w:rPr>
              <w:t xml:space="preserve">Personal Property </w:t>
            </w:r>
            <w:r>
              <w:rPr>
                <w:rFonts w:ascii="Times New Roman" w:hAnsi="Times New Roman" w:cs="Times New Roman"/>
                <w:bCs/>
                <w:sz w:val="20"/>
                <w:szCs w:val="20"/>
              </w:rPr>
              <w:t>of other description (include such items as business inventory, patents, accounts receivables, inheritances, stocks and bonds, insurance policies (if any, cash surrender value) and any other personal property of any other kind or description not otherwise listed in the bankruptcy schedules, statement of financial affairs, or this inventory list.</w:t>
            </w:r>
          </w:p>
        </w:tc>
      </w:tr>
      <w:tr w:rsidR="00634BC9">
        <w:trPr>
          <w:trHeight w:val="240"/>
        </w:trPr>
        <w:tc>
          <w:tcPr>
            <w:tcW w:w="6315" w:type="dxa"/>
            <w:noWrap/>
            <w:vAlign w:val="bottom"/>
            <w:hideMark/>
          </w:tcPr>
          <w:p w:rsidR="00634BC9" w:rsidRDefault="00F0302A">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Description</w:t>
            </w:r>
          </w:p>
        </w:tc>
        <w:tc>
          <w:tcPr>
            <w:tcW w:w="1136" w:type="dxa"/>
            <w:vAlign w:val="bottom"/>
            <w:hideMark/>
          </w:tcPr>
          <w:p w:rsidR="00634BC9" w:rsidRDefault="00F0302A">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Exempt Amount</w:t>
            </w:r>
          </w:p>
        </w:tc>
        <w:tc>
          <w:tcPr>
            <w:tcW w:w="644" w:type="dxa"/>
            <w:vAlign w:val="bottom"/>
            <w:hideMark/>
          </w:tcPr>
          <w:p w:rsidR="00634BC9" w:rsidRDefault="00F0302A">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Qty</w:t>
            </w:r>
          </w:p>
        </w:tc>
        <w:tc>
          <w:tcPr>
            <w:tcW w:w="1255" w:type="dxa"/>
            <w:vAlign w:val="bottom"/>
            <w:hideMark/>
          </w:tcPr>
          <w:p w:rsidR="00634BC9" w:rsidRDefault="00F0302A">
            <w:pPr>
              <w:spacing w:before="8" w:line="260" w:lineRule="exact"/>
              <w:jc w:val="center"/>
              <w:rPr>
                <w:rFonts w:ascii="Times New Roman" w:hAnsi="Times New Roman" w:cs="Times New Roman"/>
                <w:sz w:val="20"/>
                <w:szCs w:val="20"/>
                <w:u w:val="single"/>
              </w:rPr>
            </w:pPr>
            <w:r>
              <w:rPr>
                <w:rFonts w:ascii="Times New Roman" w:hAnsi="Times New Roman" w:cs="Times New Roman"/>
                <w:sz w:val="20"/>
                <w:szCs w:val="20"/>
                <w:u w:val="single"/>
              </w:rPr>
              <w:t>Fair Market Value</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r w:rsidR="00634BC9">
        <w:trPr>
          <w:trHeight w:val="240"/>
        </w:trPr>
        <w:tc>
          <w:tcPr>
            <w:tcW w:w="631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Other (Describe)</w:t>
            </w:r>
          </w:p>
        </w:tc>
        <w:tc>
          <w:tcPr>
            <w:tcW w:w="1136"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644"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c>
          <w:tcPr>
            <w:tcW w:w="1255" w:type="dxa"/>
            <w:noWrap/>
            <w:hideMark/>
          </w:tcPr>
          <w:p w:rsidR="00634BC9" w:rsidRDefault="00F0302A">
            <w:pPr>
              <w:spacing w:before="8" w:line="260" w:lineRule="exact"/>
              <w:rPr>
                <w:rFonts w:ascii="Times New Roman" w:hAnsi="Times New Roman" w:cs="Times New Roman"/>
                <w:sz w:val="20"/>
                <w:szCs w:val="20"/>
              </w:rPr>
            </w:pPr>
            <w:r>
              <w:rPr>
                <w:rFonts w:ascii="Times New Roman" w:hAnsi="Times New Roman" w:cs="Times New Roman"/>
                <w:sz w:val="20"/>
                <w:szCs w:val="20"/>
              </w:rPr>
              <w:t> </w:t>
            </w:r>
          </w:p>
        </w:tc>
      </w:tr>
    </w:tbl>
    <w:p w:rsidR="00634BC9" w:rsidRDefault="00634BC9">
      <w:pPr>
        <w:spacing w:before="8" w:after="0" w:line="260" w:lineRule="exact"/>
        <w:rPr>
          <w:sz w:val="26"/>
          <w:szCs w:val="26"/>
        </w:rPr>
      </w:pPr>
    </w:p>
    <w:p w:rsidR="00634BC9" w:rsidRDefault="00634BC9">
      <w:pPr>
        <w:spacing w:before="2" w:after="0" w:line="90" w:lineRule="exact"/>
        <w:rPr>
          <w:sz w:val="9"/>
          <w:szCs w:val="9"/>
        </w:rPr>
      </w:pPr>
    </w:p>
    <w:p w:rsidR="00634BC9" w:rsidRDefault="00634BC9">
      <w:pPr>
        <w:spacing w:before="2" w:after="0" w:line="90" w:lineRule="exact"/>
        <w:rPr>
          <w:sz w:val="9"/>
          <w:szCs w:val="9"/>
        </w:rPr>
      </w:pPr>
    </w:p>
    <w:p w:rsidR="00634BC9" w:rsidRDefault="00F0302A">
      <w:pPr>
        <w:rPr>
          <w:rFonts w:ascii="Times New Roman" w:eastAsia="Times New Roman" w:hAnsi="Times New Roman" w:cs="Times New Roman"/>
          <w:spacing w:val="4"/>
          <w:sz w:val="24"/>
          <w:szCs w:val="24"/>
        </w:rPr>
      </w:pPr>
      <w:bookmarkStart w:id="80" w:name="_Toc484772836"/>
      <w:r>
        <w:br w:type="page"/>
      </w:r>
    </w:p>
    <w:p w:rsidR="00634BC9" w:rsidRDefault="00F0302A">
      <w:pPr>
        <w:pStyle w:val="Heading1"/>
      </w:pPr>
      <w:bookmarkStart w:id="81" w:name="_Toc499022176"/>
      <w:r>
        <w:lastRenderedPageBreak/>
        <w:t>Mon</w:t>
      </w:r>
      <w:r>
        <w:rPr>
          <w:spacing w:val="3"/>
        </w:rPr>
        <w:t>t</w:t>
      </w:r>
      <w:r>
        <w:t>.</w:t>
      </w:r>
      <w:r>
        <w:rPr>
          <w:spacing w:val="42"/>
        </w:rPr>
        <w:t xml:space="preserve"> </w:t>
      </w:r>
      <w:r>
        <w:t>LBF</w:t>
      </w:r>
      <w:r>
        <w:rPr>
          <w:spacing w:val="26"/>
        </w:rPr>
        <w:t xml:space="preserve"> </w:t>
      </w:r>
      <w:r>
        <w:t xml:space="preserve">32. </w:t>
      </w:r>
      <w:r>
        <w:rPr>
          <w:spacing w:val="3"/>
        </w:rPr>
        <w:t>B</w:t>
      </w:r>
      <w:r>
        <w:t>ANKRU</w:t>
      </w:r>
      <w:r>
        <w:rPr>
          <w:spacing w:val="-5"/>
        </w:rPr>
        <w:t>P</w:t>
      </w:r>
      <w:r>
        <w:t>T</w:t>
      </w:r>
      <w:r>
        <w:rPr>
          <w:spacing w:val="-3"/>
        </w:rPr>
        <w:t>C</w:t>
      </w:r>
      <w:r>
        <w:t>Y</w:t>
      </w:r>
      <w:r>
        <w:rPr>
          <w:spacing w:val="58"/>
        </w:rPr>
        <w:t xml:space="preserve"> </w:t>
      </w:r>
      <w:r>
        <w:rPr>
          <w:w w:val="105"/>
        </w:rPr>
        <w:t>IN</w:t>
      </w:r>
      <w:r>
        <w:rPr>
          <w:spacing w:val="-3"/>
          <w:w w:val="105"/>
        </w:rPr>
        <w:t>F</w:t>
      </w:r>
      <w:r>
        <w:rPr>
          <w:w w:val="105"/>
        </w:rPr>
        <w:t>ORMA</w:t>
      </w:r>
      <w:r>
        <w:rPr>
          <w:spacing w:val="-2"/>
          <w:w w:val="105"/>
        </w:rPr>
        <w:t>TI</w:t>
      </w:r>
      <w:r>
        <w:rPr>
          <w:w w:val="105"/>
        </w:rPr>
        <w:t>ON</w:t>
      </w:r>
      <w:r>
        <w:rPr>
          <w:spacing w:val="13"/>
          <w:w w:val="105"/>
        </w:rPr>
        <w:t xml:space="preserve"> </w:t>
      </w:r>
      <w:r>
        <w:rPr>
          <w:w w:val="107"/>
        </w:rPr>
        <w:t>SHEE</w:t>
      </w:r>
      <w:r>
        <w:rPr>
          <w:spacing w:val="-4"/>
          <w:w w:val="107"/>
        </w:rPr>
        <w:t>T</w:t>
      </w:r>
      <w:r>
        <w:t>.</w:t>
      </w:r>
      <w:bookmarkEnd w:id="80"/>
      <w:bookmarkEnd w:id="81"/>
    </w:p>
    <w:p w:rsidR="00634BC9" w:rsidRDefault="00F0302A">
      <w:pPr>
        <w:spacing w:before="2"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2003-1]</w:t>
      </w:r>
    </w:p>
    <w:p w:rsidR="00634BC9" w:rsidRDefault="00634BC9">
      <w:pPr>
        <w:spacing w:before="15" w:after="0" w:line="280" w:lineRule="exact"/>
        <w:rPr>
          <w:sz w:val="28"/>
          <w:szCs w:val="28"/>
        </w:rPr>
      </w:pPr>
    </w:p>
    <w:p w:rsidR="00634BC9" w:rsidRDefault="00F0302A">
      <w:pPr>
        <w:spacing w:after="0" w:line="246" w:lineRule="auto"/>
        <w:jc w:val="both"/>
        <w:rPr>
          <w:rFonts w:ascii="Times New Roman" w:eastAsia="Times New Roman" w:hAnsi="Times New Roman" w:cs="Times New Roman"/>
        </w:rPr>
      </w:pPr>
      <w:r>
        <w:rPr>
          <w:rFonts w:ascii="Times New Roman" w:eastAsia="Times New Roman" w:hAnsi="Times New Roman" w:cs="Times New Roman"/>
          <w:spacing w:val="3"/>
        </w:rPr>
        <w:t>B</w:t>
      </w:r>
      <w:r>
        <w:rPr>
          <w:rFonts w:ascii="Times New Roman" w:eastAsia="Times New Roman" w:hAnsi="Times New Roman" w:cs="Times New Roman"/>
        </w:rPr>
        <w:t>AN</w:t>
      </w:r>
      <w:r>
        <w:rPr>
          <w:rFonts w:ascii="Times New Roman" w:eastAsia="Times New Roman" w:hAnsi="Times New Roman" w:cs="Times New Roman"/>
          <w:spacing w:val="4"/>
        </w:rPr>
        <w:t>K</w:t>
      </w:r>
      <w:r>
        <w:rPr>
          <w:rFonts w:ascii="Times New Roman" w:eastAsia="Times New Roman" w:hAnsi="Times New Roman" w:cs="Times New Roman"/>
        </w:rPr>
        <w:t>RU</w:t>
      </w:r>
      <w:r>
        <w:rPr>
          <w:rFonts w:ascii="Times New Roman" w:eastAsia="Times New Roman" w:hAnsi="Times New Roman" w:cs="Times New Roman"/>
          <w:spacing w:val="-5"/>
        </w:rPr>
        <w:t>P</w:t>
      </w:r>
      <w:r>
        <w:rPr>
          <w:rFonts w:ascii="Times New Roman" w:eastAsia="Times New Roman" w:hAnsi="Times New Roman" w:cs="Times New Roman"/>
        </w:rPr>
        <w:t>T</w:t>
      </w:r>
      <w:r>
        <w:rPr>
          <w:rFonts w:ascii="Times New Roman" w:eastAsia="Times New Roman" w:hAnsi="Times New Roman" w:cs="Times New Roman"/>
          <w:spacing w:val="-3"/>
        </w:rPr>
        <w:t>C</w:t>
      </w:r>
      <w:r>
        <w:rPr>
          <w:rFonts w:ascii="Times New Roman" w:eastAsia="Times New Roman" w:hAnsi="Times New Roman" w:cs="Times New Roman"/>
        </w:rPr>
        <w:t>Y</w:t>
      </w:r>
      <w:r>
        <w:rPr>
          <w:rFonts w:ascii="Times New Roman" w:eastAsia="Times New Roman" w:hAnsi="Times New Roman" w:cs="Times New Roman"/>
          <w:spacing w:val="58"/>
        </w:rPr>
        <w:t xml:space="preserve"> </w:t>
      </w:r>
      <w:r>
        <w:rPr>
          <w:rFonts w:ascii="Times New Roman" w:eastAsia="Times New Roman" w:hAnsi="Times New Roman" w:cs="Times New Roman"/>
        </w:rPr>
        <w:t>LAW</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I</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rPr>
        <w:t>A F</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 xml:space="preserve">RAL </w:t>
      </w:r>
      <w:r>
        <w:rPr>
          <w:rFonts w:ascii="Times New Roman" w:eastAsia="Times New Roman" w:hAnsi="Times New Roman" w:cs="Times New Roman"/>
          <w:spacing w:val="2"/>
        </w:rPr>
        <w:t>LAW</w:t>
      </w:r>
      <w:r>
        <w:rPr>
          <w:rFonts w:ascii="Times New Roman" w:eastAsia="Times New Roman" w:hAnsi="Times New Roman" w:cs="Times New Roman"/>
        </w:rPr>
        <w:t>. TH</w:t>
      </w:r>
      <w:r>
        <w:rPr>
          <w:rFonts w:ascii="Times New Roman" w:eastAsia="Times New Roman" w:hAnsi="Times New Roman" w:cs="Times New Roman"/>
          <w:spacing w:val="-5"/>
        </w:rPr>
        <w:t>I</w:t>
      </w:r>
      <w:r>
        <w:rPr>
          <w:rFonts w:ascii="Times New Roman" w:eastAsia="Times New Roman" w:hAnsi="Times New Roman" w:cs="Times New Roman"/>
        </w:rPr>
        <w:t>S</w:t>
      </w:r>
      <w:r>
        <w:rPr>
          <w:rFonts w:ascii="Times New Roman" w:eastAsia="Times New Roman" w:hAnsi="Times New Roman" w:cs="Times New Roman"/>
          <w:spacing w:val="43"/>
        </w:rPr>
        <w:t xml:space="preserve"> </w:t>
      </w:r>
      <w:r>
        <w:rPr>
          <w:rFonts w:ascii="Times New Roman" w:eastAsia="Times New Roman" w:hAnsi="Times New Roman" w:cs="Times New Roman"/>
        </w:rPr>
        <w:t>SHEET</w:t>
      </w:r>
      <w:r>
        <w:rPr>
          <w:rFonts w:ascii="Times New Roman" w:eastAsia="Times New Roman" w:hAnsi="Times New Roman" w:cs="Times New Roman"/>
          <w:spacing w:val="51"/>
        </w:rPr>
        <w:t xml:space="preserve"> </w:t>
      </w:r>
      <w:r>
        <w:rPr>
          <w:rFonts w:ascii="Times New Roman" w:eastAsia="Times New Roman" w:hAnsi="Times New Roman" w:cs="Times New Roman"/>
        </w:rPr>
        <w:t>GI</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37"/>
        </w:rPr>
        <w:t xml:space="preserve"> </w:t>
      </w:r>
      <w:r>
        <w:rPr>
          <w:rFonts w:ascii="Times New Roman" w:eastAsia="Times New Roman" w:hAnsi="Times New Roman" w:cs="Times New Roman"/>
        </w:rPr>
        <w:t>YOU</w:t>
      </w:r>
      <w:r>
        <w:rPr>
          <w:rFonts w:ascii="Times New Roman" w:eastAsia="Times New Roman" w:hAnsi="Times New Roman" w:cs="Times New Roman"/>
          <w:spacing w:val="14"/>
        </w:rPr>
        <w:t xml:space="preserve"> </w:t>
      </w:r>
      <w:r>
        <w:rPr>
          <w:rFonts w:ascii="Times New Roman" w:eastAsia="Times New Roman" w:hAnsi="Times New Roman" w:cs="Times New Roman"/>
          <w:w w:val="105"/>
        </w:rPr>
        <w:t>SO</w:t>
      </w:r>
      <w:r>
        <w:rPr>
          <w:rFonts w:ascii="Times New Roman" w:eastAsia="Times New Roman" w:hAnsi="Times New Roman" w:cs="Times New Roman"/>
          <w:spacing w:val="5"/>
          <w:w w:val="105"/>
        </w:rPr>
        <w:t>M</w:t>
      </w:r>
      <w:r>
        <w:rPr>
          <w:rFonts w:ascii="Times New Roman" w:eastAsia="Times New Roman" w:hAnsi="Times New Roman" w:cs="Times New Roman"/>
          <w:w w:val="109"/>
        </w:rPr>
        <w:t xml:space="preserve">E </w:t>
      </w:r>
      <w:r>
        <w:rPr>
          <w:rFonts w:ascii="Times New Roman" w:eastAsia="Times New Roman" w:hAnsi="Times New Roman" w:cs="Times New Roman"/>
        </w:rPr>
        <w:t>GEN</w:t>
      </w:r>
      <w:r>
        <w:rPr>
          <w:rFonts w:ascii="Times New Roman" w:eastAsia="Times New Roman" w:hAnsi="Times New Roman" w:cs="Times New Roman"/>
          <w:spacing w:val="-3"/>
        </w:rPr>
        <w:t>E</w:t>
      </w:r>
      <w:r>
        <w:rPr>
          <w:rFonts w:ascii="Times New Roman" w:eastAsia="Times New Roman" w:hAnsi="Times New Roman" w:cs="Times New Roman"/>
        </w:rPr>
        <w:t xml:space="preserve">RAL </w:t>
      </w:r>
      <w:r>
        <w:rPr>
          <w:rFonts w:ascii="Times New Roman" w:eastAsia="Times New Roman" w:hAnsi="Times New Roman" w:cs="Times New Roman"/>
          <w:spacing w:val="2"/>
        </w:rPr>
        <w:t>INFORMATION</w:t>
      </w:r>
      <w:r>
        <w:rPr>
          <w:rFonts w:ascii="Times New Roman" w:eastAsia="Times New Roman" w:hAnsi="Times New Roman" w:cs="Times New Roman"/>
          <w:spacing w:val="15"/>
          <w:w w:val="105"/>
        </w:rPr>
        <w:t xml:space="preserve"> </w:t>
      </w:r>
      <w:r>
        <w:rPr>
          <w:rFonts w:ascii="Times New Roman" w:eastAsia="Times New Roman" w:hAnsi="Times New Roman" w:cs="Times New Roman"/>
        </w:rPr>
        <w:t>A</w:t>
      </w:r>
      <w:r>
        <w:rPr>
          <w:rFonts w:ascii="Times New Roman" w:eastAsia="Times New Roman" w:hAnsi="Times New Roman" w:cs="Times New Roman"/>
          <w:spacing w:val="3"/>
        </w:rPr>
        <w:t>B</w:t>
      </w:r>
      <w:r>
        <w:rPr>
          <w:rFonts w:ascii="Times New Roman" w:eastAsia="Times New Roman" w:hAnsi="Times New Roman" w:cs="Times New Roman"/>
        </w:rPr>
        <w:t>OUT</w:t>
      </w:r>
      <w:r>
        <w:rPr>
          <w:rFonts w:ascii="Times New Roman" w:eastAsia="Times New Roman" w:hAnsi="Times New Roman" w:cs="Times New Roman"/>
          <w:spacing w:val="25"/>
        </w:rPr>
        <w:t xml:space="preserve"> </w:t>
      </w:r>
      <w:r>
        <w:rPr>
          <w:rFonts w:ascii="Times New Roman" w:eastAsia="Times New Roman" w:hAnsi="Times New Roman" w:cs="Times New Roman"/>
        </w:rPr>
        <w:t>WHAT</w:t>
      </w:r>
      <w:r>
        <w:rPr>
          <w:rFonts w:ascii="Times New Roman" w:eastAsia="Times New Roman" w:hAnsi="Times New Roman" w:cs="Times New Roman"/>
          <w:spacing w:val="36"/>
        </w:rPr>
        <w:t xml:space="preserve"> </w:t>
      </w:r>
      <w:r>
        <w:rPr>
          <w:rFonts w:ascii="Times New Roman" w:eastAsia="Times New Roman" w:hAnsi="Times New Roman" w:cs="Times New Roman"/>
        </w:rPr>
        <w:t>HAP</w:t>
      </w:r>
      <w:r>
        <w:rPr>
          <w:rFonts w:ascii="Times New Roman" w:eastAsia="Times New Roman" w:hAnsi="Times New Roman" w:cs="Times New Roman"/>
          <w:spacing w:val="-5"/>
        </w:rPr>
        <w:t>P</w:t>
      </w:r>
      <w:r>
        <w:rPr>
          <w:rFonts w:ascii="Times New Roman" w:eastAsia="Times New Roman" w:hAnsi="Times New Roman" w:cs="Times New Roman"/>
        </w:rPr>
        <w:t>E</w:t>
      </w:r>
      <w:r>
        <w:rPr>
          <w:rFonts w:ascii="Times New Roman" w:eastAsia="Times New Roman" w:hAnsi="Times New Roman" w:cs="Times New Roman"/>
          <w:spacing w:val="-3"/>
        </w:rPr>
        <w:t>N</w:t>
      </w:r>
      <w:r>
        <w:rPr>
          <w:rFonts w:ascii="Times New Roman" w:eastAsia="Times New Roman" w:hAnsi="Times New Roman" w:cs="Times New Roman"/>
        </w:rPr>
        <w:t>S</w:t>
      </w:r>
      <w:r>
        <w:rPr>
          <w:rFonts w:ascii="Times New Roman" w:eastAsia="Times New Roman" w:hAnsi="Times New Roman" w:cs="Times New Roman"/>
          <w:spacing w:val="53"/>
        </w:rPr>
        <w:t xml:space="preserve"> </w:t>
      </w:r>
      <w:r>
        <w:rPr>
          <w:rFonts w:ascii="Times New Roman" w:eastAsia="Times New Roman" w:hAnsi="Times New Roman" w:cs="Times New Roman"/>
          <w:spacing w:val="-2"/>
        </w:rPr>
        <w:t>I</w:t>
      </w:r>
      <w:r>
        <w:rPr>
          <w:rFonts w:ascii="Times New Roman" w:eastAsia="Times New Roman" w:hAnsi="Times New Roman" w:cs="Times New Roman"/>
        </w:rPr>
        <w:t>N</w:t>
      </w:r>
      <w:r>
        <w:rPr>
          <w:rFonts w:ascii="Times New Roman" w:eastAsia="Times New Roman" w:hAnsi="Times New Roman" w:cs="Times New Roman"/>
          <w:spacing w:val="13"/>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B</w:t>
      </w:r>
      <w:r>
        <w:rPr>
          <w:rFonts w:ascii="Times New Roman" w:eastAsia="Times New Roman" w:hAnsi="Times New Roman" w:cs="Times New Roman"/>
        </w:rPr>
        <w:t>AN</w:t>
      </w:r>
      <w:r>
        <w:rPr>
          <w:rFonts w:ascii="Times New Roman" w:eastAsia="Times New Roman" w:hAnsi="Times New Roman" w:cs="Times New Roman"/>
          <w:spacing w:val="4"/>
        </w:rPr>
        <w:t>K</w:t>
      </w:r>
      <w:r>
        <w:rPr>
          <w:rFonts w:ascii="Times New Roman" w:eastAsia="Times New Roman" w:hAnsi="Times New Roman" w:cs="Times New Roman"/>
        </w:rPr>
        <w:t>RU</w:t>
      </w:r>
      <w:r>
        <w:rPr>
          <w:rFonts w:ascii="Times New Roman" w:eastAsia="Times New Roman" w:hAnsi="Times New Roman" w:cs="Times New Roman"/>
          <w:spacing w:val="-4"/>
        </w:rPr>
        <w:t>P</w:t>
      </w:r>
      <w:r>
        <w:rPr>
          <w:rFonts w:ascii="Times New Roman" w:eastAsia="Times New Roman" w:hAnsi="Times New Roman" w:cs="Times New Roman"/>
        </w:rPr>
        <w:t>T</w:t>
      </w:r>
      <w:r>
        <w:rPr>
          <w:rFonts w:ascii="Times New Roman" w:eastAsia="Times New Roman" w:hAnsi="Times New Roman" w:cs="Times New Roman"/>
          <w:spacing w:val="-3"/>
        </w:rPr>
        <w:t>C</w:t>
      </w:r>
      <w:r>
        <w:rPr>
          <w:rFonts w:ascii="Times New Roman" w:eastAsia="Times New Roman" w:hAnsi="Times New Roman" w:cs="Times New Roman"/>
        </w:rPr>
        <w:t>Y</w:t>
      </w:r>
      <w:r>
        <w:rPr>
          <w:rFonts w:ascii="Times New Roman" w:eastAsia="Times New Roman" w:hAnsi="Times New Roman" w:cs="Times New Roman"/>
          <w:spacing w:val="58"/>
        </w:rPr>
        <w:t xml:space="preserve"> </w:t>
      </w:r>
      <w:r>
        <w:rPr>
          <w:rFonts w:ascii="Times New Roman" w:eastAsia="Times New Roman" w:hAnsi="Times New Roman" w:cs="Times New Roman"/>
          <w:w w:val="103"/>
        </w:rPr>
        <w:t xml:space="preserve">CASE. </w:t>
      </w:r>
      <w:r>
        <w:rPr>
          <w:rFonts w:ascii="Times New Roman" w:eastAsia="Times New Roman" w:hAnsi="Times New Roman" w:cs="Times New Roman"/>
        </w:rPr>
        <w:t>THE</w:t>
      </w:r>
      <w:r>
        <w:rPr>
          <w:rFonts w:ascii="Times New Roman" w:eastAsia="Times New Roman" w:hAnsi="Times New Roman" w:cs="Times New Roman"/>
          <w:spacing w:val="37"/>
        </w:rPr>
        <w:t xml:space="preserve"> </w:t>
      </w:r>
      <w:r>
        <w:rPr>
          <w:rFonts w:ascii="Times New Roman" w:eastAsia="Times New Roman" w:hAnsi="Times New Roman" w:cs="Times New Roman"/>
          <w:spacing w:val="-2"/>
          <w:w w:val="105"/>
        </w:rPr>
        <w:t>I</w:t>
      </w:r>
      <w:r>
        <w:rPr>
          <w:rFonts w:ascii="Times New Roman" w:eastAsia="Times New Roman" w:hAnsi="Times New Roman" w:cs="Times New Roman"/>
          <w:w w:val="105"/>
        </w:rPr>
        <w:t>N</w:t>
      </w:r>
      <w:r>
        <w:rPr>
          <w:rFonts w:ascii="Times New Roman" w:eastAsia="Times New Roman" w:hAnsi="Times New Roman" w:cs="Times New Roman"/>
          <w:spacing w:val="-3"/>
          <w:w w:val="105"/>
        </w:rPr>
        <w:t>F</w:t>
      </w:r>
      <w:r>
        <w:rPr>
          <w:rFonts w:ascii="Times New Roman" w:eastAsia="Times New Roman" w:hAnsi="Times New Roman" w:cs="Times New Roman"/>
          <w:w w:val="105"/>
        </w:rPr>
        <w:t>OR</w:t>
      </w:r>
      <w:r>
        <w:rPr>
          <w:rFonts w:ascii="Times New Roman" w:eastAsia="Times New Roman" w:hAnsi="Times New Roman" w:cs="Times New Roman"/>
          <w:spacing w:val="4"/>
          <w:w w:val="105"/>
        </w:rPr>
        <w:t>M</w:t>
      </w:r>
      <w:r>
        <w:rPr>
          <w:rFonts w:ascii="Times New Roman" w:eastAsia="Times New Roman" w:hAnsi="Times New Roman" w:cs="Times New Roman"/>
          <w:w w:val="105"/>
        </w:rPr>
        <w:t>A</w:t>
      </w:r>
      <w:r>
        <w:rPr>
          <w:rFonts w:ascii="Times New Roman" w:eastAsia="Times New Roman" w:hAnsi="Times New Roman" w:cs="Times New Roman"/>
          <w:spacing w:val="-3"/>
          <w:w w:val="105"/>
        </w:rPr>
        <w:t>TI</w:t>
      </w:r>
      <w:r>
        <w:rPr>
          <w:rFonts w:ascii="Times New Roman" w:eastAsia="Times New Roman" w:hAnsi="Times New Roman" w:cs="Times New Roman"/>
          <w:w w:val="105"/>
        </w:rPr>
        <w:t>ON</w:t>
      </w:r>
      <w:r>
        <w:rPr>
          <w:rFonts w:ascii="Times New Roman" w:eastAsia="Times New Roman" w:hAnsi="Times New Roman" w:cs="Times New Roman"/>
          <w:spacing w:val="14"/>
          <w:w w:val="105"/>
        </w:rPr>
        <w:t xml:space="preserve"> </w:t>
      </w:r>
      <w:r>
        <w:rPr>
          <w:rFonts w:ascii="Times New Roman" w:eastAsia="Times New Roman" w:hAnsi="Times New Roman" w:cs="Times New Roman"/>
        </w:rPr>
        <w:t>HERE</w:t>
      </w:r>
      <w:r>
        <w:rPr>
          <w:rFonts w:ascii="Times New Roman" w:eastAsia="Times New Roman" w:hAnsi="Times New Roman" w:cs="Times New Roman"/>
          <w:spacing w:val="49"/>
        </w:rPr>
        <w:t xml:space="preserve"> </w:t>
      </w:r>
      <w:r>
        <w:rPr>
          <w:rFonts w:ascii="Times New Roman" w:eastAsia="Times New Roman" w:hAnsi="Times New Roman" w:cs="Times New Roman"/>
          <w:spacing w:val="-2"/>
        </w:rPr>
        <w:t>I</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rPr>
        <w:t>NOT</w:t>
      </w:r>
      <w:r>
        <w:rPr>
          <w:rFonts w:ascii="Times New Roman" w:eastAsia="Times New Roman" w:hAnsi="Times New Roman" w:cs="Times New Roman"/>
          <w:spacing w:val="25"/>
        </w:rPr>
        <w:t xml:space="preserve"> </w:t>
      </w:r>
      <w:r>
        <w:rPr>
          <w:rFonts w:ascii="Times New Roman" w:eastAsia="Times New Roman" w:hAnsi="Times New Roman" w:cs="Times New Roman"/>
          <w:w w:val="107"/>
        </w:rPr>
        <w:t>CO</w:t>
      </w:r>
      <w:r>
        <w:rPr>
          <w:rFonts w:ascii="Times New Roman" w:eastAsia="Times New Roman" w:hAnsi="Times New Roman" w:cs="Times New Roman"/>
          <w:spacing w:val="5"/>
          <w:w w:val="107"/>
        </w:rPr>
        <w:t>M</w:t>
      </w:r>
      <w:r>
        <w:rPr>
          <w:rFonts w:ascii="Times New Roman" w:eastAsia="Times New Roman" w:hAnsi="Times New Roman" w:cs="Times New Roman"/>
          <w:spacing w:val="-3"/>
          <w:w w:val="107"/>
        </w:rPr>
        <w:t>P</w:t>
      </w:r>
      <w:r>
        <w:rPr>
          <w:rFonts w:ascii="Times New Roman" w:eastAsia="Times New Roman" w:hAnsi="Times New Roman" w:cs="Times New Roman"/>
          <w:w w:val="107"/>
        </w:rPr>
        <w:t>L</w:t>
      </w:r>
      <w:r>
        <w:rPr>
          <w:rFonts w:ascii="Times New Roman" w:eastAsia="Times New Roman" w:hAnsi="Times New Roman" w:cs="Times New Roman"/>
          <w:spacing w:val="-5"/>
          <w:w w:val="107"/>
        </w:rPr>
        <w:t>E</w:t>
      </w:r>
      <w:r>
        <w:rPr>
          <w:rFonts w:ascii="Times New Roman" w:eastAsia="Times New Roman" w:hAnsi="Times New Roman" w:cs="Times New Roman"/>
          <w:w w:val="107"/>
        </w:rPr>
        <w:t>T</w:t>
      </w:r>
      <w:r>
        <w:rPr>
          <w:rFonts w:ascii="Times New Roman" w:eastAsia="Times New Roman" w:hAnsi="Times New Roman" w:cs="Times New Roman"/>
          <w:spacing w:val="-3"/>
          <w:w w:val="107"/>
        </w:rPr>
        <w:t>E</w:t>
      </w:r>
      <w:r>
        <w:rPr>
          <w:rFonts w:ascii="Times New Roman" w:eastAsia="Times New Roman" w:hAnsi="Times New Roman" w:cs="Times New Roman"/>
          <w:w w:val="107"/>
        </w:rPr>
        <w:t>.</w:t>
      </w:r>
      <w:r>
        <w:rPr>
          <w:rFonts w:ascii="Times New Roman" w:eastAsia="Times New Roman" w:hAnsi="Times New Roman" w:cs="Times New Roman"/>
          <w:spacing w:val="9"/>
          <w:w w:val="107"/>
        </w:rPr>
        <w:t xml:space="preserve"> </w:t>
      </w:r>
      <w:r>
        <w:rPr>
          <w:rFonts w:ascii="Times New Roman" w:eastAsia="Times New Roman" w:hAnsi="Times New Roman" w:cs="Times New Roman"/>
        </w:rPr>
        <w:t>YOU</w:t>
      </w:r>
      <w:r>
        <w:rPr>
          <w:rFonts w:ascii="Times New Roman" w:eastAsia="Times New Roman" w:hAnsi="Times New Roman" w:cs="Times New Roman"/>
          <w:spacing w:val="10"/>
        </w:rPr>
        <w:t xml:space="preserve"> </w:t>
      </w:r>
      <w:r>
        <w:rPr>
          <w:rFonts w:ascii="Times New Roman" w:eastAsia="Times New Roman" w:hAnsi="Times New Roman" w:cs="Times New Roman"/>
          <w:spacing w:val="6"/>
        </w:rPr>
        <w:t>M</w:t>
      </w:r>
      <w:r>
        <w:rPr>
          <w:rFonts w:ascii="Times New Roman" w:eastAsia="Times New Roman" w:hAnsi="Times New Roman" w:cs="Times New Roman"/>
        </w:rPr>
        <w:t>AY</w:t>
      </w:r>
      <w:r>
        <w:rPr>
          <w:rFonts w:ascii="Times New Roman" w:eastAsia="Times New Roman" w:hAnsi="Times New Roman" w:cs="Times New Roman"/>
          <w:spacing w:val="13"/>
        </w:rPr>
        <w:t xml:space="preserve"> </w:t>
      </w:r>
      <w:r>
        <w:rPr>
          <w:rFonts w:ascii="Times New Roman" w:eastAsia="Times New Roman" w:hAnsi="Times New Roman" w:cs="Times New Roman"/>
        </w:rPr>
        <w:t>NE</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3"/>
        </w:rPr>
        <w:t xml:space="preserve"> </w:t>
      </w:r>
      <w:r>
        <w:rPr>
          <w:rFonts w:ascii="Times New Roman" w:eastAsia="Times New Roman" w:hAnsi="Times New Roman" w:cs="Times New Roman"/>
          <w:w w:val="106"/>
        </w:rPr>
        <w:t xml:space="preserve">LEGAL </w:t>
      </w:r>
      <w:r>
        <w:rPr>
          <w:rFonts w:ascii="Times New Roman" w:eastAsia="Times New Roman" w:hAnsi="Times New Roman" w:cs="Times New Roman"/>
          <w:w w:val="102"/>
        </w:rPr>
        <w:t>ADV</w:t>
      </w:r>
      <w:r>
        <w:rPr>
          <w:rFonts w:ascii="Times New Roman" w:eastAsia="Times New Roman" w:hAnsi="Times New Roman" w:cs="Times New Roman"/>
          <w:spacing w:val="-4"/>
          <w:w w:val="102"/>
        </w:rPr>
        <w:t>I</w:t>
      </w:r>
      <w:r>
        <w:rPr>
          <w:rFonts w:ascii="Times New Roman" w:eastAsia="Times New Roman" w:hAnsi="Times New Roman" w:cs="Times New Roman"/>
          <w:w w:val="108"/>
        </w:rPr>
        <w:t>C</w:t>
      </w:r>
      <w:r>
        <w:rPr>
          <w:rFonts w:ascii="Times New Roman" w:eastAsia="Times New Roman" w:hAnsi="Times New Roman" w:cs="Times New Roman"/>
          <w:spacing w:val="-2"/>
          <w:w w:val="108"/>
        </w:rPr>
        <w:t>E</w:t>
      </w:r>
      <w:r>
        <w:rPr>
          <w:rFonts w:ascii="Times New Roman" w:eastAsia="Times New Roman" w:hAnsi="Times New Roman" w:cs="Times New Roman"/>
        </w:rPr>
        <w:t>.</w:t>
      </w:r>
    </w:p>
    <w:p w:rsidR="00634BC9" w:rsidRDefault="00634BC9">
      <w:pPr>
        <w:spacing w:before="6" w:after="0" w:line="260" w:lineRule="exact"/>
        <w:jc w:val="both"/>
        <w:rPr>
          <w:rFonts w:ascii="Times New Roman" w:hAnsi="Times New Roman" w:cs="Times New Roman"/>
        </w:rPr>
      </w:pPr>
    </w:p>
    <w:p w:rsidR="00634BC9" w:rsidRDefault="00F0302A">
      <w:pPr>
        <w:spacing w:before="18" w:after="0" w:line="240" w:lineRule="auto"/>
        <w:ind w:left="100"/>
        <w:jc w:val="both"/>
        <w:rPr>
          <w:rFonts w:ascii="Times New Roman" w:eastAsia="Times New Roman" w:hAnsi="Times New Roman" w:cs="Times New Roman"/>
        </w:rPr>
      </w:pPr>
      <w:r>
        <w:rPr>
          <w:rFonts w:ascii="Times New Roman" w:eastAsia="Times New Roman" w:hAnsi="Times New Roman" w:cs="Times New Roman"/>
          <w:u w:val="single" w:color="000000"/>
        </w:rPr>
        <w:t>WHEN</w:t>
      </w:r>
      <w:r>
        <w:rPr>
          <w:rFonts w:ascii="Times New Roman" w:eastAsia="Times New Roman" w:hAnsi="Times New Roman" w:cs="Times New Roman"/>
          <w:spacing w:val="36"/>
          <w:u w:val="single" w:color="000000"/>
        </w:rPr>
        <w:t xml:space="preserve"> </w:t>
      </w:r>
      <w:r>
        <w:rPr>
          <w:rFonts w:ascii="Times New Roman" w:eastAsia="Times New Roman" w:hAnsi="Times New Roman" w:cs="Times New Roman"/>
          <w:u w:val="single" w:color="000000"/>
        </w:rPr>
        <w:t>YOU</w:t>
      </w:r>
      <w:r>
        <w:rPr>
          <w:rFonts w:ascii="Times New Roman" w:eastAsia="Times New Roman" w:hAnsi="Times New Roman" w:cs="Times New Roman"/>
          <w:spacing w:val="13"/>
          <w:u w:val="single" w:color="000000"/>
        </w:rPr>
        <w:t xml:space="preserve"> </w:t>
      </w:r>
      <w:r>
        <w:rPr>
          <w:rFonts w:ascii="Times New Roman" w:eastAsia="Times New Roman" w:hAnsi="Times New Roman" w:cs="Times New Roman"/>
          <w:spacing w:val="-3"/>
          <w:u w:val="single" w:color="000000"/>
        </w:rPr>
        <w:t>F</w:t>
      </w:r>
      <w:r>
        <w:rPr>
          <w:rFonts w:ascii="Times New Roman" w:eastAsia="Times New Roman" w:hAnsi="Times New Roman" w:cs="Times New Roman"/>
          <w:spacing w:val="-2"/>
          <w:u w:val="single" w:color="000000"/>
        </w:rPr>
        <w:t>I</w:t>
      </w:r>
      <w:r>
        <w:rPr>
          <w:rFonts w:ascii="Times New Roman" w:eastAsia="Times New Roman" w:hAnsi="Times New Roman" w:cs="Times New Roman"/>
          <w:u w:val="single" w:color="000000"/>
        </w:rPr>
        <w:t>LE</w:t>
      </w:r>
      <w:r>
        <w:rPr>
          <w:rFonts w:ascii="Times New Roman" w:eastAsia="Times New Roman" w:hAnsi="Times New Roman" w:cs="Times New Roman"/>
          <w:spacing w:val="50"/>
          <w:u w:val="single" w:color="000000"/>
        </w:rPr>
        <w:t xml:space="preserve"> </w:t>
      </w:r>
      <w:r>
        <w:rPr>
          <w:rFonts w:ascii="Times New Roman" w:eastAsia="Times New Roman" w:hAnsi="Times New Roman" w:cs="Times New Roman"/>
          <w:spacing w:val="3"/>
          <w:u w:val="single" w:color="000000"/>
        </w:rPr>
        <w:t>B</w:t>
      </w:r>
      <w:r>
        <w:rPr>
          <w:rFonts w:ascii="Times New Roman" w:eastAsia="Times New Roman" w:hAnsi="Times New Roman" w:cs="Times New Roman"/>
          <w:w w:val="102"/>
          <w:u w:val="single" w:color="000000"/>
        </w:rPr>
        <w:t>AN</w:t>
      </w:r>
      <w:r>
        <w:rPr>
          <w:rFonts w:ascii="Times New Roman" w:eastAsia="Times New Roman" w:hAnsi="Times New Roman" w:cs="Times New Roman"/>
          <w:spacing w:val="4"/>
          <w:w w:val="102"/>
          <w:u w:val="single" w:color="000000"/>
        </w:rPr>
        <w:t>K</w:t>
      </w:r>
      <w:r>
        <w:rPr>
          <w:rFonts w:ascii="Times New Roman" w:eastAsia="Times New Roman" w:hAnsi="Times New Roman" w:cs="Times New Roman"/>
          <w:w w:val="105"/>
          <w:u w:val="single" w:color="000000"/>
        </w:rPr>
        <w:t>RU</w:t>
      </w:r>
      <w:r>
        <w:rPr>
          <w:rFonts w:ascii="Times New Roman" w:eastAsia="Times New Roman" w:hAnsi="Times New Roman" w:cs="Times New Roman"/>
          <w:spacing w:val="-4"/>
          <w:w w:val="105"/>
          <w:u w:val="single" w:color="000000"/>
        </w:rPr>
        <w:t>P</w:t>
      </w:r>
      <w:r>
        <w:rPr>
          <w:rFonts w:ascii="Times New Roman" w:eastAsia="Times New Roman" w:hAnsi="Times New Roman" w:cs="Times New Roman"/>
          <w:w w:val="108"/>
          <w:u w:val="single" w:color="000000"/>
        </w:rPr>
        <w:t>T</w:t>
      </w:r>
      <w:r>
        <w:rPr>
          <w:rFonts w:ascii="Times New Roman" w:eastAsia="Times New Roman" w:hAnsi="Times New Roman" w:cs="Times New Roman"/>
          <w:spacing w:val="-2"/>
          <w:w w:val="108"/>
          <w:u w:val="single" w:color="000000"/>
        </w:rPr>
        <w:t>C</w:t>
      </w:r>
      <w:r>
        <w:rPr>
          <w:rFonts w:ascii="Times New Roman" w:eastAsia="Times New Roman" w:hAnsi="Times New Roman" w:cs="Times New Roman"/>
          <w:w w:val="105"/>
          <w:u w:val="single" w:color="000000"/>
        </w:rPr>
        <w:t>Y:</w:t>
      </w:r>
    </w:p>
    <w:p w:rsidR="00634BC9" w:rsidRDefault="00634BC9">
      <w:pPr>
        <w:spacing w:before="2" w:after="0" w:line="160" w:lineRule="exact"/>
        <w:jc w:val="both"/>
        <w:rPr>
          <w:rFonts w:ascii="Times New Roman" w:hAnsi="Times New Roman" w:cs="Times New Roman"/>
        </w:rPr>
      </w:pPr>
    </w:p>
    <w:p w:rsidR="00634BC9" w:rsidRDefault="00F0302A">
      <w:pPr>
        <w:spacing w:after="0" w:line="240" w:lineRule="auto"/>
        <w:ind w:left="100"/>
        <w:jc w:val="both"/>
        <w:rPr>
          <w:rFonts w:ascii="Times New Roman" w:eastAsia="Times New Roman" w:hAnsi="Times New Roman" w:cs="Times New Roman"/>
        </w:rPr>
      </w:pPr>
      <w:r>
        <w:rPr>
          <w:rFonts w:ascii="Times New Roman" w:eastAsia="Times New Roman" w:hAnsi="Times New Roman" w:cs="Times New Roman"/>
          <w:spacing w:val="-5"/>
        </w:rPr>
        <w:t>Y</w:t>
      </w:r>
      <w:r>
        <w:rPr>
          <w:rFonts w:ascii="Times New Roman" w:eastAsia="Times New Roman" w:hAnsi="Times New Roman" w:cs="Times New Roman"/>
          <w:spacing w:val="-4"/>
        </w:rPr>
        <w:t>o</w:t>
      </w:r>
      <w:r>
        <w:rPr>
          <w:rFonts w:ascii="Times New Roman" w:eastAsia="Times New Roman" w:hAnsi="Times New Roman" w:cs="Times New Roman"/>
        </w:rPr>
        <w:t>u</w:t>
      </w:r>
      <w:r>
        <w:rPr>
          <w:rFonts w:ascii="Times New Roman" w:eastAsia="Times New Roman" w:hAnsi="Times New Roman" w:cs="Times New Roman"/>
          <w:spacing w:val="-1"/>
        </w:rPr>
        <w:t xml:space="preserve"> </w:t>
      </w:r>
      <w:r>
        <w:rPr>
          <w:rFonts w:ascii="Times New Roman" w:eastAsia="Times New Roman" w:hAnsi="Times New Roman" w:cs="Times New Roman"/>
        </w:rPr>
        <w:t>can</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6"/>
        </w:rPr>
        <w:t>h</w:t>
      </w:r>
      <w:r>
        <w:rPr>
          <w:rFonts w:ascii="Times New Roman" w:eastAsia="Times New Roman" w:hAnsi="Times New Roman" w:cs="Times New Roman"/>
          <w:spacing w:val="-4"/>
        </w:rPr>
        <w:t>oo</w:t>
      </w:r>
      <w:r>
        <w:rPr>
          <w:rFonts w:ascii="Times New Roman" w:eastAsia="Times New Roman" w:hAnsi="Times New Roman" w:cs="Times New Roman"/>
        </w:rPr>
        <w:t>se</w:t>
      </w:r>
      <w:r>
        <w:rPr>
          <w:rFonts w:ascii="Times New Roman" w:eastAsia="Times New Roman" w:hAnsi="Times New Roman" w:cs="Times New Roman"/>
          <w:spacing w:val="-9"/>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k</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3"/>
        </w:rPr>
        <w:t>a</w:t>
      </w:r>
      <w:r>
        <w:rPr>
          <w:rFonts w:ascii="Times New Roman" w:eastAsia="Times New Roman" w:hAnsi="Times New Roman" w:cs="Times New Roman"/>
          <w:spacing w:val="-4"/>
        </w:rPr>
        <w:t>n</w:t>
      </w:r>
      <w:r>
        <w:rPr>
          <w:rFonts w:ascii="Times New Roman" w:eastAsia="Times New Roman" w:hAnsi="Times New Roman" w:cs="Times New Roman"/>
          <w:spacing w:val="-5"/>
        </w:rPr>
        <w:t>k</w:t>
      </w:r>
      <w:r>
        <w:rPr>
          <w:rFonts w:ascii="Times New Roman" w:eastAsia="Times New Roman" w:hAnsi="Times New Roman" w:cs="Times New Roman"/>
          <w:spacing w:val="2"/>
        </w:rPr>
        <w:t>r</w:t>
      </w:r>
      <w:r>
        <w:rPr>
          <w:rFonts w:ascii="Times New Roman" w:eastAsia="Times New Roman" w:hAnsi="Times New Roman" w:cs="Times New Roman"/>
        </w:rPr>
        <w:t>up</w:t>
      </w:r>
      <w:r>
        <w:rPr>
          <w:rFonts w:ascii="Times New Roman" w:eastAsia="Times New Roman" w:hAnsi="Times New Roman" w:cs="Times New Roman"/>
          <w:spacing w:val="3"/>
        </w:rPr>
        <w:t>t</w:t>
      </w:r>
      <w:r>
        <w:rPr>
          <w:rFonts w:ascii="Times New Roman" w:eastAsia="Times New Roman" w:hAnsi="Times New Roman" w:cs="Times New Roman"/>
        </w:rPr>
        <w:t>cy</w:t>
      </w:r>
      <w:r>
        <w:rPr>
          <w:rFonts w:ascii="Times New Roman" w:eastAsia="Times New Roman" w:hAnsi="Times New Roman" w:cs="Times New Roman"/>
          <w:spacing w:val="-14"/>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spacing w:val="3"/>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7"/>
        </w:rPr>
        <w:t>e</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rPr>
        <w:t>suits</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y</w:t>
      </w:r>
      <w:r>
        <w:rPr>
          <w:rFonts w:ascii="Times New Roman" w:eastAsia="Times New Roman" w:hAnsi="Times New Roman" w:cs="Times New Roman"/>
          <w:spacing w:val="-4"/>
        </w:rPr>
        <w:t>o</w:t>
      </w:r>
      <w:r>
        <w:rPr>
          <w:rFonts w:ascii="Times New Roman" w:eastAsia="Times New Roman" w:hAnsi="Times New Roman" w:cs="Times New Roman"/>
        </w:rPr>
        <w:t>ur</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n</w:t>
      </w:r>
      <w:r>
        <w:rPr>
          <w:rFonts w:ascii="Times New Roman" w:eastAsia="Times New Roman" w:hAnsi="Times New Roman" w:cs="Times New Roman"/>
          <w:spacing w:val="-6"/>
        </w:rPr>
        <w:t>e</w:t>
      </w:r>
      <w:r>
        <w:rPr>
          <w:rFonts w:ascii="Times New Roman" w:eastAsia="Times New Roman" w:hAnsi="Times New Roman" w:cs="Times New Roman"/>
          <w:spacing w:val="-8"/>
        </w:rPr>
        <w:t>e</w:t>
      </w:r>
      <w:r>
        <w:rPr>
          <w:rFonts w:ascii="Times New Roman" w:eastAsia="Times New Roman" w:hAnsi="Times New Roman" w:cs="Times New Roman"/>
          <w:spacing w:val="-4"/>
        </w:rPr>
        <w:t>d</w:t>
      </w:r>
      <w:r>
        <w:rPr>
          <w:rFonts w:ascii="Times New Roman" w:eastAsia="Times New Roman" w:hAnsi="Times New Roman" w:cs="Times New Roman"/>
        </w:rPr>
        <w:t>s:</w:t>
      </w:r>
    </w:p>
    <w:p w:rsidR="00634BC9" w:rsidRDefault="00634BC9">
      <w:pPr>
        <w:spacing w:before="15" w:after="0" w:line="260" w:lineRule="exact"/>
        <w:jc w:val="both"/>
        <w:rPr>
          <w:rFonts w:ascii="Times New Roman" w:hAnsi="Times New Roman" w:cs="Times New Roman"/>
        </w:rPr>
      </w:pPr>
    </w:p>
    <w:p w:rsidR="00634BC9" w:rsidRDefault="00F0302A">
      <w:pPr>
        <w:spacing w:after="0" w:line="250" w:lineRule="auto"/>
        <w:ind w:left="720"/>
        <w:jc w:val="both"/>
        <w:rPr>
          <w:rFonts w:ascii="Times New Roman" w:eastAsia="Times New Roman" w:hAnsi="Times New Roman" w:cs="Times New Roman"/>
        </w:rPr>
      </w:pPr>
      <w:r>
        <w:rPr>
          <w:rFonts w:ascii="Times New Roman" w:eastAsia="Times New Roman" w:hAnsi="Times New Roman" w:cs="Times New Roman"/>
          <w:spacing w:val="2"/>
        </w:rPr>
        <w:t>C</w:t>
      </w:r>
      <w:r>
        <w:rPr>
          <w:rFonts w:ascii="Times New Roman" w:eastAsia="Times New Roman" w:hAnsi="Times New Roman" w:cs="Times New Roman"/>
          <w:spacing w:val="-4"/>
        </w:rPr>
        <w:t>h</w:t>
      </w:r>
      <w:r>
        <w:rPr>
          <w:rFonts w:ascii="Times New Roman" w:eastAsia="Times New Roman" w:hAnsi="Times New Roman" w:cs="Times New Roman"/>
          <w:spacing w:val="3"/>
        </w:rPr>
        <w:t>a</w:t>
      </w:r>
      <w:r>
        <w:rPr>
          <w:rFonts w:ascii="Times New Roman" w:eastAsia="Times New Roman" w:hAnsi="Times New Roman" w:cs="Times New Roman"/>
        </w:rPr>
        <w:t>pt</w:t>
      </w:r>
      <w:r>
        <w:rPr>
          <w:rFonts w:ascii="Times New Roman" w:eastAsia="Times New Roman" w:hAnsi="Times New Roman" w:cs="Times New Roman"/>
          <w:spacing w:val="-4"/>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7</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4"/>
        </w:rPr>
        <w:t>r</w:t>
      </w:r>
      <w:r>
        <w:rPr>
          <w:rFonts w:ascii="Times New Roman" w:eastAsia="Times New Roman" w:hAnsi="Times New Roman" w:cs="Times New Roman"/>
        </w:rPr>
        <w:t>us</w:t>
      </w:r>
      <w:r>
        <w:rPr>
          <w:rFonts w:ascii="Times New Roman" w:eastAsia="Times New Roman" w:hAnsi="Times New Roman" w:cs="Times New Roman"/>
          <w:spacing w:val="2"/>
        </w:rPr>
        <w:t>t</w:t>
      </w:r>
      <w:r>
        <w:rPr>
          <w:rFonts w:ascii="Times New Roman" w:eastAsia="Times New Roman" w:hAnsi="Times New Roman" w:cs="Times New Roman"/>
          <w:spacing w:val="-6"/>
        </w:rPr>
        <w:t>e</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i</w:t>
      </w:r>
      <w:r>
        <w:rPr>
          <w:rFonts w:ascii="Times New Roman" w:eastAsia="Times New Roman" w:hAnsi="Times New Roman" w:cs="Times New Roman"/>
        </w:rPr>
        <w:t>s</w:t>
      </w:r>
      <w:r>
        <w:rPr>
          <w:rFonts w:ascii="Times New Roman" w:eastAsia="Times New Roman" w:hAnsi="Times New Roman" w:cs="Times New Roman"/>
          <w:spacing w:val="3"/>
        </w:rPr>
        <w:t xml:space="preserve"> a</w:t>
      </w:r>
      <w:r>
        <w:rPr>
          <w:rFonts w:ascii="Times New Roman" w:eastAsia="Times New Roman" w:hAnsi="Times New Roman" w:cs="Times New Roman"/>
        </w:rPr>
        <w:t>pp</w:t>
      </w:r>
      <w:r>
        <w:rPr>
          <w:rFonts w:ascii="Times New Roman" w:eastAsia="Times New Roman" w:hAnsi="Times New Roman" w:cs="Times New Roman"/>
          <w:spacing w:val="-3"/>
        </w:rPr>
        <w:t>oi</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5"/>
        </w:rPr>
        <w:t>e</w:t>
      </w:r>
      <w:r>
        <w:rPr>
          <w:rFonts w:ascii="Times New Roman" w:eastAsia="Times New Roman" w:hAnsi="Times New Roman" w:cs="Times New Roman"/>
        </w:rPr>
        <w:t>d</w:t>
      </w:r>
      <w:r>
        <w:rPr>
          <w:rFonts w:ascii="Times New Roman" w:eastAsia="Times New Roman" w:hAnsi="Times New Roman" w:cs="Times New Roman"/>
          <w:spacing w:val="-11"/>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5"/>
        </w:rPr>
        <w:t>a</w:t>
      </w:r>
      <w:r>
        <w:rPr>
          <w:rFonts w:ascii="Times New Roman" w:eastAsia="Times New Roman" w:hAnsi="Times New Roman" w:cs="Times New Roman"/>
          <w:spacing w:val="-4"/>
        </w:rPr>
        <w:t>k</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ov</w:t>
      </w:r>
      <w:r>
        <w:rPr>
          <w:rFonts w:ascii="Times New Roman" w:eastAsia="Times New Roman" w:hAnsi="Times New Roman" w:cs="Times New Roman"/>
          <w:spacing w:val="-6"/>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yo</w:t>
      </w:r>
      <w:r>
        <w:rPr>
          <w:rFonts w:ascii="Times New Roman" w:eastAsia="Times New Roman" w:hAnsi="Times New Roman" w:cs="Times New Roman"/>
        </w:rPr>
        <w:t>ur</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4"/>
        </w:rPr>
        <w:t>r</w:t>
      </w:r>
      <w:r>
        <w:rPr>
          <w:rFonts w:ascii="Times New Roman" w:eastAsia="Times New Roman" w:hAnsi="Times New Roman" w:cs="Times New Roman"/>
          <w:spacing w:val="-4"/>
        </w:rPr>
        <w:t>o</w:t>
      </w:r>
      <w:r>
        <w:rPr>
          <w:rFonts w:ascii="Times New Roman" w:eastAsia="Times New Roman" w:hAnsi="Times New Roman" w:cs="Times New Roman"/>
        </w:rPr>
        <w:t>p</w:t>
      </w:r>
      <w:r>
        <w:rPr>
          <w:rFonts w:ascii="Times New Roman" w:eastAsia="Times New Roman" w:hAnsi="Times New Roman" w:cs="Times New Roman"/>
          <w:spacing w:val="-6"/>
        </w:rPr>
        <w:t>e</w:t>
      </w:r>
      <w:r>
        <w:rPr>
          <w:rFonts w:ascii="Times New Roman" w:eastAsia="Times New Roman" w:hAnsi="Times New Roman" w:cs="Times New Roman"/>
          <w:spacing w:val="4"/>
        </w:rPr>
        <w:t>r</w:t>
      </w:r>
      <w:r>
        <w:rPr>
          <w:rFonts w:ascii="Times New Roman" w:eastAsia="Times New Roman" w:hAnsi="Times New Roman" w:cs="Times New Roman"/>
        </w:rPr>
        <w:t>t</w:t>
      </w:r>
      <w:r>
        <w:rPr>
          <w:rFonts w:ascii="Times New Roman" w:eastAsia="Times New Roman" w:hAnsi="Times New Roman" w:cs="Times New Roman"/>
          <w:spacing w:val="-3"/>
        </w:rPr>
        <w:t>y</w:t>
      </w:r>
      <w:r>
        <w:rPr>
          <w:rFonts w:ascii="Times New Roman" w:eastAsia="Times New Roman" w:hAnsi="Times New Roman" w:cs="Times New Roman"/>
        </w:rPr>
        <w:t>.</w:t>
      </w:r>
      <w:r>
        <w:rPr>
          <w:rFonts w:ascii="Times New Roman" w:eastAsia="Times New Roman" w:hAnsi="Times New Roman" w:cs="Times New Roman"/>
          <w:spacing w:val="55"/>
        </w:rPr>
        <w:t xml:space="preserve"> </w:t>
      </w:r>
      <w:r>
        <w:rPr>
          <w:rFonts w:ascii="Times New Roman" w:eastAsia="Times New Roman" w:hAnsi="Times New Roman" w:cs="Times New Roman"/>
          <w:spacing w:val="-5"/>
        </w:rPr>
        <w:t>A</w:t>
      </w:r>
      <w:r>
        <w:rPr>
          <w:rFonts w:ascii="Times New Roman" w:eastAsia="Times New Roman" w:hAnsi="Times New Roman" w:cs="Times New Roman"/>
          <w:spacing w:val="-4"/>
        </w:rPr>
        <w:t>n</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rPr>
        <w:t>p</w:t>
      </w:r>
      <w:r>
        <w:rPr>
          <w:rFonts w:ascii="Times New Roman" w:eastAsia="Times New Roman" w:hAnsi="Times New Roman" w:cs="Times New Roman"/>
          <w:spacing w:val="4"/>
        </w:rPr>
        <w:t>r</w:t>
      </w:r>
      <w:r>
        <w:rPr>
          <w:rFonts w:ascii="Times New Roman" w:eastAsia="Times New Roman" w:hAnsi="Times New Roman" w:cs="Times New Roman"/>
          <w:spacing w:val="-5"/>
        </w:rPr>
        <w:t>o</w:t>
      </w:r>
      <w:r>
        <w:rPr>
          <w:rFonts w:ascii="Times New Roman" w:eastAsia="Times New Roman" w:hAnsi="Times New Roman" w:cs="Times New Roman"/>
        </w:rPr>
        <w:t>p</w:t>
      </w:r>
      <w:r>
        <w:rPr>
          <w:rFonts w:ascii="Times New Roman" w:eastAsia="Times New Roman" w:hAnsi="Times New Roman" w:cs="Times New Roman"/>
          <w:spacing w:val="-6"/>
        </w:rPr>
        <w:t>e</w:t>
      </w:r>
      <w:r>
        <w:rPr>
          <w:rFonts w:ascii="Times New Roman" w:eastAsia="Times New Roman" w:hAnsi="Times New Roman" w:cs="Times New Roman"/>
          <w:spacing w:val="4"/>
        </w:rPr>
        <w:t>r</w:t>
      </w:r>
      <w:r>
        <w:rPr>
          <w:rFonts w:ascii="Times New Roman" w:eastAsia="Times New Roman" w:hAnsi="Times New Roman" w:cs="Times New Roman"/>
        </w:rPr>
        <w:t>ty</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v</w:t>
      </w:r>
      <w:r>
        <w:rPr>
          <w:rFonts w:ascii="Times New Roman" w:eastAsia="Times New Roman" w:hAnsi="Times New Roman" w:cs="Times New Roman"/>
          <w:spacing w:val="3"/>
        </w:rPr>
        <w:t>a</w:t>
      </w:r>
      <w:r>
        <w:rPr>
          <w:rFonts w:ascii="Times New Roman" w:eastAsia="Times New Roman" w:hAnsi="Times New Roman" w:cs="Times New Roman"/>
          <w:spacing w:val="-3"/>
        </w:rPr>
        <w:t>l</w:t>
      </w:r>
      <w:r>
        <w:rPr>
          <w:rFonts w:ascii="Times New Roman" w:eastAsia="Times New Roman" w:hAnsi="Times New Roman" w:cs="Times New Roman"/>
        </w:rPr>
        <w:t>ue</w:t>
      </w:r>
      <w:r>
        <w:rPr>
          <w:rFonts w:ascii="Times New Roman" w:eastAsia="Times New Roman" w:hAnsi="Times New Roman" w:cs="Times New Roman"/>
          <w:spacing w:val="-8"/>
        </w:rPr>
        <w:t xml:space="preserve"> </w:t>
      </w:r>
      <w:r>
        <w:rPr>
          <w:rFonts w:ascii="Times New Roman" w:eastAsia="Times New Roman" w:hAnsi="Times New Roman" w:cs="Times New Roman"/>
          <w:spacing w:val="-5"/>
        </w:rPr>
        <w:t>w</w:t>
      </w:r>
      <w:r>
        <w:rPr>
          <w:rFonts w:ascii="Times New Roman" w:eastAsia="Times New Roman" w:hAnsi="Times New Roman" w:cs="Times New Roman"/>
          <w:spacing w:val="-3"/>
        </w:rPr>
        <w:t>il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3"/>
        </w:rPr>
        <w:t>ol</w:t>
      </w:r>
      <w:r>
        <w:rPr>
          <w:rFonts w:ascii="Times New Roman" w:eastAsia="Times New Roman" w:hAnsi="Times New Roman" w:cs="Times New Roman"/>
        </w:rPr>
        <w:t xml:space="preserve">d </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tu</w:t>
      </w:r>
      <w:r>
        <w:rPr>
          <w:rFonts w:ascii="Times New Roman" w:eastAsia="Times New Roman" w:hAnsi="Times New Roman" w:cs="Times New Roman"/>
          <w:spacing w:val="6"/>
        </w:rPr>
        <w:t>r</w:t>
      </w:r>
      <w:r>
        <w:rPr>
          <w:rFonts w:ascii="Times New Roman" w:eastAsia="Times New Roman" w:hAnsi="Times New Roman" w:cs="Times New Roman"/>
          <w:spacing w:val="-4"/>
        </w:rPr>
        <w:t>n</w:t>
      </w:r>
      <w:r>
        <w:rPr>
          <w:rFonts w:ascii="Times New Roman" w:eastAsia="Times New Roman" w:hAnsi="Times New Roman" w:cs="Times New Roman"/>
          <w:spacing w:val="-6"/>
        </w:rPr>
        <w:t>e</w:t>
      </w:r>
      <w:r>
        <w:rPr>
          <w:rFonts w:ascii="Times New Roman" w:eastAsia="Times New Roman" w:hAnsi="Times New Roman" w:cs="Times New Roman"/>
        </w:rPr>
        <w:t>d</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i</w:t>
      </w:r>
      <w:r>
        <w:rPr>
          <w:rFonts w:ascii="Times New Roman" w:eastAsia="Times New Roman" w:hAnsi="Times New Roman" w:cs="Times New Roman"/>
          <w:spacing w:val="-5"/>
        </w:rPr>
        <w:t>n</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5"/>
        </w:rPr>
        <w:t>o</w:t>
      </w:r>
      <w:r>
        <w:rPr>
          <w:rFonts w:ascii="Times New Roman" w:eastAsia="Times New Roman" w:hAnsi="Times New Roman" w:cs="Times New Roman"/>
          <w:spacing w:val="-4"/>
        </w:rPr>
        <w:t>n</w:t>
      </w:r>
      <w:r>
        <w:rPr>
          <w:rFonts w:ascii="Times New Roman" w:eastAsia="Times New Roman" w:hAnsi="Times New Roman" w:cs="Times New Roman"/>
          <w:spacing w:val="-6"/>
        </w:rPr>
        <w:t>e</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4"/>
        </w:rPr>
        <w:t>a</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yo</w:t>
      </w:r>
      <w:r>
        <w:rPr>
          <w:rFonts w:ascii="Times New Roman" w:eastAsia="Times New Roman" w:hAnsi="Times New Roman" w:cs="Times New Roman"/>
        </w:rPr>
        <w:t>ur</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spacing w:val="-6"/>
        </w:rPr>
        <w:t>e</w:t>
      </w:r>
      <w:r>
        <w:rPr>
          <w:rFonts w:ascii="Times New Roman" w:eastAsia="Times New Roman" w:hAnsi="Times New Roman" w:cs="Times New Roman"/>
          <w:spacing w:val="-4"/>
        </w:rPr>
        <w:t>d</w:t>
      </w:r>
      <w:r>
        <w:rPr>
          <w:rFonts w:ascii="Times New Roman" w:eastAsia="Times New Roman" w:hAnsi="Times New Roman" w:cs="Times New Roman"/>
          <w:spacing w:val="-3"/>
        </w:rPr>
        <w:t>i</w:t>
      </w:r>
      <w:r>
        <w:rPr>
          <w:rFonts w:ascii="Times New Roman" w:eastAsia="Times New Roman" w:hAnsi="Times New Roman" w:cs="Times New Roman"/>
        </w:rPr>
        <w:t>t</w:t>
      </w:r>
      <w:r>
        <w:rPr>
          <w:rFonts w:ascii="Times New Roman" w:eastAsia="Times New Roman" w:hAnsi="Times New Roman" w:cs="Times New Roman"/>
          <w:spacing w:val="-3"/>
        </w:rPr>
        <w:t>o</w:t>
      </w:r>
      <w:r>
        <w:rPr>
          <w:rFonts w:ascii="Times New Roman" w:eastAsia="Times New Roman" w:hAnsi="Times New Roman" w:cs="Times New Roman"/>
          <w:spacing w:val="4"/>
        </w:rPr>
        <w:t>r</w:t>
      </w:r>
      <w:r>
        <w:rPr>
          <w:rFonts w:ascii="Times New Roman" w:eastAsia="Times New Roman" w:hAnsi="Times New Roman" w:cs="Times New Roman"/>
        </w:rPr>
        <w:t xml:space="preserve">s. </w:t>
      </w:r>
      <w:r>
        <w:rPr>
          <w:rFonts w:ascii="Times New Roman" w:eastAsia="Times New Roman" w:hAnsi="Times New Roman" w:cs="Times New Roman"/>
          <w:spacing w:val="-5"/>
        </w:rPr>
        <w:t>Y</w:t>
      </w:r>
      <w:r>
        <w:rPr>
          <w:rFonts w:ascii="Times New Roman" w:eastAsia="Times New Roman" w:hAnsi="Times New Roman" w:cs="Times New Roman"/>
          <w:spacing w:val="-4"/>
        </w:rPr>
        <w:t>o</w:t>
      </w:r>
      <w:r>
        <w:rPr>
          <w:rFonts w:ascii="Times New Roman" w:eastAsia="Times New Roman" w:hAnsi="Times New Roman" w:cs="Times New Roman"/>
        </w:rPr>
        <w:t>u</w:t>
      </w:r>
      <w:r>
        <w:rPr>
          <w:rFonts w:ascii="Times New Roman" w:eastAsia="Times New Roman" w:hAnsi="Times New Roman" w:cs="Times New Roman"/>
          <w:spacing w:val="-1"/>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be</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a</w:t>
      </w:r>
      <w:r>
        <w:rPr>
          <w:rFonts w:ascii="Times New Roman" w:eastAsia="Times New Roman" w:hAnsi="Times New Roman" w:cs="Times New Roman"/>
        </w:rPr>
        <w:t>b</w:t>
      </w:r>
      <w:r>
        <w:rPr>
          <w:rFonts w:ascii="Times New Roman" w:eastAsia="Times New Roman" w:hAnsi="Times New Roman" w:cs="Times New Roman"/>
          <w:spacing w:val="-3"/>
        </w:rPr>
        <w:t>l</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k</w:t>
      </w:r>
      <w:r>
        <w:rPr>
          <w:rFonts w:ascii="Times New Roman" w:eastAsia="Times New Roman" w:hAnsi="Times New Roman" w:cs="Times New Roman"/>
          <w:spacing w:val="-6"/>
        </w:rPr>
        <w:t>ee</w:t>
      </w:r>
      <w:r>
        <w:rPr>
          <w:rFonts w:ascii="Times New Roman" w:eastAsia="Times New Roman" w:hAnsi="Times New Roman" w:cs="Times New Roman"/>
        </w:rPr>
        <w:t>p</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4"/>
        </w:rPr>
        <w:t>o</w:t>
      </w:r>
      <w:r>
        <w:rPr>
          <w:rFonts w:ascii="Times New Roman" w:eastAsia="Times New Roman" w:hAnsi="Times New Roman" w:cs="Times New Roman"/>
          <w:spacing w:val="-8"/>
        </w:rPr>
        <w:t>m</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p</w:t>
      </w:r>
      <w:r>
        <w:rPr>
          <w:rFonts w:ascii="Times New Roman" w:eastAsia="Times New Roman" w:hAnsi="Times New Roman" w:cs="Times New Roman"/>
          <w:spacing w:val="-6"/>
        </w:rPr>
        <w:t>e</w:t>
      </w:r>
      <w:r>
        <w:rPr>
          <w:rFonts w:ascii="Times New Roman" w:eastAsia="Times New Roman" w:hAnsi="Times New Roman" w:cs="Times New Roman"/>
          <w:spacing w:val="4"/>
        </w:rPr>
        <w:t>r</w:t>
      </w:r>
      <w:r>
        <w:rPr>
          <w:rFonts w:ascii="Times New Roman" w:eastAsia="Times New Roman" w:hAnsi="Times New Roman" w:cs="Times New Roman"/>
        </w:rPr>
        <w:t>s</w:t>
      </w:r>
      <w:r>
        <w:rPr>
          <w:rFonts w:ascii="Times New Roman" w:eastAsia="Times New Roman" w:hAnsi="Times New Roman" w:cs="Times New Roman"/>
          <w:spacing w:val="-3"/>
        </w:rPr>
        <w:t>o</w:t>
      </w:r>
      <w:r>
        <w:rPr>
          <w:rFonts w:ascii="Times New Roman" w:eastAsia="Times New Roman" w:hAnsi="Times New Roman" w:cs="Times New Roman"/>
          <w:spacing w:val="-4"/>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i</w:t>
      </w:r>
      <w:r>
        <w:rPr>
          <w:rFonts w:ascii="Times New Roman" w:eastAsia="Times New Roman" w:hAnsi="Times New Roman" w:cs="Times New Roman"/>
        </w:rPr>
        <w:t>t</w:t>
      </w:r>
      <w:r>
        <w:rPr>
          <w:rFonts w:ascii="Times New Roman" w:eastAsia="Times New Roman" w:hAnsi="Times New Roman" w:cs="Times New Roman"/>
          <w:spacing w:val="-5"/>
        </w:rPr>
        <w:t>e</w:t>
      </w:r>
      <w:r>
        <w:rPr>
          <w:rFonts w:ascii="Times New Roman" w:eastAsia="Times New Roman" w:hAnsi="Times New Roman" w:cs="Times New Roman"/>
          <w:spacing w:val="-9"/>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4"/>
        </w:rPr>
        <w:t>n</w:t>
      </w:r>
      <w:r>
        <w:rPr>
          <w:rFonts w:ascii="Times New Roman" w:eastAsia="Times New Roman" w:hAnsi="Times New Roman" w:cs="Times New Roman"/>
        </w:rPr>
        <w:t>d p</w:t>
      </w:r>
      <w:r>
        <w:rPr>
          <w:rFonts w:ascii="Times New Roman" w:eastAsia="Times New Roman" w:hAnsi="Times New Roman" w:cs="Times New Roman"/>
          <w:spacing w:val="-4"/>
        </w:rPr>
        <w:t>o</w:t>
      </w:r>
      <w:r>
        <w:rPr>
          <w:rFonts w:ascii="Times New Roman" w:eastAsia="Times New Roman" w:hAnsi="Times New Roman" w:cs="Times New Roman"/>
        </w:rPr>
        <w:t>ssib</w:t>
      </w:r>
      <w:r>
        <w:rPr>
          <w:rFonts w:ascii="Times New Roman" w:eastAsia="Times New Roman" w:hAnsi="Times New Roman" w:cs="Times New Roman"/>
          <w:spacing w:val="-4"/>
        </w:rPr>
        <w:t>l</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r</w:t>
      </w:r>
      <w:r>
        <w:rPr>
          <w:rFonts w:ascii="Times New Roman" w:eastAsia="Times New Roman" w:hAnsi="Times New Roman" w:cs="Times New Roman"/>
          <w:spacing w:val="-6"/>
        </w:rPr>
        <w:t>e</w:t>
      </w:r>
      <w:r>
        <w:rPr>
          <w:rFonts w:ascii="Times New Roman" w:eastAsia="Times New Roman" w:hAnsi="Times New Roman" w:cs="Times New Roman"/>
          <w:spacing w:val="3"/>
        </w:rPr>
        <w:t>a</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6"/>
        </w:rPr>
        <w:t>e</w:t>
      </w:r>
      <w:r>
        <w:rPr>
          <w:rFonts w:ascii="Times New Roman" w:eastAsia="Times New Roman" w:hAnsi="Times New Roman" w:cs="Times New Roman"/>
        </w:rPr>
        <w:t>s</w:t>
      </w:r>
      <w:r>
        <w:rPr>
          <w:rFonts w:ascii="Times New Roman" w:eastAsia="Times New Roman" w:hAnsi="Times New Roman" w:cs="Times New Roman"/>
          <w:spacing w:val="2"/>
        </w:rPr>
        <w:t>ta</w:t>
      </w:r>
      <w:r>
        <w:rPr>
          <w:rFonts w:ascii="Times New Roman" w:eastAsia="Times New Roman" w:hAnsi="Times New Roman" w:cs="Times New Roman"/>
        </w:rPr>
        <w:t>te</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8"/>
        </w:rPr>
        <w:t>e</w:t>
      </w:r>
      <w:r>
        <w:rPr>
          <w:rFonts w:ascii="Times New Roman" w:eastAsia="Times New Roman" w:hAnsi="Times New Roman" w:cs="Times New Roman"/>
        </w:rPr>
        <w:t>p</w:t>
      </w:r>
      <w:r>
        <w:rPr>
          <w:rFonts w:ascii="Times New Roman" w:eastAsia="Times New Roman" w:hAnsi="Times New Roman" w:cs="Times New Roman"/>
          <w:spacing w:val="-6"/>
        </w:rPr>
        <w:t>e</w:t>
      </w:r>
      <w:r>
        <w:rPr>
          <w:rFonts w:ascii="Times New Roman" w:eastAsia="Times New Roman" w:hAnsi="Times New Roman" w:cs="Times New Roman"/>
          <w:spacing w:val="-4"/>
        </w:rPr>
        <w:t>nd</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rPr>
        <w:t>g</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l</w:t>
      </w:r>
      <w:r>
        <w:rPr>
          <w:rFonts w:ascii="Times New Roman" w:eastAsia="Times New Roman" w:hAnsi="Times New Roman" w:cs="Times New Roman"/>
          <w:spacing w:val="3"/>
        </w:rPr>
        <w:t>a</w:t>
      </w:r>
      <w:r>
        <w:rPr>
          <w:rFonts w:ascii="Times New Roman" w:eastAsia="Times New Roman" w:hAnsi="Times New Roman" w:cs="Times New Roman"/>
        </w:rPr>
        <w:t>w</w:t>
      </w:r>
      <w:r>
        <w:rPr>
          <w:rFonts w:ascii="Times New Roman" w:eastAsia="Times New Roman" w:hAnsi="Times New Roman" w:cs="Times New Roman"/>
          <w:spacing w:val="-5"/>
        </w:rPr>
        <w:t xml:space="preserve"> 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2"/>
        </w:rPr>
        <w:t>t</w:t>
      </w:r>
      <w:r>
        <w:rPr>
          <w:rFonts w:ascii="Times New Roman" w:eastAsia="Times New Roman" w:hAnsi="Times New Roman" w:cs="Times New Roman"/>
          <w:spacing w:val="3"/>
        </w:rPr>
        <w:t>a</w:t>
      </w:r>
      <w:r>
        <w:rPr>
          <w:rFonts w:ascii="Times New Roman" w:eastAsia="Times New Roman" w:hAnsi="Times New Roman" w:cs="Times New Roman"/>
        </w:rPr>
        <w:t>te</w:t>
      </w:r>
      <w:r>
        <w:rPr>
          <w:rFonts w:ascii="Times New Roman" w:eastAsia="Times New Roman" w:hAnsi="Times New Roman" w:cs="Times New Roman"/>
          <w:spacing w:val="-6"/>
        </w:rPr>
        <w:t xml:space="preserve"> </w:t>
      </w:r>
      <w:r>
        <w:rPr>
          <w:rFonts w:ascii="Times New Roman" w:eastAsia="Times New Roman" w:hAnsi="Times New Roman" w:cs="Times New Roman"/>
          <w:spacing w:val="-5"/>
        </w:rPr>
        <w:t>w</w:t>
      </w:r>
      <w:r>
        <w:rPr>
          <w:rFonts w:ascii="Times New Roman" w:eastAsia="Times New Roman" w:hAnsi="Times New Roman" w:cs="Times New Roman"/>
          <w:spacing w:val="-4"/>
        </w:rPr>
        <w:t>h</w:t>
      </w:r>
      <w:r>
        <w:rPr>
          <w:rFonts w:ascii="Times New Roman" w:eastAsia="Times New Roman" w:hAnsi="Times New Roman" w:cs="Times New Roman"/>
          <w:spacing w:val="-6"/>
        </w:rPr>
        <w:t>e</w:t>
      </w:r>
      <w:r>
        <w:rPr>
          <w:rFonts w:ascii="Times New Roman" w:eastAsia="Times New Roman" w:hAnsi="Times New Roman" w:cs="Times New Roman"/>
          <w:spacing w:val="4"/>
        </w:rPr>
        <w:t>r</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yo</w:t>
      </w:r>
      <w:r>
        <w:rPr>
          <w:rFonts w:ascii="Times New Roman" w:eastAsia="Times New Roman" w:hAnsi="Times New Roman" w:cs="Times New Roman"/>
        </w:rPr>
        <w:t>u</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li</w:t>
      </w:r>
      <w:r>
        <w:rPr>
          <w:rFonts w:ascii="Times New Roman" w:eastAsia="Times New Roman" w:hAnsi="Times New Roman" w:cs="Times New Roman"/>
          <w:spacing w:val="-4"/>
        </w:rPr>
        <w:t>v</w:t>
      </w:r>
      <w:r>
        <w:rPr>
          <w:rFonts w:ascii="Times New Roman" w:eastAsia="Times New Roman" w:hAnsi="Times New Roman" w:cs="Times New Roman"/>
          <w:spacing w:val="-6"/>
        </w:rPr>
        <w:t>e</w:t>
      </w:r>
      <w:r>
        <w:rPr>
          <w:rFonts w:ascii="Times New Roman" w:eastAsia="Times New Roman" w:hAnsi="Times New Roman" w:cs="Times New Roman"/>
        </w:rPr>
        <w:t>.</w:t>
      </w:r>
    </w:p>
    <w:p w:rsidR="00634BC9" w:rsidRDefault="00634BC9">
      <w:pPr>
        <w:spacing w:before="4" w:after="0" w:line="260" w:lineRule="exact"/>
        <w:ind w:left="720"/>
        <w:jc w:val="both"/>
        <w:rPr>
          <w:rFonts w:ascii="Times New Roman" w:hAnsi="Times New Roman" w:cs="Times New Roman"/>
        </w:rPr>
      </w:pPr>
    </w:p>
    <w:p w:rsidR="00634BC9" w:rsidRDefault="00F0302A">
      <w:pPr>
        <w:spacing w:after="0" w:line="250" w:lineRule="auto"/>
        <w:ind w:left="720"/>
        <w:jc w:val="both"/>
        <w:rPr>
          <w:rFonts w:ascii="Times New Roman" w:eastAsia="Times New Roman" w:hAnsi="Times New Roman" w:cs="Times New Roman"/>
        </w:rPr>
      </w:pPr>
      <w:r>
        <w:rPr>
          <w:rFonts w:ascii="Times New Roman" w:eastAsia="Times New Roman" w:hAnsi="Times New Roman" w:cs="Times New Roman"/>
          <w:spacing w:val="2"/>
        </w:rPr>
        <w:t>C</w:t>
      </w:r>
      <w:r>
        <w:rPr>
          <w:rFonts w:ascii="Times New Roman" w:eastAsia="Times New Roman" w:hAnsi="Times New Roman" w:cs="Times New Roman"/>
          <w:spacing w:val="-4"/>
        </w:rPr>
        <w:t>h</w:t>
      </w:r>
      <w:r>
        <w:rPr>
          <w:rFonts w:ascii="Times New Roman" w:eastAsia="Times New Roman" w:hAnsi="Times New Roman" w:cs="Times New Roman"/>
          <w:spacing w:val="3"/>
        </w:rPr>
        <w:t>a</w:t>
      </w:r>
      <w:r>
        <w:rPr>
          <w:rFonts w:ascii="Times New Roman" w:eastAsia="Times New Roman" w:hAnsi="Times New Roman" w:cs="Times New Roman"/>
        </w:rPr>
        <w:t>pt</w:t>
      </w:r>
      <w:r>
        <w:rPr>
          <w:rFonts w:ascii="Times New Roman" w:eastAsia="Times New Roman" w:hAnsi="Times New Roman" w:cs="Times New Roman"/>
          <w:spacing w:val="-4"/>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13</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Y</w:t>
      </w:r>
      <w:r>
        <w:rPr>
          <w:rFonts w:ascii="Times New Roman" w:eastAsia="Times New Roman" w:hAnsi="Times New Roman" w:cs="Times New Roman"/>
          <w:spacing w:val="-4"/>
        </w:rPr>
        <w:t>o</w:t>
      </w:r>
      <w:r>
        <w:rPr>
          <w:rFonts w:ascii="Times New Roman" w:eastAsia="Times New Roman" w:hAnsi="Times New Roman" w:cs="Times New Roman"/>
        </w:rPr>
        <w:t>u</w:t>
      </w:r>
      <w:r>
        <w:rPr>
          <w:rFonts w:ascii="Times New Roman" w:eastAsia="Times New Roman" w:hAnsi="Times New Roman" w:cs="Times New Roman"/>
          <w:spacing w:val="-1"/>
        </w:rPr>
        <w:t xml:space="preserve"> </w:t>
      </w:r>
      <w:r>
        <w:rPr>
          <w:rFonts w:ascii="Times New Roman" w:eastAsia="Times New Roman" w:hAnsi="Times New Roman" w:cs="Times New Roman"/>
        </w:rPr>
        <w:t>can</w:t>
      </w:r>
      <w:r>
        <w:rPr>
          <w:rFonts w:ascii="Times New Roman" w:eastAsia="Times New Roman" w:hAnsi="Times New Roman" w:cs="Times New Roman"/>
          <w:spacing w:val="-3"/>
        </w:rPr>
        <w:t xml:space="preserve"> </w:t>
      </w:r>
      <w:r>
        <w:rPr>
          <w:rFonts w:ascii="Times New Roman" w:eastAsia="Times New Roman" w:hAnsi="Times New Roman" w:cs="Times New Roman"/>
        </w:rPr>
        <w:t>us</w:t>
      </w:r>
      <w:r>
        <w:rPr>
          <w:rFonts w:ascii="Times New Roman" w:eastAsia="Times New Roman" w:hAnsi="Times New Roman" w:cs="Times New Roman"/>
          <w:spacing w:val="2"/>
        </w:rPr>
        <w:t>ua</w:t>
      </w:r>
      <w:r>
        <w:rPr>
          <w:rFonts w:ascii="Times New Roman" w:eastAsia="Times New Roman" w:hAnsi="Times New Roman" w:cs="Times New Roman"/>
          <w:spacing w:val="-3"/>
        </w:rPr>
        <w:t>ll</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k</w:t>
      </w:r>
      <w:r>
        <w:rPr>
          <w:rFonts w:ascii="Times New Roman" w:eastAsia="Times New Roman" w:hAnsi="Times New Roman" w:cs="Times New Roman"/>
          <w:spacing w:val="-6"/>
        </w:rPr>
        <w:t>ee</w:t>
      </w:r>
      <w:r>
        <w:rPr>
          <w:rFonts w:ascii="Times New Roman" w:eastAsia="Times New Roman" w:hAnsi="Times New Roman" w:cs="Times New Roman"/>
        </w:rPr>
        <w:t>p</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yo</w:t>
      </w:r>
      <w:r>
        <w:rPr>
          <w:rFonts w:ascii="Times New Roman" w:eastAsia="Times New Roman" w:hAnsi="Times New Roman" w:cs="Times New Roman"/>
        </w:rPr>
        <w:t>ur</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4"/>
        </w:rPr>
        <w:t>r</w:t>
      </w:r>
      <w:r>
        <w:rPr>
          <w:rFonts w:ascii="Times New Roman" w:eastAsia="Times New Roman" w:hAnsi="Times New Roman" w:cs="Times New Roman"/>
          <w:spacing w:val="-4"/>
        </w:rPr>
        <w:t>o</w:t>
      </w:r>
      <w:r>
        <w:rPr>
          <w:rFonts w:ascii="Times New Roman" w:eastAsia="Times New Roman" w:hAnsi="Times New Roman" w:cs="Times New Roman"/>
        </w:rPr>
        <w:t>p</w:t>
      </w:r>
      <w:r>
        <w:rPr>
          <w:rFonts w:ascii="Times New Roman" w:eastAsia="Times New Roman" w:hAnsi="Times New Roman" w:cs="Times New Roman"/>
          <w:spacing w:val="-6"/>
        </w:rPr>
        <w:t>e</w:t>
      </w:r>
      <w:r>
        <w:rPr>
          <w:rFonts w:ascii="Times New Roman" w:eastAsia="Times New Roman" w:hAnsi="Times New Roman" w:cs="Times New Roman"/>
          <w:spacing w:val="4"/>
        </w:rPr>
        <w:t>r</w:t>
      </w:r>
      <w:r>
        <w:rPr>
          <w:rFonts w:ascii="Times New Roman" w:eastAsia="Times New Roman" w:hAnsi="Times New Roman" w:cs="Times New Roman"/>
        </w:rPr>
        <w:t>t</w:t>
      </w:r>
      <w:r>
        <w:rPr>
          <w:rFonts w:ascii="Times New Roman" w:eastAsia="Times New Roman" w:hAnsi="Times New Roman" w:cs="Times New Roman"/>
          <w:spacing w:val="-3"/>
        </w:rPr>
        <w:t>y</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but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yo</w:t>
      </w:r>
      <w:r>
        <w:rPr>
          <w:rFonts w:ascii="Times New Roman" w:eastAsia="Times New Roman" w:hAnsi="Times New Roman" w:cs="Times New Roman"/>
        </w:rPr>
        <w:t>u</w:t>
      </w:r>
      <w:r>
        <w:rPr>
          <w:rFonts w:ascii="Times New Roman" w:eastAsia="Times New Roman" w:hAnsi="Times New Roman" w:cs="Times New Roman"/>
          <w:spacing w:val="-1"/>
        </w:rPr>
        <w:t xml:space="preserve"> </w:t>
      </w:r>
      <w:r>
        <w:rPr>
          <w:rFonts w:ascii="Times New Roman" w:eastAsia="Times New Roman" w:hAnsi="Times New Roman" w:cs="Times New Roman"/>
          <w:spacing w:val="-8"/>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e</w:t>
      </w:r>
      <w:r>
        <w:rPr>
          <w:rFonts w:ascii="Times New Roman" w:eastAsia="Times New Roman" w:hAnsi="Times New Roman" w:cs="Times New Roman"/>
          <w:spacing w:val="3"/>
        </w:rPr>
        <w:t>a</w:t>
      </w:r>
      <w:r>
        <w:rPr>
          <w:rFonts w:ascii="Times New Roman" w:eastAsia="Times New Roman" w:hAnsi="Times New Roman" w:cs="Times New Roman"/>
          <w:spacing w:val="4"/>
        </w:rPr>
        <w:t>r</w:t>
      </w:r>
      <w:r>
        <w:rPr>
          <w:rFonts w:ascii="Times New Roman" w:eastAsia="Times New Roman" w:hAnsi="Times New Roman" w:cs="Times New Roman"/>
        </w:rPr>
        <w:t>n</w:t>
      </w:r>
      <w:r>
        <w:rPr>
          <w:rFonts w:ascii="Times New Roman" w:eastAsia="Times New Roman" w:hAnsi="Times New Roman" w:cs="Times New Roman"/>
          <w:spacing w:val="-6"/>
        </w:rPr>
        <w:t xml:space="preserve"> w</w:t>
      </w:r>
      <w:r>
        <w:rPr>
          <w:rFonts w:ascii="Times New Roman" w:eastAsia="Times New Roman" w:hAnsi="Times New Roman" w:cs="Times New Roman"/>
          <w:spacing w:val="3"/>
        </w:rPr>
        <w:t>a</w:t>
      </w:r>
      <w:r>
        <w:rPr>
          <w:rFonts w:ascii="Times New Roman" w:eastAsia="Times New Roman" w:hAnsi="Times New Roman" w:cs="Times New Roman"/>
          <w:spacing w:val="-4"/>
        </w:rPr>
        <w:t>g</w:t>
      </w:r>
      <w:r>
        <w:rPr>
          <w:rFonts w:ascii="Times New Roman" w:eastAsia="Times New Roman" w:hAnsi="Times New Roman" w:cs="Times New Roman"/>
          <w:spacing w:val="-8"/>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h</w:t>
      </w:r>
      <w:r>
        <w:rPr>
          <w:rFonts w:ascii="Times New Roman" w:eastAsia="Times New Roman" w:hAnsi="Times New Roman" w:cs="Times New Roman"/>
          <w:spacing w:val="3"/>
        </w:rPr>
        <w:t>a</w:t>
      </w:r>
      <w:r>
        <w:rPr>
          <w:rFonts w:ascii="Times New Roman" w:eastAsia="Times New Roman" w:hAnsi="Times New Roman" w:cs="Times New Roman"/>
          <w:spacing w:val="-4"/>
        </w:rPr>
        <w:t>v</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s</w:t>
      </w:r>
      <w:r>
        <w:rPr>
          <w:rFonts w:ascii="Times New Roman" w:eastAsia="Times New Roman" w:hAnsi="Times New Roman" w:cs="Times New Roman"/>
          <w:spacing w:val="-3"/>
        </w:rPr>
        <w:t>o</w:t>
      </w:r>
      <w:r>
        <w:rPr>
          <w:rFonts w:ascii="Times New Roman" w:eastAsia="Times New Roman" w:hAnsi="Times New Roman" w:cs="Times New Roman"/>
          <w:spacing w:val="-8"/>
        </w:rPr>
        <w:t>m</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o</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spacing w:val="-6"/>
        </w:rPr>
        <w:t>e</w:t>
      </w:r>
      <w:r>
        <w:rPr>
          <w:rFonts w:ascii="Times New Roman" w:eastAsia="Times New Roman" w:hAnsi="Times New Roman" w:cs="Times New Roman"/>
        </w:rPr>
        <w:t>r s</w:t>
      </w:r>
      <w:r>
        <w:rPr>
          <w:rFonts w:ascii="Times New Roman" w:eastAsia="Times New Roman" w:hAnsi="Times New Roman" w:cs="Times New Roman"/>
          <w:spacing w:val="-3"/>
        </w:rPr>
        <w:t>o</w:t>
      </w:r>
      <w:r>
        <w:rPr>
          <w:rFonts w:ascii="Times New Roman" w:eastAsia="Times New Roman" w:hAnsi="Times New Roman" w:cs="Times New Roman"/>
        </w:rPr>
        <w:t>u</w:t>
      </w:r>
      <w:r>
        <w:rPr>
          <w:rFonts w:ascii="Times New Roman" w:eastAsia="Times New Roman" w:hAnsi="Times New Roman" w:cs="Times New Roman"/>
          <w:spacing w:val="4"/>
        </w:rPr>
        <w:t>r</w:t>
      </w:r>
      <w:r>
        <w:rPr>
          <w:rFonts w:ascii="Times New Roman" w:eastAsia="Times New Roman" w:hAnsi="Times New Roman" w:cs="Times New Roman"/>
        </w:rPr>
        <w:t>ce</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r</w:t>
      </w:r>
      <w:r>
        <w:rPr>
          <w:rFonts w:ascii="Times New Roman" w:eastAsia="Times New Roman" w:hAnsi="Times New Roman" w:cs="Times New Roman"/>
          <w:spacing w:val="-8"/>
        </w:rPr>
        <w:t>e</w:t>
      </w:r>
      <w:r>
        <w:rPr>
          <w:rFonts w:ascii="Times New Roman" w:eastAsia="Times New Roman" w:hAnsi="Times New Roman" w:cs="Times New Roman"/>
          <w:spacing w:val="-4"/>
        </w:rPr>
        <w:t>g</w:t>
      </w:r>
      <w:r>
        <w:rPr>
          <w:rFonts w:ascii="Times New Roman" w:eastAsia="Times New Roman" w:hAnsi="Times New Roman" w:cs="Times New Roman"/>
        </w:rPr>
        <w:t>u</w:t>
      </w:r>
      <w:r>
        <w:rPr>
          <w:rFonts w:ascii="Times New Roman" w:eastAsia="Times New Roman" w:hAnsi="Times New Roman" w:cs="Times New Roman"/>
          <w:spacing w:val="-3"/>
        </w:rPr>
        <w:t>l</w:t>
      </w:r>
      <w:r>
        <w:rPr>
          <w:rFonts w:ascii="Times New Roman" w:eastAsia="Times New Roman" w:hAnsi="Times New Roman" w:cs="Times New Roman"/>
          <w:spacing w:val="3"/>
        </w:rPr>
        <w:t>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in</w:t>
      </w:r>
      <w:r>
        <w:rPr>
          <w:rFonts w:ascii="Times New Roman" w:eastAsia="Times New Roman" w:hAnsi="Times New Roman" w:cs="Times New Roman"/>
        </w:rPr>
        <w:t>c</w:t>
      </w:r>
      <w:r>
        <w:rPr>
          <w:rFonts w:ascii="Times New Roman" w:eastAsia="Times New Roman" w:hAnsi="Times New Roman" w:cs="Times New Roman"/>
          <w:spacing w:val="-6"/>
        </w:rPr>
        <w:t>o</w:t>
      </w:r>
      <w:r>
        <w:rPr>
          <w:rFonts w:ascii="Times New Roman" w:eastAsia="Times New Roman" w:hAnsi="Times New Roman" w:cs="Times New Roman"/>
          <w:spacing w:val="-8"/>
        </w:rPr>
        <w:t>m</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yo</w:t>
      </w:r>
      <w:r>
        <w:rPr>
          <w:rFonts w:ascii="Times New Roman" w:eastAsia="Times New Roman" w:hAnsi="Times New Roman" w:cs="Times New Roman"/>
        </w:rPr>
        <w:t xml:space="preserve">u </w:t>
      </w:r>
      <w:r>
        <w:rPr>
          <w:rFonts w:ascii="Times New Roman" w:eastAsia="Times New Roman" w:hAnsi="Times New Roman" w:cs="Times New Roman"/>
          <w:spacing w:val="-8"/>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4"/>
        </w:rPr>
        <w:t>g</w:t>
      </w:r>
      <w:r>
        <w:rPr>
          <w:rFonts w:ascii="Times New Roman" w:eastAsia="Times New Roman" w:hAnsi="Times New Roman" w:cs="Times New Roman"/>
          <w:spacing w:val="4"/>
        </w:rPr>
        <w:t>r</w:t>
      </w:r>
      <w:r>
        <w:rPr>
          <w:rFonts w:ascii="Times New Roman" w:eastAsia="Times New Roman" w:hAnsi="Times New Roman" w:cs="Times New Roman"/>
          <w:spacing w:val="-6"/>
        </w:rPr>
        <w:t>e</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4"/>
        </w:rPr>
        <w:t>a</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p</w:t>
      </w:r>
      <w:r>
        <w:rPr>
          <w:rFonts w:ascii="Times New Roman" w:eastAsia="Times New Roman" w:hAnsi="Times New Roman" w:cs="Times New Roman"/>
          <w:spacing w:val="4"/>
        </w:rPr>
        <w:t>ar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y</w:t>
      </w:r>
      <w:r>
        <w:rPr>
          <w:rFonts w:ascii="Times New Roman" w:eastAsia="Times New Roman" w:hAnsi="Times New Roman" w:cs="Times New Roman"/>
          <w:spacing w:val="-5"/>
        </w:rPr>
        <w:t>o</w:t>
      </w:r>
      <w:r>
        <w:rPr>
          <w:rFonts w:ascii="Times New Roman" w:eastAsia="Times New Roman" w:hAnsi="Times New Roman" w:cs="Times New Roman"/>
        </w:rPr>
        <w:t>ur</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rPr>
        <w:t>c</w:t>
      </w:r>
      <w:r>
        <w:rPr>
          <w:rFonts w:ascii="Times New Roman" w:eastAsia="Times New Roman" w:hAnsi="Times New Roman" w:cs="Times New Roman"/>
          <w:spacing w:val="-6"/>
        </w:rPr>
        <w:t>o</w:t>
      </w:r>
      <w:r>
        <w:rPr>
          <w:rFonts w:ascii="Times New Roman" w:eastAsia="Times New Roman" w:hAnsi="Times New Roman" w:cs="Times New Roman"/>
          <w:spacing w:val="-8"/>
        </w:rPr>
        <w:t>m</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y</w:t>
      </w:r>
      <w:r>
        <w:rPr>
          <w:rFonts w:ascii="Times New Roman" w:eastAsia="Times New Roman" w:hAnsi="Times New Roman" w:cs="Times New Roman"/>
          <w:spacing w:val="-5"/>
        </w:rPr>
        <w:t>o</w:t>
      </w:r>
      <w:r>
        <w:rPr>
          <w:rFonts w:ascii="Times New Roman" w:eastAsia="Times New Roman" w:hAnsi="Times New Roman" w:cs="Times New Roman"/>
        </w:rPr>
        <w:t>ur</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spacing w:val="-6"/>
        </w:rPr>
        <w:t>e</w:t>
      </w:r>
      <w:r>
        <w:rPr>
          <w:rFonts w:ascii="Times New Roman" w:eastAsia="Times New Roman" w:hAnsi="Times New Roman" w:cs="Times New Roman"/>
          <w:spacing w:val="-4"/>
        </w:rPr>
        <w:t>d</w:t>
      </w:r>
      <w:r>
        <w:rPr>
          <w:rFonts w:ascii="Times New Roman" w:eastAsia="Times New Roman" w:hAnsi="Times New Roman" w:cs="Times New Roman"/>
          <w:spacing w:val="-5"/>
        </w:rPr>
        <w:t>i</w:t>
      </w:r>
      <w:r>
        <w:rPr>
          <w:rFonts w:ascii="Times New Roman" w:eastAsia="Times New Roman" w:hAnsi="Times New Roman" w:cs="Times New Roman"/>
        </w:rPr>
        <w:t>t</w:t>
      </w:r>
      <w:r>
        <w:rPr>
          <w:rFonts w:ascii="Times New Roman" w:eastAsia="Times New Roman" w:hAnsi="Times New Roman" w:cs="Times New Roman"/>
          <w:spacing w:val="-4"/>
        </w:rPr>
        <w:t>o</w:t>
      </w:r>
      <w:r>
        <w:rPr>
          <w:rFonts w:ascii="Times New Roman" w:eastAsia="Times New Roman" w:hAnsi="Times New Roman" w:cs="Times New Roman"/>
          <w:spacing w:val="4"/>
        </w:rPr>
        <w:t>r</w:t>
      </w:r>
      <w:r>
        <w:rPr>
          <w:rFonts w:ascii="Times New Roman" w:eastAsia="Times New Roman" w:hAnsi="Times New Roman" w:cs="Times New Roman"/>
        </w:rPr>
        <w:t xml:space="preserve">s. </w:t>
      </w:r>
      <w:r>
        <w:rPr>
          <w:rFonts w:ascii="Times New Roman" w:eastAsia="Times New Roman" w:hAnsi="Times New Roman" w:cs="Times New Roman"/>
          <w:spacing w:val="5"/>
        </w:rPr>
        <w:t>T</w:t>
      </w:r>
      <w:r>
        <w:rPr>
          <w:rFonts w:ascii="Times New Roman" w:eastAsia="Times New Roman" w:hAnsi="Times New Roman" w:cs="Times New Roman"/>
          <w:spacing w:val="-4"/>
        </w:rPr>
        <w:t>h</w:t>
      </w:r>
      <w:r>
        <w:rPr>
          <w:rFonts w:ascii="Times New Roman" w:eastAsia="Times New Roman" w:hAnsi="Times New Roman" w:cs="Times New Roman"/>
        </w:rPr>
        <w:t xml:space="preserve">e </w:t>
      </w:r>
      <w:r>
        <w:rPr>
          <w:rFonts w:ascii="Times New Roman" w:eastAsia="Times New Roman" w:hAnsi="Times New Roman" w:cs="Times New Roman"/>
          <w:spacing w:val="2"/>
        </w:rPr>
        <w:t>C</w:t>
      </w:r>
      <w:r>
        <w:rPr>
          <w:rFonts w:ascii="Times New Roman" w:eastAsia="Times New Roman" w:hAnsi="Times New Roman" w:cs="Times New Roman"/>
          <w:spacing w:val="-4"/>
        </w:rPr>
        <w:t>o</w:t>
      </w:r>
      <w:r>
        <w:rPr>
          <w:rFonts w:ascii="Times New Roman" w:eastAsia="Times New Roman" w:hAnsi="Times New Roman" w:cs="Times New Roman"/>
        </w:rPr>
        <w:t>u</w:t>
      </w:r>
      <w:r>
        <w:rPr>
          <w:rFonts w:ascii="Times New Roman" w:eastAsia="Times New Roman" w:hAnsi="Times New Roman" w:cs="Times New Roman"/>
          <w:spacing w:val="4"/>
        </w:rPr>
        <w:t>r</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8"/>
        </w:rPr>
        <w:t>m</w:t>
      </w:r>
      <w:r>
        <w:rPr>
          <w:rFonts w:ascii="Times New Roman" w:eastAsia="Times New Roman" w:hAnsi="Times New Roman" w:cs="Times New Roman"/>
        </w:rPr>
        <w:t>ust</w:t>
      </w:r>
      <w:r>
        <w:rPr>
          <w:rFonts w:ascii="Times New Roman" w:eastAsia="Times New Roman" w:hAnsi="Times New Roman" w:cs="Times New Roman"/>
          <w:spacing w:val="2"/>
        </w:rPr>
        <w:t xml:space="preserve"> a</w:t>
      </w:r>
      <w:r>
        <w:rPr>
          <w:rFonts w:ascii="Times New Roman" w:eastAsia="Times New Roman" w:hAnsi="Times New Roman" w:cs="Times New Roman"/>
        </w:rPr>
        <w:t>pp</w:t>
      </w:r>
      <w:r>
        <w:rPr>
          <w:rFonts w:ascii="Times New Roman" w:eastAsia="Times New Roman" w:hAnsi="Times New Roman" w:cs="Times New Roman"/>
          <w:spacing w:val="5"/>
        </w:rPr>
        <w:t>r</w:t>
      </w:r>
      <w:r>
        <w:rPr>
          <w:rFonts w:ascii="Times New Roman" w:eastAsia="Times New Roman" w:hAnsi="Times New Roman" w:cs="Times New Roman"/>
          <w:spacing w:val="-4"/>
        </w:rPr>
        <w:t>ov</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yo</w:t>
      </w:r>
      <w:r>
        <w:rPr>
          <w:rFonts w:ascii="Times New Roman" w:eastAsia="Times New Roman" w:hAnsi="Times New Roman" w:cs="Times New Roman"/>
        </w:rPr>
        <w:t>ur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6"/>
        </w:rPr>
        <w:t>e</w:t>
      </w:r>
      <w:r>
        <w:rPr>
          <w:rFonts w:ascii="Times New Roman" w:eastAsia="Times New Roman" w:hAnsi="Times New Roman" w:cs="Times New Roman"/>
        </w:rPr>
        <w:t>p</w:t>
      </w:r>
      <w:r>
        <w:rPr>
          <w:rFonts w:ascii="Times New Roman" w:eastAsia="Times New Roman" w:hAnsi="Times New Roman" w:cs="Times New Roman"/>
          <w:spacing w:val="4"/>
        </w:rPr>
        <w:t>a</w:t>
      </w:r>
      <w:r>
        <w:rPr>
          <w:rFonts w:ascii="Times New Roman" w:eastAsia="Times New Roman" w:hAnsi="Times New Roman" w:cs="Times New Roman"/>
          <w:spacing w:val="-4"/>
        </w:rPr>
        <w:t>y</w:t>
      </w:r>
      <w:r>
        <w:rPr>
          <w:rFonts w:ascii="Times New Roman" w:eastAsia="Times New Roman" w:hAnsi="Times New Roman" w:cs="Times New Roman"/>
          <w:spacing w:val="-8"/>
        </w:rPr>
        <w:t>m</w:t>
      </w:r>
      <w:r>
        <w:rPr>
          <w:rFonts w:ascii="Times New Roman" w:eastAsia="Times New Roman" w:hAnsi="Times New Roman" w:cs="Times New Roman"/>
          <w:spacing w:val="-6"/>
        </w:rPr>
        <w:t>e</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rPr>
        <w:t>p</w:t>
      </w:r>
      <w:r>
        <w:rPr>
          <w:rFonts w:ascii="Times New Roman" w:eastAsia="Times New Roman" w:hAnsi="Times New Roman" w:cs="Times New Roman"/>
          <w:spacing w:val="-3"/>
        </w:rPr>
        <w:t>l</w:t>
      </w:r>
      <w:r>
        <w:rPr>
          <w:rFonts w:ascii="Times New Roman" w:eastAsia="Times New Roman" w:hAnsi="Times New Roman" w:cs="Times New Roman"/>
          <w:spacing w:val="3"/>
        </w:rPr>
        <w:t>a</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yo</w:t>
      </w:r>
      <w:r>
        <w:rPr>
          <w:rFonts w:ascii="Times New Roman" w:eastAsia="Times New Roman" w:hAnsi="Times New Roman" w:cs="Times New Roman"/>
        </w:rPr>
        <w:t>ur</w:t>
      </w:r>
      <w:r>
        <w:rPr>
          <w:rFonts w:ascii="Times New Roman" w:eastAsia="Times New Roman" w:hAnsi="Times New Roman" w:cs="Times New Roman"/>
          <w:spacing w:val="2"/>
        </w:rPr>
        <w:t xml:space="preserve"> </w:t>
      </w:r>
      <w:r>
        <w:rPr>
          <w:rFonts w:ascii="Times New Roman" w:eastAsia="Times New Roman" w:hAnsi="Times New Roman" w:cs="Times New Roman"/>
        </w:rPr>
        <w:t>bu</w:t>
      </w:r>
      <w:r>
        <w:rPr>
          <w:rFonts w:ascii="Times New Roman" w:eastAsia="Times New Roman" w:hAnsi="Times New Roman" w:cs="Times New Roman"/>
          <w:spacing w:val="-3"/>
        </w:rPr>
        <w:t>d</w:t>
      </w:r>
      <w:r>
        <w:rPr>
          <w:rFonts w:ascii="Times New Roman" w:eastAsia="Times New Roman" w:hAnsi="Times New Roman" w:cs="Times New Roman"/>
          <w:spacing w:val="-4"/>
        </w:rPr>
        <w:t>g</w:t>
      </w:r>
      <w:r>
        <w:rPr>
          <w:rFonts w:ascii="Times New Roman" w:eastAsia="Times New Roman" w:hAnsi="Times New Roman" w:cs="Times New Roman"/>
          <w:spacing w:val="-6"/>
        </w:rPr>
        <w:t>e</w:t>
      </w:r>
      <w:r>
        <w:rPr>
          <w:rFonts w:ascii="Times New Roman" w:eastAsia="Times New Roman" w:hAnsi="Times New Roman" w:cs="Times New Roman"/>
        </w:rPr>
        <w:t>t. A</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5"/>
        </w:rPr>
        <w:t>r</w:t>
      </w:r>
      <w:r>
        <w:rPr>
          <w:rFonts w:ascii="Times New Roman" w:eastAsia="Times New Roman" w:hAnsi="Times New Roman" w:cs="Times New Roman"/>
        </w:rPr>
        <w:t>us</w:t>
      </w:r>
      <w:r>
        <w:rPr>
          <w:rFonts w:ascii="Times New Roman" w:eastAsia="Times New Roman" w:hAnsi="Times New Roman" w:cs="Times New Roman"/>
          <w:spacing w:val="3"/>
        </w:rPr>
        <w:t>t</w:t>
      </w:r>
      <w:r>
        <w:rPr>
          <w:rFonts w:ascii="Times New Roman" w:eastAsia="Times New Roman" w:hAnsi="Times New Roman" w:cs="Times New Roman"/>
          <w:spacing w:val="-6"/>
        </w:rPr>
        <w:t>e</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i</w:t>
      </w:r>
      <w:r>
        <w:rPr>
          <w:rFonts w:ascii="Times New Roman" w:eastAsia="Times New Roman" w:hAnsi="Times New Roman" w:cs="Times New Roman"/>
        </w:rPr>
        <w:t>s</w:t>
      </w:r>
      <w:r>
        <w:rPr>
          <w:rFonts w:ascii="Times New Roman" w:eastAsia="Times New Roman" w:hAnsi="Times New Roman" w:cs="Times New Roman"/>
          <w:spacing w:val="3"/>
        </w:rPr>
        <w:t xml:space="preserve"> a</w:t>
      </w:r>
      <w:r>
        <w:rPr>
          <w:rFonts w:ascii="Times New Roman" w:eastAsia="Times New Roman" w:hAnsi="Times New Roman" w:cs="Times New Roman"/>
        </w:rPr>
        <w:t>pp</w:t>
      </w:r>
      <w:r>
        <w:rPr>
          <w:rFonts w:ascii="Times New Roman" w:eastAsia="Times New Roman" w:hAnsi="Times New Roman" w:cs="Times New Roman"/>
          <w:spacing w:val="-3"/>
        </w:rPr>
        <w:t>oi</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5"/>
        </w:rPr>
        <w:t>e</w:t>
      </w:r>
      <w:r>
        <w:rPr>
          <w:rFonts w:ascii="Times New Roman" w:eastAsia="Times New Roman" w:hAnsi="Times New Roman" w:cs="Times New Roman"/>
        </w:rPr>
        <w:t>d</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5"/>
        </w:rPr>
        <w:t>w</w:t>
      </w:r>
      <w:r>
        <w:rPr>
          <w:rFonts w:ascii="Times New Roman" w:eastAsia="Times New Roman" w:hAnsi="Times New Roman" w:cs="Times New Roman"/>
          <w:spacing w:val="-3"/>
        </w:rPr>
        <w:t>il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6"/>
        </w:rPr>
        <w:t>o</w:t>
      </w:r>
      <w:r>
        <w:rPr>
          <w:rFonts w:ascii="Times New Roman" w:eastAsia="Times New Roman" w:hAnsi="Times New Roman" w:cs="Times New Roman"/>
          <w:spacing w:val="-3"/>
        </w:rPr>
        <w:t>ll</w:t>
      </w:r>
      <w:r>
        <w:rPr>
          <w:rFonts w:ascii="Times New Roman" w:eastAsia="Times New Roman" w:hAnsi="Times New Roman" w:cs="Times New Roman"/>
          <w:spacing w:val="-6"/>
        </w:rPr>
        <w:t>e</w:t>
      </w:r>
      <w:r>
        <w:rPr>
          <w:rFonts w:ascii="Times New Roman" w:eastAsia="Times New Roman" w:hAnsi="Times New Roman" w:cs="Times New Roman"/>
        </w:rPr>
        <w:t>ct 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p</w:t>
      </w:r>
      <w:r>
        <w:rPr>
          <w:rFonts w:ascii="Times New Roman" w:eastAsia="Times New Roman" w:hAnsi="Times New Roman" w:cs="Times New Roman"/>
          <w:spacing w:val="4"/>
        </w:rPr>
        <w:t>a</w:t>
      </w:r>
      <w:r>
        <w:rPr>
          <w:rFonts w:ascii="Times New Roman" w:eastAsia="Times New Roman" w:hAnsi="Times New Roman" w:cs="Times New Roman"/>
          <w:spacing w:val="-4"/>
        </w:rPr>
        <w:t>y</w:t>
      </w:r>
      <w:r>
        <w:rPr>
          <w:rFonts w:ascii="Times New Roman" w:eastAsia="Times New Roman" w:hAnsi="Times New Roman" w:cs="Times New Roman"/>
          <w:spacing w:val="-8"/>
        </w:rPr>
        <w:t>m</w:t>
      </w:r>
      <w:r>
        <w:rPr>
          <w:rFonts w:ascii="Times New Roman" w:eastAsia="Times New Roman" w:hAnsi="Times New Roman" w:cs="Times New Roman"/>
          <w:spacing w:val="-6"/>
        </w:rPr>
        <w:t>e</w:t>
      </w:r>
      <w:r>
        <w:rPr>
          <w:rFonts w:ascii="Times New Roman" w:eastAsia="Times New Roman" w:hAnsi="Times New Roman" w:cs="Times New Roman"/>
          <w:spacing w:val="-4"/>
        </w:rPr>
        <w:t>n</w:t>
      </w:r>
      <w:r>
        <w:rPr>
          <w:rFonts w:ascii="Times New Roman" w:eastAsia="Times New Roman" w:hAnsi="Times New Roman" w:cs="Times New Roman"/>
        </w:rPr>
        <w:t>ts</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3"/>
        </w:rPr>
        <w:t>r</w:t>
      </w:r>
      <w:r>
        <w:rPr>
          <w:rFonts w:ascii="Times New Roman" w:eastAsia="Times New Roman" w:hAnsi="Times New Roman" w:cs="Times New Roman"/>
          <w:spacing w:val="-4"/>
        </w:rPr>
        <w:t>o</w:t>
      </w:r>
      <w:r>
        <w:rPr>
          <w:rFonts w:ascii="Times New Roman" w:eastAsia="Times New Roman" w:hAnsi="Times New Roman" w:cs="Times New Roman"/>
        </w:rPr>
        <w:t>m</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yo</w:t>
      </w:r>
      <w:r>
        <w:rPr>
          <w:rFonts w:ascii="Times New Roman" w:eastAsia="Times New Roman" w:hAnsi="Times New Roman" w:cs="Times New Roman"/>
        </w:rPr>
        <w:t>u,</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4"/>
        </w:rPr>
        <w:t>a</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yo</w:t>
      </w:r>
      <w:r>
        <w:rPr>
          <w:rFonts w:ascii="Times New Roman" w:eastAsia="Times New Roman" w:hAnsi="Times New Roman" w:cs="Times New Roman"/>
        </w:rPr>
        <w:t>ur</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spacing w:val="-6"/>
        </w:rPr>
        <w:t>e</w:t>
      </w:r>
      <w:r>
        <w:rPr>
          <w:rFonts w:ascii="Times New Roman" w:eastAsia="Times New Roman" w:hAnsi="Times New Roman" w:cs="Times New Roman"/>
          <w:spacing w:val="-4"/>
        </w:rPr>
        <w:t>d</w:t>
      </w:r>
      <w:r>
        <w:rPr>
          <w:rFonts w:ascii="Times New Roman" w:eastAsia="Times New Roman" w:hAnsi="Times New Roman" w:cs="Times New Roman"/>
          <w:spacing w:val="-3"/>
        </w:rPr>
        <w:t>i</w:t>
      </w:r>
      <w:r>
        <w:rPr>
          <w:rFonts w:ascii="Times New Roman" w:eastAsia="Times New Roman" w:hAnsi="Times New Roman" w:cs="Times New Roman"/>
        </w:rPr>
        <w:t>t</w:t>
      </w:r>
      <w:r>
        <w:rPr>
          <w:rFonts w:ascii="Times New Roman" w:eastAsia="Times New Roman" w:hAnsi="Times New Roman" w:cs="Times New Roman"/>
          <w:spacing w:val="-3"/>
        </w:rPr>
        <w:t>o</w:t>
      </w:r>
      <w:r>
        <w:rPr>
          <w:rFonts w:ascii="Times New Roman" w:eastAsia="Times New Roman" w:hAnsi="Times New Roman" w:cs="Times New Roman"/>
          <w:spacing w:val="4"/>
        </w:rPr>
        <w:t>r</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3"/>
        </w:rPr>
        <w:t>a</w:t>
      </w:r>
      <w:r>
        <w:rPr>
          <w:rFonts w:ascii="Times New Roman" w:eastAsia="Times New Roman" w:hAnsi="Times New Roman" w:cs="Times New Roman"/>
          <w:spacing w:val="-4"/>
        </w:rPr>
        <w:t>k</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su</w:t>
      </w:r>
      <w:r>
        <w:rPr>
          <w:rFonts w:ascii="Times New Roman" w:eastAsia="Times New Roman" w:hAnsi="Times New Roman" w:cs="Times New Roman"/>
          <w:spacing w:val="5"/>
        </w:rPr>
        <w:t>r</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y</w:t>
      </w:r>
      <w:r>
        <w:rPr>
          <w:rFonts w:ascii="Times New Roman" w:eastAsia="Times New Roman" w:hAnsi="Times New Roman" w:cs="Times New Roman"/>
          <w:spacing w:val="-5"/>
        </w:rPr>
        <w:t>o</w:t>
      </w:r>
      <w:r>
        <w:rPr>
          <w:rFonts w:ascii="Times New Roman" w:eastAsia="Times New Roman" w:hAnsi="Times New Roman" w:cs="Times New Roman"/>
        </w:rPr>
        <w:t xml:space="preserve">u </w:t>
      </w:r>
      <w:r>
        <w:rPr>
          <w:rFonts w:ascii="Times New Roman" w:eastAsia="Times New Roman" w:hAnsi="Times New Roman" w:cs="Times New Roman"/>
          <w:spacing w:val="-3"/>
        </w:rPr>
        <w:t>li</w:t>
      </w:r>
      <w:r>
        <w:rPr>
          <w:rFonts w:ascii="Times New Roman" w:eastAsia="Times New Roman" w:hAnsi="Times New Roman" w:cs="Times New Roman"/>
          <w:spacing w:val="-4"/>
        </w:rPr>
        <w:t>v</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up</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5"/>
        </w:rPr>
        <w:t>e</w:t>
      </w:r>
      <w:r>
        <w:rPr>
          <w:rFonts w:ascii="Times New Roman" w:eastAsia="Times New Roman" w:hAnsi="Times New Roman" w:cs="Times New Roman"/>
          <w:spacing w:val="4"/>
        </w:rPr>
        <w:t>r</w:t>
      </w:r>
      <w:r>
        <w:rPr>
          <w:rFonts w:ascii="Times New Roman" w:eastAsia="Times New Roman" w:hAnsi="Times New Roman" w:cs="Times New Roman"/>
          <w:spacing w:val="-8"/>
        </w:rPr>
        <w:t>m</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y</w:t>
      </w:r>
      <w:r>
        <w:rPr>
          <w:rFonts w:ascii="Times New Roman" w:eastAsia="Times New Roman" w:hAnsi="Times New Roman" w:cs="Times New Roman"/>
          <w:spacing w:val="-5"/>
        </w:rPr>
        <w:t>o</w:t>
      </w:r>
      <w:r>
        <w:rPr>
          <w:rFonts w:ascii="Times New Roman" w:eastAsia="Times New Roman" w:hAnsi="Times New Roman" w:cs="Times New Roman"/>
        </w:rPr>
        <w:t xml:space="preserve">ur </w:t>
      </w:r>
      <w:r>
        <w:rPr>
          <w:rFonts w:ascii="Times New Roman" w:eastAsia="Times New Roman" w:hAnsi="Times New Roman" w:cs="Times New Roman"/>
          <w:spacing w:val="4"/>
        </w:rPr>
        <w:t>r</w:t>
      </w:r>
      <w:r>
        <w:rPr>
          <w:rFonts w:ascii="Times New Roman" w:eastAsia="Times New Roman" w:hAnsi="Times New Roman" w:cs="Times New Roman"/>
          <w:spacing w:val="-8"/>
        </w:rPr>
        <w:t>e</w:t>
      </w:r>
      <w:r>
        <w:rPr>
          <w:rFonts w:ascii="Times New Roman" w:eastAsia="Times New Roman" w:hAnsi="Times New Roman" w:cs="Times New Roman"/>
        </w:rPr>
        <w:t>p</w:t>
      </w:r>
      <w:r>
        <w:rPr>
          <w:rFonts w:ascii="Times New Roman" w:eastAsia="Times New Roman" w:hAnsi="Times New Roman" w:cs="Times New Roman"/>
          <w:spacing w:val="4"/>
        </w:rPr>
        <w:t>a</w:t>
      </w:r>
      <w:r>
        <w:rPr>
          <w:rFonts w:ascii="Times New Roman" w:eastAsia="Times New Roman" w:hAnsi="Times New Roman" w:cs="Times New Roman"/>
          <w:spacing w:val="-4"/>
        </w:rPr>
        <w:t>y</w:t>
      </w:r>
      <w:r>
        <w:rPr>
          <w:rFonts w:ascii="Times New Roman" w:eastAsia="Times New Roman" w:hAnsi="Times New Roman" w:cs="Times New Roman"/>
          <w:spacing w:val="-9"/>
        </w:rPr>
        <w:t>m</w:t>
      </w:r>
      <w:r>
        <w:rPr>
          <w:rFonts w:ascii="Times New Roman" w:eastAsia="Times New Roman" w:hAnsi="Times New Roman" w:cs="Times New Roman"/>
          <w:spacing w:val="-6"/>
        </w:rPr>
        <w:t>e</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rPr>
        <w:t>p</w:t>
      </w:r>
      <w:r>
        <w:rPr>
          <w:rFonts w:ascii="Times New Roman" w:eastAsia="Times New Roman" w:hAnsi="Times New Roman" w:cs="Times New Roman"/>
          <w:spacing w:val="-3"/>
        </w:rPr>
        <w:t>l</w:t>
      </w:r>
      <w:r>
        <w:rPr>
          <w:rFonts w:ascii="Times New Roman" w:eastAsia="Times New Roman" w:hAnsi="Times New Roman" w:cs="Times New Roman"/>
          <w:spacing w:val="3"/>
        </w:rPr>
        <w:t>a</w:t>
      </w:r>
      <w:r>
        <w:rPr>
          <w:rFonts w:ascii="Times New Roman" w:eastAsia="Times New Roman" w:hAnsi="Times New Roman" w:cs="Times New Roman"/>
          <w:spacing w:val="-5"/>
        </w:rPr>
        <w:t>n</w:t>
      </w:r>
      <w:r>
        <w:rPr>
          <w:rFonts w:ascii="Times New Roman" w:eastAsia="Times New Roman" w:hAnsi="Times New Roman" w:cs="Times New Roman"/>
        </w:rPr>
        <w:t>.</w:t>
      </w:r>
    </w:p>
    <w:p w:rsidR="00634BC9" w:rsidRDefault="00634BC9">
      <w:pPr>
        <w:spacing w:before="4" w:after="0" w:line="260" w:lineRule="exact"/>
        <w:ind w:left="720"/>
        <w:jc w:val="both"/>
        <w:rPr>
          <w:rFonts w:ascii="Times New Roman" w:hAnsi="Times New Roman" w:cs="Times New Roman"/>
        </w:rPr>
      </w:pPr>
    </w:p>
    <w:p w:rsidR="00634BC9" w:rsidRDefault="00F0302A">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spacing w:val="2"/>
        </w:rPr>
        <w:t>C</w:t>
      </w:r>
      <w:r>
        <w:rPr>
          <w:rFonts w:ascii="Times New Roman" w:eastAsia="Times New Roman" w:hAnsi="Times New Roman" w:cs="Times New Roman"/>
          <w:spacing w:val="-4"/>
        </w:rPr>
        <w:t>h</w:t>
      </w:r>
      <w:r>
        <w:rPr>
          <w:rFonts w:ascii="Times New Roman" w:eastAsia="Times New Roman" w:hAnsi="Times New Roman" w:cs="Times New Roman"/>
          <w:spacing w:val="3"/>
        </w:rPr>
        <w:t>a</w:t>
      </w:r>
      <w:r>
        <w:rPr>
          <w:rFonts w:ascii="Times New Roman" w:eastAsia="Times New Roman" w:hAnsi="Times New Roman" w:cs="Times New Roman"/>
        </w:rPr>
        <w:t>pt</w:t>
      </w:r>
      <w:r>
        <w:rPr>
          <w:rFonts w:ascii="Times New Roman" w:eastAsia="Times New Roman" w:hAnsi="Times New Roman" w:cs="Times New Roman"/>
          <w:spacing w:val="-4"/>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12</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Li</w:t>
      </w:r>
      <w:r>
        <w:rPr>
          <w:rFonts w:ascii="Times New Roman" w:eastAsia="Times New Roman" w:hAnsi="Times New Roman" w:cs="Times New Roman"/>
          <w:spacing w:val="-6"/>
        </w:rPr>
        <w:t>k</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c</w:t>
      </w:r>
      <w:r>
        <w:rPr>
          <w:rFonts w:ascii="Times New Roman" w:eastAsia="Times New Roman" w:hAnsi="Times New Roman" w:cs="Times New Roman"/>
          <w:spacing w:val="-6"/>
        </w:rPr>
        <w:t>h</w:t>
      </w:r>
      <w:r>
        <w:rPr>
          <w:rFonts w:ascii="Times New Roman" w:eastAsia="Times New Roman" w:hAnsi="Times New Roman" w:cs="Times New Roman"/>
          <w:spacing w:val="3"/>
        </w:rPr>
        <w:t>a</w:t>
      </w:r>
      <w:r>
        <w:rPr>
          <w:rFonts w:ascii="Times New Roman" w:eastAsia="Times New Roman" w:hAnsi="Times New Roman" w:cs="Times New Roman"/>
        </w:rPr>
        <w:t>pt</w:t>
      </w:r>
      <w:r>
        <w:rPr>
          <w:rFonts w:ascii="Times New Roman" w:eastAsia="Times New Roman" w:hAnsi="Times New Roman" w:cs="Times New Roman"/>
          <w:spacing w:val="-4"/>
        </w:rPr>
        <w:t>e</w:t>
      </w:r>
      <w:r>
        <w:rPr>
          <w:rFonts w:ascii="Times New Roman" w:eastAsia="Times New Roman" w:hAnsi="Times New Roman" w:cs="Times New Roman"/>
        </w:rPr>
        <w:t>r 13,</w:t>
      </w:r>
      <w:r>
        <w:rPr>
          <w:rFonts w:ascii="Times New Roman" w:eastAsia="Times New Roman" w:hAnsi="Times New Roman" w:cs="Times New Roman"/>
          <w:spacing w:val="3"/>
        </w:rPr>
        <w:t xml:space="preserve"> </w:t>
      </w:r>
      <w:r>
        <w:rPr>
          <w:rFonts w:ascii="Times New Roman" w:eastAsia="Times New Roman" w:hAnsi="Times New Roman" w:cs="Times New Roman"/>
        </w:rPr>
        <w:t>but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i</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on</w:t>
      </w:r>
      <w:r>
        <w:rPr>
          <w:rFonts w:ascii="Times New Roman" w:eastAsia="Times New Roman" w:hAnsi="Times New Roman" w:cs="Times New Roman"/>
          <w:spacing w:val="-3"/>
        </w:rPr>
        <w:t>l</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rPr>
        <w:t>f</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2"/>
        </w:rPr>
        <w:t>a</w:t>
      </w:r>
      <w:r>
        <w:rPr>
          <w:rFonts w:ascii="Times New Roman" w:eastAsia="Times New Roman" w:hAnsi="Times New Roman" w:cs="Times New Roman"/>
          <w:spacing w:val="-8"/>
        </w:rPr>
        <w:t>m</w:t>
      </w:r>
      <w:r>
        <w:rPr>
          <w:rFonts w:ascii="Times New Roman" w:eastAsia="Times New Roman" w:hAnsi="Times New Roman" w:cs="Times New Roman"/>
          <w:spacing w:val="-3"/>
        </w:rPr>
        <w:t>il</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rPr>
        <w:t>f</w:t>
      </w:r>
      <w:r>
        <w:rPr>
          <w:rFonts w:ascii="Times New Roman" w:eastAsia="Times New Roman" w:hAnsi="Times New Roman" w:cs="Times New Roman"/>
          <w:spacing w:val="2"/>
        </w:rPr>
        <w:t>a</w:t>
      </w:r>
      <w:r>
        <w:rPr>
          <w:rFonts w:ascii="Times New Roman" w:eastAsia="Times New Roman" w:hAnsi="Times New Roman" w:cs="Times New Roman"/>
          <w:spacing w:val="4"/>
        </w:rPr>
        <w:t>r</w:t>
      </w:r>
      <w:r>
        <w:rPr>
          <w:rFonts w:ascii="Times New Roman" w:eastAsia="Times New Roman" w:hAnsi="Times New Roman" w:cs="Times New Roman"/>
          <w:spacing w:val="-8"/>
        </w:rPr>
        <w:t>m</w:t>
      </w:r>
      <w:r>
        <w:rPr>
          <w:rFonts w:ascii="Times New Roman" w:eastAsia="Times New Roman" w:hAnsi="Times New Roman" w:cs="Times New Roman"/>
          <w:spacing w:val="-6"/>
        </w:rPr>
        <w:t>e</w:t>
      </w:r>
      <w:r>
        <w:rPr>
          <w:rFonts w:ascii="Times New Roman" w:eastAsia="Times New Roman" w:hAnsi="Times New Roman" w:cs="Times New Roman"/>
          <w:spacing w:val="4"/>
        </w:rPr>
        <w:t>r</w:t>
      </w:r>
      <w:r>
        <w:rPr>
          <w:rFonts w:ascii="Times New Roman" w:eastAsia="Times New Roman" w:hAnsi="Times New Roman" w:cs="Times New Roman"/>
        </w:rPr>
        <w:t>s.</w:t>
      </w:r>
    </w:p>
    <w:p w:rsidR="00634BC9" w:rsidRDefault="00634BC9">
      <w:pPr>
        <w:spacing w:before="15" w:after="0" w:line="260" w:lineRule="exact"/>
        <w:ind w:left="720"/>
        <w:jc w:val="both"/>
        <w:rPr>
          <w:rFonts w:ascii="Times New Roman" w:hAnsi="Times New Roman" w:cs="Times New Roman"/>
        </w:rPr>
      </w:pPr>
    </w:p>
    <w:p w:rsidR="00634BC9" w:rsidRDefault="00F0302A">
      <w:pPr>
        <w:spacing w:after="0" w:line="250" w:lineRule="auto"/>
        <w:ind w:left="720"/>
        <w:jc w:val="both"/>
        <w:rPr>
          <w:rFonts w:ascii="Times New Roman" w:eastAsia="Times New Roman" w:hAnsi="Times New Roman" w:cs="Times New Roman"/>
        </w:rPr>
      </w:pPr>
      <w:r>
        <w:rPr>
          <w:rFonts w:ascii="Times New Roman" w:eastAsia="Times New Roman" w:hAnsi="Times New Roman" w:cs="Times New Roman"/>
          <w:spacing w:val="2"/>
        </w:rPr>
        <w:t>C</w:t>
      </w:r>
      <w:r>
        <w:rPr>
          <w:rFonts w:ascii="Times New Roman" w:eastAsia="Times New Roman" w:hAnsi="Times New Roman" w:cs="Times New Roman"/>
          <w:spacing w:val="-4"/>
        </w:rPr>
        <w:t>h</w:t>
      </w:r>
      <w:r>
        <w:rPr>
          <w:rFonts w:ascii="Times New Roman" w:eastAsia="Times New Roman" w:hAnsi="Times New Roman" w:cs="Times New Roman"/>
          <w:spacing w:val="3"/>
        </w:rPr>
        <w:t>a</w:t>
      </w:r>
      <w:r>
        <w:rPr>
          <w:rFonts w:ascii="Times New Roman" w:eastAsia="Times New Roman" w:hAnsi="Times New Roman" w:cs="Times New Roman"/>
        </w:rPr>
        <w:t>pt</w:t>
      </w:r>
      <w:r>
        <w:rPr>
          <w:rFonts w:ascii="Times New Roman" w:eastAsia="Times New Roman" w:hAnsi="Times New Roman" w:cs="Times New Roman"/>
          <w:spacing w:val="-4"/>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11</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7"/>
        </w:rPr>
        <w:t>T</w:t>
      </w:r>
      <w:r>
        <w:rPr>
          <w:rFonts w:ascii="Times New Roman" w:eastAsia="Times New Roman" w:hAnsi="Times New Roman" w:cs="Times New Roman"/>
          <w:spacing w:val="-4"/>
        </w:rPr>
        <w:t>h</w:t>
      </w:r>
      <w:r>
        <w:rPr>
          <w:rFonts w:ascii="Times New Roman" w:eastAsia="Times New Roman" w:hAnsi="Times New Roman" w:cs="Times New Roman"/>
          <w:spacing w:val="-3"/>
        </w:rPr>
        <w:t>i</w:t>
      </w:r>
      <w:r>
        <w:rPr>
          <w:rFonts w:ascii="Times New Roman" w:eastAsia="Times New Roman" w:hAnsi="Times New Roman" w:cs="Times New Roman"/>
        </w:rPr>
        <w:t xml:space="preserve">s </w:t>
      </w:r>
      <w:r>
        <w:rPr>
          <w:rFonts w:ascii="Times New Roman" w:eastAsia="Times New Roman" w:hAnsi="Times New Roman" w:cs="Times New Roman"/>
          <w:spacing w:val="-3"/>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us</w:t>
      </w:r>
      <w:r>
        <w:rPr>
          <w:rFonts w:ascii="Times New Roman" w:eastAsia="Times New Roman" w:hAnsi="Times New Roman" w:cs="Times New Roman"/>
          <w:spacing w:val="-5"/>
        </w:rPr>
        <w:t>e</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4"/>
        </w:rPr>
        <w:t>o</w:t>
      </w:r>
      <w:r>
        <w:rPr>
          <w:rFonts w:ascii="Times New Roman" w:eastAsia="Times New Roman" w:hAnsi="Times New Roman" w:cs="Times New Roman"/>
        </w:rPr>
        <w:t>s</w:t>
      </w:r>
      <w:r>
        <w:rPr>
          <w:rFonts w:ascii="Times New Roman" w:eastAsia="Times New Roman" w:hAnsi="Times New Roman" w:cs="Times New Roman"/>
          <w:spacing w:val="2"/>
        </w:rPr>
        <w:t>t</w:t>
      </w:r>
      <w:r>
        <w:rPr>
          <w:rFonts w:ascii="Times New Roman" w:eastAsia="Times New Roman" w:hAnsi="Times New Roman" w:cs="Times New Roman"/>
          <w:spacing w:val="-3"/>
        </w:rPr>
        <w:t>l</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rPr>
        <w:t>by</w:t>
      </w:r>
      <w:r>
        <w:rPr>
          <w:rFonts w:ascii="Times New Roman" w:eastAsia="Times New Roman" w:hAnsi="Times New Roman" w:cs="Times New Roman"/>
          <w:spacing w:val="-3"/>
        </w:rPr>
        <w:t xml:space="preserve"> </w:t>
      </w:r>
      <w:r>
        <w:rPr>
          <w:rFonts w:ascii="Times New Roman" w:eastAsia="Times New Roman" w:hAnsi="Times New Roman" w:cs="Times New Roman"/>
        </w:rPr>
        <w:t>bu</w:t>
      </w:r>
      <w:r>
        <w:rPr>
          <w:rFonts w:ascii="Times New Roman" w:eastAsia="Times New Roman" w:hAnsi="Times New Roman" w:cs="Times New Roman"/>
          <w:spacing w:val="2"/>
        </w:rPr>
        <w:t>s</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spacing w:val="-6"/>
        </w:rPr>
        <w:t>e</w:t>
      </w:r>
      <w:r>
        <w:rPr>
          <w:rFonts w:ascii="Times New Roman" w:eastAsia="Times New Roman" w:hAnsi="Times New Roman" w:cs="Times New Roman"/>
        </w:rPr>
        <w:t>ss</w:t>
      </w:r>
      <w:r>
        <w:rPr>
          <w:rFonts w:ascii="Times New Roman" w:eastAsia="Times New Roman" w:hAnsi="Times New Roman" w:cs="Times New Roman"/>
          <w:spacing w:val="-4"/>
        </w:rPr>
        <w:t>e</w:t>
      </w:r>
      <w:r>
        <w:rPr>
          <w:rFonts w:ascii="Times New Roman" w:eastAsia="Times New Roman" w:hAnsi="Times New Roman" w:cs="Times New Roman"/>
        </w:rPr>
        <w:t>s.</w:t>
      </w:r>
      <w:r>
        <w:rPr>
          <w:rFonts w:ascii="Times New Roman" w:eastAsia="Times New Roman" w:hAnsi="Times New Roman" w:cs="Times New Roman"/>
          <w:spacing w:val="53"/>
        </w:rPr>
        <w:t xml:space="preserve"> </w:t>
      </w:r>
      <w:r>
        <w:rPr>
          <w:rFonts w:ascii="Times New Roman" w:eastAsia="Times New Roman" w:hAnsi="Times New Roman" w:cs="Times New Roman"/>
        </w:rPr>
        <w:t>In</w:t>
      </w:r>
      <w:r>
        <w:rPr>
          <w:rFonts w:ascii="Times New Roman" w:eastAsia="Times New Roman" w:hAnsi="Times New Roman" w:cs="Times New Roman"/>
          <w:spacing w:val="-5"/>
        </w:rPr>
        <w:t xml:space="preserve"> </w:t>
      </w:r>
      <w:r>
        <w:rPr>
          <w:rFonts w:ascii="Times New Roman" w:eastAsia="Times New Roman" w:hAnsi="Times New Roman" w:cs="Times New Roman"/>
        </w:rPr>
        <w:t>c</w:t>
      </w:r>
      <w:r>
        <w:rPr>
          <w:rFonts w:ascii="Times New Roman" w:eastAsia="Times New Roman" w:hAnsi="Times New Roman" w:cs="Times New Roman"/>
          <w:spacing w:val="-6"/>
        </w:rPr>
        <w:t>h</w:t>
      </w:r>
      <w:r>
        <w:rPr>
          <w:rFonts w:ascii="Times New Roman" w:eastAsia="Times New Roman" w:hAnsi="Times New Roman" w:cs="Times New Roman"/>
          <w:spacing w:val="2"/>
        </w:rPr>
        <w:t>a</w:t>
      </w:r>
      <w:r>
        <w:rPr>
          <w:rFonts w:ascii="Times New Roman" w:eastAsia="Times New Roman" w:hAnsi="Times New Roman" w:cs="Times New Roman"/>
        </w:rPr>
        <w:t>pt</w:t>
      </w:r>
      <w:r>
        <w:rPr>
          <w:rFonts w:ascii="Times New Roman" w:eastAsia="Times New Roman" w:hAnsi="Times New Roman" w:cs="Times New Roman"/>
          <w:spacing w:val="-4"/>
        </w:rPr>
        <w:t>e</w:t>
      </w:r>
      <w:r>
        <w:rPr>
          <w:rFonts w:ascii="Times New Roman" w:eastAsia="Times New Roman" w:hAnsi="Times New Roman" w:cs="Times New Roman"/>
        </w:rPr>
        <w:t>r 11,</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yo</w:t>
      </w:r>
      <w:r>
        <w:rPr>
          <w:rFonts w:ascii="Times New Roman" w:eastAsia="Times New Roman" w:hAnsi="Times New Roman" w:cs="Times New Roman"/>
        </w:rPr>
        <w:t>u</w:t>
      </w:r>
      <w:r>
        <w:rPr>
          <w:rFonts w:ascii="Times New Roman" w:eastAsia="Times New Roman" w:hAnsi="Times New Roman" w:cs="Times New Roman"/>
          <w:spacing w:val="-1"/>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rPr>
        <w:t>c</w:t>
      </w:r>
      <w:r>
        <w:rPr>
          <w:rFonts w:ascii="Times New Roman" w:eastAsia="Times New Roman" w:hAnsi="Times New Roman" w:cs="Times New Roman"/>
          <w:spacing w:val="-6"/>
        </w:rPr>
        <w:t>o</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2"/>
        </w:rPr>
        <w:t>i</w:t>
      </w:r>
      <w:r>
        <w:rPr>
          <w:rFonts w:ascii="Times New Roman" w:eastAsia="Times New Roman" w:hAnsi="Times New Roman" w:cs="Times New Roman"/>
          <w:spacing w:val="-5"/>
        </w:rPr>
        <w:t>n</w:t>
      </w:r>
      <w:r>
        <w:rPr>
          <w:rFonts w:ascii="Times New Roman" w:eastAsia="Times New Roman" w:hAnsi="Times New Roman" w:cs="Times New Roman"/>
        </w:rPr>
        <w:t>ue</w:t>
      </w:r>
      <w:r>
        <w:rPr>
          <w:rFonts w:ascii="Times New Roman" w:eastAsia="Times New Roman" w:hAnsi="Times New Roman" w:cs="Times New Roman"/>
          <w:spacing w:val="-11"/>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o</w:t>
      </w:r>
      <w:r>
        <w:rPr>
          <w:rFonts w:ascii="Times New Roman" w:eastAsia="Times New Roman" w:hAnsi="Times New Roman" w:cs="Times New Roman"/>
        </w:rPr>
        <w:t>p</w:t>
      </w:r>
      <w:r>
        <w:rPr>
          <w:rFonts w:ascii="Times New Roman" w:eastAsia="Times New Roman" w:hAnsi="Times New Roman" w:cs="Times New Roman"/>
          <w:spacing w:val="-6"/>
        </w:rPr>
        <w:t>e</w:t>
      </w:r>
      <w:r>
        <w:rPr>
          <w:rFonts w:ascii="Times New Roman" w:eastAsia="Times New Roman" w:hAnsi="Times New Roman" w:cs="Times New Roman"/>
          <w:spacing w:val="4"/>
        </w:rPr>
        <w:t>r</w:t>
      </w:r>
      <w:r>
        <w:rPr>
          <w:rFonts w:ascii="Times New Roman" w:eastAsia="Times New Roman" w:hAnsi="Times New Roman" w:cs="Times New Roman"/>
          <w:spacing w:val="3"/>
        </w:rPr>
        <w:t>a</w:t>
      </w:r>
      <w:r>
        <w:rPr>
          <w:rFonts w:ascii="Times New Roman" w:eastAsia="Times New Roman" w:hAnsi="Times New Roman" w:cs="Times New Roman"/>
        </w:rPr>
        <w:t>te</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yo</w:t>
      </w:r>
      <w:r>
        <w:rPr>
          <w:rFonts w:ascii="Times New Roman" w:eastAsia="Times New Roman" w:hAnsi="Times New Roman" w:cs="Times New Roman"/>
        </w:rPr>
        <w:t>ur bu</w:t>
      </w:r>
      <w:r>
        <w:rPr>
          <w:rFonts w:ascii="Times New Roman" w:eastAsia="Times New Roman" w:hAnsi="Times New Roman" w:cs="Times New Roman"/>
          <w:spacing w:val="2"/>
        </w:rPr>
        <w:t>s</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spacing w:val="-8"/>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rPr>
        <w:t>but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y</w:t>
      </w:r>
      <w:r>
        <w:rPr>
          <w:rFonts w:ascii="Times New Roman" w:eastAsia="Times New Roman" w:hAnsi="Times New Roman" w:cs="Times New Roman"/>
          <w:spacing w:val="-5"/>
        </w:rPr>
        <w:t>o</w:t>
      </w:r>
      <w:r>
        <w:rPr>
          <w:rFonts w:ascii="Times New Roman" w:eastAsia="Times New Roman" w:hAnsi="Times New Roman" w:cs="Times New Roman"/>
        </w:rPr>
        <w:t>ur</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spacing w:val="-8"/>
        </w:rPr>
        <w:t>e</w:t>
      </w:r>
      <w:r>
        <w:rPr>
          <w:rFonts w:ascii="Times New Roman" w:eastAsia="Times New Roman" w:hAnsi="Times New Roman" w:cs="Times New Roman"/>
          <w:spacing w:val="-4"/>
        </w:rPr>
        <w:t>d</w:t>
      </w:r>
      <w:r>
        <w:rPr>
          <w:rFonts w:ascii="Times New Roman" w:eastAsia="Times New Roman" w:hAnsi="Times New Roman" w:cs="Times New Roman"/>
          <w:spacing w:val="-5"/>
        </w:rPr>
        <w:t>i</w:t>
      </w:r>
      <w:r>
        <w:rPr>
          <w:rFonts w:ascii="Times New Roman" w:eastAsia="Times New Roman" w:hAnsi="Times New Roman" w:cs="Times New Roman"/>
        </w:rPr>
        <w:t>t</w:t>
      </w:r>
      <w:r>
        <w:rPr>
          <w:rFonts w:ascii="Times New Roman" w:eastAsia="Times New Roman" w:hAnsi="Times New Roman" w:cs="Times New Roman"/>
          <w:spacing w:val="-3"/>
        </w:rPr>
        <w:t>o</w:t>
      </w:r>
      <w:r>
        <w:rPr>
          <w:rFonts w:ascii="Times New Roman" w:eastAsia="Times New Roman" w:hAnsi="Times New Roman" w:cs="Times New Roman"/>
          <w:spacing w:val="4"/>
        </w:rPr>
        <w:t>r</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4"/>
        </w:rPr>
        <w:t>o</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8"/>
        </w:rPr>
        <w:t>m</w:t>
      </w:r>
      <w:r>
        <w:rPr>
          <w:rFonts w:ascii="Times New Roman" w:eastAsia="Times New Roman" w:hAnsi="Times New Roman" w:cs="Times New Roman"/>
        </w:rPr>
        <w:t xml:space="preserve">ust </w:t>
      </w:r>
      <w:r>
        <w:rPr>
          <w:rFonts w:ascii="Times New Roman" w:eastAsia="Times New Roman" w:hAnsi="Times New Roman" w:cs="Times New Roman"/>
          <w:spacing w:val="3"/>
        </w:rPr>
        <w:t>a</w:t>
      </w:r>
      <w:r>
        <w:rPr>
          <w:rFonts w:ascii="Times New Roman" w:eastAsia="Times New Roman" w:hAnsi="Times New Roman" w:cs="Times New Roman"/>
        </w:rPr>
        <w:t>pp</w:t>
      </w:r>
      <w:r>
        <w:rPr>
          <w:rFonts w:ascii="Times New Roman" w:eastAsia="Times New Roman" w:hAnsi="Times New Roman" w:cs="Times New Roman"/>
          <w:spacing w:val="4"/>
        </w:rPr>
        <w:t>r</w:t>
      </w:r>
      <w:r>
        <w:rPr>
          <w:rFonts w:ascii="Times New Roman" w:eastAsia="Times New Roman" w:hAnsi="Times New Roman" w:cs="Times New Roman"/>
          <w:spacing w:val="-4"/>
        </w:rPr>
        <w:t>o</w:t>
      </w:r>
      <w:r>
        <w:rPr>
          <w:rFonts w:ascii="Times New Roman" w:eastAsia="Times New Roman" w:hAnsi="Times New Roman" w:cs="Times New Roman"/>
          <w:spacing w:val="-5"/>
        </w:rPr>
        <w:t>v</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rPr>
        <w:t>p</w:t>
      </w:r>
      <w:r>
        <w:rPr>
          <w:rFonts w:ascii="Times New Roman" w:eastAsia="Times New Roman" w:hAnsi="Times New Roman" w:cs="Times New Roman"/>
          <w:spacing w:val="-3"/>
        </w:rPr>
        <w:t>l</w:t>
      </w:r>
      <w:r>
        <w:rPr>
          <w:rFonts w:ascii="Times New Roman" w:eastAsia="Times New Roman" w:hAnsi="Times New Roman" w:cs="Times New Roman"/>
          <w:spacing w:val="3"/>
        </w:rPr>
        <w:t>a</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6"/>
        </w:rPr>
        <w:t>e</w:t>
      </w:r>
      <w:r>
        <w:rPr>
          <w:rFonts w:ascii="Times New Roman" w:eastAsia="Times New Roman" w:hAnsi="Times New Roman" w:cs="Times New Roman"/>
        </w:rPr>
        <w:t>p</w:t>
      </w:r>
      <w:r>
        <w:rPr>
          <w:rFonts w:ascii="Times New Roman" w:eastAsia="Times New Roman" w:hAnsi="Times New Roman" w:cs="Times New Roman"/>
          <w:spacing w:val="4"/>
        </w:rPr>
        <w:t>a</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yo</w:t>
      </w:r>
      <w:r>
        <w:rPr>
          <w:rFonts w:ascii="Times New Roman" w:eastAsia="Times New Roman" w:hAnsi="Times New Roman" w:cs="Times New Roman"/>
        </w:rPr>
        <w:t>ur</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d</w:t>
      </w:r>
      <w:r>
        <w:rPr>
          <w:rFonts w:ascii="Times New Roman" w:eastAsia="Times New Roman" w:hAnsi="Times New Roman" w:cs="Times New Roman"/>
          <w:spacing w:val="-6"/>
        </w:rPr>
        <w:t>e</w:t>
      </w:r>
      <w:r>
        <w:rPr>
          <w:rFonts w:ascii="Times New Roman" w:eastAsia="Times New Roman" w:hAnsi="Times New Roman" w:cs="Times New Roman"/>
        </w:rPr>
        <w:t>bt</w:t>
      </w:r>
      <w:r>
        <w:rPr>
          <w:rFonts w:ascii="Times New Roman" w:eastAsia="Times New Roman" w:hAnsi="Times New Roman" w:cs="Times New Roman"/>
          <w:spacing w:val="3"/>
        </w:rPr>
        <w:t>s</w:t>
      </w:r>
      <w:r>
        <w:rPr>
          <w:rFonts w:ascii="Times New Roman" w:eastAsia="Times New Roman" w:hAnsi="Times New Roman" w:cs="Times New Roman"/>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5"/>
        </w:rPr>
        <w:t>h</w:t>
      </w:r>
      <w:r>
        <w:rPr>
          <w:rFonts w:ascii="Times New Roman" w:eastAsia="Times New Roman" w:hAnsi="Times New Roman" w:cs="Times New Roman"/>
          <w:spacing w:val="-6"/>
        </w:rPr>
        <w:t>e</w:t>
      </w:r>
      <w:r>
        <w:rPr>
          <w:rFonts w:ascii="Times New Roman" w:eastAsia="Times New Roman" w:hAnsi="Times New Roman" w:cs="Times New Roman"/>
          <w:spacing w:val="4"/>
        </w:rPr>
        <w:t>r</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n</w:t>
      </w:r>
      <w:r>
        <w:rPr>
          <w:rFonts w:ascii="Times New Roman" w:eastAsia="Times New Roman" w:hAnsi="Times New Roman" w:cs="Times New Roman"/>
        </w:rPr>
        <w:t>o t</w:t>
      </w:r>
      <w:r>
        <w:rPr>
          <w:rFonts w:ascii="Times New Roman" w:eastAsia="Times New Roman" w:hAnsi="Times New Roman" w:cs="Times New Roman"/>
          <w:spacing w:val="5"/>
        </w:rPr>
        <w:t>r</w:t>
      </w:r>
      <w:r>
        <w:rPr>
          <w:rFonts w:ascii="Times New Roman" w:eastAsia="Times New Roman" w:hAnsi="Times New Roman" w:cs="Times New Roman"/>
        </w:rPr>
        <w:t>us</w:t>
      </w:r>
      <w:r>
        <w:rPr>
          <w:rFonts w:ascii="Times New Roman" w:eastAsia="Times New Roman" w:hAnsi="Times New Roman" w:cs="Times New Roman"/>
          <w:spacing w:val="3"/>
        </w:rPr>
        <w:t>t</w:t>
      </w:r>
      <w:r>
        <w:rPr>
          <w:rFonts w:ascii="Times New Roman" w:eastAsia="Times New Roman" w:hAnsi="Times New Roman" w:cs="Times New Roman"/>
          <w:spacing w:val="-6"/>
        </w:rPr>
        <w:t>e</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u</w:t>
      </w:r>
      <w:r>
        <w:rPr>
          <w:rFonts w:ascii="Times New Roman" w:eastAsia="Times New Roman" w:hAnsi="Times New Roman" w:cs="Times New Roman"/>
          <w:spacing w:val="-4"/>
        </w:rPr>
        <w:t>n</w:t>
      </w:r>
      <w:r>
        <w:rPr>
          <w:rFonts w:ascii="Times New Roman" w:eastAsia="Times New Roman" w:hAnsi="Times New Roman" w:cs="Times New Roman"/>
          <w:spacing w:val="-3"/>
        </w:rPr>
        <w:t>l</w:t>
      </w:r>
      <w:r>
        <w:rPr>
          <w:rFonts w:ascii="Times New Roman" w:eastAsia="Times New Roman" w:hAnsi="Times New Roman" w:cs="Times New Roman"/>
          <w:spacing w:val="-6"/>
        </w:rPr>
        <w:t>e</w:t>
      </w:r>
      <w:r>
        <w:rPr>
          <w:rFonts w:ascii="Times New Roman" w:eastAsia="Times New Roman" w:hAnsi="Times New Roman" w:cs="Times New Roman"/>
        </w:rPr>
        <w:t>ss 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Ju</w:t>
      </w:r>
      <w:r>
        <w:rPr>
          <w:rFonts w:ascii="Times New Roman" w:eastAsia="Times New Roman" w:hAnsi="Times New Roman" w:cs="Times New Roman"/>
          <w:spacing w:val="-3"/>
        </w:rPr>
        <w:t>d</w:t>
      </w:r>
      <w:r>
        <w:rPr>
          <w:rFonts w:ascii="Times New Roman" w:eastAsia="Times New Roman" w:hAnsi="Times New Roman" w:cs="Times New Roman"/>
          <w:spacing w:val="-4"/>
        </w:rPr>
        <w:t>g</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6"/>
        </w:rPr>
        <w:t>e</w:t>
      </w:r>
      <w:r>
        <w:rPr>
          <w:rFonts w:ascii="Times New Roman" w:eastAsia="Times New Roman" w:hAnsi="Times New Roman" w:cs="Times New Roman"/>
        </w:rPr>
        <w:t>c</w:t>
      </w:r>
      <w:r>
        <w:rPr>
          <w:rFonts w:ascii="Times New Roman" w:eastAsia="Times New Roman" w:hAnsi="Times New Roman" w:cs="Times New Roman"/>
          <w:spacing w:val="-5"/>
        </w:rPr>
        <w:t>i</w:t>
      </w:r>
      <w:r>
        <w:rPr>
          <w:rFonts w:ascii="Times New Roman" w:eastAsia="Times New Roman" w:hAnsi="Times New Roman" w:cs="Times New Roman"/>
          <w:spacing w:val="-4"/>
        </w:rPr>
        <w:t>d</w:t>
      </w:r>
      <w:r>
        <w:rPr>
          <w:rFonts w:ascii="Times New Roman" w:eastAsia="Times New Roman" w:hAnsi="Times New Roman" w:cs="Times New Roman"/>
          <w:spacing w:val="-6"/>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spacing w:val="3"/>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on</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n</w:t>
      </w:r>
      <w:r>
        <w:rPr>
          <w:rFonts w:ascii="Times New Roman" w:eastAsia="Times New Roman" w:hAnsi="Times New Roman" w:cs="Times New Roman"/>
          <w:spacing w:val="-6"/>
        </w:rPr>
        <w:t>e</w:t>
      </w:r>
      <w:r>
        <w:rPr>
          <w:rFonts w:ascii="Times New Roman" w:eastAsia="Times New Roman" w:hAnsi="Times New Roman" w:cs="Times New Roman"/>
        </w:rPr>
        <w:t>c</w:t>
      </w:r>
      <w:r>
        <w:rPr>
          <w:rFonts w:ascii="Times New Roman" w:eastAsia="Times New Roman" w:hAnsi="Times New Roman" w:cs="Times New Roman"/>
          <w:spacing w:val="-8"/>
        </w:rPr>
        <w:t>e</w:t>
      </w:r>
      <w:r>
        <w:rPr>
          <w:rFonts w:ascii="Times New Roman" w:eastAsia="Times New Roman" w:hAnsi="Times New Roman" w:cs="Times New Roman"/>
        </w:rPr>
        <w:t>ss</w:t>
      </w:r>
      <w:r>
        <w:rPr>
          <w:rFonts w:ascii="Times New Roman" w:eastAsia="Times New Roman" w:hAnsi="Times New Roman" w:cs="Times New Roman"/>
          <w:spacing w:val="5"/>
        </w:rPr>
        <w:t>a</w:t>
      </w:r>
      <w:r>
        <w:rPr>
          <w:rFonts w:ascii="Times New Roman" w:eastAsia="Times New Roman" w:hAnsi="Times New Roman" w:cs="Times New Roman"/>
          <w:spacing w:val="4"/>
        </w:rPr>
        <w:t>r</w:t>
      </w:r>
      <w:r>
        <w:rPr>
          <w:rFonts w:ascii="Times New Roman" w:eastAsia="Times New Roman" w:hAnsi="Times New Roman" w:cs="Times New Roman"/>
          <w:spacing w:val="-4"/>
        </w:rPr>
        <w:t>y</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3"/>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4"/>
        </w:rPr>
        <w:t>r</w:t>
      </w:r>
      <w:r>
        <w:rPr>
          <w:rFonts w:ascii="Times New Roman" w:eastAsia="Times New Roman" w:hAnsi="Times New Roman" w:cs="Times New Roman"/>
        </w:rPr>
        <w:t>us</w:t>
      </w:r>
      <w:r>
        <w:rPr>
          <w:rFonts w:ascii="Times New Roman" w:eastAsia="Times New Roman" w:hAnsi="Times New Roman" w:cs="Times New Roman"/>
          <w:spacing w:val="3"/>
        </w:rPr>
        <w:t>t</w:t>
      </w:r>
      <w:r>
        <w:rPr>
          <w:rFonts w:ascii="Times New Roman" w:eastAsia="Times New Roman" w:hAnsi="Times New Roman" w:cs="Times New Roman"/>
          <w:spacing w:val="-6"/>
        </w:rPr>
        <w:t>e</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rPr>
        <w:t>pp</w:t>
      </w:r>
      <w:r>
        <w:rPr>
          <w:rFonts w:ascii="Times New Roman" w:eastAsia="Times New Roman" w:hAnsi="Times New Roman" w:cs="Times New Roman"/>
          <w:spacing w:val="-3"/>
        </w:rPr>
        <w:t>oi</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5"/>
        </w:rPr>
        <w:t>e</w:t>
      </w:r>
      <w:r>
        <w:rPr>
          <w:rFonts w:ascii="Times New Roman" w:eastAsia="Times New Roman" w:hAnsi="Times New Roman" w:cs="Times New Roman"/>
          <w:spacing w:val="-4"/>
        </w:rPr>
        <w:t>d</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5"/>
        </w:rPr>
        <w:t>r</w:t>
      </w:r>
      <w:r>
        <w:rPr>
          <w:rFonts w:ascii="Times New Roman" w:eastAsia="Times New Roman" w:hAnsi="Times New Roman" w:cs="Times New Roman"/>
        </w:rPr>
        <w:t>us</w:t>
      </w:r>
      <w:r>
        <w:rPr>
          <w:rFonts w:ascii="Times New Roman" w:eastAsia="Times New Roman" w:hAnsi="Times New Roman" w:cs="Times New Roman"/>
          <w:spacing w:val="3"/>
        </w:rPr>
        <w:t>t</w:t>
      </w:r>
      <w:r>
        <w:rPr>
          <w:rFonts w:ascii="Times New Roman" w:eastAsia="Times New Roman" w:hAnsi="Times New Roman" w:cs="Times New Roman"/>
          <w:spacing w:val="-8"/>
        </w:rPr>
        <w:t>e</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t</w:t>
      </w:r>
      <w:r>
        <w:rPr>
          <w:rFonts w:ascii="Times New Roman" w:eastAsia="Times New Roman" w:hAnsi="Times New Roman" w:cs="Times New Roman"/>
          <w:spacing w:val="5"/>
        </w:rPr>
        <w:t>a</w:t>
      </w:r>
      <w:r>
        <w:rPr>
          <w:rFonts w:ascii="Times New Roman" w:eastAsia="Times New Roman" w:hAnsi="Times New Roman" w:cs="Times New Roman"/>
          <w:spacing w:val="-4"/>
        </w:rPr>
        <w:t>k</w:t>
      </w:r>
      <w:r>
        <w:rPr>
          <w:rFonts w:ascii="Times New Roman" w:eastAsia="Times New Roman" w:hAnsi="Times New Roman" w:cs="Times New Roman"/>
          <w:spacing w:val="-6"/>
        </w:rPr>
        <w:t>e</w:t>
      </w:r>
      <w:r>
        <w:rPr>
          <w:rFonts w:ascii="Times New Roman" w:eastAsia="Times New Roman" w:hAnsi="Times New Roman" w:cs="Times New Roman"/>
        </w:rPr>
        <w:t>s c</w:t>
      </w:r>
      <w:r>
        <w:rPr>
          <w:rFonts w:ascii="Times New Roman" w:eastAsia="Times New Roman" w:hAnsi="Times New Roman" w:cs="Times New Roman"/>
          <w:spacing w:val="-6"/>
        </w:rPr>
        <w:t>o</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5"/>
        </w:rPr>
        <w:t>r</w:t>
      </w:r>
      <w:r>
        <w:rPr>
          <w:rFonts w:ascii="Times New Roman" w:eastAsia="Times New Roman" w:hAnsi="Times New Roman" w:cs="Times New Roman"/>
          <w:spacing w:val="-4"/>
        </w:rPr>
        <w:t>o</w:t>
      </w:r>
      <w:r>
        <w:rPr>
          <w:rFonts w:ascii="Times New Roman" w:eastAsia="Times New Roman" w:hAnsi="Times New Roman" w:cs="Times New Roman"/>
        </w:rPr>
        <w:t>l</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y</w:t>
      </w:r>
      <w:r>
        <w:rPr>
          <w:rFonts w:ascii="Times New Roman" w:eastAsia="Times New Roman" w:hAnsi="Times New Roman" w:cs="Times New Roman"/>
          <w:spacing w:val="-4"/>
        </w:rPr>
        <w:t>o</w:t>
      </w:r>
      <w:r>
        <w:rPr>
          <w:rFonts w:ascii="Times New Roman" w:eastAsia="Times New Roman" w:hAnsi="Times New Roman" w:cs="Times New Roman"/>
        </w:rPr>
        <w:t>ur</w:t>
      </w:r>
      <w:r>
        <w:rPr>
          <w:rFonts w:ascii="Times New Roman" w:eastAsia="Times New Roman" w:hAnsi="Times New Roman" w:cs="Times New Roman"/>
          <w:spacing w:val="3"/>
        </w:rPr>
        <w:t xml:space="preserve"> </w:t>
      </w:r>
      <w:r>
        <w:rPr>
          <w:rFonts w:ascii="Times New Roman" w:eastAsia="Times New Roman" w:hAnsi="Times New Roman" w:cs="Times New Roman"/>
        </w:rPr>
        <w:t>bu</w:t>
      </w:r>
      <w:r>
        <w:rPr>
          <w:rFonts w:ascii="Times New Roman" w:eastAsia="Times New Roman" w:hAnsi="Times New Roman" w:cs="Times New Roman"/>
          <w:spacing w:val="2"/>
        </w:rPr>
        <w:t>s</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spacing w:val="-6"/>
        </w:rPr>
        <w:t>e</w:t>
      </w:r>
      <w:r>
        <w:rPr>
          <w:rFonts w:ascii="Times New Roman" w:eastAsia="Times New Roman" w:hAnsi="Times New Roman" w:cs="Times New Roman"/>
        </w:rPr>
        <w:t>ss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rPr>
        <w:t>p</w:t>
      </w:r>
      <w:r>
        <w:rPr>
          <w:rFonts w:ascii="Times New Roman" w:eastAsia="Times New Roman" w:hAnsi="Times New Roman" w:cs="Times New Roman"/>
          <w:spacing w:val="4"/>
        </w:rPr>
        <w:t>r</w:t>
      </w:r>
      <w:r>
        <w:rPr>
          <w:rFonts w:ascii="Times New Roman" w:eastAsia="Times New Roman" w:hAnsi="Times New Roman" w:cs="Times New Roman"/>
          <w:spacing w:val="-5"/>
        </w:rPr>
        <w:t>o</w:t>
      </w:r>
      <w:r>
        <w:rPr>
          <w:rFonts w:ascii="Times New Roman" w:eastAsia="Times New Roman" w:hAnsi="Times New Roman" w:cs="Times New Roman"/>
        </w:rPr>
        <w:t>p</w:t>
      </w:r>
      <w:r>
        <w:rPr>
          <w:rFonts w:ascii="Times New Roman" w:eastAsia="Times New Roman" w:hAnsi="Times New Roman" w:cs="Times New Roman"/>
          <w:spacing w:val="-6"/>
        </w:rPr>
        <w:t>e</w:t>
      </w:r>
      <w:r>
        <w:rPr>
          <w:rFonts w:ascii="Times New Roman" w:eastAsia="Times New Roman" w:hAnsi="Times New Roman" w:cs="Times New Roman"/>
          <w:spacing w:val="4"/>
        </w:rPr>
        <w:t>r</w:t>
      </w:r>
      <w:r>
        <w:rPr>
          <w:rFonts w:ascii="Times New Roman" w:eastAsia="Times New Roman" w:hAnsi="Times New Roman" w:cs="Times New Roman"/>
        </w:rPr>
        <w:t>t</w:t>
      </w:r>
      <w:r>
        <w:rPr>
          <w:rFonts w:ascii="Times New Roman" w:eastAsia="Times New Roman" w:hAnsi="Times New Roman" w:cs="Times New Roman"/>
          <w:spacing w:val="-3"/>
        </w:rPr>
        <w:t>y</w:t>
      </w:r>
      <w:r>
        <w:rPr>
          <w:rFonts w:ascii="Times New Roman" w:eastAsia="Times New Roman" w:hAnsi="Times New Roman" w:cs="Times New Roman"/>
        </w:rPr>
        <w:t>.</w:t>
      </w:r>
    </w:p>
    <w:p w:rsidR="00634BC9" w:rsidRDefault="00634BC9">
      <w:pPr>
        <w:spacing w:before="4" w:after="0" w:line="260" w:lineRule="exact"/>
        <w:jc w:val="both"/>
        <w:rPr>
          <w:rFonts w:ascii="Times New Roman" w:hAnsi="Times New Roman" w:cs="Times New Roman"/>
        </w:rPr>
      </w:pPr>
    </w:p>
    <w:p w:rsidR="00634BC9" w:rsidRDefault="00F0302A">
      <w:pPr>
        <w:spacing w:after="0" w:line="250" w:lineRule="auto"/>
        <w:jc w:val="both"/>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yo</w:t>
      </w:r>
      <w:r>
        <w:rPr>
          <w:rFonts w:ascii="Times New Roman" w:eastAsia="Times New Roman" w:hAnsi="Times New Roman" w:cs="Times New Roman"/>
        </w:rPr>
        <w:t xml:space="preserve">u </w:t>
      </w:r>
      <w:r>
        <w:rPr>
          <w:rFonts w:ascii="Times New Roman" w:eastAsia="Times New Roman" w:hAnsi="Times New Roman" w:cs="Times New Roman"/>
          <w:spacing w:val="3"/>
        </w:rPr>
        <w:t>have</w:t>
      </w:r>
      <w:r>
        <w:rPr>
          <w:rFonts w:ascii="Times New Roman" w:eastAsia="Times New Roman" w:hAnsi="Times New Roman" w:cs="Times New Roman"/>
          <w:spacing w:val="-8"/>
        </w:rPr>
        <w:t xml:space="preserve"> </w:t>
      </w:r>
      <w:r>
        <w:rPr>
          <w:rFonts w:ascii="Times New Roman" w:eastAsia="Times New Roman" w:hAnsi="Times New Roman" w:cs="Times New Roman"/>
        </w:rPr>
        <w:t>f</w:t>
      </w:r>
      <w:r>
        <w:rPr>
          <w:rFonts w:ascii="Times New Roman" w:eastAsia="Times New Roman" w:hAnsi="Times New Roman" w:cs="Times New Roman"/>
          <w:spacing w:val="-5"/>
        </w:rPr>
        <w:t>i</w:t>
      </w:r>
      <w:r>
        <w:rPr>
          <w:rFonts w:ascii="Times New Roman" w:eastAsia="Times New Roman" w:hAnsi="Times New Roman" w:cs="Times New Roman"/>
          <w:spacing w:val="-3"/>
        </w:rPr>
        <w:t>l</w:t>
      </w:r>
      <w:r>
        <w:rPr>
          <w:rFonts w:ascii="Times New Roman" w:eastAsia="Times New Roman" w:hAnsi="Times New Roman" w:cs="Times New Roman"/>
          <w:spacing w:val="-6"/>
        </w:rPr>
        <w:t>e</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rPr>
        <w:t>b</w:t>
      </w:r>
      <w:r>
        <w:rPr>
          <w:rFonts w:ascii="Times New Roman" w:eastAsia="Times New Roman" w:hAnsi="Times New Roman" w:cs="Times New Roman"/>
          <w:spacing w:val="4"/>
        </w:rPr>
        <w:t>a</w:t>
      </w:r>
      <w:r>
        <w:rPr>
          <w:rFonts w:ascii="Times New Roman" w:eastAsia="Times New Roman" w:hAnsi="Times New Roman" w:cs="Times New Roman"/>
          <w:spacing w:val="-4"/>
        </w:rPr>
        <w:t>nk</w:t>
      </w:r>
      <w:r>
        <w:rPr>
          <w:rFonts w:ascii="Times New Roman" w:eastAsia="Times New Roman" w:hAnsi="Times New Roman" w:cs="Times New Roman"/>
          <w:spacing w:val="4"/>
        </w:rPr>
        <w:t>r</w:t>
      </w:r>
      <w:r>
        <w:rPr>
          <w:rFonts w:ascii="Times New Roman" w:eastAsia="Times New Roman" w:hAnsi="Times New Roman" w:cs="Times New Roman"/>
        </w:rPr>
        <w:t>up</w:t>
      </w:r>
      <w:r>
        <w:rPr>
          <w:rFonts w:ascii="Times New Roman" w:eastAsia="Times New Roman" w:hAnsi="Times New Roman" w:cs="Times New Roman"/>
          <w:spacing w:val="3"/>
        </w:rPr>
        <w:t>t</w:t>
      </w:r>
      <w:r>
        <w:rPr>
          <w:rFonts w:ascii="Times New Roman" w:eastAsia="Times New Roman" w:hAnsi="Times New Roman" w:cs="Times New Roman"/>
        </w:rPr>
        <w:t>cy</w:t>
      </w:r>
      <w:r>
        <w:rPr>
          <w:rFonts w:ascii="Times New Roman" w:eastAsia="Times New Roman" w:hAnsi="Times New Roman" w:cs="Times New Roman"/>
          <w:spacing w:val="-13"/>
        </w:rPr>
        <w:t xml:space="preserve"> </w:t>
      </w:r>
      <w:r>
        <w:rPr>
          <w:rFonts w:ascii="Times New Roman" w:eastAsia="Times New Roman" w:hAnsi="Times New Roman" w:cs="Times New Roman"/>
        </w:rPr>
        <w:t>u</w:t>
      </w:r>
      <w:r>
        <w:rPr>
          <w:rFonts w:ascii="Times New Roman" w:eastAsia="Times New Roman" w:hAnsi="Times New Roman" w:cs="Times New Roman"/>
          <w:spacing w:val="-4"/>
        </w:rPr>
        <w:t>nd</w:t>
      </w:r>
      <w:r>
        <w:rPr>
          <w:rFonts w:ascii="Times New Roman" w:eastAsia="Times New Roman" w:hAnsi="Times New Roman" w:cs="Times New Roman"/>
          <w:spacing w:val="-6"/>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5"/>
        </w:rPr>
        <w:t>no</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spacing w:val="-6"/>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6"/>
        </w:rPr>
        <w:t>h</w:t>
      </w:r>
      <w:r>
        <w:rPr>
          <w:rFonts w:ascii="Times New Roman" w:eastAsia="Times New Roman" w:hAnsi="Times New Roman" w:cs="Times New Roman"/>
          <w:spacing w:val="3"/>
        </w:rPr>
        <w:t>a</w:t>
      </w:r>
      <w:r>
        <w:rPr>
          <w:rFonts w:ascii="Times New Roman" w:eastAsia="Times New Roman" w:hAnsi="Times New Roman" w:cs="Times New Roman"/>
        </w:rPr>
        <w:t>pt</w:t>
      </w:r>
      <w:r>
        <w:rPr>
          <w:rFonts w:ascii="Times New Roman" w:eastAsia="Times New Roman" w:hAnsi="Times New Roman" w:cs="Times New Roman"/>
          <w:spacing w:val="-4"/>
        </w:rPr>
        <w:t>e</w:t>
      </w:r>
      <w:r>
        <w:rPr>
          <w:rFonts w:ascii="Times New Roman" w:eastAsia="Times New Roman" w:hAnsi="Times New Roman" w:cs="Times New Roman"/>
          <w:spacing w:val="4"/>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y</w:t>
      </w:r>
      <w:r>
        <w:rPr>
          <w:rFonts w:ascii="Times New Roman" w:eastAsia="Times New Roman" w:hAnsi="Times New Roman" w:cs="Times New Roman"/>
          <w:spacing w:val="-4"/>
        </w:rPr>
        <w:t>o</w:t>
      </w:r>
      <w:r>
        <w:rPr>
          <w:rFonts w:ascii="Times New Roman" w:eastAsia="Times New Roman" w:hAnsi="Times New Roman" w:cs="Times New Roman"/>
        </w:rPr>
        <w:t xml:space="preserve">u </w:t>
      </w:r>
      <w:r>
        <w:rPr>
          <w:rFonts w:ascii="Times New Roman" w:eastAsia="Times New Roman" w:hAnsi="Times New Roman" w:cs="Times New Roman"/>
          <w:spacing w:val="-8"/>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rPr>
        <w:t>be</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a</w:t>
      </w:r>
      <w:r>
        <w:rPr>
          <w:rFonts w:ascii="Times New Roman" w:eastAsia="Times New Roman" w:hAnsi="Times New Roman" w:cs="Times New Roman"/>
        </w:rPr>
        <w:t>b</w:t>
      </w:r>
      <w:r>
        <w:rPr>
          <w:rFonts w:ascii="Times New Roman" w:eastAsia="Times New Roman" w:hAnsi="Times New Roman" w:cs="Times New Roman"/>
          <w:spacing w:val="-3"/>
        </w:rPr>
        <w:t>l</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6"/>
        </w:rPr>
        <w:t>h</w:t>
      </w:r>
      <w:r>
        <w:rPr>
          <w:rFonts w:ascii="Times New Roman" w:eastAsia="Times New Roman" w:hAnsi="Times New Roman" w:cs="Times New Roman"/>
          <w:spacing w:val="3"/>
        </w:rPr>
        <w:t>a</w:t>
      </w:r>
      <w:r>
        <w:rPr>
          <w:rFonts w:ascii="Times New Roman" w:eastAsia="Times New Roman" w:hAnsi="Times New Roman" w:cs="Times New Roman"/>
          <w:spacing w:val="-4"/>
        </w:rPr>
        <w:t>ng</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yo</w:t>
      </w:r>
      <w:r>
        <w:rPr>
          <w:rFonts w:ascii="Times New Roman" w:eastAsia="Times New Roman" w:hAnsi="Times New Roman" w:cs="Times New Roman"/>
        </w:rPr>
        <w:t>ur</w:t>
      </w:r>
      <w:r>
        <w:rPr>
          <w:rFonts w:ascii="Times New Roman" w:eastAsia="Times New Roman" w:hAnsi="Times New Roman" w:cs="Times New Roman"/>
          <w:spacing w:val="3"/>
        </w:rPr>
        <w:t xml:space="preserve"> </w:t>
      </w:r>
      <w:r>
        <w:rPr>
          <w:rFonts w:ascii="Times New Roman" w:eastAsia="Times New Roman" w:hAnsi="Times New Roman" w:cs="Times New Roman"/>
        </w:rPr>
        <w:t>ca</w:t>
      </w:r>
      <w:r>
        <w:rPr>
          <w:rFonts w:ascii="Times New Roman" w:eastAsia="Times New Roman" w:hAnsi="Times New Roman" w:cs="Times New Roman"/>
          <w:spacing w:val="3"/>
        </w:rPr>
        <w:t>s</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4"/>
        </w:rPr>
        <w:t>n</w:t>
      </w:r>
      <w:r>
        <w:rPr>
          <w:rFonts w:ascii="Times New Roman" w:eastAsia="Times New Roman" w:hAnsi="Times New Roman" w:cs="Times New Roman"/>
          <w:spacing w:val="-5"/>
        </w:rPr>
        <w:t>o</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spacing w:val="-6"/>
        </w:rPr>
        <w:t>e</w:t>
      </w:r>
      <w:r>
        <w:rPr>
          <w:rFonts w:ascii="Times New Roman" w:eastAsia="Times New Roman" w:hAnsi="Times New Roman" w:cs="Times New Roman"/>
        </w:rPr>
        <w:t>r c</w:t>
      </w:r>
      <w:r>
        <w:rPr>
          <w:rFonts w:ascii="Times New Roman" w:eastAsia="Times New Roman" w:hAnsi="Times New Roman" w:cs="Times New Roman"/>
          <w:spacing w:val="-6"/>
        </w:rPr>
        <w:t>h</w:t>
      </w:r>
      <w:r>
        <w:rPr>
          <w:rFonts w:ascii="Times New Roman" w:eastAsia="Times New Roman" w:hAnsi="Times New Roman" w:cs="Times New Roman"/>
          <w:spacing w:val="3"/>
        </w:rPr>
        <w:t>a</w:t>
      </w:r>
      <w:r>
        <w:rPr>
          <w:rFonts w:ascii="Times New Roman" w:eastAsia="Times New Roman" w:hAnsi="Times New Roman" w:cs="Times New Roman"/>
        </w:rPr>
        <w:t>pt</w:t>
      </w:r>
      <w:r>
        <w:rPr>
          <w:rFonts w:ascii="Times New Roman" w:eastAsia="Times New Roman" w:hAnsi="Times New Roman" w:cs="Times New Roman"/>
          <w:spacing w:val="-4"/>
        </w:rPr>
        <w:t>e</w:t>
      </w:r>
      <w:r>
        <w:rPr>
          <w:rFonts w:ascii="Times New Roman" w:eastAsia="Times New Roman" w:hAnsi="Times New Roman" w:cs="Times New Roman"/>
          <w:spacing w:val="4"/>
        </w:rPr>
        <w:t>r</w:t>
      </w:r>
      <w:r>
        <w:rPr>
          <w:rFonts w:ascii="Times New Roman" w:eastAsia="Times New Roman" w:hAnsi="Times New Roman" w:cs="Times New Roman"/>
        </w:rPr>
        <w:t>.</w:t>
      </w:r>
    </w:p>
    <w:p w:rsidR="00634BC9" w:rsidRDefault="00634BC9">
      <w:pPr>
        <w:spacing w:before="4" w:after="0" w:line="260" w:lineRule="exact"/>
        <w:jc w:val="both"/>
        <w:rPr>
          <w:rFonts w:ascii="Times New Roman" w:hAnsi="Times New Roman" w:cs="Times New Roman"/>
        </w:rPr>
      </w:pPr>
    </w:p>
    <w:p w:rsidR="00634BC9" w:rsidRDefault="00F0302A">
      <w:pPr>
        <w:spacing w:after="0" w:line="250" w:lineRule="auto"/>
        <w:jc w:val="both"/>
        <w:rPr>
          <w:rFonts w:ascii="Times New Roman" w:eastAsia="Times New Roman" w:hAnsi="Times New Roman" w:cs="Times New Roman"/>
        </w:rPr>
      </w:pPr>
      <w:r>
        <w:rPr>
          <w:rFonts w:ascii="Times New Roman" w:eastAsia="Times New Roman" w:hAnsi="Times New Roman" w:cs="Times New Roman"/>
          <w:spacing w:val="-5"/>
        </w:rPr>
        <w:t>Y</w:t>
      </w:r>
      <w:r>
        <w:rPr>
          <w:rFonts w:ascii="Times New Roman" w:eastAsia="Times New Roman" w:hAnsi="Times New Roman" w:cs="Times New Roman"/>
          <w:spacing w:val="-4"/>
        </w:rPr>
        <w:t>o</w:t>
      </w:r>
      <w:r>
        <w:rPr>
          <w:rFonts w:ascii="Times New Roman" w:eastAsia="Times New Roman" w:hAnsi="Times New Roman" w:cs="Times New Roman"/>
        </w:rPr>
        <w:t>ur</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4"/>
        </w:rPr>
        <w:t>a</w:t>
      </w:r>
      <w:r>
        <w:rPr>
          <w:rFonts w:ascii="Times New Roman" w:eastAsia="Times New Roman" w:hAnsi="Times New Roman" w:cs="Times New Roman"/>
          <w:spacing w:val="-5"/>
        </w:rPr>
        <w:t>n</w:t>
      </w:r>
      <w:r>
        <w:rPr>
          <w:rFonts w:ascii="Times New Roman" w:eastAsia="Times New Roman" w:hAnsi="Times New Roman" w:cs="Times New Roman"/>
          <w:spacing w:val="-4"/>
        </w:rPr>
        <w:t>k</w:t>
      </w:r>
      <w:r>
        <w:rPr>
          <w:rFonts w:ascii="Times New Roman" w:eastAsia="Times New Roman" w:hAnsi="Times New Roman" w:cs="Times New Roman"/>
          <w:spacing w:val="4"/>
        </w:rPr>
        <w:t>r</w:t>
      </w:r>
      <w:r>
        <w:rPr>
          <w:rFonts w:ascii="Times New Roman" w:eastAsia="Times New Roman" w:hAnsi="Times New Roman" w:cs="Times New Roman"/>
        </w:rPr>
        <w:t>up</w:t>
      </w:r>
      <w:r>
        <w:rPr>
          <w:rFonts w:ascii="Times New Roman" w:eastAsia="Times New Roman" w:hAnsi="Times New Roman" w:cs="Times New Roman"/>
          <w:spacing w:val="3"/>
        </w:rPr>
        <w:t>t</w:t>
      </w:r>
      <w:r>
        <w:rPr>
          <w:rFonts w:ascii="Times New Roman" w:eastAsia="Times New Roman" w:hAnsi="Times New Roman" w:cs="Times New Roman"/>
        </w:rPr>
        <w:t>cy</w:t>
      </w:r>
      <w:r>
        <w:rPr>
          <w:rFonts w:ascii="Times New Roman" w:eastAsia="Times New Roman" w:hAnsi="Times New Roman" w:cs="Times New Roman"/>
          <w:spacing w:val="-13"/>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rPr>
        <w:t>be</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r</w:t>
      </w:r>
      <w:r>
        <w:rPr>
          <w:rFonts w:ascii="Times New Roman" w:eastAsia="Times New Roman" w:hAnsi="Times New Roman" w:cs="Times New Roman"/>
          <w:spacing w:val="-6"/>
        </w:rPr>
        <w:t>e</w:t>
      </w:r>
      <w:r>
        <w:rPr>
          <w:rFonts w:ascii="Times New Roman" w:eastAsia="Times New Roman" w:hAnsi="Times New Roman" w:cs="Times New Roman"/>
        </w:rPr>
        <w:t>p</w:t>
      </w:r>
      <w:r>
        <w:rPr>
          <w:rFonts w:ascii="Times New Roman" w:eastAsia="Times New Roman" w:hAnsi="Times New Roman" w:cs="Times New Roman"/>
          <w:spacing w:val="-4"/>
        </w:rPr>
        <w:t>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5"/>
        </w:rPr>
        <w:t>e</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4"/>
        </w:rPr>
        <w:t xml:space="preserve"> yo</w:t>
      </w:r>
      <w:r>
        <w:rPr>
          <w:rFonts w:ascii="Times New Roman" w:eastAsia="Times New Roman" w:hAnsi="Times New Roman" w:cs="Times New Roman"/>
        </w:rPr>
        <w:t>ur</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spacing w:val="-6"/>
        </w:rPr>
        <w:t>e</w:t>
      </w:r>
      <w:r>
        <w:rPr>
          <w:rFonts w:ascii="Times New Roman" w:eastAsia="Times New Roman" w:hAnsi="Times New Roman" w:cs="Times New Roman"/>
          <w:spacing w:val="-4"/>
        </w:rPr>
        <w:t>d</w:t>
      </w:r>
      <w:r>
        <w:rPr>
          <w:rFonts w:ascii="Times New Roman" w:eastAsia="Times New Roman" w:hAnsi="Times New Roman" w:cs="Times New Roman"/>
          <w:spacing w:val="-3"/>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r</w:t>
      </w:r>
      <w:r>
        <w:rPr>
          <w:rFonts w:ascii="Times New Roman" w:eastAsia="Times New Roman" w:hAnsi="Times New Roman" w:cs="Times New Roman"/>
          <w:spacing w:val="-8"/>
        </w:rPr>
        <w:t>e</w:t>
      </w:r>
      <w:r>
        <w:rPr>
          <w:rFonts w:ascii="Times New Roman" w:eastAsia="Times New Roman" w:hAnsi="Times New Roman" w:cs="Times New Roman"/>
        </w:rPr>
        <w:t>c</w:t>
      </w:r>
      <w:r>
        <w:rPr>
          <w:rFonts w:ascii="Times New Roman" w:eastAsia="Times New Roman" w:hAnsi="Times New Roman" w:cs="Times New Roman"/>
          <w:spacing w:val="-6"/>
        </w:rPr>
        <w:t>o</w:t>
      </w:r>
      <w:r>
        <w:rPr>
          <w:rFonts w:ascii="Times New Roman" w:eastAsia="Times New Roman" w:hAnsi="Times New Roman" w:cs="Times New Roman"/>
          <w:spacing w:val="2"/>
        </w:rPr>
        <w:t>r</w:t>
      </w:r>
      <w:r>
        <w:rPr>
          <w:rFonts w:ascii="Times New Roman" w:eastAsia="Times New Roman" w:hAnsi="Times New Roman" w:cs="Times New Roman"/>
        </w:rPr>
        <w:t>d</w:t>
      </w:r>
      <w:r>
        <w:rPr>
          <w:rFonts w:ascii="Times New Roman" w:eastAsia="Times New Roman" w:hAnsi="Times New Roman" w:cs="Times New Roman"/>
          <w:spacing w:val="-8"/>
        </w:rPr>
        <w:t xml:space="preserve"> </w:t>
      </w:r>
      <w:r>
        <w:rPr>
          <w:rFonts w:ascii="Times New Roman" w:eastAsia="Times New Roman" w:hAnsi="Times New Roman" w:cs="Times New Roman"/>
        </w:rPr>
        <w:t>f</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3"/>
        </w:rPr>
        <w:t xml:space="preserve"> 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l</w:t>
      </w:r>
      <w:r>
        <w:rPr>
          <w:rFonts w:ascii="Times New Roman" w:eastAsia="Times New Roman" w:hAnsi="Times New Roman" w:cs="Times New Roman"/>
          <w:spacing w:val="-4"/>
        </w:rPr>
        <w:t>on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6"/>
        </w:rPr>
        <w:t>e</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y</w:t>
      </w:r>
      <w:r>
        <w:rPr>
          <w:rFonts w:ascii="Times New Roman" w:eastAsia="Times New Roman" w:hAnsi="Times New Roman" w:cs="Times New Roman"/>
          <w:spacing w:val="-6"/>
        </w:rPr>
        <w:t>e</w:t>
      </w:r>
      <w:r>
        <w:rPr>
          <w:rFonts w:ascii="Times New Roman" w:eastAsia="Times New Roman" w:hAnsi="Times New Roman" w:cs="Times New Roman"/>
          <w:spacing w:val="3"/>
        </w:rPr>
        <w:t>a</w:t>
      </w:r>
      <w:r>
        <w:rPr>
          <w:rFonts w:ascii="Times New Roman" w:eastAsia="Times New Roman" w:hAnsi="Times New Roman" w:cs="Times New Roman"/>
          <w:spacing w:val="4"/>
        </w:rPr>
        <w:t>r</w:t>
      </w:r>
      <w:r>
        <w:rPr>
          <w:rFonts w:ascii="Times New Roman" w:eastAsia="Times New Roman" w:hAnsi="Times New Roman" w:cs="Times New Roman"/>
        </w:rPr>
        <w:t>s. It</w:t>
      </w:r>
      <w:r>
        <w:rPr>
          <w:rFonts w:ascii="Times New Roman" w:eastAsia="Times New Roman" w:hAnsi="Times New Roman" w:cs="Times New Roman"/>
          <w:spacing w:val="2"/>
        </w:rPr>
        <w:t xml:space="preserve"> </w:t>
      </w:r>
      <w:r>
        <w:rPr>
          <w:rFonts w:ascii="Times New Roman" w:eastAsia="Times New Roman" w:hAnsi="Times New Roman" w:cs="Times New Roman"/>
        </w:rPr>
        <w:t>can</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a</w:t>
      </w:r>
      <w:r>
        <w:rPr>
          <w:rFonts w:ascii="Times New Roman" w:eastAsia="Times New Roman" w:hAnsi="Times New Roman" w:cs="Times New Roman"/>
        </w:rPr>
        <w:t>f</w:t>
      </w:r>
      <w:r>
        <w:rPr>
          <w:rFonts w:ascii="Times New Roman" w:eastAsia="Times New Roman" w:hAnsi="Times New Roman" w:cs="Times New Roman"/>
          <w:spacing w:val="-2"/>
        </w:rPr>
        <w:t>f</w:t>
      </w:r>
      <w:r>
        <w:rPr>
          <w:rFonts w:ascii="Times New Roman" w:eastAsia="Times New Roman" w:hAnsi="Times New Roman" w:cs="Times New Roman"/>
          <w:spacing w:val="-6"/>
        </w:rPr>
        <w:t>e</w:t>
      </w:r>
      <w:r>
        <w:rPr>
          <w:rFonts w:ascii="Times New Roman" w:eastAsia="Times New Roman" w:hAnsi="Times New Roman" w:cs="Times New Roman"/>
        </w:rPr>
        <w:t>ct</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y</w:t>
      </w:r>
      <w:r>
        <w:rPr>
          <w:rFonts w:ascii="Times New Roman" w:eastAsia="Times New Roman" w:hAnsi="Times New Roman" w:cs="Times New Roman"/>
          <w:spacing w:val="-5"/>
        </w:rPr>
        <w:t>o</w:t>
      </w:r>
      <w:r>
        <w:rPr>
          <w:rFonts w:ascii="Times New Roman" w:eastAsia="Times New Roman" w:hAnsi="Times New Roman" w:cs="Times New Roman"/>
        </w:rPr>
        <w:t>ur</w:t>
      </w:r>
      <w:r>
        <w:rPr>
          <w:rFonts w:ascii="Times New Roman" w:eastAsia="Times New Roman" w:hAnsi="Times New Roman" w:cs="Times New Roman"/>
          <w:spacing w:val="3"/>
        </w:rPr>
        <w:t xml:space="preserve"> a</w:t>
      </w:r>
      <w:r>
        <w:rPr>
          <w:rFonts w:ascii="Times New Roman" w:eastAsia="Times New Roman" w:hAnsi="Times New Roman" w:cs="Times New Roman"/>
        </w:rPr>
        <w:t>b</w:t>
      </w:r>
      <w:r>
        <w:rPr>
          <w:rFonts w:ascii="Times New Roman" w:eastAsia="Times New Roman" w:hAnsi="Times New Roman" w:cs="Times New Roman"/>
          <w:spacing w:val="-3"/>
        </w:rPr>
        <w:t>ili</w:t>
      </w:r>
      <w:r>
        <w:rPr>
          <w:rFonts w:ascii="Times New Roman" w:eastAsia="Times New Roman" w:hAnsi="Times New Roman" w:cs="Times New Roman"/>
        </w:rPr>
        <w:t>ty to</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r</w:t>
      </w:r>
      <w:r>
        <w:rPr>
          <w:rFonts w:ascii="Times New Roman" w:eastAsia="Times New Roman" w:hAnsi="Times New Roman" w:cs="Times New Roman"/>
          <w:spacing w:val="-6"/>
        </w:rPr>
        <w:t>e</w:t>
      </w:r>
      <w:r>
        <w:rPr>
          <w:rFonts w:ascii="Times New Roman" w:eastAsia="Times New Roman" w:hAnsi="Times New Roman" w:cs="Times New Roman"/>
        </w:rPr>
        <w:t>c</w:t>
      </w:r>
      <w:r>
        <w:rPr>
          <w:rFonts w:ascii="Times New Roman" w:eastAsia="Times New Roman" w:hAnsi="Times New Roman" w:cs="Times New Roman"/>
          <w:spacing w:val="-8"/>
        </w:rPr>
        <w:t>e</w:t>
      </w:r>
      <w:r>
        <w:rPr>
          <w:rFonts w:ascii="Times New Roman" w:eastAsia="Times New Roman" w:hAnsi="Times New Roman" w:cs="Times New Roman"/>
          <w:spacing w:val="-3"/>
        </w:rPr>
        <w:t>i</w:t>
      </w:r>
      <w:r>
        <w:rPr>
          <w:rFonts w:ascii="Times New Roman" w:eastAsia="Times New Roman" w:hAnsi="Times New Roman" w:cs="Times New Roman"/>
          <w:spacing w:val="-4"/>
        </w:rPr>
        <w:t>v</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6"/>
        </w:rPr>
        <w:t>e</w:t>
      </w:r>
      <w:r>
        <w:rPr>
          <w:rFonts w:ascii="Times New Roman" w:eastAsia="Times New Roman" w:hAnsi="Times New Roman" w:cs="Times New Roman"/>
          <w:spacing w:val="-4"/>
        </w:rPr>
        <w:t>d</w:t>
      </w:r>
      <w:r>
        <w:rPr>
          <w:rFonts w:ascii="Times New Roman" w:eastAsia="Times New Roman" w:hAnsi="Times New Roman" w:cs="Times New Roman"/>
          <w:spacing w:val="-3"/>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i</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futu</w:t>
      </w:r>
      <w:r>
        <w:rPr>
          <w:rFonts w:ascii="Times New Roman" w:eastAsia="Times New Roman" w:hAnsi="Times New Roman" w:cs="Times New Roman"/>
          <w:spacing w:val="5"/>
        </w:rPr>
        <w:t>r</w:t>
      </w:r>
      <w:r>
        <w:rPr>
          <w:rFonts w:ascii="Times New Roman" w:eastAsia="Times New Roman" w:hAnsi="Times New Roman" w:cs="Times New Roman"/>
          <w:spacing w:val="-6"/>
        </w:rPr>
        <w:t>e</w:t>
      </w:r>
      <w:r>
        <w:rPr>
          <w:rFonts w:ascii="Times New Roman" w:eastAsia="Times New Roman" w:hAnsi="Times New Roman" w:cs="Times New Roman"/>
        </w:rPr>
        <w:t>.</w:t>
      </w:r>
    </w:p>
    <w:p w:rsidR="00634BC9" w:rsidRDefault="00634BC9">
      <w:pPr>
        <w:spacing w:before="8" w:after="0" w:line="240" w:lineRule="exact"/>
        <w:jc w:val="both"/>
        <w:rPr>
          <w:rFonts w:ascii="Times New Roman" w:hAnsi="Times New Roman" w:cs="Times New Roman"/>
        </w:rPr>
      </w:pPr>
    </w:p>
    <w:p w:rsidR="00634BC9" w:rsidRDefault="00F0302A">
      <w:pPr>
        <w:spacing w:before="21" w:after="0" w:line="240" w:lineRule="auto"/>
        <w:jc w:val="both"/>
        <w:rPr>
          <w:rFonts w:ascii="Times New Roman" w:eastAsia="Times New Roman" w:hAnsi="Times New Roman" w:cs="Times New Roman"/>
        </w:rPr>
      </w:pPr>
      <w:r>
        <w:rPr>
          <w:rFonts w:ascii="Times New Roman" w:eastAsia="Times New Roman" w:hAnsi="Times New Roman" w:cs="Times New Roman"/>
          <w:u w:val="single" w:color="000000"/>
        </w:rPr>
        <w:t>W</w:t>
      </w:r>
      <w:r>
        <w:rPr>
          <w:rFonts w:ascii="Times New Roman" w:eastAsia="Times New Roman" w:hAnsi="Times New Roman" w:cs="Times New Roman"/>
          <w:spacing w:val="3"/>
          <w:u w:val="single" w:color="000000"/>
        </w:rPr>
        <w:t>H</w:t>
      </w:r>
      <w:r>
        <w:rPr>
          <w:rFonts w:ascii="Times New Roman" w:eastAsia="Times New Roman" w:hAnsi="Times New Roman" w:cs="Times New Roman"/>
          <w:u w:val="single" w:color="000000"/>
        </w:rPr>
        <w:t>AT</w:t>
      </w:r>
      <w:r>
        <w:rPr>
          <w:rFonts w:ascii="Times New Roman" w:eastAsia="Times New Roman" w:hAnsi="Times New Roman" w:cs="Times New Roman"/>
          <w:spacing w:val="37"/>
          <w:u w:val="single" w:color="000000"/>
        </w:rPr>
        <w:t xml:space="preserve"> </w:t>
      </w:r>
      <w:r>
        <w:rPr>
          <w:rFonts w:ascii="Times New Roman" w:eastAsia="Times New Roman" w:hAnsi="Times New Roman" w:cs="Times New Roman"/>
          <w:u w:val="single" w:color="000000"/>
        </w:rPr>
        <w:t>IS</w:t>
      </w:r>
      <w:r>
        <w:rPr>
          <w:rFonts w:ascii="Times New Roman" w:eastAsia="Times New Roman" w:hAnsi="Times New Roman" w:cs="Times New Roman"/>
          <w:spacing w:val="17"/>
          <w:u w:val="single" w:color="000000"/>
        </w:rPr>
        <w:t xml:space="preserve"> </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2"/>
          <w:u w:val="single" w:color="000000"/>
        </w:rPr>
        <w:t>B</w:t>
      </w:r>
      <w:r>
        <w:rPr>
          <w:rFonts w:ascii="Times New Roman" w:eastAsia="Times New Roman" w:hAnsi="Times New Roman" w:cs="Times New Roman"/>
          <w:u w:val="single" w:color="000000"/>
        </w:rPr>
        <w:t>ANKRU</w:t>
      </w:r>
      <w:r>
        <w:rPr>
          <w:rFonts w:ascii="Times New Roman" w:eastAsia="Times New Roman" w:hAnsi="Times New Roman" w:cs="Times New Roman"/>
          <w:spacing w:val="-3"/>
          <w:u w:val="single" w:color="000000"/>
        </w:rPr>
        <w:t>P</w:t>
      </w:r>
      <w:r>
        <w:rPr>
          <w:rFonts w:ascii="Times New Roman" w:eastAsia="Times New Roman" w:hAnsi="Times New Roman" w:cs="Times New Roman"/>
          <w:spacing w:val="2"/>
          <w:u w:val="single" w:color="000000"/>
        </w:rPr>
        <w:t>T</w:t>
      </w:r>
      <w:r>
        <w:rPr>
          <w:rFonts w:ascii="Times New Roman" w:eastAsia="Times New Roman" w:hAnsi="Times New Roman" w:cs="Times New Roman"/>
          <w:u w:val="single" w:color="000000"/>
        </w:rPr>
        <w:t>CY</w:t>
      </w:r>
      <w:r>
        <w:rPr>
          <w:rFonts w:ascii="Times New Roman" w:eastAsia="Times New Roman" w:hAnsi="Times New Roman" w:cs="Times New Roman"/>
          <w:spacing w:val="46"/>
          <w:u w:val="single" w:color="000000"/>
        </w:rPr>
        <w:t xml:space="preserve"> </w:t>
      </w:r>
      <w:r>
        <w:rPr>
          <w:rFonts w:ascii="Times New Roman" w:eastAsia="Times New Roman" w:hAnsi="Times New Roman" w:cs="Times New Roman"/>
          <w:w w:val="105"/>
          <w:u w:val="single" w:color="000000"/>
        </w:rPr>
        <w:t>DI</w:t>
      </w:r>
      <w:r>
        <w:rPr>
          <w:rFonts w:ascii="Times New Roman" w:eastAsia="Times New Roman" w:hAnsi="Times New Roman" w:cs="Times New Roman"/>
          <w:spacing w:val="4"/>
          <w:w w:val="105"/>
          <w:u w:val="single" w:color="000000"/>
        </w:rPr>
        <w:t>S</w:t>
      </w:r>
      <w:r>
        <w:rPr>
          <w:rFonts w:ascii="Times New Roman" w:eastAsia="Times New Roman" w:hAnsi="Times New Roman" w:cs="Times New Roman"/>
          <w:w w:val="105"/>
          <w:u w:val="single" w:color="000000"/>
        </w:rPr>
        <w:t>CHAR</w:t>
      </w:r>
      <w:r>
        <w:rPr>
          <w:rFonts w:ascii="Times New Roman" w:eastAsia="Times New Roman" w:hAnsi="Times New Roman" w:cs="Times New Roman"/>
          <w:spacing w:val="3"/>
          <w:w w:val="105"/>
          <w:u w:val="single" w:color="000000"/>
        </w:rPr>
        <w:t>G</w:t>
      </w:r>
      <w:r>
        <w:rPr>
          <w:rFonts w:ascii="Times New Roman" w:eastAsia="Times New Roman" w:hAnsi="Times New Roman" w:cs="Times New Roman"/>
          <w:w w:val="105"/>
          <w:u w:val="single" w:color="000000"/>
        </w:rPr>
        <w:t>E</w:t>
      </w:r>
      <w:r>
        <w:rPr>
          <w:rFonts w:ascii="Times New Roman" w:eastAsia="Times New Roman" w:hAnsi="Times New Roman" w:cs="Times New Roman"/>
          <w:spacing w:val="6"/>
          <w:w w:val="105"/>
          <w:u w:val="single" w:color="000000"/>
        </w:rPr>
        <w:t xml:space="preserve"> </w:t>
      </w:r>
      <w:r>
        <w:rPr>
          <w:rFonts w:ascii="Times New Roman" w:eastAsia="Times New Roman" w:hAnsi="Times New Roman" w:cs="Times New Roman"/>
          <w:u w:val="single" w:color="000000"/>
        </w:rPr>
        <w:t>AND</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u w:val="single" w:color="000000"/>
        </w:rPr>
        <w:t>H</w:t>
      </w:r>
      <w:r>
        <w:rPr>
          <w:rFonts w:ascii="Times New Roman" w:eastAsia="Times New Roman" w:hAnsi="Times New Roman" w:cs="Times New Roman"/>
          <w:spacing w:val="4"/>
          <w:u w:val="single" w:color="000000"/>
        </w:rPr>
        <w:t>O</w:t>
      </w:r>
      <w:r>
        <w:rPr>
          <w:rFonts w:ascii="Times New Roman" w:eastAsia="Times New Roman" w:hAnsi="Times New Roman" w:cs="Times New Roman"/>
          <w:u w:val="single" w:color="000000"/>
        </w:rPr>
        <w:t>W</w:t>
      </w:r>
      <w:r>
        <w:rPr>
          <w:rFonts w:ascii="Times New Roman" w:eastAsia="Times New Roman" w:hAnsi="Times New Roman" w:cs="Times New Roman"/>
          <w:spacing w:val="36"/>
          <w:u w:val="single" w:color="000000"/>
        </w:rPr>
        <w:t xml:space="preserve"> </w:t>
      </w:r>
      <w:r>
        <w:rPr>
          <w:rFonts w:ascii="Times New Roman" w:eastAsia="Times New Roman" w:hAnsi="Times New Roman" w:cs="Times New Roman"/>
          <w:u w:val="single" w:color="000000"/>
        </w:rPr>
        <w:t>DO</w:t>
      </w:r>
      <w:r>
        <w:rPr>
          <w:rFonts w:ascii="Times New Roman" w:eastAsia="Times New Roman" w:hAnsi="Times New Roman" w:cs="Times New Roman"/>
          <w:spacing w:val="3"/>
          <w:u w:val="single" w:color="000000"/>
        </w:rPr>
        <w:t>E</w:t>
      </w:r>
      <w:r>
        <w:rPr>
          <w:rFonts w:ascii="Times New Roman" w:eastAsia="Times New Roman" w:hAnsi="Times New Roman" w:cs="Times New Roman"/>
          <w:u w:val="single" w:color="000000"/>
        </w:rPr>
        <w:t>S</w:t>
      </w:r>
      <w:r>
        <w:rPr>
          <w:rFonts w:ascii="Times New Roman" w:eastAsia="Times New Roman" w:hAnsi="Times New Roman" w:cs="Times New Roman"/>
          <w:spacing w:val="25"/>
          <w:u w:val="single" w:color="000000"/>
        </w:rPr>
        <w:t xml:space="preserve"> </w:t>
      </w:r>
      <w:r>
        <w:rPr>
          <w:rFonts w:ascii="Times New Roman" w:eastAsia="Times New Roman" w:hAnsi="Times New Roman" w:cs="Times New Roman"/>
          <w:u w:val="single" w:color="000000"/>
        </w:rPr>
        <w:t>IT</w:t>
      </w:r>
      <w:r>
        <w:rPr>
          <w:rFonts w:ascii="Times New Roman" w:eastAsia="Times New Roman" w:hAnsi="Times New Roman" w:cs="Times New Roman"/>
          <w:spacing w:val="27"/>
          <w:u w:val="single" w:color="000000"/>
        </w:rPr>
        <w:t xml:space="preserve"> </w:t>
      </w:r>
      <w:r>
        <w:rPr>
          <w:rFonts w:ascii="Times New Roman" w:eastAsia="Times New Roman" w:hAnsi="Times New Roman" w:cs="Times New Roman"/>
          <w:w w:val="108"/>
          <w:u w:val="single" w:color="000000"/>
        </w:rPr>
        <w:t>O</w:t>
      </w:r>
      <w:r>
        <w:rPr>
          <w:rFonts w:ascii="Times New Roman" w:eastAsia="Times New Roman" w:hAnsi="Times New Roman" w:cs="Times New Roman"/>
          <w:spacing w:val="-3"/>
          <w:w w:val="108"/>
          <w:u w:val="single" w:color="000000"/>
        </w:rPr>
        <w:t>P</w:t>
      </w:r>
      <w:r>
        <w:rPr>
          <w:rFonts w:ascii="Times New Roman" w:eastAsia="Times New Roman" w:hAnsi="Times New Roman" w:cs="Times New Roman"/>
          <w:spacing w:val="2"/>
          <w:w w:val="108"/>
          <w:u w:val="single" w:color="000000"/>
        </w:rPr>
        <w:t>E</w:t>
      </w:r>
      <w:r>
        <w:rPr>
          <w:rFonts w:ascii="Times New Roman" w:eastAsia="Times New Roman" w:hAnsi="Times New Roman" w:cs="Times New Roman"/>
          <w:w w:val="105"/>
          <w:u w:val="single" w:color="000000"/>
        </w:rPr>
        <w:t>RA</w:t>
      </w:r>
      <w:r>
        <w:rPr>
          <w:rFonts w:ascii="Times New Roman" w:eastAsia="Times New Roman" w:hAnsi="Times New Roman" w:cs="Times New Roman"/>
          <w:spacing w:val="1"/>
          <w:w w:val="105"/>
          <w:u w:val="single" w:color="000000"/>
        </w:rPr>
        <w:t>T</w:t>
      </w:r>
      <w:r>
        <w:rPr>
          <w:rFonts w:ascii="Times New Roman" w:eastAsia="Times New Roman" w:hAnsi="Times New Roman" w:cs="Times New Roman"/>
          <w:spacing w:val="2"/>
          <w:w w:val="108"/>
          <w:u w:val="single" w:color="000000"/>
        </w:rPr>
        <w:t>E</w:t>
      </w:r>
      <w:r>
        <w:rPr>
          <w:rFonts w:ascii="Times New Roman" w:eastAsia="Times New Roman" w:hAnsi="Times New Roman" w:cs="Times New Roman"/>
          <w:w w:val="112"/>
          <w:u w:val="single" w:color="000000"/>
        </w:rPr>
        <w:t>?</w:t>
      </w:r>
    </w:p>
    <w:p w:rsidR="00634BC9" w:rsidRDefault="00634BC9">
      <w:pPr>
        <w:spacing w:before="10" w:after="0" w:line="260" w:lineRule="exact"/>
        <w:jc w:val="both"/>
        <w:rPr>
          <w:rFonts w:ascii="Times New Roman" w:hAnsi="Times New Roman" w:cs="Times New Roman"/>
        </w:rPr>
      </w:pPr>
    </w:p>
    <w:p w:rsidR="00634BC9" w:rsidRDefault="00F0302A">
      <w:pPr>
        <w:spacing w:after="0" w:line="250" w:lineRule="auto"/>
        <w:jc w:val="both"/>
        <w:rPr>
          <w:rFonts w:ascii="Times New Roman" w:eastAsia="Times New Roman" w:hAnsi="Times New Roman" w:cs="Times New Roman"/>
        </w:rPr>
      </w:pPr>
      <w:r>
        <w:rPr>
          <w:rFonts w:ascii="Times New Roman" w:eastAsia="Times New Roman" w:hAnsi="Times New Roman" w:cs="Times New Roman"/>
        </w:rPr>
        <w:t>O</w:t>
      </w:r>
      <w:r>
        <w:rPr>
          <w:rFonts w:ascii="Times New Roman" w:eastAsia="Times New Roman" w:hAnsi="Times New Roman" w:cs="Times New Roman"/>
          <w:spacing w:val="-4"/>
        </w:rPr>
        <w:t>n</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r</w:t>
      </w:r>
      <w:r>
        <w:rPr>
          <w:rFonts w:ascii="Times New Roman" w:eastAsia="Times New Roman" w:hAnsi="Times New Roman" w:cs="Times New Roman"/>
          <w:spacing w:val="-6"/>
        </w:rPr>
        <w:t>e</w:t>
      </w:r>
      <w:r>
        <w:rPr>
          <w:rFonts w:ascii="Times New Roman" w:eastAsia="Times New Roman" w:hAnsi="Times New Roman" w:cs="Times New Roman"/>
          <w:spacing w:val="3"/>
        </w:rPr>
        <w:t>a</w:t>
      </w:r>
      <w:r>
        <w:rPr>
          <w:rFonts w:ascii="Times New Roman" w:eastAsia="Times New Roman" w:hAnsi="Times New Roman" w:cs="Times New Roman"/>
        </w:rPr>
        <w:t>s</w:t>
      </w:r>
      <w:r>
        <w:rPr>
          <w:rFonts w:ascii="Times New Roman" w:eastAsia="Times New Roman" w:hAnsi="Times New Roman" w:cs="Times New Roman"/>
          <w:spacing w:val="-3"/>
        </w:rPr>
        <w:t>o</w:t>
      </w:r>
      <w:r>
        <w:rPr>
          <w:rFonts w:ascii="Times New Roman" w:eastAsia="Times New Roman" w:hAnsi="Times New Roman" w:cs="Times New Roman"/>
          <w:spacing w:val="-4"/>
        </w:rPr>
        <w:t>n</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6"/>
        </w:rPr>
        <w:t>e</w:t>
      </w:r>
      <w:r>
        <w:rPr>
          <w:rFonts w:ascii="Times New Roman" w:eastAsia="Times New Roman" w:hAnsi="Times New Roman" w:cs="Times New Roman"/>
          <w:spacing w:val="-4"/>
        </w:rPr>
        <w:t>o</w:t>
      </w:r>
      <w:r>
        <w:rPr>
          <w:rFonts w:ascii="Times New Roman" w:eastAsia="Times New Roman" w:hAnsi="Times New Roman" w:cs="Times New Roman"/>
        </w:rPr>
        <w:t>p</w:t>
      </w:r>
      <w:r>
        <w:rPr>
          <w:rFonts w:ascii="Times New Roman" w:eastAsia="Times New Roman" w:hAnsi="Times New Roman" w:cs="Times New Roman"/>
          <w:spacing w:val="-4"/>
        </w:rPr>
        <w:t>l</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f</w:t>
      </w:r>
      <w:r>
        <w:rPr>
          <w:rFonts w:ascii="Times New Roman" w:eastAsia="Times New Roman" w:hAnsi="Times New Roman" w:cs="Times New Roman"/>
          <w:spacing w:val="-5"/>
        </w:rPr>
        <w:t>i</w:t>
      </w:r>
      <w:r>
        <w:rPr>
          <w:rFonts w:ascii="Times New Roman" w:eastAsia="Times New Roman" w:hAnsi="Times New Roman" w:cs="Times New Roman"/>
          <w:spacing w:val="-3"/>
        </w:rPr>
        <w:t>l</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5"/>
        </w:rPr>
        <w:t xml:space="preserve"> g</w:t>
      </w:r>
      <w:r>
        <w:rPr>
          <w:rFonts w:ascii="Times New Roman" w:eastAsia="Times New Roman" w:hAnsi="Times New Roman" w:cs="Times New Roman"/>
          <w:spacing w:val="-6"/>
        </w:rPr>
        <w:t>e</w:t>
      </w:r>
      <w:r>
        <w:rPr>
          <w:rFonts w:ascii="Times New Roman" w:eastAsia="Times New Roman" w:hAnsi="Times New Roman" w:cs="Times New Roman"/>
        </w:rPr>
        <w:t>t a</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w:t>
      </w:r>
      <w:r>
        <w:rPr>
          <w:rFonts w:ascii="Times New Roman" w:eastAsia="Times New Roman" w:hAnsi="Times New Roman" w:cs="Times New Roman"/>
          <w:spacing w:val="-4"/>
        </w:rPr>
        <w:t>d</w:t>
      </w:r>
      <w:r>
        <w:rPr>
          <w:rFonts w:ascii="Times New Roman" w:eastAsia="Times New Roman" w:hAnsi="Times New Roman" w:cs="Times New Roman"/>
          <w:spacing w:val="-3"/>
        </w:rPr>
        <w:t>i</w:t>
      </w:r>
      <w:r>
        <w:rPr>
          <w:rFonts w:ascii="Times New Roman" w:eastAsia="Times New Roman" w:hAnsi="Times New Roman" w:cs="Times New Roman"/>
        </w:rPr>
        <w:t>sc</w:t>
      </w:r>
      <w:r>
        <w:rPr>
          <w:rFonts w:ascii="Times New Roman" w:eastAsia="Times New Roman" w:hAnsi="Times New Roman" w:cs="Times New Roman"/>
          <w:spacing w:val="-5"/>
        </w:rPr>
        <w:t>h</w:t>
      </w:r>
      <w:r>
        <w:rPr>
          <w:rFonts w:ascii="Times New Roman" w:eastAsia="Times New Roman" w:hAnsi="Times New Roman" w:cs="Times New Roman"/>
          <w:spacing w:val="3"/>
        </w:rPr>
        <w:t>a</w:t>
      </w:r>
      <w:r>
        <w:rPr>
          <w:rFonts w:ascii="Times New Roman" w:eastAsia="Times New Roman" w:hAnsi="Times New Roman" w:cs="Times New Roman"/>
          <w:spacing w:val="4"/>
        </w:rPr>
        <w:t>r</w:t>
      </w:r>
      <w:r>
        <w:rPr>
          <w:rFonts w:ascii="Times New Roman" w:eastAsia="Times New Roman" w:hAnsi="Times New Roman" w:cs="Times New Roman"/>
          <w:spacing w:val="-4"/>
        </w:rPr>
        <w:t>g</w:t>
      </w:r>
      <w:r>
        <w:rPr>
          <w:rFonts w:ascii="Times New Roman" w:eastAsia="Times New Roman" w:hAnsi="Times New Roman" w:cs="Times New Roman"/>
          <w:spacing w:val="-8"/>
        </w:rPr>
        <w:t>e</w:t>
      </w:r>
      <w:r>
        <w:rPr>
          <w:rFonts w:ascii="Times New Roman" w:eastAsia="Times New Roman" w:hAnsi="Times New Roman" w:cs="Times New Roman"/>
          <w:spacing w:val="3"/>
        </w:rPr>
        <w:t>.</w:t>
      </w:r>
      <w:r>
        <w:rPr>
          <w:rFonts w:ascii="Times New Roman" w:eastAsia="Times New Roman" w:hAnsi="Times New Roman" w:cs="Times New Roman"/>
        </w:rPr>
        <w:t>"</w:t>
      </w:r>
      <w:r>
        <w:rPr>
          <w:rFonts w:ascii="Times New Roman" w:eastAsia="Times New Roman" w:hAnsi="Times New Roman" w:cs="Times New Roman"/>
          <w:spacing w:val="44"/>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d</w:t>
      </w:r>
      <w:r>
        <w:rPr>
          <w:rFonts w:ascii="Times New Roman" w:eastAsia="Times New Roman" w:hAnsi="Times New Roman" w:cs="Times New Roman"/>
          <w:spacing w:val="-3"/>
        </w:rPr>
        <w:t>i</w:t>
      </w:r>
      <w:r>
        <w:rPr>
          <w:rFonts w:ascii="Times New Roman" w:eastAsia="Times New Roman" w:hAnsi="Times New Roman" w:cs="Times New Roman"/>
        </w:rPr>
        <w:t>sc</w:t>
      </w:r>
      <w:r>
        <w:rPr>
          <w:rFonts w:ascii="Times New Roman" w:eastAsia="Times New Roman" w:hAnsi="Times New Roman" w:cs="Times New Roman"/>
          <w:spacing w:val="-5"/>
        </w:rPr>
        <w:t>h</w:t>
      </w:r>
      <w:r>
        <w:rPr>
          <w:rFonts w:ascii="Times New Roman" w:eastAsia="Times New Roman" w:hAnsi="Times New Roman" w:cs="Times New Roman"/>
          <w:spacing w:val="2"/>
        </w:rPr>
        <w:t>ar</w:t>
      </w:r>
      <w:r>
        <w:rPr>
          <w:rFonts w:ascii="Times New Roman" w:eastAsia="Times New Roman" w:hAnsi="Times New Roman" w:cs="Times New Roman"/>
          <w:spacing w:val="-4"/>
        </w:rPr>
        <w:t>g</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5"/>
        </w:rPr>
        <w:t>o</w:t>
      </w:r>
      <w:r>
        <w:rPr>
          <w:rFonts w:ascii="Times New Roman" w:eastAsia="Times New Roman" w:hAnsi="Times New Roman" w:cs="Times New Roman"/>
        </w:rPr>
        <w:t>u</w:t>
      </w:r>
      <w:r>
        <w:rPr>
          <w:rFonts w:ascii="Times New Roman" w:eastAsia="Times New Roman" w:hAnsi="Times New Roman" w:cs="Times New Roman"/>
          <w:spacing w:val="4"/>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o</w:t>
      </w:r>
      <w:r>
        <w:rPr>
          <w:rFonts w:ascii="Times New Roman" w:eastAsia="Times New Roman" w:hAnsi="Times New Roman" w:cs="Times New Roman"/>
          <w:spacing w:val="4"/>
        </w:rPr>
        <w:t>r</w:t>
      </w:r>
      <w:r>
        <w:rPr>
          <w:rFonts w:ascii="Times New Roman" w:eastAsia="Times New Roman" w:hAnsi="Times New Roman" w:cs="Times New Roman"/>
          <w:spacing w:val="-4"/>
        </w:rPr>
        <w:t>d</w:t>
      </w:r>
      <w:r>
        <w:rPr>
          <w:rFonts w:ascii="Times New Roman" w:eastAsia="Times New Roman" w:hAnsi="Times New Roman" w:cs="Times New Roman"/>
          <w:spacing w:val="-6"/>
        </w:rPr>
        <w:t>e</w:t>
      </w:r>
      <w:r>
        <w:rPr>
          <w:rFonts w:ascii="Times New Roman" w:eastAsia="Times New Roman" w:hAnsi="Times New Roman" w:cs="Times New Roman"/>
        </w:rPr>
        <w:t xml:space="preserve">r </w:t>
      </w:r>
      <w:r>
        <w:rPr>
          <w:rFonts w:ascii="Times New Roman" w:eastAsia="Times New Roman" w:hAnsi="Times New Roman" w:cs="Times New Roman"/>
          <w:spacing w:val="-6"/>
        </w:rPr>
        <w:t>w</w:t>
      </w:r>
      <w:r>
        <w:rPr>
          <w:rFonts w:ascii="Times New Roman" w:eastAsia="Times New Roman" w:hAnsi="Times New Roman" w:cs="Times New Roman"/>
          <w:spacing w:val="-5"/>
        </w:rPr>
        <w:t>h</w:t>
      </w:r>
      <w:r>
        <w:rPr>
          <w:rFonts w:ascii="Times New Roman" w:eastAsia="Times New Roman" w:hAnsi="Times New Roman" w:cs="Times New Roman"/>
          <w:spacing w:val="-3"/>
        </w:rPr>
        <w:t>i</w:t>
      </w:r>
      <w:r>
        <w:rPr>
          <w:rFonts w:ascii="Times New Roman" w:eastAsia="Times New Roman" w:hAnsi="Times New Roman" w:cs="Times New Roman"/>
        </w:rPr>
        <w:t>ch</w:t>
      </w:r>
      <w:r>
        <w:rPr>
          <w:rFonts w:ascii="Times New Roman" w:eastAsia="Times New Roman" w:hAnsi="Times New Roman" w:cs="Times New Roman"/>
          <w:spacing w:val="-8"/>
        </w:rPr>
        <w:t xml:space="preserve"> </w:t>
      </w:r>
      <w:r>
        <w:rPr>
          <w:rFonts w:ascii="Times New Roman" w:eastAsia="Times New Roman" w:hAnsi="Times New Roman" w:cs="Times New Roman"/>
        </w:rPr>
        <w:t>s</w:t>
      </w:r>
      <w:r>
        <w:rPr>
          <w:rFonts w:ascii="Times New Roman" w:eastAsia="Times New Roman" w:hAnsi="Times New Roman" w:cs="Times New Roman"/>
          <w:spacing w:val="2"/>
        </w:rPr>
        <w:t>t</w:t>
      </w:r>
      <w:r>
        <w:rPr>
          <w:rFonts w:ascii="Times New Roman" w:eastAsia="Times New Roman" w:hAnsi="Times New Roman" w:cs="Times New Roman"/>
          <w:spacing w:val="3"/>
        </w:rPr>
        <w:t>a</w:t>
      </w:r>
      <w:r>
        <w:rPr>
          <w:rFonts w:ascii="Times New Roman" w:eastAsia="Times New Roman" w:hAnsi="Times New Roman" w:cs="Times New Roman"/>
        </w:rPr>
        <w:t>t</w:t>
      </w:r>
      <w:r>
        <w:rPr>
          <w:rFonts w:ascii="Times New Roman" w:eastAsia="Times New Roman" w:hAnsi="Times New Roman" w:cs="Times New Roman"/>
          <w:spacing w:val="-5"/>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spacing w:val="3"/>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yo</w:t>
      </w:r>
      <w:r>
        <w:rPr>
          <w:rFonts w:ascii="Times New Roman" w:eastAsia="Times New Roman" w:hAnsi="Times New Roman" w:cs="Times New Roman"/>
        </w:rPr>
        <w:t xml:space="preserve">u </w:t>
      </w:r>
      <w:r>
        <w:rPr>
          <w:rFonts w:ascii="Times New Roman" w:eastAsia="Times New Roman" w:hAnsi="Times New Roman" w:cs="Times New Roman"/>
          <w:spacing w:val="-4"/>
        </w:rPr>
        <w:t>d</w:t>
      </w:r>
      <w:r>
        <w:rPr>
          <w:rFonts w:ascii="Times New Roman" w:eastAsia="Times New Roman" w:hAnsi="Times New Roman" w:cs="Times New Roman"/>
        </w:rPr>
        <w:t xml:space="preserve">o </w:t>
      </w:r>
      <w:r>
        <w:rPr>
          <w:rFonts w:ascii="Times New Roman" w:eastAsia="Times New Roman" w:hAnsi="Times New Roman" w:cs="Times New Roman"/>
          <w:spacing w:val="-4"/>
        </w:rPr>
        <w:t>no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h</w:t>
      </w:r>
      <w:r>
        <w:rPr>
          <w:rFonts w:ascii="Times New Roman" w:eastAsia="Times New Roman" w:hAnsi="Times New Roman" w:cs="Times New Roman"/>
          <w:spacing w:val="2"/>
        </w:rPr>
        <w:t>a</w:t>
      </w:r>
      <w:r>
        <w:rPr>
          <w:rFonts w:ascii="Times New Roman" w:eastAsia="Times New Roman" w:hAnsi="Times New Roman" w:cs="Times New Roman"/>
          <w:spacing w:val="-4"/>
        </w:rPr>
        <w:t>v</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4"/>
        </w:rPr>
        <w:t>a</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4"/>
        </w:rPr>
        <w:t>o</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y</w:t>
      </w:r>
      <w:r>
        <w:rPr>
          <w:rFonts w:ascii="Times New Roman" w:eastAsia="Times New Roman" w:hAnsi="Times New Roman" w:cs="Times New Roman"/>
          <w:spacing w:val="-4"/>
        </w:rPr>
        <w:t>o</w:t>
      </w:r>
      <w:r>
        <w:rPr>
          <w:rFonts w:ascii="Times New Roman" w:eastAsia="Times New Roman" w:hAnsi="Times New Roman" w:cs="Times New Roman"/>
        </w:rPr>
        <w:t>ur</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6"/>
        </w:rPr>
        <w:t>e</w:t>
      </w:r>
      <w:r>
        <w:rPr>
          <w:rFonts w:ascii="Times New Roman" w:eastAsia="Times New Roman" w:hAnsi="Times New Roman" w:cs="Times New Roman"/>
        </w:rPr>
        <w:t>bt</w:t>
      </w:r>
      <w:r>
        <w:rPr>
          <w:rFonts w:ascii="Times New Roman" w:eastAsia="Times New Roman" w:hAnsi="Times New Roman" w:cs="Times New Roman"/>
          <w:spacing w:val="3"/>
        </w:rPr>
        <w:t>s</w:t>
      </w:r>
      <w:r>
        <w:rPr>
          <w:rFonts w:ascii="Times New Roman" w:eastAsia="Times New Roman" w:hAnsi="Times New Roman" w:cs="Times New Roman"/>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4"/>
        </w:rPr>
        <w:t>o</w:t>
      </w:r>
      <w:r>
        <w:rPr>
          <w:rFonts w:ascii="Times New Roman" w:eastAsia="Times New Roman" w:hAnsi="Times New Roman" w:cs="Times New Roman"/>
          <w:spacing w:val="-8"/>
        </w:rPr>
        <w:t>m</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6"/>
        </w:rPr>
        <w:t>e</w:t>
      </w:r>
      <w:r>
        <w:rPr>
          <w:rFonts w:ascii="Times New Roman" w:eastAsia="Times New Roman" w:hAnsi="Times New Roman" w:cs="Times New Roman"/>
        </w:rPr>
        <w:t>bts</w:t>
      </w:r>
      <w:r>
        <w:rPr>
          <w:rFonts w:ascii="Times New Roman" w:eastAsia="Times New Roman" w:hAnsi="Times New Roman" w:cs="Times New Roman"/>
          <w:spacing w:val="1"/>
        </w:rPr>
        <w:t xml:space="preserve"> </w:t>
      </w:r>
      <w:r>
        <w:rPr>
          <w:rFonts w:ascii="Times New Roman" w:eastAsia="Times New Roman" w:hAnsi="Times New Roman" w:cs="Times New Roman"/>
        </w:rPr>
        <w:t>ca</w:t>
      </w:r>
      <w:r>
        <w:rPr>
          <w:rFonts w:ascii="Times New Roman" w:eastAsia="Times New Roman" w:hAnsi="Times New Roman" w:cs="Times New Roman"/>
          <w:spacing w:val="-4"/>
        </w:rPr>
        <w:t>nn</w:t>
      </w:r>
      <w:r>
        <w:rPr>
          <w:rFonts w:ascii="Times New Roman" w:eastAsia="Times New Roman" w:hAnsi="Times New Roman" w:cs="Times New Roman"/>
          <w:spacing w:val="-5"/>
        </w:rPr>
        <w:t>o</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3"/>
        </w:rPr>
        <w:t>i</w:t>
      </w:r>
      <w:r>
        <w:rPr>
          <w:rFonts w:ascii="Times New Roman" w:eastAsia="Times New Roman" w:hAnsi="Times New Roman" w:cs="Times New Roman"/>
        </w:rPr>
        <w:t>sc</w:t>
      </w:r>
      <w:r>
        <w:rPr>
          <w:rFonts w:ascii="Times New Roman" w:eastAsia="Times New Roman" w:hAnsi="Times New Roman" w:cs="Times New Roman"/>
          <w:spacing w:val="-5"/>
        </w:rPr>
        <w:t>h</w:t>
      </w:r>
      <w:r>
        <w:rPr>
          <w:rFonts w:ascii="Times New Roman" w:eastAsia="Times New Roman" w:hAnsi="Times New Roman" w:cs="Times New Roman"/>
          <w:spacing w:val="3"/>
        </w:rPr>
        <w:t>a</w:t>
      </w:r>
      <w:r>
        <w:rPr>
          <w:rFonts w:ascii="Times New Roman" w:eastAsia="Times New Roman" w:hAnsi="Times New Roman" w:cs="Times New Roman"/>
          <w:spacing w:val="4"/>
        </w:rPr>
        <w:t>r</w:t>
      </w:r>
      <w:r>
        <w:rPr>
          <w:rFonts w:ascii="Times New Roman" w:eastAsia="Times New Roman" w:hAnsi="Times New Roman" w:cs="Times New Roman"/>
          <w:spacing w:val="-5"/>
        </w:rPr>
        <w:t>g</w:t>
      </w:r>
      <w:r>
        <w:rPr>
          <w:rFonts w:ascii="Times New Roman" w:eastAsia="Times New Roman" w:hAnsi="Times New Roman" w:cs="Times New Roman"/>
          <w:spacing w:val="-6"/>
        </w:rPr>
        <w:t>e</w:t>
      </w:r>
      <w:r>
        <w:rPr>
          <w:rFonts w:ascii="Times New Roman" w:eastAsia="Times New Roman" w:hAnsi="Times New Roman" w:cs="Times New Roman"/>
          <w:spacing w:val="-4"/>
        </w:rPr>
        <w:t>d</w:t>
      </w:r>
      <w:r>
        <w:rPr>
          <w:rFonts w:ascii="Times New Roman" w:eastAsia="Times New Roman" w:hAnsi="Times New Roman" w:cs="Times New Roman"/>
        </w:rPr>
        <w:t>.</w:t>
      </w:r>
      <w:r>
        <w:rPr>
          <w:rFonts w:ascii="Times New Roman" w:eastAsia="Times New Roman" w:hAnsi="Times New Roman" w:cs="Times New Roman"/>
          <w:spacing w:val="50"/>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6"/>
        </w:rPr>
        <w:t>e</w:t>
      </w:r>
      <w:r>
        <w:rPr>
          <w:rFonts w:ascii="Times New Roman" w:eastAsia="Times New Roman" w:hAnsi="Times New Roman" w:cs="Times New Roman"/>
        </w:rPr>
        <w:t>x</w:t>
      </w:r>
      <w:r>
        <w:rPr>
          <w:rFonts w:ascii="Times New Roman" w:eastAsia="Times New Roman" w:hAnsi="Times New Roman" w:cs="Times New Roman"/>
          <w:spacing w:val="4"/>
        </w:rPr>
        <w:t>a</w:t>
      </w:r>
      <w:r>
        <w:rPr>
          <w:rFonts w:ascii="Times New Roman" w:eastAsia="Times New Roman" w:hAnsi="Times New Roman" w:cs="Times New Roman"/>
          <w:spacing w:val="-8"/>
        </w:rPr>
        <w:t>m</w:t>
      </w:r>
      <w:r>
        <w:rPr>
          <w:rFonts w:ascii="Times New Roman" w:eastAsia="Times New Roman" w:hAnsi="Times New Roman" w:cs="Times New Roman"/>
        </w:rPr>
        <w:t>p</w:t>
      </w:r>
      <w:r>
        <w:rPr>
          <w:rFonts w:ascii="Times New Roman" w:eastAsia="Times New Roman" w:hAnsi="Times New Roman" w:cs="Times New Roman"/>
          <w:spacing w:val="-3"/>
        </w:rPr>
        <w:t>l</w:t>
      </w:r>
      <w:r>
        <w:rPr>
          <w:rFonts w:ascii="Times New Roman" w:eastAsia="Times New Roman" w:hAnsi="Times New Roman" w:cs="Times New Roman"/>
          <w:spacing w:val="-8"/>
        </w:rPr>
        <w:t>e</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yo</w:t>
      </w:r>
      <w:r>
        <w:rPr>
          <w:rFonts w:ascii="Times New Roman" w:eastAsia="Times New Roman" w:hAnsi="Times New Roman" w:cs="Times New Roman"/>
        </w:rPr>
        <w:t>u ca</w:t>
      </w:r>
      <w:r>
        <w:rPr>
          <w:rFonts w:ascii="Times New Roman" w:eastAsia="Times New Roman" w:hAnsi="Times New Roman" w:cs="Times New Roman"/>
          <w:spacing w:val="-2"/>
        </w:rPr>
        <w:t>n</w:t>
      </w:r>
      <w:r>
        <w:rPr>
          <w:rFonts w:ascii="Times New Roman" w:eastAsia="Times New Roman" w:hAnsi="Times New Roman" w:cs="Times New Roman"/>
          <w:spacing w:val="-4"/>
        </w:rPr>
        <w:t>no</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3"/>
        </w:rPr>
        <w:t>i</w:t>
      </w:r>
      <w:r>
        <w:rPr>
          <w:rFonts w:ascii="Times New Roman" w:eastAsia="Times New Roman" w:hAnsi="Times New Roman" w:cs="Times New Roman"/>
        </w:rPr>
        <w:t>sc</w:t>
      </w:r>
      <w:r>
        <w:rPr>
          <w:rFonts w:ascii="Times New Roman" w:eastAsia="Times New Roman" w:hAnsi="Times New Roman" w:cs="Times New Roman"/>
          <w:spacing w:val="-5"/>
        </w:rPr>
        <w:t>h</w:t>
      </w:r>
      <w:r>
        <w:rPr>
          <w:rFonts w:ascii="Times New Roman" w:eastAsia="Times New Roman" w:hAnsi="Times New Roman" w:cs="Times New Roman"/>
          <w:spacing w:val="3"/>
        </w:rPr>
        <w:t>a</w:t>
      </w:r>
      <w:r>
        <w:rPr>
          <w:rFonts w:ascii="Times New Roman" w:eastAsia="Times New Roman" w:hAnsi="Times New Roman" w:cs="Times New Roman"/>
          <w:spacing w:val="4"/>
        </w:rPr>
        <w:t>r</w:t>
      </w:r>
      <w:r>
        <w:rPr>
          <w:rFonts w:ascii="Times New Roman" w:eastAsia="Times New Roman" w:hAnsi="Times New Roman" w:cs="Times New Roman"/>
          <w:spacing w:val="-4"/>
        </w:rPr>
        <w:t>g</w:t>
      </w:r>
      <w:r>
        <w:rPr>
          <w:rFonts w:ascii="Times New Roman" w:eastAsia="Times New Roman" w:hAnsi="Times New Roman" w:cs="Times New Roman"/>
        </w:rPr>
        <w:t xml:space="preserve">e </w:t>
      </w:r>
      <w:r>
        <w:rPr>
          <w:rFonts w:ascii="Times New Roman" w:eastAsia="Times New Roman" w:hAnsi="Times New Roman" w:cs="Times New Roman"/>
          <w:spacing w:val="-4"/>
        </w:rPr>
        <w:t>d</w:t>
      </w:r>
      <w:r>
        <w:rPr>
          <w:rFonts w:ascii="Times New Roman" w:eastAsia="Times New Roman" w:hAnsi="Times New Roman" w:cs="Times New Roman"/>
          <w:spacing w:val="-6"/>
        </w:rPr>
        <w:t>e</w:t>
      </w:r>
      <w:r>
        <w:rPr>
          <w:rFonts w:ascii="Times New Roman" w:eastAsia="Times New Roman" w:hAnsi="Times New Roman" w:cs="Times New Roman"/>
        </w:rPr>
        <w:t>bts</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w:t>
      </w:r>
    </w:p>
    <w:p w:rsidR="00634BC9" w:rsidRDefault="00634BC9">
      <w:pPr>
        <w:spacing w:after="0" w:line="250" w:lineRule="auto"/>
        <w:jc w:val="both"/>
        <w:rPr>
          <w:rFonts w:ascii="Times New Roman" w:eastAsia="Times New Roman" w:hAnsi="Times New Roman" w:cs="Times New Roman"/>
        </w:rPr>
      </w:pPr>
    </w:p>
    <w:p w:rsidR="00634BC9" w:rsidRDefault="00F0302A">
      <w:pPr>
        <w:pStyle w:val="ListParagraph"/>
        <w:numPr>
          <w:ilvl w:val="0"/>
          <w:numId w:val="8"/>
        </w:numPr>
        <w:tabs>
          <w:tab w:val="left" w:pos="1440"/>
        </w:tabs>
        <w:spacing w:after="0" w:line="240" w:lineRule="auto"/>
        <w:ind w:left="1440"/>
        <w:jc w:val="both"/>
        <w:rPr>
          <w:rFonts w:ascii="Times New Roman" w:eastAsia="Times New Roman" w:hAnsi="Times New Roman" w:cs="Times New Roman"/>
        </w:rPr>
      </w:pPr>
      <w:r>
        <w:rPr>
          <w:rFonts w:ascii="Times New Roman" w:eastAsia="Times New Roman" w:hAnsi="Times New Roman" w:cs="Times New Roman"/>
          <w:spacing w:val="-8"/>
        </w:rPr>
        <w:t>m</w:t>
      </w:r>
      <w:r>
        <w:rPr>
          <w:rFonts w:ascii="Times New Roman" w:eastAsia="Times New Roman" w:hAnsi="Times New Roman" w:cs="Times New Roman"/>
          <w:spacing w:val="-4"/>
        </w:rPr>
        <w:t>o</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5"/>
        </w:rPr>
        <w:t>a</w:t>
      </w:r>
      <w:r>
        <w:rPr>
          <w:rFonts w:ascii="Times New Roman" w:eastAsia="Times New Roman" w:hAnsi="Times New Roman" w:cs="Times New Roman"/>
        </w:rPr>
        <w:t>x</w:t>
      </w:r>
      <w:r>
        <w:rPr>
          <w:rFonts w:ascii="Times New Roman" w:eastAsia="Times New Roman" w:hAnsi="Times New Roman" w:cs="Times New Roman"/>
          <w:spacing w:val="-6"/>
        </w:rPr>
        <w:t>e</w:t>
      </w:r>
      <w:r>
        <w:rPr>
          <w:rFonts w:ascii="Times New Roman" w:eastAsia="Times New Roman" w:hAnsi="Times New Roman" w:cs="Times New Roman"/>
        </w:rPr>
        <w:t>s;</w:t>
      </w:r>
    </w:p>
    <w:p w:rsidR="00634BC9" w:rsidRDefault="00F0302A">
      <w:pPr>
        <w:pStyle w:val="ListParagraph"/>
        <w:numPr>
          <w:ilvl w:val="0"/>
          <w:numId w:val="8"/>
        </w:numPr>
        <w:tabs>
          <w:tab w:val="left" w:pos="1440"/>
        </w:tabs>
        <w:spacing w:after="0" w:line="240" w:lineRule="auto"/>
        <w:ind w:left="1440"/>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pacing w:val="-6"/>
        </w:rPr>
        <w:t>h</w:t>
      </w:r>
      <w:r>
        <w:rPr>
          <w:rFonts w:ascii="Times New Roman" w:eastAsia="Times New Roman" w:hAnsi="Times New Roman" w:cs="Times New Roman"/>
          <w:spacing w:val="-3"/>
        </w:rPr>
        <w:t>il</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rPr>
        <w:t>su</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4"/>
        </w:rPr>
        <w:t>o</w:t>
      </w:r>
      <w:r>
        <w:rPr>
          <w:rFonts w:ascii="Times New Roman" w:eastAsia="Times New Roman" w:hAnsi="Times New Roman" w:cs="Times New Roman"/>
          <w:spacing w:val="4"/>
        </w:rPr>
        <w:t>r</w:t>
      </w:r>
      <w:r>
        <w:rPr>
          <w:rFonts w:ascii="Times New Roman" w:eastAsia="Times New Roman" w:hAnsi="Times New Roman" w:cs="Times New Roman"/>
        </w:rPr>
        <w:t>t;</w:t>
      </w:r>
    </w:p>
    <w:p w:rsidR="00634BC9" w:rsidRDefault="00F0302A">
      <w:pPr>
        <w:pStyle w:val="ListParagraph"/>
        <w:numPr>
          <w:ilvl w:val="0"/>
          <w:numId w:val="8"/>
        </w:numPr>
        <w:tabs>
          <w:tab w:val="left" w:pos="1440"/>
        </w:tabs>
        <w:spacing w:after="0" w:line="240" w:lineRule="auto"/>
        <w:ind w:left="1440"/>
        <w:jc w:val="both"/>
        <w:rPr>
          <w:rFonts w:ascii="Times New Roman" w:eastAsia="Times New Roman" w:hAnsi="Times New Roman" w:cs="Times New Roman"/>
        </w:rPr>
      </w:pPr>
      <w:r>
        <w:rPr>
          <w:rFonts w:ascii="Times New Roman" w:eastAsia="Times New Roman" w:hAnsi="Times New Roman" w:cs="Times New Roman"/>
          <w:spacing w:val="3"/>
        </w:rPr>
        <w:t>a</w:t>
      </w:r>
      <w:r>
        <w:rPr>
          <w:rFonts w:ascii="Times New Roman" w:eastAsia="Times New Roman" w:hAnsi="Times New Roman" w:cs="Times New Roman"/>
          <w:spacing w:val="-3"/>
        </w:rPr>
        <w:t>li</w:t>
      </w:r>
      <w:r>
        <w:rPr>
          <w:rFonts w:ascii="Times New Roman" w:eastAsia="Times New Roman" w:hAnsi="Times New Roman" w:cs="Times New Roman"/>
          <w:spacing w:val="-9"/>
        </w:rPr>
        <w:t>m</w:t>
      </w:r>
      <w:r>
        <w:rPr>
          <w:rFonts w:ascii="Times New Roman" w:eastAsia="Times New Roman" w:hAnsi="Times New Roman" w:cs="Times New Roman"/>
          <w:spacing w:val="-5"/>
        </w:rPr>
        <w:t>on</w:t>
      </w:r>
      <w:r>
        <w:rPr>
          <w:rFonts w:ascii="Times New Roman" w:eastAsia="Times New Roman" w:hAnsi="Times New Roman" w:cs="Times New Roman"/>
          <w:spacing w:val="-4"/>
        </w:rPr>
        <w:t>y</w:t>
      </w:r>
      <w:r>
        <w:rPr>
          <w:rFonts w:ascii="Times New Roman" w:eastAsia="Times New Roman" w:hAnsi="Times New Roman" w:cs="Times New Roman"/>
        </w:rPr>
        <w:t>;</w:t>
      </w:r>
    </w:p>
    <w:p w:rsidR="00634BC9" w:rsidRDefault="00F0302A">
      <w:pPr>
        <w:pStyle w:val="ListParagraph"/>
        <w:numPr>
          <w:ilvl w:val="0"/>
          <w:numId w:val="8"/>
        </w:numPr>
        <w:tabs>
          <w:tab w:val="left" w:pos="1440"/>
        </w:tabs>
        <w:spacing w:after="0" w:line="240" w:lineRule="auto"/>
        <w:ind w:left="1440"/>
        <w:jc w:val="both"/>
        <w:rPr>
          <w:rFonts w:ascii="Times New Roman" w:eastAsia="Times New Roman" w:hAnsi="Times New Roman" w:cs="Times New Roman"/>
        </w:rPr>
      </w:pPr>
      <w:r>
        <w:rPr>
          <w:rFonts w:ascii="Times New Roman" w:eastAsia="Times New Roman" w:hAnsi="Times New Roman" w:cs="Times New Roman"/>
          <w:spacing w:val="-8"/>
        </w:rPr>
        <w:t>m</w:t>
      </w:r>
      <w:r>
        <w:rPr>
          <w:rFonts w:ascii="Times New Roman" w:eastAsia="Times New Roman" w:hAnsi="Times New Roman" w:cs="Times New Roman"/>
          <w:spacing w:val="-4"/>
        </w:rPr>
        <w:t>o</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t</w:t>
      </w:r>
      <w:r>
        <w:rPr>
          <w:rFonts w:ascii="Times New Roman" w:eastAsia="Times New Roman" w:hAnsi="Times New Roman" w:cs="Times New Roman"/>
        </w:rPr>
        <w:t>u</w:t>
      </w:r>
      <w:r>
        <w:rPr>
          <w:rFonts w:ascii="Times New Roman" w:eastAsia="Times New Roman" w:hAnsi="Times New Roman" w:cs="Times New Roman"/>
          <w:spacing w:val="-4"/>
        </w:rPr>
        <w:t>d</w:t>
      </w:r>
      <w:r>
        <w:rPr>
          <w:rFonts w:ascii="Times New Roman" w:eastAsia="Times New Roman" w:hAnsi="Times New Roman" w:cs="Times New Roman"/>
          <w:spacing w:val="-6"/>
        </w:rPr>
        <w:t>e</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3"/>
        </w:rPr>
        <w:t xml:space="preserve"> l</w:t>
      </w:r>
      <w:r>
        <w:rPr>
          <w:rFonts w:ascii="Times New Roman" w:eastAsia="Times New Roman" w:hAnsi="Times New Roman" w:cs="Times New Roman"/>
          <w:spacing w:val="-4"/>
        </w:rPr>
        <w:t>o</w:t>
      </w:r>
      <w:r>
        <w:rPr>
          <w:rFonts w:ascii="Times New Roman" w:eastAsia="Times New Roman" w:hAnsi="Times New Roman" w:cs="Times New Roman"/>
          <w:spacing w:val="3"/>
        </w:rPr>
        <w:t>a</w:t>
      </w:r>
      <w:r>
        <w:rPr>
          <w:rFonts w:ascii="Times New Roman" w:eastAsia="Times New Roman" w:hAnsi="Times New Roman" w:cs="Times New Roman"/>
          <w:spacing w:val="-4"/>
        </w:rPr>
        <w:t>n</w:t>
      </w:r>
      <w:r>
        <w:rPr>
          <w:rFonts w:ascii="Times New Roman" w:eastAsia="Times New Roman" w:hAnsi="Times New Roman" w:cs="Times New Roman"/>
        </w:rPr>
        <w:t>s;</w:t>
      </w:r>
    </w:p>
    <w:p w:rsidR="00634BC9" w:rsidRDefault="00F0302A">
      <w:pPr>
        <w:pStyle w:val="ListParagraph"/>
        <w:numPr>
          <w:ilvl w:val="0"/>
          <w:numId w:val="8"/>
        </w:numPr>
        <w:tabs>
          <w:tab w:val="left" w:pos="1440"/>
        </w:tabs>
        <w:spacing w:after="0" w:line="240" w:lineRule="auto"/>
        <w:ind w:left="1440"/>
        <w:jc w:val="both"/>
        <w:rPr>
          <w:rFonts w:ascii="Times New Roman" w:eastAsia="Times New Roman" w:hAnsi="Times New Roman" w:cs="Times New Roman"/>
        </w:rPr>
      </w:pPr>
      <w:r>
        <w:rPr>
          <w:rFonts w:ascii="Times New Roman" w:eastAsia="Times New Roman" w:hAnsi="Times New Roman" w:cs="Times New Roman"/>
          <w:spacing w:val="2"/>
        </w:rPr>
        <w:t>c</w:t>
      </w:r>
      <w:r>
        <w:rPr>
          <w:rFonts w:ascii="Times New Roman" w:eastAsia="Times New Roman" w:hAnsi="Times New Roman" w:cs="Times New Roman"/>
          <w:spacing w:val="-4"/>
        </w:rPr>
        <w:t>o</w:t>
      </w:r>
      <w:r>
        <w:rPr>
          <w:rFonts w:ascii="Times New Roman" w:eastAsia="Times New Roman" w:hAnsi="Times New Roman" w:cs="Times New Roman"/>
        </w:rPr>
        <w:t>u</w:t>
      </w:r>
      <w:r>
        <w:rPr>
          <w:rFonts w:ascii="Times New Roman" w:eastAsia="Times New Roman" w:hAnsi="Times New Roman" w:cs="Times New Roman"/>
          <w:spacing w:val="4"/>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5"/>
        </w:rPr>
        <w:t>i</w:t>
      </w:r>
      <w:r>
        <w:rPr>
          <w:rFonts w:ascii="Times New Roman" w:eastAsia="Times New Roman" w:hAnsi="Times New Roman" w:cs="Times New Roman"/>
          <w:spacing w:val="-4"/>
        </w:rPr>
        <w:t>n</w:t>
      </w:r>
      <w:r>
        <w:rPr>
          <w:rFonts w:ascii="Times New Roman" w:eastAsia="Times New Roman" w:hAnsi="Times New Roman" w:cs="Times New Roman"/>
          <w:spacing w:val="-6"/>
        </w:rPr>
        <w:t>e</w:t>
      </w:r>
      <w:r>
        <w:rPr>
          <w:rFonts w:ascii="Times New Roman" w:eastAsia="Times New Roman" w:hAnsi="Times New Roman" w:cs="Times New Roman"/>
        </w:rPr>
        <w:t xml:space="preserve">s </w:t>
      </w:r>
      <w:r>
        <w:rPr>
          <w:rFonts w:ascii="Times New Roman" w:eastAsia="Times New Roman" w:hAnsi="Times New Roman" w:cs="Times New Roman"/>
          <w:spacing w:val="3"/>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3"/>
        </w:rPr>
        <w:t>i</w:t>
      </w:r>
      <w:r>
        <w:rPr>
          <w:rFonts w:ascii="Times New Roman" w:eastAsia="Times New Roman" w:hAnsi="Times New Roman" w:cs="Times New Roman"/>
          <w:spacing w:val="-8"/>
        </w:rPr>
        <w:t>m</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spacing w:val="3"/>
        </w:rPr>
        <w:t>a</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r</w:t>
      </w:r>
      <w:r>
        <w:rPr>
          <w:rFonts w:ascii="Times New Roman" w:eastAsia="Times New Roman" w:hAnsi="Times New Roman" w:cs="Times New Roman"/>
          <w:spacing w:val="-6"/>
        </w:rPr>
        <w:t>e</w:t>
      </w:r>
      <w:r>
        <w:rPr>
          <w:rFonts w:ascii="Times New Roman" w:eastAsia="Times New Roman" w:hAnsi="Times New Roman" w:cs="Times New Roman"/>
        </w:rPr>
        <w:t>s</w:t>
      </w:r>
      <w:r>
        <w:rPr>
          <w:rFonts w:ascii="Times New Roman" w:eastAsia="Times New Roman" w:hAnsi="Times New Roman" w:cs="Times New Roman"/>
          <w:spacing w:val="2"/>
        </w:rPr>
        <w:t>t</w:t>
      </w:r>
      <w:r>
        <w:rPr>
          <w:rFonts w:ascii="Times New Roman" w:eastAsia="Times New Roman" w:hAnsi="Times New Roman" w:cs="Times New Roman"/>
          <w:spacing w:val="-3"/>
        </w:rPr>
        <w:t>i</w:t>
      </w:r>
      <w:r>
        <w:rPr>
          <w:rFonts w:ascii="Times New Roman" w:eastAsia="Times New Roman" w:hAnsi="Times New Roman" w:cs="Times New Roman"/>
        </w:rPr>
        <w:t>tu</w:t>
      </w:r>
      <w:r>
        <w:rPr>
          <w:rFonts w:ascii="Times New Roman" w:eastAsia="Times New Roman" w:hAnsi="Times New Roman" w:cs="Times New Roman"/>
          <w:spacing w:val="3"/>
        </w:rPr>
        <w:t>t</w:t>
      </w:r>
      <w:r>
        <w:rPr>
          <w:rFonts w:ascii="Times New Roman" w:eastAsia="Times New Roman" w:hAnsi="Times New Roman" w:cs="Times New Roman"/>
          <w:spacing w:val="-3"/>
        </w:rPr>
        <w:t>i</w:t>
      </w:r>
      <w:r>
        <w:rPr>
          <w:rFonts w:ascii="Times New Roman" w:eastAsia="Times New Roman" w:hAnsi="Times New Roman" w:cs="Times New Roman"/>
          <w:spacing w:val="-4"/>
        </w:rPr>
        <w:t>on</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4"/>
        </w:rPr>
        <w:t>n</w:t>
      </w:r>
      <w:r>
        <w:rPr>
          <w:rFonts w:ascii="Times New Roman" w:eastAsia="Times New Roman" w:hAnsi="Times New Roman" w:cs="Times New Roman"/>
        </w:rPr>
        <w:t>d</w:t>
      </w:r>
    </w:p>
    <w:p w:rsidR="00634BC9" w:rsidRDefault="00F0302A">
      <w:pPr>
        <w:pStyle w:val="ListParagraph"/>
        <w:numPr>
          <w:ilvl w:val="0"/>
          <w:numId w:val="8"/>
        </w:numPr>
        <w:tabs>
          <w:tab w:val="left" w:pos="1440"/>
        </w:tabs>
        <w:spacing w:after="0" w:line="240" w:lineRule="auto"/>
        <w:ind w:left="1440"/>
        <w:jc w:val="both"/>
        <w:rPr>
          <w:rFonts w:ascii="Times New Roman" w:eastAsia="Times New Roman" w:hAnsi="Times New Roman" w:cs="Times New Roman"/>
        </w:rPr>
      </w:pPr>
      <w:r>
        <w:rPr>
          <w:rFonts w:ascii="Times New Roman" w:eastAsia="Times New Roman" w:hAnsi="Times New Roman" w:cs="Times New Roman"/>
        </w:rPr>
        <w:t>p</w:t>
      </w:r>
      <w:r>
        <w:rPr>
          <w:rFonts w:ascii="Times New Roman" w:eastAsia="Times New Roman" w:hAnsi="Times New Roman" w:cs="Times New Roman"/>
          <w:spacing w:val="-6"/>
        </w:rPr>
        <w:t>e</w:t>
      </w:r>
      <w:r>
        <w:rPr>
          <w:rFonts w:ascii="Times New Roman" w:eastAsia="Times New Roman" w:hAnsi="Times New Roman" w:cs="Times New Roman"/>
          <w:spacing w:val="4"/>
        </w:rPr>
        <w:t>r</w:t>
      </w:r>
      <w:r>
        <w:rPr>
          <w:rFonts w:ascii="Times New Roman" w:eastAsia="Times New Roman" w:hAnsi="Times New Roman" w:cs="Times New Roman"/>
        </w:rPr>
        <w:t>s</w:t>
      </w:r>
      <w:r>
        <w:rPr>
          <w:rFonts w:ascii="Times New Roman" w:eastAsia="Times New Roman" w:hAnsi="Times New Roman" w:cs="Times New Roman"/>
          <w:spacing w:val="-3"/>
        </w:rPr>
        <w:t>o</w:t>
      </w:r>
      <w:r>
        <w:rPr>
          <w:rFonts w:ascii="Times New Roman" w:eastAsia="Times New Roman" w:hAnsi="Times New Roman" w:cs="Times New Roman"/>
          <w:spacing w:val="-4"/>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spacing w:val="-3"/>
        </w:rPr>
        <w:t>j</w:t>
      </w:r>
      <w:r>
        <w:rPr>
          <w:rFonts w:ascii="Times New Roman" w:eastAsia="Times New Roman" w:hAnsi="Times New Roman" w:cs="Times New Roman"/>
        </w:rPr>
        <w:t>u</w:t>
      </w:r>
      <w:r>
        <w:rPr>
          <w:rFonts w:ascii="Times New Roman" w:eastAsia="Times New Roman" w:hAnsi="Times New Roman" w:cs="Times New Roman"/>
          <w:spacing w:val="4"/>
        </w:rPr>
        <w:t>r</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ca</w:t>
      </w:r>
      <w:r>
        <w:rPr>
          <w:rFonts w:ascii="Times New Roman" w:eastAsia="Times New Roman" w:hAnsi="Times New Roman" w:cs="Times New Roman"/>
          <w:spacing w:val="2"/>
        </w:rPr>
        <w:t>u</w:t>
      </w:r>
      <w:r>
        <w:rPr>
          <w:rFonts w:ascii="Times New Roman" w:eastAsia="Times New Roman" w:hAnsi="Times New Roman" w:cs="Times New Roman"/>
        </w:rPr>
        <w:t>s</w:t>
      </w:r>
      <w:r>
        <w:rPr>
          <w:rFonts w:ascii="Times New Roman" w:eastAsia="Times New Roman" w:hAnsi="Times New Roman" w:cs="Times New Roman"/>
          <w:spacing w:val="-5"/>
        </w:rPr>
        <w:t>e</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rPr>
        <w:t>by</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4"/>
        </w:rPr>
        <w:t>r</w:t>
      </w:r>
      <w:r>
        <w:rPr>
          <w:rFonts w:ascii="Times New Roman" w:eastAsia="Times New Roman" w:hAnsi="Times New Roman" w:cs="Times New Roman"/>
        </w:rPr>
        <w:t>u</w:t>
      </w:r>
      <w:r>
        <w:rPr>
          <w:rFonts w:ascii="Times New Roman" w:eastAsia="Times New Roman" w:hAnsi="Times New Roman" w:cs="Times New Roman"/>
          <w:spacing w:val="-4"/>
        </w:rPr>
        <w:t>n</w:t>
      </w:r>
      <w:r>
        <w:rPr>
          <w:rFonts w:ascii="Times New Roman" w:eastAsia="Times New Roman" w:hAnsi="Times New Roman" w:cs="Times New Roman"/>
        </w:rPr>
        <w:t>k</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2"/>
        </w:rPr>
        <w:t>r</w:t>
      </w:r>
      <w:r>
        <w:rPr>
          <w:rFonts w:ascii="Times New Roman" w:eastAsia="Times New Roman" w:hAnsi="Times New Roman" w:cs="Times New Roman"/>
          <w:spacing w:val="-3"/>
        </w:rPr>
        <w:t>i</w:t>
      </w:r>
      <w:r>
        <w:rPr>
          <w:rFonts w:ascii="Times New Roman" w:eastAsia="Times New Roman" w:hAnsi="Times New Roman" w:cs="Times New Roman"/>
          <w:spacing w:val="-4"/>
        </w:rPr>
        <w:t>v</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u</w:t>
      </w:r>
      <w:r>
        <w:rPr>
          <w:rFonts w:ascii="Times New Roman" w:eastAsia="Times New Roman" w:hAnsi="Times New Roman" w:cs="Times New Roman"/>
          <w:spacing w:val="-4"/>
        </w:rPr>
        <w:t>n</w:t>
      </w:r>
      <w:r>
        <w:rPr>
          <w:rFonts w:ascii="Times New Roman" w:eastAsia="Times New Roman" w:hAnsi="Times New Roman" w:cs="Times New Roman"/>
          <w:spacing w:val="-5"/>
        </w:rPr>
        <w:t>d</w:t>
      </w:r>
      <w:r>
        <w:rPr>
          <w:rFonts w:ascii="Times New Roman" w:eastAsia="Times New Roman" w:hAnsi="Times New Roman" w:cs="Times New Roman"/>
          <w:spacing w:val="-6"/>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rPr>
        <w:t>f</w:t>
      </w:r>
      <w:r>
        <w:rPr>
          <w:rFonts w:ascii="Times New Roman" w:eastAsia="Times New Roman" w:hAnsi="Times New Roman" w:cs="Times New Roman"/>
          <w:spacing w:val="-5"/>
        </w:rPr>
        <w:t>l</w:t>
      </w:r>
      <w:r>
        <w:rPr>
          <w:rFonts w:ascii="Times New Roman" w:eastAsia="Times New Roman" w:hAnsi="Times New Roman" w:cs="Times New Roman"/>
        </w:rPr>
        <w:t>u</w:t>
      </w:r>
      <w:r>
        <w:rPr>
          <w:rFonts w:ascii="Times New Roman" w:eastAsia="Times New Roman" w:hAnsi="Times New Roman" w:cs="Times New Roman"/>
          <w:spacing w:val="-6"/>
        </w:rPr>
        <w:t>e</w:t>
      </w:r>
      <w:r>
        <w:rPr>
          <w:rFonts w:ascii="Times New Roman" w:eastAsia="Times New Roman" w:hAnsi="Times New Roman" w:cs="Times New Roman"/>
          <w:spacing w:val="-4"/>
        </w:rPr>
        <w:t>n</w:t>
      </w:r>
      <w:r>
        <w:rPr>
          <w:rFonts w:ascii="Times New Roman" w:eastAsia="Times New Roman" w:hAnsi="Times New Roman" w:cs="Times New Roman"/>
        </w:rPr>
        <w:t>ce</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4"/>
        </w:rPr>
        <w:t>r</w:t>
      </w:r>
      <w:r>
        <w:rPr>
          <w:rFonts w:ascii="Times New Roman" w:eastAsia="Times New Roman" w:hAnsi="Times New Roman" w:cs="Times New Roman"/>
        </w:rPr>
        <w:t>u</w:t>
      </w:r>
      <w:r>
        <w:rPr>
          <w:rFonts w:ascii="Times New Roman" w:eastAsia="Times New Roman" w:hAnsi="Times New Roman" w:cs="Times New Roman"/>
          <w:spacing w:val="-4"/>
        </w:rPr>
        <w:t>g</w:t>
      </w:r>
      <w:r>
        <w:rPr>
          <w:rFonts w:ascii="Times New Roman" w:eastAsia="Times New Roman" w:hAnsi="Times New Roman" w:cs="Times New Roman"/>
        </w:rPr>
        <w:t>s.</w:t>
      </w:r>
    </w:p>
    <w:p w:rsidR="00634BC9" w:rsidRDefault="00634BC9">
      <w:pPr>
        <w:spacing w:before="66" w:after="0" w:line="240" w:lineRule="auto"/>
        <w:ind w:left="100"/>
        <w:jc w:val="both"/>
        <w:rPr>
          <w:rFonts w:ascii="Times New Roman" w:eastAsia="Times New Roman" w:hAnsi="Times New Roman" w:cs="Times New Roman"/>
          <w:spacing w:val="5"/>
        </w:rPr>
      </w:pPr>
    </w:p>
    <w:p w:rsidR="00634BC9" w:rsidRDefault="00F0302A">
      <w:pPr>
        <w:spacing w:before="66" w:after="0" w:line="240" w:lineRule="auto"/>
        <w:jc w:val="both"/>
        <w:rPr>
          <w:rFonts w:ascii="Times New Roman" w:eastAsia="Times New Roman" w:hAnsi="Times New Roman" w:cs="Times New Roman"/>
        </w:rPr>
      </w:pPr>
      <w:r>
        <w:rPr>
          <w:rFonts w:ascii="Times New Roman" w:eastAsia="Times New Roman" w:hAnsi="Times New Roman" w:cs="Times New Roman"/>
          <w:spacing w:val="5"/>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3"/>
        </w:rPr>
        <w:t>i</w:t>
      </w:r>
      <w:r>
        <w:rPr>
          <w:rFonts w:ascii="Times New Roman" w:eastAsia="Times New Roman" w:hAnsi="Times New Roman" w:cs="Times New Roman"/>
        </w:rPr>
        <w:t>sc</w:t>
      </w:r>
      <w:r>
        <w:rPr>
          <w:rFonts w:ascii="Times New Roman" w:eastAsia="Times New Roman" w:hAnsi="Times New Roman" w:cs="Times New Roman"/>
          <w:spacing w:val="-5"/>
        </w:rPr>
        <w:t>h</w:t>
      </w:r>
      <w:r>
        <w:rPr>
          <w:rFonts w:ascii="Times New Roman" w:eastAsia="Times New Roman" w:hAnsi="Times New Roman" w:cs="Times New Roman"/>
          <w:spacing w:val="3"/>
        </w:rPr>
        <w:t>a</w:t>
      </w:r>
      <w:r>
        <w:rPr>
          <w:rFonts w:ascii="Times New Roman" w:eastAsia="Times New Roman" w:hAnsi="Times New Roman" w:cs="Times New Roman"/>
          <w:spacing w:val="4"/>
        </w:rPr>
        <w:t>r</w:t>
      </w:r>
      <w:r>
        <w:rPr>
          <w:rFonts w:ascii="Times New Roman" w:eastAsia="Times New Roman" w:hAnsi="Times New Roman" w:cs="Times New Roman"/>
          <w:spacing w:val="-4"/>
        </w:rPr>
        <w:t>g</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on</w:t>
      </w:r>
      <w:r>
        <w:rPr>
          <w:rFonts w:ascii="Times New Roman" w:eastAsia="Times New Roman" w:hAnsi="Times New Roman" w:cs="Times New Roman"/>
          <w:spacing w:val="-3"/>
        </w:rPr>
        <w:t>l</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a</w:t>
      </w:r>
      <w:r>
        <w:rPr>
          <w:rFonts w:ascii="Times New Roman" w:eastAsia="Times New Roman" w:hAnsi="Times New Roman" w:cs="Times New Roman"/>
        </w:rPr>
        <w:t>pp</w:t>
      </w:r>
      <w:r>
        <w:rPr>
          <w:rFonts w:ascii="Times New Roman" w:eastAsia="Times New Roman" w:hAnsi="Times New Roman" w:cs="Times New Roman"/>
          <w:spacing w:val="-2"/>
        </w:rPr>
        <w:t>l</w:t>
      </w:r>
      <w:r>
        <w:rPr>
          <w:rFonts w:ascii="Times New Roman" w:eastAsia="Times New Roman" w:hAnsi="Times New Roman" w:cs="Times New Roman"/>
          <w:spacing w:val="-3"/>
        </w:rPr>
        <w:t>i</w:t>
      </w:r>
      <w:r>
        <w:rPr>
          <w:rFonts w:ascii="Times New Roman" w:eastAsia="Times New Roman" w:hAnsi="Times New Roman" w:cs="Times New Roman"/>
          <w:spacing w:val="-8"/>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6"/>
        </w:rPr>
        <w:t>e</w:t>
      </w:r>
      <w:r>
        <w:rPr>
          <w:rFonts w:ascii="Times New Roman" w:eastAsia="Times New Roman" w:hAnsi="Times New Roman" w:cs="Times New Roman"/>
        </w:rPr>
        <w:t>bts</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spacing w:val="3"/>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4"/>
        </w:rPr>
        <w:t>r</w:t>
      </w:r>
      <w:r>
        <w:rPr>
          <w:rFonts w:ascii="Times New Roman" w:eastAsia="Times New Roman" w:hAnsi="Times New Roman" w:cs="Times New Roman"/>
          <w:spacing w:val="-4"/>
        </w:rPr>
        <w:t>o</w:t>
      </w:r>
      <w:r>
        <w:rPr>
          <w:rFonts w:ascii="Times New Roman" w:eastAsia="Times New Roman" w:hAnsi="Times New Roman" w:cs="Times New Roman"/>
        </w:rPr>
        <w:t>se</w:t>
      </w:r>
      <w:r>
        <w:rPr>
          <w:rFonts w:ascii="Times New Roman" w:eastAsia="Times New Roman" w:hAnsi="Times New Roman" w:cs="Times New Roman"/>
          <w:spacing w:val="-9"/>
        </w:rPr>
        <w:t xml:space="preserve"> </w:t>
      </w:r>
      <w:r>
        <w:rPr>
          <w:rFonts w:ascii="Times New Roman" w:eastAsia="Times New Roman" w:hAnsi="Times New Roman" w:cs="Times New Roman"/>
        </w:rPr>
        <w:t>b</w:t>
      </w:r>
      <w:r>
        <w:rPr>
          <w:rFonts w:ascii="Times New Roman" w:eastAsia="Times New Roman" w:hAnsi="Times New Roman" w:cs="Times New Roman"/>
          <w:spacing w:val="-6"/>
        </w:rPr>
        <w:t>e</w:t>
      </w:r>
      <w:r>
        <w:rPr>
          <w:rFonts w:ascii="Times New Roman" w:eastAsia="Times New Roman" w:hAnsi="Times New Roman" w:cs="Times New Roman"/>
        </w:rPr>
        <w:t>f</w:t>
      </w:r>
      <w:r>
        <w:rPr>
          <w:rFonts w:ascii="Times New Roman" w:eastAsia="Times New Roman" w:hAnsi="Times New Roman" w:cs="Times New Roman"/>
          <w:spacing w:val="-5"/>
        </w:rPr>
        <w:t>o</w:t>
      </w:r>
      <w:r>
        <w:rPr>
          <w:rFonts w:ascii="Times New Roman" w:eastAsia="Times New Roman" w:hAnsi="Times New Roman" w:cs="Times New Roman"/>
          <w:spacing w:val="4"/>
        </w:rPr>
        <w:t>r</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2"/>
        </w:rPr>
        <w:t>a</w:t>
      </w:r>
      <w:r>
        <w:rPr>
          <w:rFonts w:ascii="Times New Roman" w:eastAsia="Times New Roman" w:hAnsi="Times New Roman" w:cs="Times New Roman"/>
        </w:rPr>
        <w:t>te</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y</w:t>
      </w:r>
      <w:r>
        <w:rPr>
          <w:rFonts w:ascii="Times New Roman" w:eastAsia="Times New Roman" w:hAnsi="Times New Roman" w:cs="Times New Roman"/>
          <w:spacing w:val="-5"/>
        </w:rPr>
        <w:t>o</w:t>
      </w:r>
      <w:r>
        <w:rPr>
          <w:rFonts w:ascii="Times New Roman" w:eastAsia="Times New Roman" w:hAnsi="Times New Roman" w:cs="Times New Roman"/>
        </w:rPr>
        <w:t>u f</w:t>
      </w:r>
      <w:r>
        <w:rPr>
          <w:rFonts w:ascii="Times New Roman" w:eastAsia="Times New Roman" w:hAnsi="Times New Roman" w:cs="Times New Roman"/>
          <w:spacing w:val="-5"/>
        </w:rPr>
        <w:t>i</w:t>
      </w:r>
      <w:r>
        <w:rPr>
          <w:rFonts w:ascii="Times New Roman" w:eastAsia="Times New Roman" w:hAnsi="Times New Roman" w:cs="Times New Roman"/>
          <w:spacing w:val="-3"/>
        </w:rPr>
        <w:t>l</w:t>
      </w:r>
      <w:r>
        <w:rPr>
          <w:rFonts w:ascii="Times New Roman" w:eastAsia="Times New Roman" w:hAnsi="Times New Roman" w:cs="Times New Roman"/>
          <w:spacing w:val="-6"/>
        </w:rPr>
        <w:t>e</w:t>
      </w:r>
      <w:r>
        <w:rPr>
          <w:rFonts w:ascii="Times New Roman" w:eastAsia="Times New Roman" w:hAnsi="Times New Roman" w:cs="Times New Roman"/>
          <w:spacing w:val="-4"/>
        </w:rPr>
        <w:t>d</w:t>
      </w:r>
      <w:r>
        <w:rPr>
          <w:rFonts w:ascii="Times New Roman" w:eastAsia="Times New Roman" w:hAnsi="Times New Roman" w:cs="Times New Roman"/>
        </w:rPr>
        <w:t>.</w:t>
      </w:r>
    </w:p>
    <w:p w:rsidR="00634BC9" w:rsidRDefault="00634BC9">
      <w:pPr>
        <w:spacing w:before="15" w:after="0" w:line="260" w:lineRule="exact"/>
        <w:jc w:val="both"/>
        <w:rPr>
          <w:rFonts w:ascii="Times New Roman" w:hAnsi="Times New Roman" w:cs="Times New Roman"/>
        </w:rPr>
      </w:pPr>
    </w:p>
    <w:p w:rsidR="00634BC9" w:rsidRDefault="00F0302A">
      <w:pPr>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5"/>
        </w:rPr>
        <w:lastRenderedPageBreak/>
        <w:t>A</w:t>
      </w:r>
      <w:r>
        <w:rPr>
          <w:rFonts w:ascii="Times New Roman" w:eastAsia="Times New Roman" w:hAnsi="Times New Roman" w:cs="Times New Roman"/>
          <w:spacing w:val="-3"/>
        </w:rPr>
        <w:t>l</w:t>
      </w:r>
      <w:r>
        <w:rPr>
          <w:rFonts w:ascii="Times New Roman" w:eastAsia="Times New Roman" w:hAnsi="Times New Roman" w:cs="Times New Roman"/>
        </w:rPr>
        <w:t>s</w:t>
      </w:r>
      <w:r>
        <w:rPr>
          <w:rFonts w:ascii="Times New Roman" w:eastAsia="Times New Roman" w:hAnsi="Times New Roman" w:cs="Times New Roman"/>
          <w:spacing w:val="-3"/>
        </w:rPr>
        <w:t>o</w:t>
      </w:r>
      <w:r>
        <w:rPr>
          <w:rFonts w:ascii="Times New Roman" w:eastAsia="Times New Roman" w:hAnsi="Times New Roman" w:cs="Times New Roman"/>
        </w:rPr>
        <w:t xml:space="preserve">, </w:t>
      </w:r>
      <w:r>
        <w:rPr>
          <w:rFonts w:ascii="Times New Roman" w:eastAsia="Times New Roman" w:hAnsi="Times New Roman" w:cs="Times New Roman"/>
          <w:spacing w:val="-5"/>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Ju</w:t>
      </w:r>
      <w:r>
        <w:rPr>
          <w:rFonts w:ascii="Times New Roman" w:eastAsia="Times New Roman" w:hAnsi="Times New Roman" w:cs="Times New Roman"/>
          <w:spacing w:val="-3"/>
        </w:rPr>
        <w:t>d</w:t>
      </w:r>
      <w:r>
        <w:rPr>
          <w:rFonts w:ascii="Times New Roman" w:eastAsia="Times New Roman" w:hAnsi="Times New Roman" w:cs="Times New Roman"/>
          <w:spacing w:val="-4"/>
        </w:rPr>
        <w:t>g</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f</w:t>
      </w:r>
      <w:r>
        <w:rPr>
          <w:rFonts w:ascii="Times New Roman" w:eastAsia="Times New Roman" w:hAnsi="Times New Roman" w:cs="Times New Roman"/>
          <w:spacing w:val="-5"/>
        </w:rPr>
        <w:t>i</w:t>
      </w:r>
      <w:r>
        <w:rPr>
          <w:rFonts w:ascii="Times New Roman" w:eastAsia="Times New Roman" w:hAnsi="Times New Roman" w:cs="Times New Roman"/>
          <w:spacing w:val="-4"/>
        </w:rPr>
        <w:t>nd</w:t>
      </w:r>
      <w:r>
        <w:rPr>
          <w:rFonts w:ascii="Times New Roman" w:eastAsia="Times New Roman" w:hAnsi="Times New Roman" w:cs="Times New Roman"/>
        </w:rPr>
        <w:t>s t</w:t>
      </w:r>
      <w:r>
        <w:rPr>
          <w:rFonts w:ascii="Times New Roman" w:eastAsia="Times New Roman" w:hAnsi="Times New Roman" w:cs="Times New Roman"/>
          <w:spacing w:val="-3"/>
        </w:rPr>
        <w:t>h</w:t>
      </w:r>
      <w:r>
        <w:rPr>
          <w:rFonts w:ascii="Times New Roman" w:eastAsia="Times New Roman" w:hAnsi="Times New Roman" w:cs="Times New Roman"/>
          <w:spacing w:val="3"/>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yo</w:t>
      </w:r>
      <w:r>
        <w:rPr>
          <w:rFonts w:ascii="Times New Roman" w:eastAsia="Times New Roman" w:hAnsi="Times New Roman" w:cs="Times New Roman"/>
        </w:rPr>
        <w:t xml:space="preserve">u </w:t>
      </w:r>
      <w:r>
        <w:rPr>
          <w:rFonts w:ascii="Times New Roman" w:eastAsia="Times New Roman" w:hAnsi="Times New Roman" w:cs="Times New Roman"/>
          <w:spacing w:val="4"/>
        </w:rPr>
        <w:t>r</w:t>
      </w:r>
      <w:r>
        <w:rPr>
          <w:rFonts w:ascii="Times New Roman" w:eastAsia="Times New Roman" w:hAnsi="Times New Roman" w:cs="Times New Roman"/>
          <w:spacing w:val="-6"/>
        </w:rPr>
        <w:t>e</w:t>
      </w:r>
      <w:r>
        <w:rPr>
          <w:rFonts w:ascii="Times New Roman" w:eastAsia="Times New Roman" w:hAnsi="Times New Roman" w:cs="Times New Roman"/>
        </w:rPr>
        <w:t>c</w:t>
      </w:r>
      <w:r>
        <w:rPr>
          <w:rFonts w:ascii="Times New Roman" w:eastAsia="Times New Roman" w:hAnsi="Times New Roman" w:cs="Times New Roman"/>
          <w:spacing w:val="-8"/>
        </w:rPr>
        <w:t>e</w:t>
      </w:r>
      <w:r>
        <w:rPr>
          <w:rFonts w:ascii="Times New Roman" w:eastAsia="Times New Roman" w:hAnsi="Times New Roman" w:cs="Times New Roman"/>
          <w:spacing w:val="-3"/>
        </w:rPr>
        <w:t>i</w:t>
      </w:r>
      <w:r>
        <w:rPr>
          <w:rFonts w:ascii="Times New Roman" w:eastAsia="Times New Roman" w:hAnsi="Times New Roman" w:cs="Times New Roman"/>
          <w:spacing w:val="-4"/>
        </w:rPr>
        <w:t>v</w:t>
      </w:r>
      <w:r>
        <w:rPr>
          <w:rFonts w:ascii="Times New Roman" w:eastAsia="Times New Roman" w:hAnsi="Times New Roman" w:cs="Times New Roman"/>
          <w:spacing w:val="-6"/>
        </w:rPr>
        <w:t>e</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4"/>
        </w:rPr>
        <w:t>on</w:t>
      </w:r>
      <w:r>
        <w:rPr>
          <w:rFonts w:ascii="Times New Roman" w:eastAsia="Times New Roman" w:hAnsi="Times New Roman" w:cs="Times New Roman"/>
          <w:spacing w:val="-6"/>
        </w:rPr>
        <w:t>e</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4"/>
        </w:rPr>
        <w:t>r</w:t>
      </w:r>
      <w:r>
        <w:rPr>
          <w:rFonts w:ascii="Times New Roman" w:eastAsia="Times New Roman" w:hAnsi="Times New Roman" w:cs="Times New Roman"/>
          <w:spacing w:val="-5"/>
        </w:rPr>
        <w:t>o</w:t>
      </w:r>
      <w:r>
        <w:rPr>
          <w:rFonts w:ascii="Times New Roman" w:eastAsia="Times New Roman" w:hAnsi="Times New Roman" w:cs="Times New Roman"/>
        </w:rPr>
        <w:t>p</w:t>
      </w:r>
      <w:r>
        <w:rPr>
          <w:rFonts w:ascii="Times New Roman" w:eastAsia="Times New Roman" w:hAnsi="Times New Roman" w:cs="Times New Roman"/>
          <w:spacing w:val="-6"/>
        </w:rPr>
        <w:t>e</w:t>
      </w:r>
      <w:r>
        <w:rPr>
          <w:rFonts w:ascii="Times New Roman" w:eastAsia="Times New Roman" w:hAnsi="Times New Roman" w:cs="Times New Roman"/>
          <w:spacing w:val="4"/>
        </w:rPr>
        <w:t>r</w:t>
      </w:r>
      <w:r>
        <w:rPr>
          <w:rFonts w:ascii="Times New Roman" w:eastAsia="Times New Roman" w:hAnsi="Times New Roman" w:cs="Times New Roman"/>
        </w:rPr>
        <w:t>ty</w:t>
      </w:r>
      <w:r>
        <w:rPr>
          <w:rFonts w:ascii="Times New Roman" w:eastAsia="Times New Roman" w:hAnsi="Times New Roman" w:cs="Times New Roman"/>
          <w:spacing w:val="-8"/>
        </w:rPr>
        <w:t xml:space="preserve"> </w:t>
      </w:r>
      <w:r>
        <w:rPr>
          <w:rFonts w:ascii="Times New Roman" w:eastAsia="Times New Roman" w:hAnsi="Times New Roman" w:cs="Times New Roman"/>
        </w:rPr>
        <w:t>by</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3"/>
        </w:rPr>
        <w:t>ra</w:t>
      </w:r>
      <w:r>
        <w:rPr>
          <w:rFonts w:ascii="Times New Roman" w:eastAsia="Times New Roman" w:hAnsi="Times New Roman" w:cs="Times New Roman"/>
        </w:rPr>
        <w:t>u</w:t>
      </w:r>
      <w:r>
        <w:rPr>
          <w:rFonts w:ascii="Times New Roman" w:eastAsia="Times New Roman" w:hAnsi="Times New Roman" w:cs="Times New Roman"/>
          <w:spacing w:val="-4"/>
        </w:rPr>
        <w:t>d</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4"/>
        </w:rPr>
        <w:t>h</w:t>
      </w:r>
      <w:r>
        <w:rPr>
          <w:rFonts w:ascii="Times New Roman" w:eastAsia="Times New Roman" w:hAnsi="Times New Roman" w:cs="Times New Roman"/>
          <w:spacing w:val="3"/>
        </w:rPr>
        <w:t>a</w:t>
      </w:r>
      <w:r>
        <w:rPr>
          <w:rFonts w:ascii="Times New Roman" w:eastAsia="Times New Roman" w:hAnsi="Times New Roman" w:cs="Times New Roman"/>
        </w:rPr>
        <w:t xml:space="preserve">t </w:t>
      </w:r>
      <w:r>
        <w:rPr>
          <w:rFonts w:ascii="Times New Roman" w:eastAsia="Times New Roman" w:hAnsi="Times New Roman" w:cs="Times New Roman"/>
          <w:spacing w:val="-4"/>
        </w:rPr>
        <w:t>d</w:t>
      </w:r>
      <w:r>
        <w:rPr>
          <w:rFonts w:ascii="Times New Roman" w:eastAsia="Times New Roman" w:hAnsi="Times New Roman" w:cs="Times New Roman"/>
          <w:spacing w:val="-6"/>
        </w:rPr>
        <w:t>e</w:t>
      </w:r>
      <w:r>
        <w:rPr>
          <w:rFonts w:ascii="Times New Roman" w:eastAsia="Times New Roman" w:hAnsi="Times New Roman" w:cs="Times New Roman"/>
        </w:rPr>
        <w:t>bt</w:t>
      </w:r>
      <w:r>
        <w:rPr>
          <w:rFonts w:ascii="Times New Roman" w:eastAsia="Times New Roman" w:hAnsi="Times New Roman" w:cs="Times New Roman"/>
          <w:spacing w:val="1"/>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n</w:t>
      </w:r>
      <w:r>
        <w:rPr>
          <w:rFonts w:ascii="Times New Roman" w:eastAsia="Times New Roman" w:hAnsi="Times New Roman" w:cs="Times New Roman"/>
          <w:spacing w:val="-5"/>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6"/>
        </w:rPr>
        <w:t xml:space="preserve"> </w:t>
      </w:r>
      <w:r>
        <w:rPr>
          <w:rFonts w:ascii="Times New Roman" w:eastAsia="Times New Roman" w:hAnsi="Times New Roman" w:cs="Times New Roman"/>
          <w:spacing w:val="-5"/>
        </w:rPr>
        <w:t>d</w:t>
      </w:r>
      <w:r>
        <w:rPr>
          <w:rFonts w:ascii="Times New Roman" w:eastAsia="Times New Roman" w:hAnsi="Times New Roman" w:cs="Times New Roman"/>
          <w:spacing w:val="-3"/>
        </w:rPr>
        <w:t>i</w:t>
      </w:r>
      <w:r>
        <w:rPr>
          <w:rFonts w:ascii="Times New Roman" w:eastAsia="Times New Roman" w:hAnsi="Times New Roman" w:cs="Times New Roman"/>
        </w:rPr>
        <w:t>sc</w:t>
      </w:r>
      <w:r>
        <w:rPr>
          <w:rFonts w:ascii="Times New Roman" w:eastAsia="Times New Roman" w:hAnsi="Times New Roman" w:cs="Times New Roman"/>
          <w:spacing w:val="-5"/>
        </w:rPr>
        <w:t>h</w:t>
      </w:r>
      <w:r>
        <w:rPr>
          <w:rFonts w:ascii="Times New Roman" w:eastAsia="Times New Roman" w:hAnsi="Times New Roman" w:cs="Times New Roman"/>
          <w:spacing w:val="3"/>
        </w:rPr>
        <w:t>a</w:t>
      </w:r>
      <w:r>
        <w:rPr>
          <w:rFonts w:ascii="Times New Roman" w:eastAsia="Times New Roman" w:hAnsi="Times New Roman" w:cs="Times New Roman"/>
          <w:spacing w:val="4"/>
        </w:rPr>
        <w:t>r</w:t>
      </w:r>
      <w:r>
        <w:rPr>
          <w:rFonts w:ascii="Times New Roman" w:eastAsia="Times New Roman" w:hAnsi="Times New Roman" w:cs="Times New Roman"/>
          <w:spacing w:val="-4"/>
        </w:rPr>
        <w:t>g</w:t>
      </w:r>
      <w:r>
        <w:rPr>
          <w:rFonts w:ascii="Times New Roman" w:eastAsia="Times New Roman" w:hAnsi="Times New Roman" w:cs="Times New Roman"/>
          <w:spacing w:val="-6"/>
        </w:rPr>
        <w:t>e</w:t>
      </w:r>
      <w:r>
        <w:rPr>
          <w:rFonts w:ascii="Times New Roman" w:eastAsia="Times New Roman" w:hAnsi="Times New Roman" w:cs="Times New Roman"/>
          <w:spacing w:val="-4"/>
        </w:rPr>
        <w:t>d</w:t>
      </w:r>
      <w:r>
        <w:rPr>
          <w:rFonts w:ascii="Times New Roman" w:eastAsia="Times New Roman" w:hAnsi="Times New Roman" w:cs="Times New Roman"/>
        </w:rPr>
        <w:t>.</w:t>
      </w:r>
    </w:p>
    <w:p w:rsidR="00634BC9" w:rsidRDefault="00634BC9">
      <w:pPr>
        <w:spacing w:before="15" w:after="0" w:line="260" w:lineRule="exact"/>
        <w:jc w:val="both"/>
        <w:rPr>
          <w:rFonts w:ascii="Times New Roman" w:hAnsi="Times New Roman" w:cs="Times New Roman"/>
        </w:rPr>
      </w:pPr>
    </w:p>
    <w:p w:rsidR="00634BC9" w:rsidRDefault="00F0302A">
      <w:pPr>
        <w:spacing w:after="0" w:line="250" w:lineRule="auto"/>
        <w:jc w:val="both"/>
        <w:rPr>
          <w:rFonts w:ascii="Times New Roman" w:eastAsia="Times New Roman" w:hAnsi="Times New Roman" w:cs="Times New Roman"/>
        </w:rPr>
      </w:pPr>
      <w:r>
        <w:rPr>
          <w:rFonts w:ascii="Times New Roman" w:eastAsia="Times New Roman" w:hAnsi="Times New Roman" w:cs="Times New Roman"/>
        </w:rPr>
        <w:t>It</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i</w:t>
      </w:r>
      <w:r>
        <w:rPr>
          <w:rFonts w:ascii="Times New Roman" w:eastAsia="Times New Roman" w:hAnsi="Times New Roman" w:cs="Times New Roman"/>
          <w:spacing w:val="-9"/>
        </w:rPr>
        <w:t>m</w:t>
      </w:r>
      <w:r>
        <w:rPr>
          <w:rFonts w:ascii="Times New Roman" w:eastAsia="Times New Roman" w:hAnsi="Times New Roman" w:cs="Times New Roman"/>
        </w:rPr>
        <w:t>p</w:t>
      </w:r>
      <w:r>
        <w:rPr>
          <w:rFonts w:ascii="Times New Roman" w:eastAsia="Times New Roman" w:hAnsi="Times New Roman" w:cs="Times New Roman"/>
          <w:spacing w:val="-4"/>
        </w:rPr>
        <w:t>o</w:t>
      </w:r>
      <w:r>
        <w:rPr>
          <w:rFonts w:ascii="Times New Roman" w:eastAsia="Times New Roman" w:hAnsi="Times New Roman" w:cs="Times New Roman"/>
          <w:spacing w:val="4"/>
        </w:rPr>
        <w:t>r</w:t>
      </w:r>
      <w:r>
        <w:rPr>
          <w:rFonts w:ascii="Times New Roman" w:eastAsia="Times New Roman" w:hAnsi="Times New Roman" w:cs="Times New Roman"/>
        </w:rPr>
        <w:t>t</w:t>
      </w:r>
      <w:r>
        <w:rPr>
          <w:rFonts w:ascii="Times New Roman" w:eastAsia="Times New Roman" w:hAnsi="Times New Roman" w:cs="Times New Roman"/>
          <w:spacing w:val="5"/>
        </w:rPr>
        <w:t>a</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li</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3"/>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y</w:t>
      </w:r>
      <w:r>
        <w:rPr>
          <w:rFonts w:ascii="Times New Roman" w:eastAsia="Times New Roman" w:hAnsi="Times New Roman" w:cs="Times New Roman"/>
          <w:spacing w:val="-4"/>
        </w:rPr>
        <w:t>o</w:t>
      </w:r>
      <w:r>
        <w:rPr>
          <w:rFonts w:ascii="Times New Roman" w:eastAsia="Times New Roman" w:hAnsi="Times New Roman" w:cs="Times New Roman"/>
        </w:rPr>
        <w:t>ur</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4"/>
        </w:rPr>
        <w:t>r</w:t>
      </w:r>
      <w:r>
        <w:rPr>
          <w:rFonts w:ascii="Times New Roman" w:eastAsia="Times New Roman" w:hAnsi="Times New Roman" w:cs="Times New Roman"/>
          <w:spacing w:val="-4"/>
        </w:rPr>
        <w:t>o</w:t>
      </w:r>
      <w:r>
        <w:rPr>
          <w:rFonts w:ascii="Times New Roman" w:eastAsia="Times New Roman" w:hAnsi="Times New Roman" w:cs="Times New Roman"/>
        </w:rPr>
        <w:t>p</w:t>
      </w:r>
      <w:r>
        <w:rPr>
          <w:rFonts w:ascii="Times New Roman" w:eastAsia="Times New Roman" w:hAnsi="Times New Roman" w:cs="Times New Roman"/>
          <w:spacing w:val="-7"/>
        </w:rPr>
        <w:t>e</w:t>
      </w:r>
      <w:r>
        <w:rPr>
          <w:rFonts w:ascii="Times New Roman" w:eastAsia="Times New Roman" w:hAnsi="Times New Roman" w:cs="Times New Roman"/>
          <w:spacing w:val="2"/>
        </w:rPr>
        <w:t>r</w:t>
      </w:r>
      <w:r>
        <w:rPr>
          <w:rFonts w:ascii="Times New Roman" w:eastAsia="Times New Roman" w:hAnsi="Times New Roman" w:cs="Times New Roman"/>
        </w:rPr>
        <w:t>ty</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6"/>
        </w:rPr>
        <w:t>e</w:t>
      </w:r>
      <w:r>
        <w:rPr>
          <w:rFonts w:ascii="Times New Roman" w:eastAsia="Times New Roman" w:hAnsi="Times New Roman" w:cs="Times New Roman"/>
        </w:rPr>
        <w:t>bts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i</w:t>
      </w:r>
      <w:r>
        <w:rPr>
          <w:rFonts w:ascii="Times New Roman" w:eastAsia="Times New Roman" w:hAnsi="Times New Roman" w:cs="Times New Roman"/>
        </w:rPr>
        <w:t>n</w:t>
      </w:r>
      <w:r>
        <w:rPr>
          <w:rFonts w:ascii="Times New Roman" w:eastAsia="Times New Roman" w:hAnsi="Times New Roman" w:cs="Times New Roman"/>
          <w:spacing w:val="-4"/>
        </w:rPr>
        <w:t xml:space="preserve"> yo</w:t>
      </w:r>
      <w:r>
        <w:rPr>
          <w:rFonts w:ascii="Times New Roman" w:eastAsia="Times New Roman" w:hAnsi="Times New Roman" w:cs="Times New Roman"/>
        </w:rPr>
        <w:t>ur b</w:t>
      </w:r>
      <w:r>
        <w:rPr>
          <w:rFonts w:ascii="Times New Roman" w:eastAsia="Times New Roman" w:hAnsi="Times New Roman" w:cs="Times New Roman"/>
          <w:spacing w:val="3"/>
        </w:rPr>
        <w:t>a</w:t>
      </w:r>
      <w:r>
        <w:rPr>
          <w:rFonts w:ascii="Times New Roman" w:eastAsia="Times New Roman" w:hAnsi="Times New Roman" w:cs="Times New Roman"/>
          <w:spacing w:val="-4"/>
        </w:rPr>
        <w:t>nk</w:t>
      </w:r>
      <w:r>
        <w:rPr>
          <w:rFonts w:ascii="Times New Roman" w:eastAsia="Times New Roman" w:hAnsi="Times New Roman" w:cs="Times New Roman"/>
          <w:spacing w:val="4"/>
        </w:rPr>
        <w:t>r</w:t>
      </w:r>
      <w:r>
        <w:rPr>
          <w:rFonts w:ascii="Times New Roman" w:eastAsia="Times New Roman" w:hAnsi="Times New Roman" w:cs="Times New Roman"/>
        </w:rPr>
        <w:t>up</w:t>
      </w:r>
      <w:r>
        <w:rPr>
          <w:rFonts w:ascii="Times New Roman" w:eastAsia="Times New Roman" w:hAnsi="Times New Roman" w:cs="Times New Roman"/>
          <w:spacing w:val="3"/>
        </w:rPr>
        <w:t>t</w:t>
      </w:r>
      <w:r>
        <w:rPr>
          <w:rFonts w:ascii="Times New Roman" w:eastAsia="Times New Roman" w:hAnsi="Times New Roman" w:cs="Times New Roman"/>
        </w:rPr>
        <w:t>cy</w:t>
      </w:r>
      <w:r>
        <w:rPr>
          <w:rFonts w:ascii="Times New Roman" w:eastAsia="Times New Roman" w:hAnsi="Times New Roman" w:cs="Times New Roman"/>
          <w:spacing w:val="-13"/>
        </w:rPr>
        <w:t xml:space="preserve"> </w:t>
      </w:r>
      <w:r>
        <w:rPr>
          <w:rFonts w:ascii="Times New Roman" w:eastAsia="Times New Roman" w:hAnsi="Times New Roman" w:cs="Times New Roman"/>
        </w:rPr>
        <w:t>sc</w:t>
      </w:r>
      <w:r>
        <w:rPr>
          <w:rFonts w:ascii="Times New Roman" w:eastAsia="Times New Roman" w:hAnsi="Times New Roman" w:cs="Times New Roman"/>
          <w:spacing w:val="-5"/>
        </w:rPr>
        <w:t>h</w:t>
      </w:r>
      <w:r>
        <w:rPr>
          <w:rFonts w:ascii="Times New Roman" w:eastAsia="Times New Roman" w:hAnsi="Times New Roman" w:cs="Times New Roman"/>
          <w:spacing w:val="-6"/>
        </w:rPr>
        <w:t>e</w:t>
      </w:r>
      <w:r>
        <w:rPr>
          <w:rFonts w:ascii="Times New Roman" w:eastAsia="Times New Roman" w:hAnsi="Times New Roman" w:cs="Times New Roman"/>
          <w:spacing w:val="-4"/>
        </w:rPr>
        <w:t>d</w:t>
      </w:r>
      <w:r>
        <w:rPr>
          <w:rFonts w:ascii="Times New Roman" w:eastAsia="Times New Roman" w:hAnsi="Times New Roman" w:cs="Times New Roman"/>
        </w:rPr>
        <w:t>u</w:t>
      </w:r>
      <w:r>
        <w:rPr>
          <w:rFonts w:ascii="Times New Roman" w:eastAsia="Times New Roman" w:hAnsi="Times New Roman" w:cs="Times New Roman"/>
          <w:spacing w:val="-3"/>
        </w:rPr>
        <w:t>l</w:t>
      </w:r>
      <w:r>
        <w:rPr>
          <w:rFonts w:ascii="Times New Roman" w:eastAsia="Times New Roman" w:hAnsi="Times New Roman" w:cs="Times New Roman"/>
          <w:spacing w:val="-6"/>
        </w:rPr>
        <w:t>e</w:t>
      </w:r>
      <w:r>
        <w:rPr>
          <w:rFonts w:ascii="Times New Roman" w:eastAsia="Times New Roman" w:hAnsi="Times New Roman" w:cs="Times New Roman"/>
        </w:rPr>
        <w:t>s.</w:t>
      </w:r>
      <w:r>
        <w:rPr>
          <w:rFonts w:ascii="Times New Roman" w:eastAsia="Times New Roman" w:hAnsi="Times New Roman" w:cs="Times New Roman"/>
          <w:spacing w:val="55"/>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yo</w:t>
      </w:r>
      <w:r>
        <w:rPr>
          <w:rFonts w:ascii="Times New Roman" w:eastAsia="Times New Roman" w:hAnsi="Times New Roman" w:cs="Times New Roman"/>
        </w:rPr>
        <w:t xml:space="preserve">u </w:t>
      </w:r>
      <w:r>
        <w:rPr>
          <w:rFonts w:ascii="Times New Roman" w:eastAsia="Times New Roman" w:hAnsi="Times New Roman" w:cs="Times New Roman"/>
          <w:spacing w:val="-4"/>
        </w:rPr>
        <w:t>d</w:t>
      </w:r>
      <w:r>
        <w:rPr>
          <w:rFonts w:ascii="Times New Roman" w:eastAsia="Times New Roman" w:hAnsi="Times New Roman" w:cs="Times New Roman"/>
        </w:rPr>
        <w:t>o</w:t>
      </w:r>
      <w:r>
        <w:rPr>
          <w:rFonts w:ascii="Times New Roman" w:eastAsia="Times New Roman" w:hAnsi="Times New Roman" w:cs="Times New Roman"/>
          <w:spacing w:val="-4"/>
        </w:rPr>
        <w:t xml:space="preserve"> no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li</w:t>
      </w: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6"/>
        </w:rPr>
        <w:t>e</w:t>
      </w:r>
      <w:r>
        <w:rPr>
          <w:rFonts w:ascii="Times New Roman" w:eastAsia="Times New Roman" w:hAnsi="Times New Roman" w:cs="Times New Roman"/>
        </w:rPr>
        <w:t>bt, f</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6"/>
        </w:rPr>
        <w:t>e</w:t>
      </w:r>
      <w:r>
        <w:rPr>
          <w:rFonts w:ascii="Times New Roman" w:eastAsia="Times New Roman" w:hAnsi="Times New Roman" w:cs="Times New Roman"/>
        </w:rPr>
        <w:t>x</w:t>
      </w:r>
      <w:r>
        <w:rPr>
          <w:rFonts w:ascii="Times New Roman" w:eastAsia="Times New Roman" w:hAnsi="Times New Roman" w:cs="Times New Roman"/>
          <w:spacing w:val="4"/>
        </w:rPr>
        <w:t>a</w:t>
      </w:r>
      <w:r>
        <w:rPr>
          <w:rFonts w:ascii="Times New Roman" w:eastAsia="Times New Roman" w:hAnsi="Times New Roman" w:cs="Times New Roman"/>
          <w:spacing w:val="-8"/>
        </w:rPr>
        <w:t>m</w:t>
      </w:r>
      <w:r>
        <w:rPr>
          <w:rFonts w:ascii="Times New Roman" w:eastAsia="Times New Roman" w:hAnsi="Times New Roman" w:cs="Times New Roman"/>
        </w:rPr>
        <w:t>p</w:t>
      </w:r>
      <w:r>
        <w:rPr>
          <w:rFonts w:ascii="Times New Roman" w:eastAsia="Times New Roman" w:hAnsi="Times New Roman" w:cs="Times New Roman"/>
          <w:spacing w:val="-3"/>
        </w:rPr>
        <w:t>l</w:t>
      </w:r>
      <w:r>
        <w:rPr>
          <w:rFonts w:ascii="Times New Roman" w:eastAsia="Times New Roman" w:hAnsi="Times New Roman" w:cs="Times New Roman"/>
          <w:spacing w:val="-6"/>
        </w:rPr>
        <w:t>e</w:t>
      </w:r>
      <w:r>
        <w:rPr>
          <w:rFonts w:ascii="Times New Roman" w:eastAsia="Times New Roman" w:hAnsi="Times New Roman" w:cs="Times New Roman"/>
        </w:rPr>
        <w:t>,</w:t>
      </w:r>
      <w:r>
        <w:rPr>
          <w:rFonts w:ascii="Times New Roman" w:eastAsia="Times New Roman" w:hAnsi="Times New Roman" w:cs="Times New Roman"/>
          <w:spacing w:val="-3"/>
        </w:rPr>
        <w:t xml:space="preserve"> i</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4"/>
        </w:rPr>
        <w:t>o</w:t>
      </w:r>
      <w:r>
        <w:rPr>
          <w:rFonts w:ascii="Times New Roman" w:eastAsia="Times New Roman" w:hAnsi="Times New Roman" w:cs="Times New Roman"/>
        </w:rPr>
        <w:t>ssib</w:t>
      </w:r>
      <w:r>
        <w:rPr>
          <w:rFonts w:ascii="Times New Roman" w:eastAsia="Times New Roman" w:hAnsi="Times New Roman" w:cs="Times New Roman"/>
          <w:spacing w:val="-4"/>
        </w:rPr>
        <w:t>l</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6"/>
        </w:rPr>
        <w:t>e</w:t>
      </w:r>
      <w:r>
        <w:rPr>
          <w:rFonts w:ascii="Times New Roman" w:eastAsia="Times New Roman" w:hAnsi="Times New Roman" w:cs="Times New Roman"/>
        </w:rPr>
        <w:t>bt</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w</w:t>
      </w:r>
      <w:r>
        <w:rPr>
          <w:rFonts w:ascii="Times New Roman" w:eastAsia="Times New Roman" w:hAnsi="Times New Roman" w:cs="Times New Roman"/>
          <w:spacing w:val="-3"/>
        </w:rPr>
        <w:t>il</w:t>
      </w:r>
      <w:r>
        <w:rPr>
          <w:rFonts w:ascii="Times New Roman" w:eastAsia="Times New Roman" w:hAnsi="Times New Roman" w:cs="Times New Roman"/>
        </w:rPr>
        <w:t>l</w:t>
      </w:r>
      <w:r>
        <w:rPr>
          <w:rFonts w:ascii="Times New Roman" w:eastAsia="Times New Roman" w:hAnsi="Times New Roman" w:cs="Times New Roman"/>
          <w:spacing w:val="-5"/>
        </w:rPr>
        <w:t xml:space="preserve"> n</w:t>
      </w:r>
      <w:r>
        <w:rPr>
          <w:rFonts w:ascii="Times New Roman" w:eastAsia="Times New Roman" w:hAnsi="Times New Roman" w:cs="Times New Roman"/>
          <w:spacing w:val="-4"/>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3"/>
        </w:rPr>
        <w:t>i</w:t>
      </w:r>
      <w:r>
        <w:rPr>
          <w:rFonts w:ascii="Times New Roman" w:eastAsia="Times New Roman" w:hAnsi="Times New Roman" w:cs="Times New Roman"/>
        </w:rPr>
        <w:t>sc</w:t>
      </w:r>
      <w:r>
        <w:rPr>
          <w:rFonts w:ascii="Times New Roman" w:eastAsia="Times New Roman" w:hAnsi="Times New Roman" w:cs="Times New Roman"/>
          <w:spacing w:val="-5"/>
        </w:rPr>
        <w:t>h</w:t>
      </w:r>
      <w:r>
        <w:rPr>
          <w:rFonts w:ascii="Times New Roman" w:eastAsia="Times New Roman" w:hAnsi="Times New Roman" w:cs="Times New Roman"/>
          <w:spacing w:val="3"/>
        </w:rPr>
        <w:t>a</w:t>
      </w:r>
      <w:r>
        <w:rPr>
          <w:rFonts w:ascii="Times New Roman" w:eastAsia="Times New Roman" w:hAnsi="Times New Roman" w:cs="Times New Roman"/>
          <w:spacing w:val="4"/>
        </w:rPr>
        <w:t>r</w:t>
      </w:r>
      <w:r>
        <w:rPr>
          <w:rFonts w:ascii="Times New Roman" w:eastAsia="Times New Roman" w:hAnsi="Times New Roman" w:cs="Times New Roman"/>
          <w:spacing w:val="-4"/>
        </w:rPr>
        <w:t>g</w:t>
      </w:r>
      <w:r>
        <w:rPr>
          <w:rFonts w:ascii="Times New Roman" w:eastAsia="Times New Roman" w:hAnsi="Times New Roman" w:cs="Times New Roman"/>
          <w:spacing w:val="-6"/>
        </w:rPr>
        <w:t>e</w:t>
      </w:r>
      <w:r>
        <w:rPr>
          <w:rFonts w:ascii="Times New Roman" w:eastAsia="Times New Roman" w:hAnsi="Times New Roman" w:cs="Times New Roman"/>
          <w:spacing w:val="-4"/>
        </w:rPr>
        <w:t>d</w:t>
      </w:r>
      <w:r>
        <w:rPr>
          <w:rFonts w:ascii="Times New Roman" w:eastAsia="Times New Roman" w:hAnsi="Times New Roman" w:cs="Times New Roman"/>
        </w:rPr>
        <w:t>.</w:t>
      </w:r>
    </w:p>
    <w:p w:rsidR="00634BC9" w:rsidRDefault="00634BC9">
      <w:pPr>
        <w:spacing w:before="4" w:after="0" w:line="260" w:lineRule="exact"/>
        <w:jc w:val="both"/>
        <w:rPr>
          <w:rFonts w:ascii="Times New Roman" w:hAnsi="Times New Roman" w:cs="Times New Roman"/>
        </w:rPr>
      </w:pPr>
    </w:p>
    <w:p w:rsidR="00634BC9" w:rsidRDefault="00F0302A">
      <w:pPr>
        <w:spacing w:after="0" w:line="250" w:lineRule="auto"/>
        <w:jc w:val="both"/>
        <w:rPr>
          <w:rFonts w:ascii="Times New Roman" w:eastAsia="Times New Roman" w:hAnsi="Times New Roman" w:cs="Times New Roman"/>
        </w:rPr>
      </w:pPr>
      <w:r>
        <w:rPr>
          <w:rFonts w:ascii="Times New Roman" w:eastAsia="Times New Roman" w:hAnsi="Times New Roman" w:cs="Times New Roman"/>
          <w:spacing w:val="5"/>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j</w:t>
      </w:r>
      <w:r>
        <w:rPr>
          <w:rFonts w:ascii="Times New Roman" w:eastAsia="Times New Roman" w:hAnsi="Times New Roman" w:cs="Times New Roman"/>
        </w:rPr>
        <w:t>u</w:t>
      </w:r>
      <w:r>
        <w:rPr>
          <w:rFonts w:ascii="Times New Roman" w:eastAsia="Times New Roman" w:hAnsi="Times New Roman" w:cs="Times New Roman"/>
          <w:spacing w:val="-5"/>
        </w:rPr>
        <w:t>d</w:t>
      </w:r>
      <w:r>
        <w:rPr>
          <w:rFonts w:ascii="Times New Roman" w:eastAsia="Times New Roman" w:hAnsi="Times New Roman" w:cs="Times New Roman"/>
          <w:spacing w:val="-4"/>
        </w:rPr>
        <w:t>g</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can</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3"/>
        </w:rPr>
        <w:t>l</w:t>
      </w:r>
      <w:r>
        <w:rPr>
          <w:rFonts w:ascii="Times New Roman" w:eastAsia="Times New Roman" w:hAnsi="Times New Roman" w:cs="Times New Roman"/>
        </w:rPr>
        <w:t>so</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6"/>
        </w:rPr>
        <w:t>e</w:t>
      </w:r>
      <w:r>
        <w:rPr>
          <w:rFonts w:ascii="Times New Roman" w:eastAsia="Times New Roman" w:hAnsi="Times New Roman" w:cs="Times New Roman"/>
          <w:spacing w:val="-4"/>
        </w:rPr>
        <w:t>n</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yo</w:t>
      </w:r>
      <w:r>
        <w:rPr>
          <w:rFonts w:ascii="Times New Roman" w:eastAsia="Times New Roman" w:hAnsi="Times New Roman" w:cs="Times New Roman"/>
        </w:rPr>
        <w:t>ur</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3"/>
        </w:rPr>
        <w:t>i</w:t>
      </w:r>
      <w:r>
        <w:rPr>
          <w:rFonts w:ascii="Times New Roman" w:eastAsia="Times New Roman" w:hAnsi="Times New Roman" w:cs="Times New Roman"/>
        </w:rPr>
        <w:t>sc</w:t>
      </w:r>
      <w:r>
        <w:rPr>
          <w:rFonts w:ascii="Times New Roman" w:eastAsia="Times New Roman" w:hAnsi="Times New Roman" w:cs="Times New Roman"/>
          <w:spacing w:val="-5"/>
        </w:rPr>
        <w:t>h</w:t>
      </w:r>
      <w:r>
        <w:rPr>
          <w:rFonts w:ascii="Times New Roman" w:eastAsia="Times New Roman" w:hAnsi="Times New Roman" w:cs="Times New Roman"/>
          <w:spacing w:val="2"/>
        </w:rPr>
        <w:t>a</w:t>
      </w:r>
      <w:r>
        <w:rPr>
          <w:rFonts w:ascii="Times New Roman" w:eastAsia="Times New Roman" w:hAnsi="Times New Roman" w:cs="Times New Roman"/>
          <w:spacing w:val="4"/>
        </w:rPr>
        <w:t>r</w:t>
      </w:r>
      <w:r>
        <w:rPr>
          <w:rFonts w:ascii="Times New Roman" w:eastAsia="Times New Roman" w:hAnsi="Times New Roman" w:cs="Times New Roman"/>
          <w:spacing w:val="-4"/>
        </w:rPr>
        <w:t>g</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y</w:t>
      </w:r>
      <w:r>
        <w:rPr>
          <w:rFonts w:ascii="Times New Roman" w:eastAsia="Times New Roman" w:hAnsi="Times New Roman" w:cs="Times New Roman"/>
          <w:spacing w:val="-4"/>
        </w:rPr>
        <w:t>o</w:t>
      </w:r>
      <w:r>
        <w:rPr>
          <w:rFonts w:ascii="Times New Roman" w:eastAsia="Times New Roman" w:hAnsi="Times New Roman" w:cs="Times New Roman"/>
        </w:rPr>
        <w:t xml:space="preserve">u </w:t>
      </w:r>
      <w:r>
        <w:rPr>
          <w:rFonts w:ascii="Times New Roman" w:eastAsia="Times New Roman" w:hAnsi="Times New Roman" w:cs="Times New Roman"/>
          <w:spacing w:val="-4"/>
        </w:rPr>
        <w:t>d</w:t>
      </w:r>
      <w:r>
        <w:rPr>
          <w:rFonts w:ascii="Times New Roman" w:eastAsia="Times New Roman" w:hAnsi="Times New Roman" w:cs="Times New Roman"/>
        </w:rPr>
        <w:t>o</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3"/>
        </w:rPr>
        <w:t>o</w:t>
      </w:r>
      <w:r>
        <w:rPr>
          <w:rFonts w:ascii="Times New Roman" w:eastAsia="Times New Roman" w:hAnsi="Times New Roman" w:cs="Times New Roman"/>
          <w:spacing w:val="-8"/>
        </w:rPr>
        <w:t>me</w:t>
      </w:r>
      <w:r>
        <w:rPr>
          <w:rFonts w:ascii="Times New Roman" w:eastAsia="Times New Roman" w:hAnsi="Times New Roman" w:cs="Times New Roman"/>
        </w:rPr>
        <w:t>t</w:t>
      </w:r>
      <w:r>
        <w:rPr>
          <w:rFonts w:ascii="Times New Roman" w:eastAsia="Times New Roman" w:hAnsi="Times New Roman" w:cs="Times New Roman"/>
          <w:spacing w:val="-3"/>
        </w:rPr>
        <w:t>hi</w:t>
      </w:r>
      <w:r>
        <w:rPr>
          <w:rFonts w:ascii="Times New Roman" w:eastAsia="Times New Roman" w:hAnsi="Times New Roman" w:cs="Times New Roman"/>
          <w:spacing w:val="-4"/>
        </w:rPr>
        <w:t>n</w:t>
      </w:r>
      <w:r>
        <w:rPr>
          <w:rFonts w:ascii="Times New Roman" w:eastAsia="Times New Roman" w:hAnsi="Times New Roman" w:cs="Times New Roman"/>
        </w:rPr>
        <w:t>g</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3"/>
        </w:rPr>
        <w:t>i</w:t>
      </w:r>
      <w:r>
        <w:rPr>
          <w:rFonts w:ascii="Times New Roman" w:eastAsia="Times New Roman" w:hAnsi="Times New Roman" w:cs="Times New Roman"/>
        </w:rPr>
        <w:t>s</w:t>
      </w:r>
      <w:r>
        <w:rPr>
          <w:rFonts w:ascii="Times New Roman" w:eastAsia="Times New Roman" w:hAnsi="Times New Roman" w:cs="Times New Roman"/>
          <w:spacing w:val="-3"/>
        </w:rPr>
        <w:t>h</w:t>
      </w:r>
      <w:r>
        <w:rPr>
          <w:rFonts w:ascii="Times New Roman" w:eastAsia="Times New Roman" w:hAnsi="Times New Roman" w:cs="Times New Roman"/>
          <w:spacing w:val="-4"/>
        </w:rPr>
        <w:t>o</w:t>
      </w:r>
      <w:r>
        <w:rPr>
          <w:rFonts w:ascii="Times New Roman" w:eastAsia="Times New Roman" w:hAnsi="Times New Roman" w:cs="Times New Roman"/>
          <w:spacing w:val="-5"/>
        </w:rPr>
        <w:t>n</w:t>
      </w:r>
      <w:r>
        <w:rPr>
          <w:rFonts w:ascii="Times New Roman" w:eastAsia="Times New Roman" w:hAnsi="Times New Roman" w:cs="Times New Roman"/>
          <w:spacing w:val="-6"/>
        </w:rPr>
        <w:t>e</w:t>
      </w:r>
      <w:r>
        <w:rPr>
          <w:rFonts w:ascii="Times New Roman" w:eastAsia="Times New Roman" w:hAnsi="Times New Roman" w:cs="Times New Roman"/>
        </w:rPr>
        <w:t>st</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i</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c</w:t>
      </w:r>
      <w:r>
        <w:rPr>
          <w:rFonts w:ascii="Times New Roman" w:eastAsia="Times New Roman" w:hAnsi="Times New Roman" w:cs="Times New Roman"/>
          <w:spacing w:val="-6"/>
        </w:rPr>
        <w:t>o</w:t>
      </w:r>
      <w:r>
        <w:rPr>
          <w:rFonts w:ascii="Times New Roman" w:eastAsia="Times New Roman" w:hAnsi="Times New Roman" w:cs="Times New Roman"/>
          <w:spacing w:val="-4"/>
        </w:rPr>
        <w:t>nn</w:t>
      </w:r>
      <w:r>
        <w:rPr>
          <w:rFonts w:ascii="Times New Roman" w:eastAsia="Times New Roman" w:hAnsi="Times New Roman" w:cs="Times New Roman"/>
          <w:spacing w:val="-6"/>
        </w:rPr>
        <w:t>e</w:t>
      </w:r>
      <w:r>
        <w:rPr>
          <w:rFonts w:ascii="Times New Roman" w:eastAsia="Times New Roman" w:hAnsi="Times New Roman" w:cs="Times New Roman"/>
        </w:rPr>
        <w:t>ct</w:t>
      </w:r>
      <w:r>
        <w:rPr>
          <w:rFonts w:ascii="Times New Roman" w:eastAsia="Times New Roman" w:hAnsi="Times New Roman" w:cs="Times New Roman"/>
          <w:spacing w:val="-4"/>
        </w:rPr>
        <w:t>io</w:t>
      </w:r>
      <w:r>
        <w:rPr>
          <w:rFonts w:ascii="Times New Roman" w:eastAsia="Times New Roman" w:hAnsi="Times New Roman" w:cs="Times New Roman"/>
        </w:rPr>
        <w:t>n</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w</w:t>
      </w:r>
      <w:r>
        <w:rPr>
          <w:rFonts w:ascii="Times New Roman" w:eastAsia="Times New Roman" w:hAnsi="Times New Roman" w:cs="Times New Roman"/>
          <w:spacing w:val="-3"/>
        </w:rPr>
        <w:t>i</w:t>
      </w:r>
      <w:r>
        <w:rPr>
          <w:rFonts w:ascii="Times New Roman" w:eastAsia="Times New Roman" w:hAnsi="Times New Roman" w:cs="Times New Roman"/>
        </w:rPr>
        <w:t>th</w:t>
      </w:r>
      <w:r>
        <w:rPr>
          <w:rFonts w:ascii="Times New Roman" w:eastAsia="Times New Roman" w:hAnsi="Times New Roman" w:cs="Times New Roman"/>
          <w:spacing w:val="-4"/>
        </w:rPr>
        <w:t xml:space="preserve"> yo</w:t>
      </w:r>
      <w:r>
        <w:rPr>
          <w:rFonts w:ascii="Times New Roman" w:eastAsia="Times New Roman" w:hAnsi="Times New Roman" w:cs="Times New Roman"/>
        </w:rPr>
        <w:t>ur</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4"/>
        </w:rPr>
        <w:t>a</w:t>
      </w:r>
      <w:r>
        <w:rPr>
          <w:rFonts w:ascii="Times New Roman" w:eastAsia="Times New Roman" w:hAnsi="Times New Roman" w:cs="Times New Roman"/>
          <w:spacing w:val="-4"/>
        </w:rPr>
        <w:t>nk</w:t>
      </w:r>
      <w:r>
        <w:rPr>
          <w:rFonts w:ascii="Times New Roman" w:eastAsia="Times New Roman" w:hAnsi="Times New Roman" w:cs="Times New Roman"/>
          <w:spacing w:val="4"/>
        </w:rPr>
        <w:t>r</w:t>
      </w:r>
      <w:r>
        <w:rPr>
          <w:rFonts w:ascii="Times New Roman" w:eastAsia="Times New Roman" w:hAnsi="Times New Roman" w:cs="Times New Roman"/>
        </w:rPr>
        <w:t>up</w:t>
      </w:r>
      <w:r>
        <w:rPr>
          <w:rFonts w:ascii="Times New Roman" w:eastAsia="Times New Roman" w:hAnsi="Times New Roman" w:cs="Times New Roman"/>
          <w:spacing w:val="3"/>
        </w:rPr>
        <w:t>t</w:t>
      </w:r>
      <w:r>
        <w:rPr>
          <w:rFonts w:ascii="Times New Roman" w:eastAsia="Times New Roman" w:hAnsi="Times New Roman" w:cs="Times New Roman"/>
        </w:rPr>
        <w:t>cy ca</w:t>
      </w:r>
      <w:r>
        <w:rPr>
          <w:rFonts w:ascii="Times New Roman" w:eastAsia="Times New Roman" w:hAnsi="Times New Roman" w:cs="Times New Roman"/>
          <w:spacing w:val="3"/>
        </w:rPr>
        <w:t>s</w:t>
      </w:r>
      <w:r>
        <w:rPr>
          <w:rFonts w:ascii="Times New Roman" w:eastAsia="Times New Roman" w:hAnsi="Times New Roman" w:cs="Times New Roman"/>
          <w:spacing w:val="-6"/>
        </w:rPr>
        <w:t>e</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such</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d</w:t>
      </w:r>
      <w:r>
        <w:rPr>
          <w:rFonts w:ascii="Times New Roman" w:eastAsia="Times New Roman" w:hAnsi="Times New Roman" w:cs="Times New Roman"/>
          <w:spacing w:val="-6"/>
        </w:rPr>
        <w:t>e</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4"/>
        </w:rPr>
        <w:t>o</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h</w:t>
      </w:r>
      <w:r>
        <w:rPr>
          <w:rFonts w:ascii="Times New Roman" w:eastAsia="Times New Roman" w:hAnsi="Times New Roman" w:cs="Times New Roman"/>
          <w:spacing w:val="-3"/>
        </w:rPr>
        <w:t>i</w:t>
      </w:r>
      <w:r>
        <w:rPr>
          <w:rFonts w:ascii="Times New Roman" w:eastAsia="Times New Roman" w:hAnsi="Times New Roman" w:cs="Times New Roman"/>
          <w:spacing w:val="-5"/>
        </w:rPr>
        <w:t>d</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p</w:t>
      </w:r>
      <w:r>
        <w:rPr>
          <w:rFonts w:ascii="Times New Roman" w:eastAsia="Times New Roman" w:hAnsi="Times New Roman" w:cs="Times New Roman"/>
          <w:spacing w:val="3"/>
        </w:rPr>
        <w:t>r</w:t>
      </w:r>
      <w:r>
        <w:rPr>
          <w:rFonts w:ascii="Times New Roman" w:eastAsia="Times New Roman" w:hAnsi="Times New Roman" w:cs="Times New Roman"/>
          <w:spacing w:val="-4"/>
        </w:rPr>
        <w:t>o</w:t>
      </w:r>
      <w:r>
        <w:rPr>
          <w:rFonts w:ascii="Times New Roman" w:eastAsia="Times New Roman" w:hAnsi="Times New Roman" w:cs="Times New Roman"/>
        </w:rPr>
        <w:t>p</w:t>
      </w:r>
      <w:r>
        <w:rPr>
          <w:rFonts w:ascii="Times New Roman" w:eastAsia="Times New Roman" w:hAnsi="Times New Roman" w:cs="Times New Roman"/>
          <w:spacing w:val="-6"/>
        </w:rPr>
        <w:t>e</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3"/>
        </w:rPr>
        <w:t>y</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f</w:t>
      </w:r>
      <w:r>
        <w:rPr>
          <w:rFonts w:ascii="Times New Roman" w:eastAsia="Times New Roman" w:hAnsi="Times New Roman" w:cs="Times New Roman"/>
          <w:spacing w:val="1"/>
        </w:rPr>
        <w:t>a</w:t>
      </w:r>
      <w:r>
        <w:rPr>
          <w:rFonts w:ascii="Times New Roman" w:eastAsia="Times New Roman" w:hAnsi="Times New Roman" w:cs="Times New Roman"/>
          <w:spacing w:val="-3"/>
        </w:rPr>
        <w:t>l</w:t>
      </w:r>
      <w:r>
        <w:rPr>
          <w:rFonts w:ascii="Times New Roman" w:eastAsia="Times New Roman" w:hAnsi="Times New Roman" w:cs="Times New Roman"/>
        </w:rPr>
        <w:t>s</w:t>
      </w:r>
      <w:r>
        <w:rPr>
          <w:rFonts w:ascii="Times New Roman" w:eastAsia="Times New Roman" w:hAnsi="Times New Roman" w:cs="Times New Roman"/>
          <w:spacing w:val="-2"/>
        </w:rPr>
        <w:t>i</w:t>
      </w:r>
      <w:r>
        <w:rPr>
          <w:rFonts w:ascii="Times New Roman" w:eastAsia="Times New Roman" w:hAnsi="Times New Roman" w:cs="Times New Roman"/>
        </w:rPr>
        <w:t>fy</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r</w:t>
      </w:r>
      <w:r>
        <w:rPr>
          <w:rFonts w:ascii="Times New Roman" w:eastAsia="Times New Roman" w:hAnsi="Times New Roman" w:cs="Times New Roman"/>
          <w:spacing w:val="-6"/>
        </w:rPr>
        <w:t>e</w:t>
      </w:r>
      <w:r>
        <w:rPr>
          <w:rFonts w:ascii="Times New Roman" w:eastAsia="Times New Roman" w:hAnsi="Times New Roman" w:cs="Times New Roman"/>
        </w:rPr>
        <w:t>c</w:t>
      </w:r>
      <w:r>
        <w:rPr>
          <w:rFonts w:ascii="Times New Roman" w:eastAsia="Times New Roman" w:hAnsi="Times New Roman" w:cs="Times New Roman"/>
          <w:spacing w:val="-6"/>
        </w:rPr>
        <w:t>o</w:t>
      </w:r>
      <w:r>
        <w:rPr>
          <w:rFonts w:ascii="Times New Roman" w:eastAsia="Times New Roman" w:hAnsi="Times New Roman" w:cs="Times New Roman"/>
          <w:spacing w:val="4"/>
        </w:rPr>
        <w:t>r</w:t>
      </w:r>
      <w:r>
        <w:rPr>
          <w:rFonts w:ascii="Times New Roman" w:eastAsia="Times New Roman" w:hAnsi="Times New Roman" w:cs="Times New Roman"/>
          <w:spacing w:val="-4"/>
        </w:rPr>
        <w:t>d</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l</w:t>
      </w:r>
      <w:r>
        <w:rPr>
          <w:rFonts w:ascii="Times New Roman" w:eastAsia="Times New Roman" w:hAnsi="Times New Roman" w:cs="Times New Roman"/>
          <w:spacing w:val="-5"/>
        </w:rPr>
        <w:t>i</w:t>
      </w:r>
      <w:r>
        <w:rPr>
          <w:rFonts w:ascii="Times New Roman" w:eastAsia="Times New Roman" w:hAnsi="Times New Roman" w:cs="Times New Roman"/>
          <w:spacing w:val="-8"/>
        </w:rPr>
        <w:t>e</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y</w:t>
      </w:r>
      <w:r>
        <w:rPr>
          <w:rFonts w:ascii="Times New Roman" w:eastAsia="Times New Roman" w:hAnsi="Times New Roman" w:cs="Times New Roman"/>
          <w:spacing w:val="-4"/>
        </w:rPr>
        <w:t>o</w:t>
      </w:r>
      <w:r>
        <w:rPr>
          <w:rFonts w:ascii="Times New Roman" w:eastAsia="Times New Roman" w:hAnsi="Times New Roman" w:cs="Times New Roman"/>
        </w:rPr>
        <w:t xml:space="preserve">u </w:t>
      </w:r>
      <w:r>
        <w:rPr>
          <w:rFonts w:ascii="Times New Roman" w:eastAsia="Times New Roman" w:hAnsi="Times New Roman" w:cs="Times New Roman"/>
          <w:spacing w:val="-5"/>
        </w:rPr>
        <w:t>d</w:t>
      </w:r>
      <w:r>
        <w:rPr>
          <w:rFonts w:ascii="Times New Roman" w:eastAsia="Times New Roman" w:hAnsi="Times New Roman" w:cs="Times New Roman"/>
          <w:spacing w:val="-3"/>
        </w:rPr>
        <w:t>i</w:t>
      </w:r>
      <w:r>
        <w:rPr>
          <w:rFonts w:ascii="Times New Roman" w:eastAsia="Times New Roman" w:hAnsi="Times New Roman" w:cs="Times New Roman"/>
        </w:rPr>
        <w:t>s</w:t>
      </w:r>
      <w:r>
        <w:rPr>
          <w:rFonts w:ascii="Times New Roman" w:eastAsia="Times New Roman" w:hAnsi="Times New Roman" w:cs="Times New Roman"/>
          <w:spacing w:val="-3"/>
        </w:rPr>
        <w:t>o</w:t>
      </w:r>
      <w:r>
        <w:rPr>
          <w:rFonts w:ascii="Times New Roman" w:eastAsia="Times New Roman" w:hAnsi="Times New Roman" w:cs="Times New Roman"/>
        </w:rPr>
        <w:t>b</w:t>
      </w:r>
      <w:r>
        <w:rPr>
          <w:rFonts w:ascii="Times New Roman" w:eastAsia="Times New Roman" w:hAnsi="Times New Roman" w:cs="Times New Roman"/>
          <w:spacing w:val="-6"/>
        </w:rPr>
        <w:t>e</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4"/>
        </w:rPr>
        <w:t>o</w:t>
      </w:r>
      <w:r>
        <w:rPr>
          <w:rFonts w:ascii="Times New Roman" w:eastAsia="Times New Roman" w:hAnsi="Times New Roman" w:cs="Times New Roman"/>
        </w:rPr>
        <w:t>u</w:t>
      </w:r>
      <w:r>
        <w:rPr>
          <w:rFonts w:ascii="Times New Roman" w:eastAsia="Times New Roman" w:hAnsi="Times New Roman" w:cs="Times New Roman"/>
          <w:spacing w:val="4"/>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o</w:t>
      </w:r>
      <w:r>
        <w:rPr>
          <w:rFonts w:ascii="Times New Roman" w:eastAsia="Times New Roman" w:hAnsi="Times New Roman" w:cs="Times New Roman"/>
          <w:spacing w:val="4"/>
        </w:rPr>
        <w:t>r</w:t>
      </w:r>
      <w:r>
        <w:rPr>
          <w:rFonts w:ascii="Times New Roman" w:eastAsia="Times New Roman" w:hAnsi="Times New Roman" w:cs="Times New Roman"/>
          <w:spacing w:val="-4"/>
        </w:rPr>
        <w:t>d</w:t>
      </w:r>
      <w:r>
        <w:rPr>
          <w:rFonts w:ascii="Times New Roman" w:eastAsia="Times New Roman" w:hAnsi="Times New Roman" w:cs="Times New Roman"/>
          <w:spacing w:val="-6"/>
        </w:rPr>
        <w:t>e</w:t>
      </w:r>
      <w:r>
        <w:rPr>
          <w:rFonts w:ascii="Times New Roman" w:eastAsia="Times New Roman" w:hAnsi="Times New Roman" w:cs="Times New Roman"/>
          <w:spacing w:val="4"/>
        </w:rPr>
        <w:t>r</w:t>
      </w:r>
      <w:r>
        <w:rPr>
          <w:rFonts w:ascii="Times New Roman" w:eastAsia="Times New Roman" w:hAnsi="Times New Roman" w:cs="Times New Roman"/>
        </w:rPr>
        <w:t>.</w:t>
      </w:r>
    </w:p>
    <w:p w:rsidR="00634BC9" w:rsidRDefault="00634BC9">
      <w:pPr>
        <w:spacing w:before="4" w:after="0" w:line="260" w:lineRule="exact"/>
        <w:jc w:val="both"/>
        <w:rPr>
          <w:rFonts w:ascii="Times New Roman" w:hAnsi="Times New Roman" w:cs="Times New Roman"/>
        </w:rPr>
      </w:pPr>
    </w:p>
    <w:p w:rsidR="00634BC9" w:rsidRDefault="00F0302A">
      <w:pPr>
        <w:spacing w:after="0" w:line="250" w:lineRule="auto"/>
        <w:jc w:val="both"/>
        <w:rPr>
          <w:rFonts w:ascii="Times New Roman" w:eastAsia="Times New Roman" w:hAnsi="Times New Roman" w:cs="Times New Roman"/>
        </w:rPr>
      </w:pPr>
      <w:r>
        <w:rPr>
          <w:rFonts w:ascii="Times New Roman" w:eastAsia="Times New Roman" w:hAnsi="Times New Roman" w:cs="Times New Roman"/>
          <w:spacing w:val="-5"/>
        </w:rPr>
        <w:t>Y</w:t>
      </w:r>
      <w:r>
        <w:rPr>
          <w:rFonts w:ascii="Times New Roman" w:eastAsia="Times New Roman" w:hAnsi="Times New Roman" w:cs="Times New Roman"/>
          <w:spacing w:val="-4"/>
        </w:rPr>
        <w:t>o</w:t>
      </w:r>
      <w:r>
        <w:rPr>
          <w:rFonts w:ascii="Times New Roman" w:eastAsia="Times New Roman" w:hAnsi="Times New Roman" w:cs="Times New Roman"/>
        </w:rPr>
        <w:t>u</w:t>
      </w:r>
      <w:r>
        <w:rPr>
          <w:rFonts w:ascii="Times New Roman" w:eastAsia="Times New Roman" w:hAnsi="Times New Roman" w:cs="Times New Roman"/>
          <w:spacing w:val="-1"/>
        </w:rPr>
        <w:t xml:space="preserve"> </w:t>
      </w:r>
      <w:r>
        <w:rPr>
          <w:rFonts w:ascii="Times New Roman" w:eastAsia="Times New Roman" w:hAnsi="Times New Roman" w:cs="Times New Roman"/>
        </w:rPr>
        <w:t>can</w:t>
      </w:r>
      <w:r>
        <w:rPr>
          <w:rFonts w:ascii="Times New Roman" w:eastAsia="Times New Roman" w:hAnsi="Times New Roman" w:cs="Times New Roman"/>
          <w:spacing w:val="-4"/>
        </w:rPr>
        <w:t xml:space="preserve"> o</w:t>
      </w:r>
      <w:r>
        <w:rPr>
          <w:rFonts w:ascii="Times New Roman" w:eastAsia="Times New Roman" w:hAnsi="Times New Roman" w:cs="Times New Roman"/>
          <w:spacing w:val="-5"/>
        </w:rPr>
        <w:t>n</w:t>
      </w:r>
      <w:r>
        <w:rPr>
          <w:rFonts w:ascii="Times New Roman" w:eastAsia="Times New Roman" w:hAnsi="Times New Roman" w:cs="Times New Roman"/>
          <w:spacing w:val="-3"/>
        </w:rPr>
        <w:t>l</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r</w:t>
      </w:r>
      <w:r>
        <w:rPr>
          <w:rFonts w:ascii="Times New Roman" w:eastAsia="Times New Roman" w:hAnsi="Times New Roman" w:cs="Times New Roman"/>
          <w:spacing w:val="-6"/>
        </w:rPr>
        <w:t>e</w:t>
      </w:r>
      <w:r>
        <w:rPr>
          <w:rFonts w:ascii="Times New Roman" w:eastAsia="Times New Roman" w:hAnsi="Times New Roman" w:cs="Times New Roman"/>
        </w:rPr>
        <w:t>c</w:t>
      </w:r>
      <w:r>
        <w:rPr>
          <w:rFonts w:ascii="Times New Roman" w:eastAsia="Times New Roman" w:hAnsi="Times New Roman" w:cs="Times New Roman"/>
          <w:spacing w:val="-9"/>
        </w:rPr>
        <w:t>e</w:t>
      </w:r>
      <w:r>
        <w:rPr>
          <w:rFonts w:ascii="Times New Roman" w:eastAsia="Times New Roman" w:hAnsi="Times New Roman" w:cs="Times New Roman"/>
          <w:spacing w:val="-3"/>
        </w:rPr>
        <w:t>i</w:t>
      </w:r>
      <w:r>
        <w:rPr>
          <w:rFonts w:ascii="Times New Roman" w:eastAsia="Times New Roman" w:hAnsi="Times New Roman" w:cs="Times New Roman"/>
          <w:spacing w:val="-4"/>
        </w:rPr>
        <w:t>v</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6"/>
        </w:rPr>
        <w:t>h</w:t>
      </w:r>
      <w:r>
        <w:rPr>
          <w:rFonts w:ascii="Times New Roman" w:eastAsia="Times New Roman" w:hAnsi="Times New Roman" w:cs="Times New Roman"/>
          <w:spacing w:val="3"/>
        </w:rPr>
        <w:t>a</w:t>
      </w:r>
      <w:r>
        <w:rPr>
          <w:rFonts w:ascii="Times New Roman" w:eastAsia="Times New Roman" w:hAnsi="Times New Roman" w:cs="Times New Roman"/>
        </w:rPr>
        <w:t>pt</w:t>
      </w:r>
      <w:r>
        <w:rPr>
          <w:rFonts w:ascii="Times New Roman" w:eastAsia="Times New Roman" w:hAnsi="Times New Roman" w:cs="Times New Roman"/>
          <w:spacing w:val="-6"/>
        </w:rPr>
        <w:t>e</w:t>
      </w:r>
      <w:r>
        <w:rPr>
          <w:rFonts w:ascii="Times New Roman" w:eastAsia="Times New Roman" w:hAnsi="Times New Roman" w:cs="Times New Roman"/>
        </w:rPr>
        <w:t>r 7</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3"/>
        </w:rPr>
        <w:t>i</w:t>
      </w:r>
      <w:r>
        <w:rPr>
          <w:rFonts w:ascii="Times New Roman" w:eastAsia="Times New Roman" w:hAnsi="Times New Roman" w:cs="Times New Roman"/>
        </w:rPr>
        <w:t>sc</w:t>
      </w:r>
      <w:r>
        <w:rPr>
          <w:rFonts w:ascii="Times New Roman" w:eastAsia="Times New Roman" w:hAnsi="Times New Roman" w:cs="Times New Roman"/>
          <w:spacing w:val="-5"/>
        </w:rPr>
        <w:t>h</w:t>
      </w:r>
      <w:r>
        <w:rPr>
          <w:rFonts w:ascii="Times New Roman" w:eastAsia="Times New Roman" w:hAnsi="Times New Roman" w:cs="Times New Roman"/>
          <w:spacing w:val="2"/>
        </w:rPr>
        <w:t>a</w:t>
      </w:r>
      <w:r>
        <w:rPr>
          <w:rFonts w:ascii="Times New Roman" w:eastAsia="Times New Roman" w:hAnsi="Times New Roman" w:cs="Times New Roman"/>
          <w:spacing w:val="4"/>
        </w:rPr>
        <w:t>r</w:t>
      </w:r>
      <w:r>
        <w:rPr>
          <w:rFonts w:ascii="Times New Roman" w:eastAsia="Times New Roman" w:hAnsi="Times New Roman" w:cs="Times New Roman"/>
          <w:spacing w:val="-4"/>
        </w:rPr>
        <w:t>g</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on</w:t>
      </w:r>
      <w:r>
        <w:rPr>
          <w:rFonts w:ascii="Times New Roman" w:eastAsia="Times New Roman" w:hAnsi="Times New Roman" w:cs="Times New Roman"/>
        </w:rPr>
        <w:t>ce</w:t>
      </w:r>
      <w:r>
        <w:rPr>
          <w:rFonts w:ascii="Times New Roman" w:eastAsia="Times New Roman" w:hAnsi="Times New Roman" w:cs="Times New Roman"/>
          <w:spacing w:val="-9"/>
        </w:rPr>
        <w:t xml:space="preserve"> </w:t>
      </w:r>
      <w:r>
        <w:rPr>
          <w:rFonts w:ascii="Times New Roman" w:eastAsia="Times New Roman" w:hAnsi="Times New Roman" w:cs="Times New Roman"/>
          <w:spacing w:val="-6"/>
        </w:rPr>
        <w:t>e</w:t>
      </w:r>
      <w:r>
        <w:rPr>
          <w:rFonts w:ascii="Times New Roman" w:eastAsia="Times New Roman" w:hAnsi="Times New Roman" w:cs="Times New Roman"/>
          <w:spacing w:val="-4"/>
        </w:rPr>
        <w:t>v</w:t>
      </w:r>
      <w:r>
        <w:rPr>
          <w:rFonts w:ascii="Times New Roman" w:eastAsia="Times New Roman" w:hAnsi="Times New Roman" w:cs="Times New Roman"/>
          <w:spacing w:val="-6"/>
        </w:rPr>
        <w:t>e</w:t>
      </w:r>
      <w:r>
        <w:rPr>
          <w:rFonts w:ascii="Times New Roman" w:eastAsia="Times New Roman" w:hAnsi="Times New Roman" w:cs="Times New Roman"/>
          <w:spacing w:val="4"/>
        </w:rPr>
        <w:t>r</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6"/>
        </w:rPr>
        <w:t>e</w:t>
      </w:r>
      <w:r>
        <w:rPr>
          <w:rFonts w:ascii="Times New Roman" w:eastAsia="Times New Roman" w:hAnsi="Times New Roman" w:cs="Times New Roman"/>
          <w:spacing w:val="-5"/>
        </w:rPr>
        <w:t>ig</w:t>
      </w:r>
      <w:r>
        <w:rPr>
          <w:rFonts w:ascii="Times New Roman" w:eastAsia="Times New Roman" w:hAnsi="Times New Roman" w:cs="Times New Roman"/>
          <w:spacing w:val="-4"/>
        </w:rPr>
        <w:t>h</w:t>
      </w:r>
      <w:r>
        <w:rPr>
          <w:rFonts w:ascii="Times New Roman" w:eastAsia="Times New Roman" w:hAnsi="Times New Roman" w:cs="Times New Roman"/>
        </w:rPr>
        <w:t xml:space="preserve">t </w:t>
      </w:r>
      <w:r>
        <w:rPr>
          <w:rFonts w:ascii="Times New Roman" w:eastAsia="Times New Roman" w:hAnsi="Times New Roman" w:cs="Times New Roman"/>
          <w:spacing w:val="-4"/>
        </w:rPr>
        <w:t>y</w:t>
      </w:r>
      <w:r>
        <w:rPr>
          <w:rFonts w:ascii="Times New Roman" w:eastAsia="Times New Roman" w:hAnsi="Times New Roman" w:cs="Times New Roman"/>
          <w:spacing w:val="-6"/>
        </w:rPr>
        <w:t>e</w:t>
      </w:r>
      <w:r>
        <w:rPr>
          <w:rFonts w:ascii="Times New Roman" w:eastAsia="Times New Roman" w:hAnsi="Times New Roman" w:cs="Times New Roman"/>
          <w:spacing w:val="3"/>
        </w:rPr>
        <w:t>a</w:t>
      </w:r>
      <w:r>
        <w:rPr>
          <w:rFonts w:ascii="Times New Roman" w:eastAsia="Times New Roman" w:hAnsi="Times New Roman" w:cs="Times New Roman"/>
          <w:spacing w:val="4"/>
        </w:rPr>
        <w:t>r</w:t>
      </w:r>
      <w:r>
        <w:rPr>
          <w:rFonts w:ascii="Times New Roman" w:eastAsia="Times New Roman" w:hAnsi="Times New Roman" w:cs="Times New Roman"/>
        </w:rPr>
        <w:t>s. No</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on</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can</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3"/>
        </w:rPr>
        <w:t>a</w:t>
      </w:r>
      <w:r>
        <w:rPr>
          <w:rFonts w:ascii="Times New Roman" w:eastAsia="Times New Roman" w:hAnsi="Times New Roman" w:cs="Times New Roman"/>
          <w:spacing w:val="-4"/>
        </w:rPr>
        <w:t>k</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yo</w:t>
      </w:r>
      <w:r>
        <w:rPr>
          <w:rFonts w:ascii="Times New Roman" w:eastAsia="Times New Roman" w:hAnsi="Times New Roman" w:cs="Times New Roman"/>
        </w:rPr>
        <w:t>u p</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6"/>
        </w:rPr>
        <w:t>e</w:t>
      </w:r>
      <w:r>
        <w:rPr>
          <w:rFonts w:ascii="Times New Roman" w:eastAsia="Times New Roman" w:hAnsi="Times New Roman" w:cs="Times New Roman"/>
        </w:rPr>
        <w:t>bt</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spacing w:val="3"/>
        </w:rPr>
        <w:t>a</w:t>
      </w:r>
      <w:r>
        <w:rPr>
          <w:rFonts w:ascii="Times New Roman" w:eastAsia="Times New Roman" w:hAnsi="Times New Roman" w:cs="Times New Roman"/>
        </w:rPr>
        <w:t xml:space="preserve">t </w:t>
      </w:r>
      <w:r>
        <w:rPr>
          <w:rFonts w:ascii="Times New Roman" w:eastAsia="Times New Roman" w:hAnsi="Times New Roman" w:cs="Times New Roman"/>
          <w:spacing w:val="-4"/>
        </w:rPr>
        <w:t>h</w:t>
      </w:r>
      <w:r>
        <w:rPr>
          <w:rFonts w:ascii="Times New Roman" w:eastAsia="Times New Roman" w:hAnsi="Times New Roman" w:cs="Times New Roman"/>
          <w:spacing w:val="3"/>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6"/>
        </w:rPr>
        <w:t>ee</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3"/>
        </w:rPr>
        <w:t>i</w:t>
      </w:r>
      <w:r>
        <w:rPr>
          <w:rFonts w:ascii="Times New Roman" w:eastAsia="Times New Roman" w:hAnsi="Times New Roman" w:cs="Times New Roman"/>
        </w:rPr>
        <w:t>sc</w:t>
      </w:r>
      <w:r>
        <w:rPr>
          <w:rFonts w:ascii="Times New Roman" w:eastAsia="Times New Roman" w:hAnsi="Times New Roman" w:cs="Times New Roman"/>
          <w:spacing w:val="-5"/>
        </w:rPr>
        <w:t>h</w:t>
      </w:r>
      <w:r>
        <w:rPr>
          <w:rFonts w:ascii="Times New Roman" w:eastAsia="Times New Roman" w:hAnsi="Times New Roman" w:cs="Times New Roman"/>
          <w:spacing w:val="3"/>
        </w:rPr>
        <w:t>a</w:t>
      </w:r>
      <w:r>
        <w:rPr>
          <w:rFonts w:ascii="Times New Roman" w:eastAsia="Times New Roman" w:hAnsi="Times New Roman" w:cs="Times New Roman"/>
          <w:spacing w:val="4"/>
        </w:rPr>
        <w:t>r</w:t>
      </w:r>
      <w:r>
        <w:rPr>
          <w:rFonts w:ascii="Times New Roman" w:eastAsia="Times New Roman" w:hAnsi="Times New Roman" w:cs="Times New Roman"/>
          <w:spacing w:val="-4"/>
        </w:rPr>
        <w:t>g</w:t>
      </w:r>
      <w:r>
        <w:rPr>
          <w:rFonts w:ascii="Times New Roman" w:eastAsia="Times New Roman" w:hAnsi="Times New Roman" w:cs="Times New Roman"/>
          <w:spacing w:val="-6"/>
        </w:rPr>
        <w:t>e</w:t>
      </w:r>
      <w:r>
        <w:rPr>
          <w:rFonts w:ascii="Times New Roman" w:eastAsia="Times New Roman" w:hAnsi="Times New Roman" w:cs="Times New Roman"/>
          <w:spacing w:val="-4"/>
        </w:rPr>
        <w:t>d</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but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yo</w:t>
      </w:r>
      <w:r>
        <w:rPr>
          <w:rFonts w:ascii="Times New Roman" w:eastAsia="Times New Roman" w:hAnsi="Times New Roman" w:cs="Times New Roman"/>
        </w:rPr>
        <w:t>u can</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vo</w:t>
      </w:r>
      <w:r>
        <w:rPr>
          <w:rFonts w:ascii="Times New Roman" w:eastAsia="Times New Roman" w:hAnsi="Times New Roman" w:cs="Times New Roman"/>
          <w:spacing w:val="-3"/>
        </w:rPr>
        <w:t>l</w:t>
      </w:r>
      <w:r>
        <w:rPr>
          <w:rFonts w:ascii="Times New Roman" w:eastAsia="Times New Roman" w:hAnsi="Times New Roman" w:cs="Times New Roman"/>
        </w:rPr>
        <w:t>u</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5"/>
        </w:rPr>
        <w:t>a</w:t>
      </w:r>
      <w:r>
        <w:rPr>
          <w:rFonts w:ascii="Times New Roman" w:eastAsia="Times New Roman" w:hAnsi="Times New Roman" w:cs="Times New Roman"/>
          <w:spacing w:val="4"/>
        </w:rPr>
        <w:t>r</w:t>
      </w:r>
      <w:r>
        <w:rPr>
          <w:rFonts w:ascii="Times New Roman" w:eastAsia="Times New Roman" w:hAnsi="Times New Roman" w:cs="Times New Roman"/>
          <w:spacing w:val="-3"/>
        </w:rPr>
        <w:t>il</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rPr>
        <w:t>p</w:t>
      </w:r>
      <w:r>
        <w:rPr>
          <w:rFonts w:ascii="Times New Roman" w:eastAsia="Times New Roman" w:hAnsi="Times New Roman" w:cs="Times New Roman"/>
          <w:spacing w:val="4"/>
        </w:rPr>
        <w:t>a</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4"/>
        </w:rPr>
        <w:t>n</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6"/>
        </w:rPr>
        <w:t>e</w:t>
      </w:r>
      <w:r>
        <w:rPr>
          <w:rFonts w:ascii="Times New Roman" w:eastAsia="Times New Roman" w:hAnsi="Times New Roman" w:cs="Times New Roman"/>
        </w:rPr>
        <w:t>bt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yo</w:t>
      </w:r>
      <w:r>
        <w:rPr>
          <w:rFonts w:ascii="Times New Roman" w:eastAsia="Times New Roman" w:hAnsi="Times New Roman" w:cs="Times New Roman"/>
        </w:rPr>
        <w:t xml:space="preserve">u </w:t>
      </w:r>
      <w:r>
        <w:rPr>
          <w:rFonts w:ascii="Times New Roman" w:eastAsia="Times New Roman" w:hAnsi="Times New Roman" w:cs="Times New Roman"/>
          <w:spacing w:val="-5"/>
        </w:rPr>
        <w:t>w</w:t>
      </w:r>
      <w:r>
        <w:rPr>
          <w:rFonts w:ascii="Times New Roman" w:eastAsia="Times New Roman" w:hAnsi="Times New Roman" w:cs="Times New Roman"/>
          <w:spacing w:val="-3"/>
        </w:rPr>
        <w:t>i</w:t>
      </w:r>
      <w:r>
        <w:rPr>
          <w:rFonts w:ascii="Times New Roman" w:eastAsia="Times New Roman" w:hAnsi="Times New Roman" w:cs="Times New Roman"/>
        </w:rPr>
        <w:t>sh</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4"/>
        </w:rPr>
        <w:t>a</w:t>
      </w:r>
      <w:r>
        <w:rPr>
          <w:rFonts w:ascii="Times New Roman" w:eastAsia="Times New Roman" w:hAnsi="Times New Roman" w:cs="Times New Roman"/>
          <w:spacing w:val="-4"/>
        </w:rPr>
        <w:t>y</w:t>
      </w:r>
      <w:r>
        <w:rPr>
          <w:rFonts w:ascii="Times New Roman" w:eastAsia="Times New Roman" w:hAnsi="Times New Roman" w:cs="Times New Roman"/>
        </w:rPr>
        <w:t xml:space="preserve">. </w:t>
      </w:r>
      <w:r>
        <w:rPr>
          <w:rFonts w:ascii="Times New Roman" w:eastAsia="Times New Roman" w:hAnsi="Times New Roman" w:cs="Times New Roman"/>
          <w:spacing w:val="-5"/>
        </w:rPr>
        <w:t>Y</w:t>
      </w:r>
      <w:r>
        <w:rPr>
          <w:rFonts w:ascii="Times New Roman" w:eastAsia="Times New Roman" w:hAnsi="Times New Roman" w:cs="Times New Roman"/>
          <w:spacing w:val="-4"/>
        </w:rPr>
        <w:t>o</w:t>
      </w:r>
      <w:r>
        <w:rPr>
          <w:rFonts w:ascii="Times New Roman" w:eastAsia="Times New Roman" w:hAnsi="Times New Roman" w:cs="Times New Roman"/>
        </w:rPr>
        <w:t>u</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d</w:t>
      </w:r>
      <w:r>
        <w:rPr>
          <w:rFonts w:ascii="Times New Roman" w:eastAsia="Times New Roman" w:hAnsi="Times New Roman" w:cs="Times New Roman"/>
        </w:rPr>
        <w:t>o</w:t>
      </w:r>
      <w:r>
        <w:rPr>
          <w:rFonts w:ascii="Times New Roman" w:eastAsia="Times New Roman" w:hAnsi="Times New Roman" w:cs="Times New Roman"/>
          <w:spacing w:val="-4"/>
        </w:rPr>
        <w:t xml:space="preserve"> no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h</w:t>
      </w:r>
      <w:r>
        <w:rPr>
          <w:rFonts w:ascii="Times New Roman" w:eastAsia="Times New Roman" w:hAnsi="Times New Roman" w:cs="Times New Roman"/>
          <w:spacing w:val="3"/>
        </w:rPr>
        <w:t>a</w:t>
      </w:r>
      <w:r>
        <w:rPr>
          <w:rFonts w:ascii="Times New Roman" w:eastAsia="Times New Roman" w:hAnsi="Times New Roman" w:cs="Times New Roman"/>
          <w:spacing w:val="-4"/>
        </w:rPr>
        <w:t>v</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2"/>
        </w:rPr>
        <w:t>i</w:t>
      </w:r>
      <w:r>
        <w:rPr>
          <w:rFonts w:ascii="Times New Roman" w:eastAsia="Times New Roman" w:hAnsi="Times New Roman" w:cs="Times New Roman"/>
          <w:spacing w:val="-4"/>
        </w:rPr>
        <w:t>g</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4"/>
        </w:rPr>
        <w:t>r</w:t>
      </w:r>
      <w:r>
        <w:rPr>
          <w:rFonts w:ascii="Times New Roman" w:eastAsia="Times New Roman" w:hAnsi="Times New Roman" w:cs="Times New Roman"/>
          <w:spacing w:val="-8"/>
        </w:rPr>
        <w:t>e</w:t>
      </w:r>
      <w:r>
        <w:rPr>
          <w:rFonts w:ascii="Times New Roman" w:eastAsia="Times New Roman" w:hAnsi="Times New Roman" w:cs="Times New Roman"/>
          <w:spacing w:val="3"/>
        </w:rPr>
        <w:t>a</w:t>
      </w:r>
      <w:r>
        <w:rPr>
          <w:rFonts w:ascii="Times New Roman" w:eastAsia="Times New Roman" w:hAnsi="Times New Roman" w:cs="Times New Roman"/>
        </w:rPr>
        <w:t>f</w:t>
      </w:r>
      <w:r>
        <w:rPr>
          <w:rFonts w:ascii="Times New Roman" w:eastAsia="Times New Roman" w:hAnsi="Times New Roman" w:cs="Times New Roman"/>
          <w:spacing w:val="-2"/>
        </w:rPr>
        <w:t>f</w:t>
      </w:r>
      <w:r>
        <w:rPr>
          <w:rFonts w:ascii="Times New Roman" w:eastAsia="Times New Roman" w:hAnsi="Times New Roman" w:cs="Times New Roman"/>
          <w:spacing w:val="-3"/>
        </w:rPr>
        <w:t>i</w:t>
      </w:r>
      <w:r>
        <w:rPr>
          <w:rFonts w:ascii="Times New Roman" w:eastAsia="Times New Roman" w:hAnsi="Times New Roman" w:cs="Times New Roman"/>
          <w:spacing w:val="4"/>
        </w:rPr>
        <w:t>r</w:t>
      </w:r>
      <w:r>
        <w:rPr>
          <w:rFonts w:ascii="Times New Roman" w:eastAsia="Times New Roman" w:hAnsi="Times New Roman" w:cs="Times New Roman"/>
          <w:spacing w:val="-8"/>
        </w:rPr>
        <w:t>m</w:t>
      </w:r>
      <w:r>
        <w:rPr>
          <w:rFonts w:ascii="Times New Roman" w:eastAsia="Times New Roman" w:hAnsi="Times New Roman" w:cs="Times New Roman"/>
          <w:spacing w:val="3"/>
        </w:rPr>
        <w:t>a</w:t>
      </w:r>
      <w:r>
        <w:rPr>
          <w:rFonts w:ascii="Times New Roman" w:eastAsia="Times New Roman" w:hAnsi="Times New Roman" w:cs="Times New Roman"/>
        </w:rPr>
        <w:t>t</w:t>
      </w:r>
      <w:r>
        <w:rPr>
          <w:rFonts w:ascii="Times New Roman" w:eastAsia="Times New Roman" w:hAnsi="Times New Roman" w:cs="Times New Roman"/>
          <w:spacing w:val="-3"/>
        </w:rPr>
        <w: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4"/>
        </w:rPr>
        <w:t>g</w:t>
      </w:r>
      <w:r>
        <w:rPr>
          <w:rFonts w:ascii="Times New Roman" w:eastAsia="Times New Roman" w:hAnsi="Times New Roman" w:cs="Times New Roman"/>
          <w:spacing w:val="4"/>
        </w:rPr>
        <w:t>r</w:t>
      </w:r>
      <w:r>
        <w:rPr>
          <w:rFonts w:ascii="Times New Roman" w:eastAsia="Times New Roman" w:hAnsi="Times New Roman" w:cs="Times New Roman"/>
          <w:spacing w:val="-6"/>
        </w:rPr>
        <w:t>ee</w:t>
      </w:r>
      <w:r>
        <w:rPr>
          <w:rFonts w:ascii="Times New Roman" w:eastAsia="Times New Roman" w:hAnsi="Times New Roman" w:cs="Times New Roman"/>
          <w:spacing w:val="-8"/>
        </w:rPr>
        <w:t>m</w:t>
      </w:r>
      <w:r>
        <w:rPr>
          <w:rFonts w:ascii="Times New Roman" w:eastAsia="Times New Roman" w:hAnsi="Times New Roman" w:cs="Times New Roman"/>
          <w:spacing w:val="-6"/>
        </w:rPr>
        <w:t>e</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5"/>
        </w:rPr>
        <w:t xml:space="preserve"> 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4"/>
        </w:rPr>
        <w:t>n</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o</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spacing w:val="-6"/>
        </w:rPr>
        <w:t>e</w:t>
      </w:r>
      <w:r>
        <w:rPr>
          <w:rFonts w:ascii="Times New Roman" w:eastAsia="Times New Roman" w:hAnsi="Times New Roman" w:cs="Times New Roman"/>
        </w:rPr>
        <w:t xml:space="preserve">r </w:t>
      </w:r>
      <w:r>
        <w:rPr>
          <w:rFonts w:ascii="Times New Roman" w:eastAsia="Times New Roman" w:hAnsi="Times New Roman" w:cs="Times New Roman"/>
          <w:spacing w:val="-4"/>
        </w:rPr>
        <w:t>k</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do</w:t>
      </w:r>
      <w:r>
        <w:rPr>
          <w:rFonts w:ascii="Times New Roman" w:eastAsia="Times New Roman" w:hAnsi="Times New Roman" w:cs="Times New Roman"/>
        </w:rPr>
        <w:t>cu</w:t>
      </w:r>
      <w:r>
        <w:rPr>
          <w:rFonts w:ascii="Times New Roman" w:eastAsia="Times New Roman" w:hAnsi="Times New Roman" w:cs="Times New Roman"/>
          <w:spacing w:val="-9"/>
        </w:rPr>
        <w:t>m</w:t>
      </w:r>
      <w:r>
        <w:rPr>
          <w:rFonts w:ascii="Times New Roman" w:eastAsia="Times New Roman" w:hAnsi="Times New Roman" w:cs="Times New Roman"/>
          <w:spacing w:val="-6"/>
        </w:rPr>
        <w:t>e</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d</w:t>
      </w:r>
      <w:r>
        <w:rPr>
          <w:rFonts w:ascii="Times New Roman" w:eastAsia="Times New Roman" w:hAnsi="Times New Roman" w:cs="Times New Roman"/>
        </w:rPr>
        <w:t>o</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4"/>
        </w:rPr>
        <w:t>h</w:t>
      </w:r>
      <w:r>
        <w:rPr>
          <w:rFonts w:ascii="Times New Roman" w:eastAsia="Times New Roman" w:hAnsi="Times New Roman" w:cs="Times New Roman"/>
          <w:spacing w:val="-3"/>
        </w:rPr>
        <w:t>i</w:t>
      </w:r>
      <w:r>
        <w:rPr>
          <w:rFonts w:ascii="Times New Roman" w:eastAsia="Times New Roman" w:hAnsi="Times New Roman" w:cs="Times New Roman"/>
        </w:rPr>
        <w:t>s.</w:t>
      </w:r>
    </w:p>
    <w:p w:rsidR="00634BC9" w:rsidRDefault="00634BC9">
      <w:pPr>
        <w:spacing w:before="4" w:after="0" w:line="260" w:lineRule="exact"/>
        <w:jc w:val="both"/>
        <w:rPr>
          <w:rFonts w:ascii="Times New Roman" w:hAnsi="Times New Roman" w:cs="Times New Roman"/>
        </w:rPr>
      </w:pPr>
    </w:p>
    <w:p w:rsidR="00634BC9" w:rsidRDefault="00F0302A">
      <w:pPr>
        <w:spacing w:after="0" w:line="250" w:lineRule="auto"/>
        <w:jc w:val="both"/>
        <w:rPr>
          <w:rFonts w:ascii="Times New Roman" w:eastAsia="Times New Roman" w:hAnsi="Times New Roman" w:cs="Times New Roman"/>
        </w:rPr>
      </w:pPr>
      <w:r>
        <w:rPr>
          <w:rFonts w:ascii="Times New Roman" w:eastAsia="Times New Roman" w:hAnsi="Times New Roman" w:cs="Times New Roman"/>
          <w:spacing w:val="3"/>
        </w:rPr>
        <w:t>S</w:t>
      </w:r>
      <w:r>
        <w:rPr>
          <w:rFonts w:ascii="Times New Roman" w:eastAsia="Times New Roman" w:hAnsi="Times New Roman" w:cs="Times New Roman"/>
          <w:spacing w:val="-4"/>
        </w:rPr>
        <w:t>o</w:t>
      </w:r>
      <w:r>
        <w:rPr>
          <w:rFonts w:ascii="Times New Roman" w:eastAsia="Times New Roman" w:hAnsi="Times New Roman" w:cs="Times New Roman"/>
          <w:spacing w:val="-8"/>
        </w:rPr>
        <w:t>m</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spacing w:val="-8"/>
        </w:rPr>
        <w:t>e</w:t>
      </w:r>
      <w:r>
        <w:rPr>
          <w:rFonts w:ascii="Times New Roman" w:eastAsia="Times New Roman" w:hAnsi="Times New Roman" w:cs="Times New Roman"/>
          <w:spacing w:val="-4"/>
        </w:rPr>
        <w:t>d</w:t>
      </w:r>
      <w:r>
        <w:rPr>
          <w:rFonts w:ascii="Times New Roman" w:eastAsia="Times New Roman" w:hAnsi="Times New Roman" w:cs="Times New Roman"/>
          <w:spacing w:val="-3"/>
        </w:rPr>
        <w:t>i</w:t>
      </w:r>
      <w:r>
        <w:rPr>
          <w:rFonts w:ascii="Times New Roman" w:eastAsia="Times New Roman" w:hAnsi="Times New Roman" w:cs="Times New Roman"/>
        </w:rPr>
        <w:t>t</w:t>
      </w:r>
      <w:r>
        <w:rPr>
          <w:rFonts w:ascii="Times New Roman" w:eastAsia="Times New Roman" w:hAnsi="Times New Roman" w:cs="Times New Roman"/>
          <w:spacing w:val="-3"/>
        </w:rPr>
        <w:t>o</w:t>
      </w:r>
      <w:r>
        <w:rPr>
          <w:rFonts w:ascii="Times New Roman" w:eastAsia="Times New Roman" w:hAnsi="Times New Roman" w:cs="Times New Roman"/>
          <w:spacing w:val="4"/>
        </w:rPr>
        <w:t>r</w:t>
      </w:r>
      <w:r>
        <w:rPr>
          <w:rFonts w:ascii="Times New Roman" w:eastAsia="Times New Roman" w:hAnsi="Times New Roman" w:cs="Times New Roman"/>
        </w:rPr>
        <w:t>s</w:t>
      </w:r>
      <w:r>
        <w:rPr>
          <w:rFonts w:ascii="Times New Roman" w:eastAsia="Times New Roman" w:hAnsi="Times New Roman" w:cs="Times New Roman"/>
          <w:spacing w:val="-4"/>
        </w:rPr>
        <w:t xml:space="preserve"> ho</w:t>
      </w:r>
      <w:r>
        <w:rPr>
          <w:rFonts w:ascii="Times New Roman" w:eastAsia="Times New Roman" w:hAnsi="Times New Roman" w:cs="Times New Roman"/>
          <w:spacing w:val="-3"/>
        </w:rPr>
        <w:t>l</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5"/>
        </w:rPr>
        <w:t>e</w:t>
      </w:r>
      <w:r>
        <w:rPr>
          <w:rFonts w:ascii="Times New Roman" w:eastAsia="Times New Roman" w:hAnsi="Times New Roman" w:cs="Times New Roman"/>
        </w:rPr>
        <w:t>cu</w:t>
      </w:r>
      <w:r>
        <w:rPr>
          <w:rFonts w:ascii="Times New Roman" w:eastAsia="Times New Roman" w:hAnsi="Times New Roman" w:cs="Times New Roman"/>
          <w:spacing w:val="3"/>
        </w:rPr>
        <w:t>r</w:t>
      </w:r>
      <w:r>
        <w:rPr>
          <w:rFonts w:ascii="Times New Roman" w:eastAsia="Times New Roman" w:hAnsi="Times New Roman" w:cs="Times New Roman"/>
          <w:spacing w:val="-6"/>
        </w:rPr>
        <w:t>e</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rPr>
        <w:t>c</w:t>
      </w:r>
      <w:r>
        <w:rPr>
          <w:rFonts w:ascii="Times New Roman" w:eastAsia="Times New Roman" w:hAnsi="Times New Roman" w:cs="Times New Roman"/>
          <w:spacing w:val="-5"/>
        </w:rPr>
        <w:t>l</w:t>
      </w:r>
      <w:r>
        <w:rPr>
          <w:rFonts w:ascii="Times New Roman" w:eastAsia="Times New Roman" w:hAnsi="Times New Roman" w:cs="Times New Roman"/>
          <w:spacing w:val="3"/>
        </w:rPr>
        <w:t>a</w:t>
      </w:r>
      <w:r>
        <w:rPr>
          <w:rFonts w:ascii="Times New Roman" w:eastAsia="Times New Roman" w:hAnsi="Times New Roman" w:cs="Times New Roman"/>
          <w:spacing w:val="-3"/>
        </w:rPr>
        <w:t>i</w:t>
      </w:r>
      <w:r>
        <w:rPr>
          <w:rFonts w:ascii="Times New Roman" w:eastAsia="Times New Roman" w:hAnsi="Times New Roman" w:cs="Times New Roman"/>
        </w:rPr>
        <w:t>m</w:t>
      </w:r>
      <w:r>
        <w:rPr>
          <w:rFonts w:ascii="Times New Roman" w:eastAsia="Times New Roman" w:hAnsi="Times New Roman" w:cs="Times New Roman"/>
          <w:spacing w:val="-11"/>
        </w:rPr>
        <w:t xml:space="preserve"> </w:t>
      </w:r>
      <w:r>
        <w:rPr>
          <w:rFonts w:ascii="Times New Roman" w:eastAsia="Times New Roman" w:hAnsi="Times New Roman" w:cs="Times New Roman"/>
        </w:rPr>
        <w:t>(</w:t>
      </w:r>
      <w:r>
        <w:rPr>
          <w:rFonts w:ascii="Times New Roman" w:eastAsia="Times New Roman" w:hAnsi="Times New Roman" w:cs="Times New Roman"/>
          <w:spacing w:val="-3"/>
        </w:rPr>
        <w:t>f</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6"/>
        </w:rPr>
        <w:t>e</w:t>
      </w:r>
      <w:r>
        <w:rPr>
          <w:rFonts w:ascii="Times New Roman" w:eastAsia="Times New Roman" w:hAnsi="Times New Roman" w:cs="Times New Roman"/>
        </w:rPr>
        <w:t>x</w:t>
      </w:r>
      <w:r>
        <w:rPr>
          <w:rFonts w:ascii="Times New Roman" w:eastAsia="Times New Roman" w:hAnsi="Times New Roman" w:cs="Times New Roman"/>
          <w:spacing w:val="4"/>
        </w:rPr>
        <w:t>a</w:t>
      </w:r>
      <w:r>
        <w:rPr>
          <w:rFonts w:ascii="Times New Roman" w:eastAsia="Times New Roman" w:hAnsi="Times New Roman" w:cs="Times New Roman"/>
          <w:spacing w:val="-9"/>
        </w:rPr>
        <w:t>m</w:t>
      </w:r>
      <w:r>
        <w:rPr>
          <w:rFonts w:ascii="Times New Roman" w:eastAsia="Times New Roman" w:hAnsi="Times New Roman" w:cs="Times New Roman"/>
        </w:rPr>
        <w:t>p</w:t>
      </w:r>
      <w:r>
        <w:rPr>
          <w:rFonts w:ascii="Times New Roman" w:eastAsia="Times New Roman" w:hAnsi="Times New Roman" w:cs="Times New Roman"/>
          <w:spacing w:val="-3"/>
        </w:rPr>
        <w:t>l</w:t>
      </w:r>
      <w:r>
        <w:rPr>
          <w:rFonts w:ascii="Times New Roman" w:eastAsia="Times New Roman" w:hAnsi="Times New Roman" w:cs="Times New Roman"/>
          <w:spacing w:val="-8"/>
        </w:rPr>
        <w:t>e</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b</w:t>
      </w:r>
      <w:r>
        <w:rPr>
          <w:rFonts w:ascii="Times New Roman" w:eastAsia="Times New Roman" w:hAnsi="Times New Roman" w:cs="Times New Roman"/>
          <w:spacing w:val="4"/>
        </w:rPr>
        <w:t>a</w:t>
      </w:r>
      <w:r>
        <w:rPr>
          <w:rFonts w:ascii="Times New Roman" w:eastAsia="Times New Roman" w:hAnsi="Times New Roman" w:cs="Times New Roman"/>
          <w:spacing w:val="-4"/>
        </w:rPr>
        <w:t>n</w:t>
      </w:r>
      <w:r>
        <w:rPr>
          <w:rFonts w:ascii="Times New Roman" w:eastAsia="Times New Roman" w:hAnsi="Times New Roman" w:cs="Times New Roman"/>
        </w:rPr>
        <w:t>k</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ho</w:t>
      </w:r>
      <w:r>
        <w:rPr>
          <w:rFonts w:ascii="Times New Roman" w:eastAsia="Times New Roman" w:hAnsi="Times New Roman" w:cs="Times New Roman"/>
          <w:spacing w:val="-3"/>
        </w:rPr>
        <w:t>l</w:t>
      </w:r>
      <w:r>
        <w:rPr>
          <w:rFonts w:ascii="Times New Roman" w:eastAsia="Times New Roman" w:hAnsi="Times New Roman" w:cs="Times New Roman"/>
          <w:spacing w:val="-4"/>
        </w:rPr>
        <w:t>d</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9"/>
        </w:rPr>
        <w:t>m</w:t>
      </w:r>
      <w:r>
        <w:rPr>
          <w:rFonts w:ascii="Times New Roman" w:eastAsia="Times New Roman" w:hAnsi="Times New Roman" w:cs="Times New Roman"/>
          <w:spacing w:val="-4"/>
        </w:rPr>
        <w:t>o</w:t>
      </w:r>
      <w:r>
        <w:rPr>
          <w:rFonts w:ascii="Times New Roman" w:eastAsia="Times New Roman" w:hAnsi="Times New Roman" w:cs="Times New Roman"/>
          <w:spacing w:val="4"/>
        </w:rPr>
        <w:t>r</w:t>
      </w:r>
      <w:r>
        <w:rPr>
          <w:rFonts w:ascii="Times New Roman" w:eastAsia="Times New Roman" w:hAnsi="Times New Roman" w:cs="Times New Roman"/>
        </w:rPr>
        <w:t>t</w:t>
      </w:r>
      <w:r>
        <w:rPr>
          <w:rFonts w:ascii="Times New Roman" w:eastAsia="Times New Roman" w:hAnsi="Times New Roman" w:cs="Times New Roman"/>
          <w:spacing w:val="-3"/>
        </w:rPr>
        <w:t>g</w:t>
      </w:r>
      <w:r>
        <w:rPr>
          <w:rFonts w:ascii="Times New Roman" w:eastAsia="Times New Roman" w:hAnsi="Times New Roman" w:cs="Times New Roman"/>
          <w:spacing w:val="3"/>
        </w:rPr>
        <w:t>a</w:t>
      </w:r>
      <w:r>
        <w:rPr>
          <w:rFonts w:ascii="Times New Roman" w:eastAsia="Times New Roman" w:hAnsi="Times New Roman" w:cs="Times New Roman"/>
          <w:spacing w:val="-4"/>
        </w:rPr>
        <w:t>g</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5"/>
        </w:rPr>
        <w:t xml:space="preserve"> y</w:t>
      </w:r>
      <w:r>
        <w:rPr>
          <w:rFonts w:ascii="Times New Roman" w:eastAsia="Times New Roman" w:hAnsi="Times New Roman" w:cs="Times New Roman"/>
          <w:spacing w:val="-4"/>
        </w:rPr>
        <w:t>o</w:t>
      </w:r>
      <w:r>
        <w:rPr>
          <w:rFonts w:ascii="Times New Roman" w:eastAsia="Times New Roman" w:hAnsi="Times New Roman" w:cs="Times New Roman"/>
        </w:rPr>
        <w:t>ur</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ho</w:t>
      </w:r>
      <w:r>
        <w:rPr>
          <w:rFonts w:ascii="Times New Roman" w:eastAsia="Times New Roman" w:hAnsi="Times New Roman" w:cs="Times New Roman"/>
        </w:rPr>
        <w:t>use</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 xml:space="preserve">e </w:t>
      </w:r>
      <w:r>
        <w:rPr>
          <w:rFonts w:ascii="Times New Roman" w:eastAsia="Times New Roman" w:hAnsi="Times New Roman" w:cs="Times New Roman"/>
          <w:spacing w:val="-3"/>
        </w:rPr>
        <w:t>l</w:t>
      </w:r>
      <w:r>
        <w:rPr>
          <w:rFonts w:ascii="Times New Roman" w:eastAsia="Times New Roman" w:hAnsi="Times New Roman" w:cs="Times New Roman"/>
          <w:spacing w:val="-4"/>
        </w:rPr>
        <w:t>o</w:t>
      </w:r>
      <w:r>
        <w:rPr>
          <w:rFonts w:ascii="Times New Roman" w:eastAsia="Times New Roman" w:hAnsi="Times New Roman" w:cs="Times New Roman"/>
          <w:spacing w:val="3"/>
        </w:rPr>
        <w:t>a</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6"/>
        </w:rPr>
        <w:t>o</w:t>
      </w:r>
      <w:r>
        <w:rPr>
          <w:rFonts w:ascii="Times New Roman" w:eastAsia="Times New Roman" w:hAnsi="Times New Roman" w:cs="Times New Roman"/>
          <w:spacing w:val="-8"/>
        </w:rPr>
        <w:t>m</w:t>
      </w:r>
      <w:r>
        <w:rPr>
          <w:rFonts w:ascii="Times New Roman" w:eastAsia="Times New Roman" w:hAnsi="Times New Roman" w:cs="Times New Roman"/>
        </w:rPr>
        <w:t>p</w:t>
      </w:r>
      <w:r>
        <w:rPr>
          <w:rFonts w:ascii="Times New Roman" w:eastAsia="Times New Roman" w:hAnsi="Times New Roman" w:cs="Times New Roman"/>
          <w:spacing w:val="4"/>
        </w:rPr>
        <w:t>a</w:t>
      </w:r>
      <w:r>
        <w:rPr>
          <w:rFonts w:ascii="Times New Roman" w:eastAsia="Times New Roman" w:hAnsi="Times New Roman" w:cs="Times New Roman"/>
          <w:spacing w:val="-4"/>
        </w:rPr>
        <w:t>n</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spacing w:val="3"/>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h</w:t>
      </w:r>
      <w:r>
        <w:rPr>
          <w:rFonts w:ascii="Times New Roman" w:eastAsia="Times New Roman" w:hAnsi="Times New Roman" w:cs="Times New Roman"/>
          <w:spacing w:val="3"/>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li</w:t>
      </w:r>
      <w:r>
        <w:rPr>
          <w:rFonts w:ascii="Times New Roman" w:eastAsia="Times New Roman" w:hAnsi="Times New Roman" w:cs="Times New Roman"/>
          <w:spacing w:val="-8"/>
        </w:rPr>
        <w:t>e</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yo</w:t>
      </w:r>
      <w:r>
        <w:rPr>
          <w:rFonts w:ascii="Times New Roman" w:eastAsia="Times New Roman" w:hAnsi="Times New Roman" w:cs="Times New Roman"/>
        </w:rPr>
        <w:t>ur</w:t>
      </w:r>
      <w:r>
        <w:rPr>
          <w:rFonts w:ascii="Times New Roman" w:eastAsia="Times New Roman" w:hAnsi="Times New Roman" w:cs="Times New Roman"/>
          <w:spacing w:val="3"/>
        </w:rPr>
        <w:t xml:space="preserve"> </w:t>
      </w:r>
      <w:r>
        <w:rPr>
          <w:rFonts w:ascii="Times New Roman" w:eastAsia="Times New Roman" w:hAnsi="Times New Roman" w:cs="Times New Roman"/>
        </w:rPr>
        <w:t>ca</w:t>
      </w:r>
      <w:r>
        <w:rPr>
          <w:rFonts w:ascii="Times New Roman" w:eastAsia="Times New Roman" w:hAnsi="Times New Roman" w:cs="Times New Roman"/>
          <w:spacing w:val="5"/>
        </w:rPr>
        <w:t>r</w:t>
      </w:r>
      <w:r>
        <w:rPr>
          <w:rFonts w:ascii="Times New Roman" w:eastAsia="Times New Roman" w:hAnsi="Times New Roman" w:cs="Times New Roman"/>
        </w:rPr>
        <w:t xml:space="preserve">). </w:t>
      </w:r>
      <w:r>
        <w:rPr>
          <w:rFonts w:ascii="Times New Roman" w:eastAsia="Times New Roman" w:hAnsi="Times New Roman" w:cs="Times New Roman"/>
          <w:spacing w:val="-5"/>
        </w:rPr>
        <w:t>Y</w:t>
      </w:r>
      <w:r>
        <w:rPr>
          <w:rFonts w:ascii="Times New Roman" w:eastAsia="Times New Roman" w:hAnsi="Times New Roman" w:cs="Times New Roman"/>
          <w:spacing w:val="-4"/>
        </w:rPr>
        <w:t>o</w:t>
      </w:r>
      <w:r>
        <w:rPr>
          <w:rFonts w:ascii="Times New Roman" w:eastAsia="Times New Roman" w:hAnsi="Times New Roman" w:cs="Times New Roman"/>
        </w:rPr>
        <w:t>u</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d</w:t>
      </w:r>
      <w:r>
        <w:rPr>
          <w:rFonts w:ascii="Times New Roman" w:eastAsia="Times New Roman" w:hAnsi="Times New Roman" w:cs="Times New Roman"/>
        </w:rPr>
        <w:t>o</w:t>
      </w:r>
      <w:r>
        <w:rPr>
          <w:rFonts w:ascii="Times New Roman" w:eastAsia="Times New Roman" w:hAnsi="Times New Roman" w:cs="Times New Roman"/>
          <w:spacing w:val="-4"/>
        </w:rPr>
        <w:t xml:space="preserve"> no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h</w:t>
      </w:r>
      <w:r>
        <w:rPr>
          <w:rFonts w:ascii="Times New Roman" w:eastAsia="Times New Roman" w:hAnsi="Times New Roman" w:cs="Times New Roman"/>
          <w:spacing w:val="3"/>
        </w:rPr>
        <w:t>a</w:t>
      </w:r>
      <w:r>
        <w:rPr>
          <w:rFonts w:ascii="Times New Roman" w:eastAsia="Times New Roman" w:hAnsi="Times New Roman" w:cs="Times New Roman"/>
          <w:spacing w:val="-4"/>
        </w:rPr>
        <w:t>v</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4"/>
        </w:rPr>
        <w:t>a</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5"/>
        </w:rPr>
        <w:t>e</w:t>
      </w:r>
      <w:r>
        <w:rPr>
          <w:rFonts w:ascii="Times New Roman" w:eastAsia="Times New Roman" w:hAnsi="Times New Roman" w:cs="Times New Roman"/>
        </w:rPr>
        <w:t>cu</w:t>
      </w:r>
      <w:r>
        <w:rPr>
          <w:rFonts w:ascii="Times New Roman" w:eastAsia="Times New Roman" w:hAnsi="Times New Roman" w:cs="Times New Roman"/>
          <w:spacing w:val="3"/>
        </w:rPr>
        <w:t>r</w:t>
      </w:r>
      <w:r>
        <w:rPr>
          <w:rFonts w:ascii="Times New Roman" w:eastAsia="Times New Roman" w:hAnsi="Times New Roman" w:cs="Times New Roman"/>
          <w:spacing w:val="-6"/>
        </w:rPr>
        <w:t>e</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rPr>
        <w:t>c</w:t>
      </w:r>
      <w:r>
        <w:rPr>
          <w:rFonts w:ascii="Times New Roman" w:eastAsia="Times New Roman" w:hAnsi="Times New Roman" w:cs="Times New Roman"/>
          <w:spacing w:val="-5"/>
        </w:rPr>
        <w:t>l</w:t>
      </w:r>
      <w:r>
        <w:rPr>
          <w:rFonts w:ascii="Times New Roman" w:eastAsia="Times New Roman" w:hAnsi="Times New Roman" w:cs="Times New Roman"/>
          <w:spacing w:val="3"/>
        </w:rPr>
        <w:t>a</w:t>
      </w:r>
      <w:r>
        <w:rPr>
          <w:rFonts w:ascii="Times New Roman" w:eastAsia="Times New Roman" w:hAnsi="Times New Roman" w:cs="Times New Roman"/>
          <w:spacing w:val="-3"/>
        </w:rPr>
        <w:t>i</w:t>
      </w:r>
      <w:r>
        <w:rPr>
          <w:rFonts w:ascii="Times New Roman" w:eastAsia="Times New Roman" w:hAnsi="Times New Roman" w:cs="Times New Roman"/>
        </w:rPr>
        <w:t>m</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6"/>
        </w:rPr>
        <w:t>e</w:t>
      </w:r>
      <w:r>
        <w:rPr>
          <w:rFonts w:ascii="Times New Roman" w:eastAsia="Times New Roman" w:hAnsi="Times New Roman" w:cs="Times New Roman"/>
        </w:rPr>
        <w:t>bt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i</w:t>
      </w:r>
      <w:r>
        <w:rPr>
          <w:rFonts w:ascii="Times New Roman" w:eastAsia="Times New Roman" w:hAnsi="Times New Roman" w:cs="Times New Roman"/>
        </w:rPr>
        <w:t xml:space="preserve">s </w:t>
      </w:r>
      <w:r>
        <w:rPr>
          <w:rFonts w:ascii="Times New Roman" w:eastAsia="Times New Roman" w:hAnsi="Times New Roman" w:cs="Times New Roman"/>
          <w:spacing w:val="-4"/>
        </w:rPr>
        <w:t>d</w:t>
      </w:r>
      <w:r>
        <w:rPr>
          <w:rFonts w:ascii="Times New Roman" w:eastAsia="Times New Roman" w:hAnsi="Times New Roman" w:cs="Times New Roman"/>
          <w:spacing w:val="-3"/>
        </w:rPr>
        <w:t>i</w:t>
      </w:r>
      <w:r>
        <w:rPr>
          <w:rFonts w:ascii="Times New Roman" w:eastAsia="Times New Roman" w:hAnsi="Times New Roman" w:cs="Times New Roman"/>
        </w:rPr>
        <w:t>sc</w:t>
      </w:r>
      <w:r>
        <w:rPr>
          <w:rFonts w:ascii="Times New Roman" w:eastAsia="Times New Roman" w:hAnsi="Times New Roman" w:cs="Times New Roman"/>
          <w:spacing w:val="-5"/>
        </w:rPr>
        <w:t>h</w:t>
      </w:r>
      <w:r>
        <w:rPr>
          <w:rFonts w:ascii="Times New Roman" w:eastAsia="Times New Roman" w:hAnsi="Times New Roman" w:cs="Times New Roman"/>
          <w:spacing w:val="2"/>
        </w:rPr>
        <w:t>a</w:t>
      </w:r>
      <w:r>
        <w:rPr>
          <w:rFonts w:ascii="Times New Roman" w:eastAsia="Times New Roman" w:hAnsi="Times New Roman" w:cs="Times New Roman"/>
          <w:spacing w:val="4"/>
        </w:rPr>
        <w:t>r</w:t>
      </w:r>
      <w:r>
        <w:rPr>
          <w:rFonts w:ascii="Times New Roman" w:eastAsia="Times New Roman" w:hAnsi="Times New Roman" w:cs="Times New Roman"/>
          <w:spacing w:val="-4"/>
        </w:rPr>
        <w:t>g</w:t>
      </w:r>
      <w:r>
        <w:rPr>
          <w:rFonts w:ascii="Times New Roman" w:eastAsia="Times New Roman" w:hAnsi="Times New Roman" w:cs="Times New Roman"/>
          <w:spacing w:val="-6"/>
        </w:rPr>
        <w:t>e</w:t>
      </w:r>
      <w:r>
        <w:rPr>
          <w:rFonts w:ascii="Times New Roman" w:eastAsia="Times New Roman" w:hAnsi="Times New Roman" w:cs="Times New Roman"/>
          <w:spacing w:val="-4"/>
        </w:rPr>
        <w:t>d</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but</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spacing w:val="-6"/>
        </w:rPr>
        <w:t>e</w:t>
      </w:r>
      <w:r>
        <w:rPr>
          <w:rFonts w:ascii="Times New Roman" w:eastAsia="Times New Roman" w:hAnsi="Times New Roman" w:cs="Times New Roman"/>
          <w:spacing w:val="-4"/>
        </w:rPr>
        <w:t>d</w:t>
      </w:r>
      <w:r>
        <w:rPr>
          <w:rFonts w:ascii="Times New Roman" w:eastAsia="Times New Roman" w:hAnsi="Times New Roman" w:cs="Times New Roman"/>
          <w:spacing w:val="-3"/>
        </w:rPr>
        <w:t>i</w:t>
      </w:r>
      <w:r>
        <w:rPr>
          <w:rFonts w:ascii="Times New Roman" w:eastAsia="Times New Roman" w:hAnsi="Times New Roman" w:cs="Times New Roman"/>
        </w:rPr>
        <w:t>t</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can</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2"/>
        </w:rPr>
        <w:t>t</w:t>
      </w:r>
      <w:r>
        <w:rPr>
          <w:rFonts w:ascii="Times New Roman" w:eastAsia="Times New Roman" w:hAnsi="Times New Roman" w:cs="Times New Roman"/>
          <w:spacing w:val="-3"/>
        </w:rPr>
        <w:t>il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5"/>
        </w:rPr>
        <w:t>a</w:t>
      </w:r>
      <w:r>
        <w:rPr>
          <w:rFonts w:ascii="Times New Roman" w:eastAsia="Times New Roman" w:hAnsi="Times New Roman" w:cs="Times New Roman"/>
          <w:spacing w:val="-5"/>
        </w:rPr>
        <w:t>k</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p</w:t>
      </w:r>
      <w:r>
        <w:rPr>
          <w:rFonts w:ascii="Times New Roman" w:eastAsia="Times New Roman" w:hAnsi="Times New Roman" w:cs="Times New Roman"/>
          <w:spacing w:val="4"/>
        </w:rPr>
        <w:t>r</w:t>
      </w:r>
      <w:r>
        <w:rPr>
          <w:rFonts w:ascii="Times New Roman" w:eastAsia="Times New Roman" w:hAnsi="Times New Roman" w:cs="Times New Roman"/>
          <w:spacing w:val="-4"/>
        </w:rPr>
        <w:t>o</w:t>
      </w:r>
      <w:r>
        <w:rPr>
          <w:rFonts w:ascii="Times New Roman" w:eastAsia="Times New Roman" w:hAnsi="Times New Roman" w:cs="Times New Roman"/>
        </w:rPr>
        <w:t>p</w:t>
      </w:r>
      <w:r>
        <w:rPr>
          <w:rFonts w:ascii="Times New Roman" w:eastAsia="Times New Roman" w:hAnsi="Times New Roman" w:cs="Times New Roman"/>
          <w:spacing w:val="-6"/>
        </w:rPr>
        <w:t>e</w:t>
      </w:r>
      <w:r>
        <w:rPr>
          <w:rFonts w:ascii="Times New Roman" w:eastAsia="Times New Roman" w:hAnsi="Times New Roman" w:cs="Times New Roman"/>
          <w:spacing w:val="4"/>
        </w:rPr>
        <w:t>r</w:t>
      </w:r>
      <w:r>
        <w:rPr>
          <w:rFonts w:ascii="Times New Roman" w:eastAsia="Times New Roman" w:hAnsi="Times New Roman" w:cs="Times New Roman"/>
        </w:rPr>
        <w:t>t</w:t>
      </w:r>
      <w:r>
        <w:rPr>
          <w:rFonts w:ascii="Times New Roman" w:eastAsia="Times New Roman" w:hAnsi="Times New Roman" w:cs="Times New Roman"/>
          <w:spacing w:val="-3"/>
        </w:rPr>
        <w:t>y</w:t>
      </w:r>
      <w:r>
        <w:rPr>
          <w:rFonts w:ascii="Times New Roman" w:eastAsia="Times New Roman" w:hAnsi="Times New Roman" w:cs="Times New Roman"/>
        </w:rPr>
        <w:t>.</w:t>
      </w:r>
    </w:p>
    <w:p w:rsidR="00634BC9" w:rsidRDefault="00634BC9">
      <w:pPr>
        <w:spacing w:before="2" w:after="0" w:line="110" w:lineRule="exact"/>
        <w:jc w:val="both"/>
        <w:rPr>
          <w:rFonts w:ascii="Times New Roman" w:hAnsi="Times New Roman" w:cs="Times New Roman"/>
        </w:rPr>
      </w:pPr>
    </w:p>
    <w:p w:rsidR="00634BC9" w:rsidRDefault="00634BC9">
      <w:pPr>
        <w:spacing w:after="0" w:line="200" w:lineRule="exact"/>
        <w:jc w:val="both"/>
        <w:rPr>
          <w:rFonts w:ascii="Times New Roman" w:hAnsi="Times New Roman" w:cs="Times New Roman"/>
        </w:rPr>
      </w:pPr>
    </w:p>
    <w:p w:rsidR="00634BC9" w:rsidRDefault="00F0302A">
      <w:pPr>
        <w:spacing w:before="21" w:after="0" w:line="240" w:lineRule="auto"/>
        <w:jc w:val="both"/>
        <w:rPr>
          <w:rFonts w:ascii="Times New Roman" w:eastAsia="Times New Roman" w:hAnsi="Times New Roman" w:cs="Times New Roman"/>
        </w:rPr>
      </w:pPr>
      <w:r>
        <w:rPr>
          <w:rFonts w:ascii="Times New Roman" w:eastAsia="Times New Roman" w:hAnsi="Times New Roman" w:cs="Times New Roman"/>
          <w:u w:val="single" w:color="000000"/>
        </w:rPr>
        <w:t>W</w:t>
      </w:r>
      <w:r>
        <w:rPr>
          <w:rFonts w:ascii="Times New Roman" w:eastAsia="Times New Roman" w:hAnsi="Times New Roman" w:cs="Times New Roman"/>
          <w:spacing w:val="3"/>
          <w:u w:val="single" w:color="000000"/>
        </w:rPr>
        <w:t>H</w:t>
      </w:r>
      <w:r>
        <w:rPr>
          <w:rFonts w:ascii="Times New Roman" w:eastAsia="Times New Roman" w:hAnsi="Times New Roman" w:cs="Times New Roman"/>
          <w:u w:val="single" w:color="000000"/>
        </w:rPr>
        <w:t>AT</w:t>
      </w:r>
      <w:r>
        <w:rPr>
          <w:rFonts w:ascii="Times New Roman" w:eastAsia="Times New Roman" w:hAnsi="Times New Roman" w:cs="Times New Roman"/>
          <w:spacing w:val="37"/>
          <w:u w:val="single" w:color="000000"/>
        </w:rPr>
        <w:t xml:space="preserve"> </w:t>
      </w:r>
      <w:r>
        <w:rPr>
          <w:rFonts w:ascii="Times New Roman" w:eastAsia="Times New Roman" w:hAnsi="Times New Roman" w:cs="Times New Roman"/>
          <w:u w:val="single" w:color="000000"/>
        </w:rPr>
        <w:t>IS</w:t>
      </w:r>
      <w:r>
        <w:rPr>
          <w:rFonts w:ascii="Times New Roman" w:eastAsia="Times New Roman" w:hAnsi="Times New Roman" w:cs="Times New Roman"/>
          <w:spacing w:val="17"/>
          <w:u w:val="single" w:color="000000"/>
        </w:rPr>
        <w:t xml:space="preserve"> </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w w:val="106"/>
          <w:u w:val="single" w:color="000000"/>
        </w:rPr>
        <w:t>R</w:t>
      </w:r>
      <w:r>
        <w:rPr>
          <w:rFonts w:ascii="Times New Roman" w:eastAsia="Times New Roman" w:hAnsi="Times New Roman" w:cs="Times New Roman"/>
          <w:spacing w:val="2"/>
          <w:w w:val="106"/>
          <w:u w:val="single" w:color="000000"/>
        </w:rPr>
        <w:t>E</w:t>
      </w:r>
      <w:r>
        <w:rPr>
          <w:rFonts w:ascii="Times New Roman" w:eastAsia="Times New Roman" w:hAnsi="Times New Roman" w:cs="Times New Roman"/>
          <w:w w:val="106"/>
          <w:u w:val="single" w:color="000000"/>
        </w:rPr>
        <w:t>A</w:t>
      </w:r>
      <w:r>
        <w:rPr>
          <w:rFonts w:ascii="Times New Roman" w:eastAsia="Times New Roman" w:hAnsi="Times New Roman" w:cs="Times New Roman"/>
          <w:spacing w:val="-5"/>
          <w:w w:val="106"/>
          <w:u w:val="single" w:color="000000"/>
        </w:rPr>
        <w:t>FF</w:t>
      </w:r>
      <w:r>
        <w:rPr>
          <w:rFonts w:ascii="Times New Roman" w:eastAsia="Times New Roman" w:hAnsi="Times New Roman" w:cs="Times New Roman"/>
          <w:w w:val="106"/>
          <w:u w:val="single" w:color="000000"/>
        </w:rPr>
        <w:t>IRMA</w:t>
      </w:r>
      <w:r>
        <w:rPr>
          <w:rFonts w:ascii="Times New Roman" w:eastAsia="Times New Roman" w:hAnsi="Times New Roman" w:cs="Times New Roman"/>
          <w:spacing w:val="2"/>
          <w:w w:val="106"/>
          <w:u w:val="single" w:color="000000"/>
        </w:rPr>
        <w:t>T</w:t>
      </w:r>
      <w:r>
        <w:rPr>
          <w:rFonts w:ascii="Times New Roman" w:eastAsia="Times New Roman" w:hAnsi="Times New Roman" w:cs="Times New Roman"/>
          <w:w w:val="106"/>
          <w:u w:val="single" w:color="000000"/>
        </w:rPr>
        <w:t>I</w:t>
      </w:r>
      <w:r>
        <w:rPr>
          <w:rFonts w:ascii="Times New Roman" w:eastAsia="Times New Roman" w:hAnsi="Times New Roman" w:cs="Times New Roman"/>
          <w:spacing w:val="3"/>
          <w:w w:val="106"/>
          <w:u w:val="single" w:color="000000"/>
        </w:rPr>
        <w:t>O</w:t>
      </w:r>
      <w:r>
        <w:rPr>
          <w:rFonts w:ascii="Times New Roman" w:eastAsia="Times New Roman" w:hAnsi="Times New Roman" w:cs="Times New Roman"/>
          <w:w w:val="106"/>
          <w:u w:val="single" w:color="000000"/>
        </w:rPr>
        <w:t>N</w:t>
      </w:r>
      <w:r>
        <w:rPr>
          <w:rFonts w:ascii="Times New Roman" w:eastAsia="Times New Roman" w:hAnsi="Times New Roman" w:cs="Times New Roman"/>
          <w:spacing w:val="1"/>
          <w:w w:val="106"/>
          <w:u w:val="single" w:color="000000"/>
        </w:rPr>
        <w:t xml:space="preserve"> </w:t>
      </w:r>
      <w:r>
        <w:rPr>
          <w:rFonts w:ascii="Times New Roman" w:eastAsia="Times New Roman" w:hAnsi="Times New Roman" w:cs="Times New Roman"/>
          <w:w w:val="105"/>
          <w:u w:val="single" w:color="000000"/>
        </w:rPr>
        <w:t>AGR</w:t>
      </w:r>
      <w:r>
        <w:rPr>
          <w:rFonts w:ascii="Times New Roman" w:eastAsia="Times New Roman" w:hAnsi="Times New Roman" w:cs="Times New Roman"/>
          <w:spacing w:val="3"/>
          <w:w w:val="105"/>
          <w:u w:val="single" w:color="000000"/>
        </w:rPr>
        <w:t>E</w:t>
      </w:r>
      <w:r>
        <w:rPr>
          <w:rFonts w:ascii="Times New Roman" w:eastAsia="Times New Roman" w:hAnsi="Times New Roman" w:cs="Times New Roman"/>
          <w:spacing w:val="2"/>
          <w:w w:val="108"/>
          <w:u w:val="single" w:color="000000"/>
        </w:rPr>
        <w:t>E</w:t>
      </w:r>
      <w:r>
        <w:rPr>
          <w:rFonts w:ascii="Times New Roman" w:eastAsia="Times New Roman" w:hAnsi="Times New Roman" w:cs="Times New Roman"/>
          <w:w w:val="105"/>
          <w:u w:val="single" w:color="000000"/>
        </w:rPr>
        <w:t>MEN</w:t>
      </w:r>
      <w:r>
        <w:rPr>
          <w:rFonts w:ascii="Times New Roman" w:eastAsia="Times New Roman" w:hAnsi="Times New Roman" w:cs="Times New Roman"/>
          <w:spacing w:val="4"/>
          <w:w w:val="105"/>
          <w:u w:val="single" w:color="000000"/>
        </w:rPr>
        <w:t>T</w:t>
      </w:r>
      <w:r>
        <w:rPr>
          <w:rFonts w:ascii="Times New Roman" w:eastAsia="Times New Roman" w:hAnsi="Times New Roman" w:cs="Times New Roman"/>
          <w:w w:val="112"/>
          <w:u w:val="single" w:color="000000"/>
        </w:rPr>
        <w:t>?</w:t>
      </w:r>
    </w:p>
    <w:p w:rsidR="00634BC9" w:rsidRDefault="00634BC9">
      <w:pPr>
        <w:spacing w:before="10" w:after="0" w:line="260" w:lineRule="exact"/>
        <w:jc w:val="both"/>
        <w:rPr>
          <w:rFonts w:ascii="Times New Roman" w:hAnsi="Times New Roman" w:cs="Times New Roman"/>
        </w:rPr>
      </w:pPr>
    </w:p>
    <w:p w:rsidR="00634BC9" w:rsidRDefault="00F0302A">
      <w:pPr>
        <w:spacing w:after="0" w:line="250" w:lineRule="auto"/>
        <w:jc w:val="both"/>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pacing w:val="-4"/>
        </w:rPr>
        <w:t>v</w:t>
      </w:r>
      <w:r>
        <w:rPr>
          <w:rFonts w:ascii="Times New Roman" w:eastAsia="Times New Roman" w:hAnsi="Times New Roman" w:cs="Times New Roman"/>
          <w:spacing w:val="-6"/>
        </w:rPr>
        <w:t>e</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6"/>
        </w:rPr>
        <w:t>e</w:t>
      </w:r>
      <w:r>
        <w:rPr>
          <w:rFonts w:ascii="Times New Roman" w:eastAsia="Times New Roman" w:hAnsi="Times New Roman" w:cs="Times New Roman"/>
        </w:rPr>
        <w:t>bt</w:t>
      </w:r>
      <w:r>
        <w:rPr>
          <w:rFonts w:ascii="Times New Roman" w:eastAsia="Times New Roman" w:hAnsi="Times New Roman" w:cs="Times New Roman"/>
          <w:spacing w:val="1"/>
        </w:rPr>
        <w:t xml:space="preserve"> </w:t>
      </w:r>
      <w:r>
        <w:rPr>
          <w:rFonts w:ascii="Times New Roman" w:eastAsia="Times New Roman" w:hAnsi="Times New Roman" w:cs="Times New Roman"/>
        </w:rPr>
        <w:t>can</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3"/>
        </w:rPr>
        <w:t>i</w:t>
      </w:r>
      <w:r>
        <w:rPr>
          <w:rFonts w:ascii="Times New Roman" w:eastAsia="Times New Roman" w:hAnsi="Times New Roman" w:cs="Times New Roman"/>
        </w:rPr>
        <w:t>sc</w:t>
      </w:r>
      <w:r>
        <w:rPr>
          <w:rFonts w:ascii="Times New Roman" w:eastAsia="Times New Roman" w:hAnsi="Times New Roman" w:cs="Times New Roman"/>
          <w:spacing w:val="-5"/>
        </w:rPr>
        <w:t>h</w:t>
      </w:r>
      <w:r>
        <w:rPr>
          <w:rFonts w:ascii="Times New Roman" w:eastAsia="Times New Roman" w:hAnsi="Times New Roman" w:cs="Times New Roman"/>
          <w:spacing w:val="3"/>
        </w:rPr>
        <w:t>a</w:t>
      </w:r>
      <w:r>
        <w:rPr>
          <w:rFonts w:ascii="Times New Roman" w:eastAsia="Times New Roman" w:hAnsi="Times New Roman" w:cs="Times New Roman"/>
          <w:spacing w:val="4"/>
        </w:rPr>
        <w:t>r</w:t>
      </w:r>
      <w:r>
        <w:rPr>
          <w:rFonts w:ascii="Times New Roman" w:eastAsia="Times New Roman" w:hAnsi="Times New Roman" w:cs="Times New Roman"/>
          <w:spacing w:val="-4"/>
        </w:rPr>
        <w:t>g</w:t>
      </w:r>
      <w:r>
        <w:rPr>
          <w:rFonts w:ascii="Times New Roman" w:eastAsia="Times New Roman" w:hAnsi="Times New Roman" w:cs="Times New Roman"/>
          <w:spacing w:val="-6"/>
        </w:rPr>
        <w:t>e</w:t>
      </w:r>
      <w:r>
        <w:rPr>
          <w:rFonts w:ascii="Times New Roman" w:eastAsia="Times New Roman" w:hAnsi="Times New Roman" w:cs="Times New Roman"/>
          <w:spacing w:val="-4"/>
        </w:rPr>
        <w:t>d</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yo</w:t>
      </w:r>
      <w:r>
        <w:rPr>
          <w:rFonts w:ascii="Times New Roman" w:eastAsia="Times New Roman" w:hAnsi="Times New Roman" w:cs="Times New Roman"/>
        </w:rPr>
        <w:t xml:space="preserve">u </w:t>
      </w:r>
      <w:r>
        <w:rPr>
          <w:rFonts w:ascii="Times New Roman" w:eastAsia="Times New Roman" w:hAnsi="Times New Roman" w:cs="Times New Roman"/>
          <w:spacing w:val="-8"/>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h</w:t>
      </w:r>
      <w:r>
        <w:rPr>
          <w:rFonts w:ascii="Times New Roman" w:eastAsia="Times New Roman" w:hAnsi="Times New Roman" w:cs="Times New Roman"/>
          <w:spacing w:val="3"/>
        </w:rPr>
        <w:t>a</w:t>
      </w:r>
      <w:r>
        <w:rPr>
          <w:rFonts w:ascii="Times New Roman" w:eastAsia="Times New Roman" w:hAnsi="Times New Roman" w:cs="Times New Roman"/>
          <w:spacing w:val="-4"/>
        </w:rPr>
        <w:t>v</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sp</w:t>
      </w:r>
      <w:r>
        <w:rPr>
          <w:rFonts w:ascii="Times New Roman" w:eastAsia="Times New Roman" w:hAnsi="Times New Roman" w:cs="Times New Roman"/>
          <w:spacing w:val="-5"/>
        </w:rPr>
        <w:t>e</w:t>
      </w:r>
      <w:r>
        <w:rPr>
          <w:rFonts w:ascii="Times New Roman" w:eastAsia="Times New Roman" w:hAnsi="Times New Roman" w:cs="Times New Roman"/>
        </w:rPr>
        <w:t>c</w:t>
      </w:r>
      <w:r>
        <w:rPr>
          <w:rFonts w:ascii="Times New Roman" w:eastAsia="Times New Roman" w:hAnsi="Times New Roman" w:cs="Times New Roman"/>
          <w:spacing w:val="-5"/>
        </w:rPr>
        <w:t>i</w:t>
      </w:r>
      <w:r>
        <w:rPr>
          <w:rFonts w:ascii="Times New Roman" w:eastAsia="Times New Roman" w:hAnsi="Times New Roman" w:cs="Times New Roman"/>
          <w:spacing w:val="3"/>
        </w:rPr>
        <w:t>a</w:t>
      </w:r>
      <w:r>
        <w:rPr>
          <w:rFonts w:ascii="Times New Roman" w:eastAsia="Times New Roman" w:hAnsi="Times New Roman" w:cs="Times New Roman"/>
        </w:rPr>
        <w:t>l</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r</w:t>
      </w:r>
      <w:r>
        <w:rPr>
          <w:rFonts w:ascii="Times New Roman" w:eastAsia="Times New Roman" w:hAnsi="Times New Roman" w:cs="Times New Roman"/>
          <w:spacing w:val="-6"/>
        </w:rPr>
        <w:t>e</w:t>
      </w:r>
      <w:r>
        <w:rPr>
          <w:rFonts w:ascii="Times New Roman" w:eastAsia="Times New Roman" w:hAnsi="Times New Roman" w:cs="Times New Roman"/>
          <w:spacing w:val="3"/>
        </w:rPr>
        <w:t>a</w:t>
      </w:r>
      <w:r>
        <w:rPr>
          <w:rFonts w:ascii="Times New Roman" w:eastAsia="Times New Roman" w:hAnsi="Times New Roman" w:cs="Times New Roman"/>
        </w:rPr>
        <w:t>s</w:t>
      </w:r>
      <w:r>
        <w:rPr>
          <w:rFonts w:ascii="Times New Roman" w:eastAsia="Times New Roman" w:hAnsi="Times New Roman" w:cs="Times New Roman"/>
          <w:spacing w:val="-3"/>
        </w:rPr>
        <w:t>o</w:t>
      </w:r>
      <w:r>
        <w:rPr>
          <w:rFonts w:ascii="Times New Roman" w:eastAsia="Times New Roman" w:hAnsi="Times New Roman" w:cs="Times New Roman"/>
          <w:spacing w:val="-4"/>
        </w:rPr>
        <w:t>n</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w</w:t>
      </w:r>
      <w:r>
        <w:rPr>
          <w:rFonts w:ascii="Times New Roman" w:eastAsia="Times New Roman" w:hAnsi="Times New Roman" w:cs="Times New Roman"/>
          <w:spacing w:val="-4"/>
        </w:rPr>
        <w:t>h</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yo</w:t>
      </w:r>
      <w:r>
        <w:rPr>
          <w:rFonts w:ascii="Times New Roman" w:eastAsia="Times New Roman" w:hAnsi="Times New Roman" w:cs="Times New Roman"/>
        </w:rPr>
        <w:t xml:space="preserve">u </w:t>
      </w:r>
      <w:r>
        <w:rPr>
          <w:rFonts w:ascii="Times New Roman" w:eastAsia="Times New Roman" w:hAnsi="Times New Roman" w:cs="Times New Roman"/>
          <w:spacing w:val="-6"/>
        </w:rPr>
        <w:t>w</w:t>
      </w:r>
      <w:r>
        <w:rPr>
          <w:rFonts w:ascii="Times New Roman" w:eastAsia="Times New Roman" w:hAnsi="Times New Roman" w:cs="Times New Roman"/>
          <w:spacing w:val="3"/>
        </w:rPr>
        <w:t>a</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4"/>
        </w:rPr>
        <w:t>r</w:t>
      </w:r>
      <w:r>
        <w:rPr>
          <w:rFonts w:ascii="Times New Roman" w:eastAsia="Times New Roman" w:hAnsi="Times New Roman" w:cs="Times New Roman"/>
          <w:spacing w:val="-4"/>
        </w:rPr>
        <w:t>o</w:t>
      </w:r>
      <w:r>
        <w:rPr>
          <w:rFonts w:ascii="Times New Roman" w:eastAsia="Times New Roman" w:hAnsi="Times New Roman" w:cs="Times New Roman"/>
          <w:spacing w:val="-8"/>
        </w:rPr>
        <w:t>m</w:t>
      </w:r>
      <w:r>
        <w:rPr>
          <w:rFonts w:ascii="Times New Roman" w:eastAsia="Times New Roman" w:hAnsi="Times New Roman" w:cs="Times New Roman"/>
          <w:spacing w:val="-5"/>
        </w:rPr>
        <w:t>i</w:t>
      </w:r>
      <w:r>
        <w:rPr>
          <w:rFonts w:ascii="Times New Roman" w:eastAsia="Times New Roman" w:hAnsi="Times New Roman" w:cs="Times New Roman"/>
        </w:rPr>
        <w:t>se</w:t>
      </w:r>
      <w:r>
        <w:rPr>
          <w:rFonts w:ascii="Times New Roman" w:eastAsia="Times New Roman" w:hAnsi="Times New Roman" w:cs="Times New Roman"/>
          <w:spacing w:val="-10"/>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4"/>
        </w:rPr>
        <w:t>a</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i</w:t>
      </w:r>
      <w:r>
        <w:rPr>
          <w:rFonts w:ascii="Times New Roman" w:eastAsia="Times New Roman" w:hAnsi="Times New Roman" w:cs="Times New Roman"/>
        </w:rPr>
        <w:t xml:space="preserve">t. </w:t>
      </w:r>
      <w:r>
        <w:rPr>
          <w:rFonts w:ascii="Times New Roman" w:eastAsia="Times New Roman" w:hAnsi="Times New Roman" w:cs="Times New Roman"/>
          <w:spacing w:val="3"/>
        </w:rPr>
        <w:t>F</w:t>
      </w:r>
      <w:r>
        <w:rPr>
          <w:rFonts w:ascii="Times New Roman" w:eastAsia="Times New Roman" w:hAnsi="Times New Roman" w:cs="Times New Roman"/>
          <w:spacing w:val="-4"/>
        </w:rPr>
        <w:t>o</w:t>
      </w:r>
      <w:r>
        <w:rPr>
          <w:rFonts w:ascii="Times New Roman" w:eastAsia="Times New Roman" w:hAnsi="Times New Roman" w:cs="Times New Roman"/>
        </w:rPr>
        <w:t xml:space="preserve">r </w:t>
      </w:r>
      <w:r>
        <w:rPr>
          <w:rFonts w:ascii="Times New Roman" w:eastAsia="Times New Roman" w:hAnsi="Times New Roman" w:cs="Times New Roman"/>
          <w:spacing w:val="-6"/>
        </w:rPr>
        <w:t>e</w:t>
      </w:r>
      <w:r>
        <w:rPr>
          <w:rFonts w:ascii="Times New Roman" w:eastAsia="Times New Roman" w:hAnsi="Times New Roman" w:cs="Times New Roman"/>
        </w:rPr>
        <w:t>x</w:t>
      </w:r>
      <w:r>
        <w:rPr>
          <w:rFonts w:ascii="Times New Roman" w:eastAsia="Times New Roman" w:hAnsi="Times New Roman" w:cs="Times New Roman"/>
          <w:spacing w:val="3"/>
        </w:rPr>
        <w:t>a</w:t>
      </w:r>
      <w:r>
        <w:rPr>
          <w:rFonts w:ascii="Times New Roman" w:eastAsia="Times New Roman" w:hAnsi="Times New Roman" w:cs="Times New Roman"/>
          <w:spacing w:val="-8"/>
        </w:rPr>
        <w:t>m</w:t>
      </w:r>
      <w:r>
        <w:rPr>
          <w:rFonts w:ascii="Times New Roman" w:eastAsia="Times New Roman" w:hAnsi="Times New Roman" w:cs="Times New Roman"/>
        </w:rPr>
        <w:t>p</w:t>
      </w:r>
      <w:r>
        <w:rPr>
          <w:rFonts w:ascii="Times New Roman" w:eastAsia="Times New Roman" w:hAnsi="Times New Roman" w:cs="Times New Roman"/>
          <w:spacing w:val="-3"/>
        </w:rPr>
        <w:t>l</w:t>
      </w:r>
      <w:r>
        <w:rPr>
          <w:rFonts w:ascii="Times New Roman" w:eastAsia="Times New Roman" w:hAnsi="Times New Roman" w:cs="Times New Roman"/>
          <w:spacing w:val="-8"/>
        </w:rPr>
        <w:t>e</w:t>
      </w:r>
      <w:r>
        <w:rPr>
          <w:rFonts w:ascii="Times New Roman" w:eastAsia="Times New Roman" w:hAnsi="Times New Roman" w:cs="Times New Roman"/>
        </w:rPr>
        <w:t>,</w:t>
      </w:r>
      <w:r>
        <w:rPr>
          <w:rFonts w:ascii="Times New Roman" w:eastAsia="Times New Roman" w:hAnsi="Times New Roman" w:cs="Times New Roman"/>
          <w:spacing w:val="-4"/>
        </w:rPr>
        <w:t xml:space="preserve"> yo</w:t>
      </w:r>
      <w:r>
        <w:rPr>
          <w:rFonts w:ascii="Times New Roman" w:eastAsia="Times New Roman" w:hAnsi="Times New Roman" w:cs="Times New Roman"/>
        </w:rPr>
        <w:t xml:space="preserve">u </w:t>
      </w:r>
      <w:r>
        <w:rPr>
          <w:rFonts w:ascii="Times New Roman" w:eastAsia="Times New Roman" w:hAnsi="Times New Roman" w:cs="Times New Roman"/>
          <w:spacing w:val="-8"/>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spacing w:val="-5"/>
        </w:rPr>
        <w:t>w</w:t>
      </w:r>
      <w:r>
        <w:rPr>
          <w:rFonts w:ascii="Times New Roman" w:eastAsia="Times New Roman" w:hAnsi="Times New Roman" w:cs="Times New Roman"/>
          <w:spacing w:val="3"/>
        </w:rPr>
        <w:t>a</w:t>
      </w:r>
      <w:r>
        <w:rPr>
          <w:rFonts w:ascii="Times New Roman" w:eastAsia="Times New Roman" w:hAnsi="Times New Roman" w:cs="Times New Roman"/>
          <w:spacing w:val="-4"/>
        </w:rPr>
        <w:t>n</w:t>
      </w:r>
      <w:r>
        <w:rPr>
          <w:rFonts w:ascii="Times New Roman" w:eastAsia="Times New Roman" w:hAnsi="Times New Roman" w:cs="Times New Roman"/>
        </w:rPr>
        <w:t>t to</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wo</w:t>
      </w:r>
      <w:r>
        <w:rPr>
          <w:rFonts w:ascii="Times New Roman" w:eastAsia="Times New Roman" w:hAnsi="Times New Roman" w:cs="Times New Roman"/>
          <w:spacing w:val="4"/>
        </w:rPr>
        <w:t>r</w:t>
      </w:r>
      <w:r>
        <w:rPr>
          <w:rFonts w:ascii="Times New Roman" w:eastAsia="Times New Roman" w:hAnsi="Times New Roman" w:cs="Times New Roman"/>
        </w:rPr>
        <w:t>k</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o</w:t>
      </w:r>
      <w:r>
        <w:rPr>
          <w:rFonts w:ascii="Times New Roman" w:eastAsia="Times New Roman" w:hAnsi="Times New Roman" w:cs="Times New Roman"/>
        </w:rPr>
        <w:t>ut</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rPr>
        <w:t>p</w:t>
      </w:r>
      <w:r>
        <w:rPr>
          <w:rFonts w:ascii="Times New Roman" w:eastAsia="Times New Roman" w:hAnsi="Times New Roman" w:cs="Times New Roman"/>
          <w:spacing w:val="-3"/>
        </w:rPr>
        <w:t>l</w:t>
      </w:r>
      <w:r>
        <w:rPr>
          <w:rFonts w:ascii="Times New Roman" w:eastAsia="Times New Roman" w:hAnsi="Times New Roman" w:cs="Times New Roman"/>
          <w:spacing w:val="3"/>
        </w:rPr>
        <w:t>a</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spacing w:val="-5"/>
        </w:rPr>
        <w:t>w</w:t>
      </w:r>
      <w:r>
        <w:rPr>
          <w:rFonts w:ascii="Times New Roman" w:eastAsia="Times New Roman" w:hAnsi="Times New Roman" w:cs="Times New Roman"/>
          <w:spacing w:val="-3"/>
        </w:rPr>
        <w:t>i</w:t>
      </w:r>
      <w:r>
        <w:rPr>
          <w:rFonts w:ascii="Times New Roman" w:eastAsia="Times New Roman" w:hAnsi="Times New Roman" w:cs="Times New Roman"/>
        </w:rPr>
        <w:t>th</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b</w:t>
      </w:r>
      <w:r>
        <w:rPr>
          <w:rFonts w:ascii="Times New Roman" w:eastAsia="Times New Roman" w:hAnsi="Times New Roman" w:cs="Times New Roman"/>
          <w:spacing w:val="4"/>
        </w:rPr>
        <w:t>a</w:t>
      </w:r>
      <w:r>
        <w:rPr>
          <w:rFonts w:ascii="Times New Roman" w:eastAsia="Times New Roman" w:hAnsi="Times New Roman" w:cs="Times New Roman"/>
          <w:spacing w:val="-4"/>
        </w:rPr>
        <w:t>n</w:t>
      </w:r>
      <w:r>
        <w:rPr>
          <w:rFonts w:ascii="Times New Roman" w:eastAsia="Times New Roman" w:hAnsi="Times New Roman" w:cs="Times New Roman"/>
        </w:rPr>
        <w:t>k</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k</w:t>
      </w:r>
      <w:r>
        <w:rPr>
          <w:rFonts w:ascii="Times New Roman" w:eastAsia="Times New Roman" w:hAnsi="Times New Roman" w:cs="Times New Roman"/>
          <w:spacing w:val="-6"/>
        </w:rPr>
        <w:t>ee</w:t>
      </w:r>
      <w:r>
        <w:rPr>
          <w:rFonts w:ascii="Times New Roman" w:eastAsia="Times New Roman" w:hAnsi="Times New Roman" w:cs="Times New Roman"/>
        </w:rPr>
        <w:t>p</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y</w:t>
      </w:r>
      <w:r>
        <w:rPr>
          <w:rFonts w:ascii="Times New Roman" w:eastAsia="Times New Roman" w:hAnsi="Times New Roman" w:cs="Times New Roman"/>
          <w:spacing w:val="-5"/>
        </w:rPr>
        <w:t>o</w:t>
      </w:r>
      <w:r>
        <w:rPr>
          <w:rFonts w:ascii="Times New Roman" w:eastAsia="Times New Roman" w:hAnsi="Times New Roman" w:cs="Times New Roman"/>
        </w:rPr>
        <w:t>ur</w:t>
      </w:r>
      <w:r>
        <w:rPr>
          <w:rFonts w:ascii="Times New Roman" w:eastAsia="Times New Roman" w:hAnsi="Times New Roman" w:cs="Times New Roman"/>
          <w:spacing w:val="2"/>
        </w:rPr>
        <w:t xml:space="preserve"> </w:t>
      </w:r>
      <w:r>
        <w:rPr>
          <w:rFonts w:ascii="Times New Roman" w:eastAsia="Times New Roman" w:hAnsi="Times New Roman" w:cs="Times New Roman"/>
        </w:rPr>
        <w:t>ca</w:t>
      </w:r>
      <w:r>
        <w:rPr>
          <w:rFonts w:ascii="Times New Roman" w:eastAsia="Times New Roman" w:hAnsi="Times New Roman" w:cs="Times New Roman"/>
          <w:spacing w:val="5"/>
        </w:rPr>
        <w:t>r</w:t>
      </w:r>
      <w:r>
        <w:rPr>
          <w:rFonts w:ascii="Times New Roman" w:eastAsia="Times New Roman" w:hAnsi="Times New Roman" w:cs="Times New Roman"/>
        </w:rPr>
        <w:t xml:space="preserve">. </w:t>
      </w:r>
      <w:r>
        <w:rPr>
          <w:rFonts w:ascii="Times New Roman" w:eastAsia="Times New Roman" w:hAnsi="Times New Roman" w:cs="Times New Roman"/>
          <w:spacing w:val="5"/>
        </w:rPr>
        <w:t>T</w:t>
      </w:r>
      <w:r>
        <w:rPr>
          <w:rFonts w:ascii="Times New Roman" w:eastAsia="Times New Roman" w:hAnsi="Times New Roman" w:cs="Times New Roman"/>
        </w:rPr>
        <w:t>o</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4"/>
        </w:rPr>
        <w:t>r</w:t>
      </w:r>
      <w:r>
        <w:rPr>
          <w:rFonts w:ascii="Times New Roman" w:eastAsia="Times New Roman" w:hAnsi="Times New Roman" w:cs="Times New Roman"/>
          <w:spacing w:val="-4"/>
        </w:rPr>
        <w:t>o</w:t>
      </w:r>
      <w:r>
        <w:rPr>
          <w:rFonts w:ascii="Times New Roman" w:eastAsia="Times New Roman" w:hAnsi="Times New Roman" w:cs="Times New Roman"/>
          <w:spacing w:val="-8"/>
        </w:rPr>
        <w:t>m</w:t>
      </w:r>
      <w:r>
        <w:rPr>
          <w:rFonts w:ascii="Times New Roman" w:eastAsia="Times New Roman" w:hAnsi="Times New Roman" w:cs="Times New Roman"/>
          <w:spacing w:val="-3"/>
        </w:rPr>
        <w:t>i</w:t>
      </w:r>
      <w:r>
        <w:rPr>
          <w:rFonts w:ascii="Times New Roman" w:eastAsia="Times New Roman" w:hAnsi="Times New Roman" w:cs="Times New Roman"/>
        </w:rPr>
        <w:t>se</w:t>
      </w:r>
      <w:r>
        <w:rPr>
          <w:rFonts w:ascii="Times New Roman" w:eastAsia="Times New Roman" w:hAnsi="Times New Roman" w:cs="Times New Roman"/>
          <w:spacing w:val="-10"/>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4"/>
        </w:rPr>
        <w:t>a</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6"/>
        </w:rPr>
        <w:t>e</w:t>
      </w:r>
      <w:r>
        <w:rPr>
          <w:rFonts w:ascii="Times New Roman" w:eastAsia="Times New Roman" w:hAnsi="Times New Roman" w:cs="Times New Roman"/>
        </w:rPr>
        <w:t xml:space="preserve">bt, </w:t>
      </w:r>
      <w:r>
        <w:rPr>
          <w:rFonts w:ascii="Times New Roman" w:eastAsia="Times New Roman" w:hAnsi="Times New Roman" w:cs="Times New Roman"/>
          <w:spacing w:val="-4"/>
        </w:rPr>
        <w:t>yo</w:t>
      </w:r>
      <w:r>
        <w:rPr>
          <w:rFonts w:ascii="Times New Roman" w:eastAsia="Times New Roman" w:hAnsi="Times New Roman" w:cs="Times New Roman"/>
        </w:rPr>
        <w:t xml:space="preserve">u </w:t>
      </w:r>
      <w:r>
        <w:rPr>
          <w:rFonts w:ascii="Times New Roman" w:eastAsia="Times New Roman" w:hAnsi="Times New Roman" w:cs="Times New Roman"/>
          <w:spacing w:val="-8"/>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i</w:t>
      </w:r>
      <w:r>
        <w:rPr>
          <w:rFonts w:ascii="Times New Roman" w:eastAsia="Times New Roman" w:hAnsi="Times New Roman" w:cs="Times New Roman"/>
          <w:spacing w:val="-4"/>
        </w:rPr>
        <w:t>g</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rPr>
        <w:t>f</w:t>
      </w:r>
      <w:r>
        <w:rPr>
          <w:rFonts w:ascii="Times New Roman" w:eastAsia="Times New Roman" w:hAnsi="Times New Roman" w:cs="Times New Roman"/>
          <w:spacing w:val="-5"/>
        </w:rPr>
        <w:t>i</w:t>
      </w:r>
      <w:r>
        <w:rPr>
          <w:rFonts w:ascii="Times New Roman" w:eastAsia="Times New Roman" w:hAnsi="Times New Roman" w:cs="Times New Roman"/>
          <w:spacing w:val="-3"/>
        </w:rPr>
        <w:t>l</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r</w:t>
      </w:r>
      <w:r>
        <w:rPr>
          <w:rFonts w:ascii="Times New Roman" w:eastAsia="Times New Roman" w:hAnsi="Times New Roman" w:cs="Times New Roman"/>
          <w:spacing w:val="-6"/>
        </w:rPr>
        <w:t>e</w:t>
      </w:r>
      <w:r>
        <w:rPr>
          <w:rFonts w:ascii="Times New Roman" w:eastAsia="Times New Roman" w:hAnsi="Times New Roman" w:cs="Times New Roman"/>
          <w:spacing w:val="3"/>
        </w:rPr>
        <w:t>a</w:t>
      </w:r>
      <w:r>
        <w:rPr>
          <w:rFonts w:ascii="Times New Roman" w:eastAsia="Times New Roman" w:hAnsi="Times New Roman" w:cs="Times New Roman"/>
        </w:rPr>
        <w:t>f</w:t>
      </w:r>
      <w:r>
        <w:rPr>
          <w:rFonts w:ascii="Times New Roman" w:eastAsia="Times New Roman" w:hAnsi="Times New Roman" w:cs="Times New Roman"/>
          <w:spacing w:val="-2"/>
        </w:rPr>
        <w:t>f</w:t>
      </w:r>
      <w:r>
        <w:rPr>
          <w:rFonts w:ascii="Times New Roman" w:eastAsia="Times New Roman" w:hAnsi="Times New Roman" w:cs="Times New Roman"/>
          <w:spacing w:val="-3"/>
        </w:rPr>
        <w:t>i</w:t>
      </w:r>
      <w:r>
        <w:rPr>
          <w:rFonts w:ascii="Times New Roman" w:eastAsia="Times New Roman" w:hAnsi="Times New Roman" w:cs="Times New Roman"/>
          <w:spacing w:val="4"/>
        </w:rPr>
        <w:t>r</w:t>
      </w:r>
      <w:r>
        <w:rPr>
          <w:rFonts w:ascii="Times New Roman" w:eastAsia="Times New Roman" w:hAnsi="Times New Roman" w:cs="Times New Roman"/>
          <w:spacing w:val="-8"/>
        </w:rPr>
        <w:t>m</w:t>
      </w:r>
      <w:r>
        <w:rPr>
          <w:rFonts w:ascii="Times New Roman" w:eastAsia="Times New Roman" w:hAnsi="Times New Roman" w:cs="Times New Roman"/>
          <w:spacing w:val="3"/>
        </w:rPr>
        <w:t>a</w:t>
      </w:r>
      <w:r>
        <w:rPr>
          <w:rFonts w:ascii="Times New Roman" w:eastAsia="Times New Roman" w:hAnsi="Times New Roman" w:cs="Times New Roman"/>
        </w:rPr>
        <w:t>t</w:t>
      </w:r>
      <w:r>
        <w:rPr>
          <w:rFonts w:ascii="Times New Roman" w:eastAsia="Times New Roman" w:hAnsi="Times New Roman" w:cs="Times New Roman"/>
          <w:spacing w:val="-2"/>
        </w:rPr>
        <w:t>i</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g</w:t>
      </w:r>
      <w:r>
        <w:rPr>
          <w:rFonts w:ascii="Times New Roman" w:eastAsia="Times New Roman" w:hAnsi="Times New Roman" w:cs="Times New Roman"/>
          <w:spacing w:val="4"/>
        </w:rPr>
        <w:t>r</w:t>
      </w:r>
      <w:r>
        <w:rPr>
          <w:rFonts w:ascii="Times New Roman" w:eastAsia="Times New Roman" w:hAnsi="Times New Roman" w:cs="Times New Roman"/>
          <w:spacing w:val="-6"/>
        </w:rPr>
        <w:t>ee</w:t>
      </w:r>
      <w:r>
        <w:rPr>
          <w:rFonts w:ascii="Times New Roman" w:eastAsia="Times New Roman" w:hAnsi="Times New Roman" w:cs="Times New Roman"/>
          <w:spacing w:val="-8"/>
        </w:rPr>
        <w:t>m</w:t>
      </w:r>
      <w:r>
        <w:rPr>
          <w:rFonts w:ascii="Times New Roman" w:eastAsia="Times New Roman" w:hAnsi="Times New Roman" w:cs="Times New Roman"/>
          <w:spacing w:val="-6"/>
        </w:rPr>
        <w:t>e</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5"/>
        </w:rPr>
        <w:t xml:space="preserve"> w</w:t>
      </w:r>
      <w:r>
        <w:rPr>
          <w:rFonts w:ascii="Times New Roman" w:eastAsia="Times New Roman" w:hAnsi="Times New Roman" w:cs="Times New Roman"/>
          <w:spacing w:val="-3"/>
        </w:rPr>
        <w:t>i</w:t>
      </w:r>
      <w:r>
        <w:rPr>
          <w:rFonts w:ascii="Times New Roman" w:eastAsia="Times New Roman" w:hAnsi="Times New Roman" w:cs="Times New Roman"/>
        </w:rPr>
        <w:t>th</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4"/>
        </w:rPr>
        <w:t>o</w:t>
      </w:r>
      <w:r>
        <w:rPr>
          <w:rFonts w:ascii="Times New Roman" w:eastAsia="Times New Roman" w:hAnsi="Times New Roman" w:cs="Times New Roman"/>
        </w:rPr>
        <w:t>u</w:t>
      </w:r>
      <w:r>
        <w:rPr>
          <w:rFonts w:ascii="Times New Roman" w:eastAsia="Times New Roman" w:hAnsi="Times New Roman" w:cs="Times New Roman"/>
          <w:spacing w:val="3"/>
        </w:rPr>
        <w:t>r</w:t>
      </w:r>
      <w:r>
        <w:rPr>
          <w:rFonts w:ascii="Times New Roman" w:eastAsia="Times New Roman" w:hAnsi="Times New Roman" w:cs="Times New Roman"/>
        </w:rPr>
        <w:t xml:space="preserve">t. </w:t>
      </w:r>
      <w:r>
        <w:rPr>
          <w:rFonts w:ascii="Times New Roman" w:eastAsia="Times New Roman" w:hAnsi="Times New Roman" w:cs="Times New Roman"/>
          <w:spacing w:val="2"/>
        </w:rPr>
        <w:t>R</w:t>
      </w:r>
      <w:r>
        <w:rPr>
          <w:rFonts w:ascii="Times New Roman" w:eastAsia="Times New Roman" w:hAnsi="Times New Roman" w:cs="Times New Roman"/>
          <w:spacing w:val="-6"/>
        </w:rPr>
        <w:t>e</w:t>
      </w:r>
      <w:r>
        <w:rPr>
          <w:rFonts w:ascii="Times New Roman" w:eastAsia="Times New Roman" w:hAnsi="Times New Roman" w:cs="Times New Roman"/>
          <w:spacing w:val="2"/>
        </w:rPr>
        <w:t>a</w:t>
      </w:r>
      <w:r>
        <w:rPr>
          <w:rFonts w:ascii="Times New Roman" w:eastAsia="Times New Roman" w:hAnsi="Times New Roman" w:cs="Times New Roman"/>
        </w:rPr>
        <w:t>f</w:t>
      </w:r>
      <w:r>
        <w:rPr>
          <w:rFonts w:ascii="Times New Roman" w:eastAsia="Times New Roman" w:hAnsi="Times New Roman" w:cs="Times New Roman"/>
          <w:spacing w:val="-2"/>
        </w:rPr>
        <w:t>f</w:t>
      </w:r>
      <w:r>
        <w:rPr>
          <w:rFonts w:ascii="Times New Roman" w:eastAsia="Times New Roman" w:hAnsi="Times New Roman" w:cs="Times New Roman"/>
          <w:spacing w:val="-3"/>
        </w:rPr>
        <w:t>i</w:t>
      </w:r>
      <w:r>
        <w:rPr>
          <w:rFonts w:ascii="Times New Roman" w:eastAsia="Times New Roman" w:hAnsi="Times New Roman" w:cs="Times New Roman"/>
          <w:spacing w:val="4"/>
        </w:rPr>
        <w:t>r</w:t>
      </w:r>
      <w:r>
        <w:rPr>
          <w:rFonts w:ascii="Times New Roman" w:eastAsia="Times New Roman" w:hAnsi="Times New Roman" w:cs="Times New Roman"/>
          <w:spacing w:val="-8"/>
        </w:rPr>
        <w:t>m</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2"/>
        </w:rPr>
        <w: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4"/>
        </w:rPr>
        <w:t>g</w:t>
      </w:r>
      <w:r>
        <w:rPr>
          <w:rFonts w:ascii="Times New Roman" w:eastAsia="Times New Roman" w:hAnsi="Times New Roman" w:cs="Times New Roman"/>
          <w:spacing w:val="4"/>
        </w:rPr>
        <w:t>r</w:t>
      </w:r>
      <w:r>
        <w:rPr>
          <w:rFonts w:ascii="Times New Roman" w:eastAsia="Times New Roman" w:hAnsi="Times New Roman" w:cs="Times New Roman"/>
          <w:spacing w:val="-6"/>
        </w:rPr>
        <w:t>ee</w:t>
      </w:r>
      <w:r>
        <w:rPr>
          <w:rFonts w:ascii="Times New Roman" w:eastAsia="Times New Roman" w:hAnsi="Times New Roman" w:cs="Times New Roman"/>
          <w:spacing w:val="-9"/>
        </w:rPr>
        <w:t>m</w:t>
      </w:r>
      <w:r>
        <w:rPr>
          <w:rFonts w:ascii="Times New Roman" w:eastAsia="Times New Roman" w:hAnsi="Times New Roman" w:cs="Times New Roman"/>
          <w:spacing w:val="-6"/>
        </w:rPr>
        <w:t>e</w:t>
      </w:r>
      <w:r>
        <w:rPr>
          <w:rFonts w:ascii="Times New Roman" w:eastAsia="Times New Roman" w:hAnsi="Times New Roman" w:cs="Times New Roman"/>
          <w:spacing w:val="-4"/>
        </w:rPr>
        <w:t>n</w:t>
      </w:r>
      <w:r>
        <w:rPr>
          <w:rFonts w:ascii="Times New Roman" w:eastAsia="Times New Roman" w:hAnsi="Times New Roman" w:cs="Times New Roman"/>
        </w:rPr>
        <w:t>ts</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4"/>
        </w:rPr>
        <w:t>r</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rPr>
        <w:t>u</w:t>
      </w:r>
      <w:r>
        <w:rPr>
          <w:rFonts w:ascii="Times New Roman" w:eastAsia="Times New Roman" w:hAnsi="Times New Roman" w:cs="Times New Roman"/>
          <w:spacing w:val="-4"/>
        </w:rPr>
        <w:t>nd</w:t>
      </w:r>
      <w:r>
        <w:rPr>
          <w:rFonts w:ascii="Times New Roman" w:eastAsia="Times New Roman" w:hAnsi="Times New Roman" w:cs="Times New Roman"/>
          <w:spacing w:val="-6"/>
        </w:rPr>
        <w:t>e</w:t>
      </w:r>
      <w:r>
        <w:rPr>
          <w:rFonts w:ascii="Times New Roman" w:eastAsia="Times New Roman" w:hAnsi="Times New Roman" w:cs="Times New Roman"/>
        </w:rPr>
        <w:t>r sp</w:t>
      </w:r>
      <w:r>
        <w:rPr>
          <w:rFonts w:ascii="Times New Roman" w:eastAsia="Times New Roman" w:hAnsi="Times New Roman" w:cs="Times New Roman"/>
          <w:spacing w:val="-5"/>
        </w:rPr>
        <w:t>e</w:t>
      </w:r>
      <w:r>
        <w:rPr>
          <w:rFonts w:ascii="Times New Roman" w:eastAsia="Times New Roman" w:hAnsi="Times New Roman" w:cs="Times New Roman"/>
        </w:rPr>
        <w:t>c</w:t>
      </w:r>
      <w:r>
        <w:rPr>
          <w:rFonts w:ascii="Times New Roman" w:eastAsia="Times New Roman" w:hAnsi="Times New Roman" w:cs="Times New Roman"/>
          <w:spacing w:val="-6"/>
        </w:rPr>
        <w:t>i</w:t>
      </w:r>
      <w:r>
        <w:rPr>
          <w:rFonts w:ascii="Times New Roman" w:eastAsia="Times New Roman" w:hAnsi="Times New Roman" w:cs="Times New Roman"/>
          <w:spacing w:val="3"/>
        </w:rPr>
        <w:t>a</w:t>
      </w:r>
      <w:r>
        <w:rPr>
          <w:rFonts w:ascii="Times New Roman" w:eastAsia="Times New Roman" w:hAnsi="Times New Roman" w:cs="Times New Roman"/>
        </w:rPr>
        <w:t>l</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r</w:t>
      </w:r>
      <w:r>
        <w:rPr>
          <w:rFonts w:ascii="Times New Roman" w:eastAsia="Times New Roman" w:hAnsi="Times New Roman" w:cs="Times New Roman"/>
        </w:rPr>
        <w:t>u</w:t>
      </w:r>
      <w:r>
        <w:rPr>
          <w:rFonts w:ascii="Times New Roman" w:eastAsia="Times New Roman" w:hAnsi="Times New Roman" w:cs="Times New Roman"/>
          <w:spacing w:val="-3"/>
        </w:rPr>
        <w:t>l</w:t>
      </w:r>
      <w:r>
        <w:rPr>
          <w:rFonts w:ascii="Times New Roman" w:eastAsia="Times New Roman" w:hAnsi="Times New Roman" w:cs="Times New Roman"/>
          <w:spacing w:val="-6"/>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4"/>
        </w:rPr>
        <w:t>r</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vo</w:t>
      </w:r>
      <w:r>
        <w:rPr>
          <w:rFonts w:ascii="Times New Roman" w:eastAsia="Times New Roman" w:hAnsi="Times New Roman" w:cs="Times New Roman"/>
          <w:spacing w:val="-3"/>
        </w:rPr>
        <w:t>l</w:t>
      </w:r>
      <w:r>
        <w:rPr>
          <w:rFonts w:ascii="Times New Roman" w:eastAsia="Times New Roman" w:hAnsi="Times New Roman" w:cs="Times New Roman"/>
        </w:rPr>
        <w:t>u</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5"/>
        </w:rPr>
        <w:t>a</w:t>
      </w:r>
      <w:r>
        <w:rPr>
          <w:rFonts w:ascii="Times New Roman" w:eastAsia="Times New Roman" w:hAnsi="Times New Roman" w:cs="Times New Roman"/>
          <w:spacing w:val="2"/>
        </w:rPr>
        <w:t>r</w:t>
      </w:r>
      <w:r>
        <w:rPr>
          <w:rFonts w:ascii="Times New Roman" w:eastAsia="Times New Roman" w:hAnsi="Times New Roman" w:cs="Times New Roman"/>
          <w:spacing w:val="-4"/>
        </w:rPr>
        <w:t>y</w:t>
      </w:r>
      <w:r>
        <w:rPr>
          <w:rFonts w:ascii="Times New Roman" w:eastAsia="Times New Roman" w:hAnsi="Times New Roman" w:cs="Times New Roman"/>
        </w:rPr>
        <w:t>.</w:t>
      </w:r>
      <w:r>
        <w:rPr>
          <w:rFonts w:ascii="Times New Roman" w:eastAsia="Times New Roman" w:hAnsi="Times New Roman" w:cs="Times New Roman"/>
          <w:spacing w:val="54"/>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5"/>
        </w:rPr>
        <w:t>h</w:t>
      </w:r>
      <w:r>
        <w:rPr>
          <w:rFonts w:ascii="Times New Roman" w:eastAsia="Times New Roman" w:hAnsi="Times New Roman" w:cs="Times New Roman"/>
          <w:spacing w:val="-6"/>
        </w:rPr>
        <w:t>e</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r</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no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r</w:t>
      </w:r>
      <w:r>
        <w:rPr>
          <w:rFonts w:ascii="Times New Roman" w:eastAsia="Times New Roman" w:hAnsi="Times New Roman" w:cs="Times New Roman"/>
          <w:spacing w:val="-6"/>
        </w:rPr>
        <w:t>e</w:t>
      </w:r>
      <w:r>
        <w:rPr>
          <w:rFonts w:ascii="Times New Roman" w:eastAsia="Times New Roman" w:hAnsi="Times New Roman" w:cs="Times New Roman"/>
          <w:spacing w:val="-4"/>
        </w:rPr>
        <w:t>q</w:t>
      </w:r>
      <w:r>
        <w:rPr>
          <w:rFonts w:ascii="Times New Roman" w:eastAsia="Times New Roman" w:hAnsi="Times New Roman" w:cs="Times New Roman"/>
        </w:rPr>
        <w:t>u</w:t>
      </w:r>
      <w:r>
        <w:rPr>
          <w:rFonts w:ascii="Times New Roman" w:eastAsia="Times New Roman" w:hAnsi="Times New Roman" w:cs="Times New Roman"/>
          <w:spacing w:val="-3"/>
        </w:rPr>
        <w:t>i</w:t>
      </w:r>
      <w:r>
        <w:rPr>
          <w:rFonts w:ascii="Times New Roman" w:eastAsia="Times New Roman" w:hAnsi="Times New Roman" w:cs="Times New Roman"/>
          <w:spacing w:val="4"/>
        </w:rPr>
        <w:t>r</w:t>
      </w:r>
      <w:r>
        <w:rPr>
          <w:rFonts w:ascii="Times New Roman" w:eastAsia="Times New Roman" w:hAnsi="Times New Roman" w:cs="Times New Roman"/>
          <w:spacing w:val="-8"/>
        </w:rPr>
        <w:t>e</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rPr>
        <w:t>by</w:t>
      </w:r>
      <w:r>
        <w:rPr>
          <w:rFonts w:ascii="Times New Roman" w:eastAsia="Times New Roman" w:hAnsi="Times New Roman" w:cs="Times New Roman"/>
          <w:spacing w:val="-3"/>
        </w:rPr>
        <w:t xml:space="preserve"> </w:t>
      </w:r>
      <w:r>
        <w:rPr>
          <w:rFonts w:ascii="Times New Roman" w:eastAsia="Times New Roman" w:hAnsi="Times New Roman" w:cs="Times New Roman"/>
        </w:rPr>
        <w:t>b</w:t>
      </w:r>
      <w:r>
        <w:rPr>
          <w:rFonts w:ascii="Times New Roman" w:eastAsia="Times New Roman" w:hAnsi="Times New Roman" w:cs="Times New Roman"/>
          <w:spacing w:val="4"/>
        </w:rPr>
        <w:t>a</w:t>
      </w:r>
      <w:r>
        <w:rPr>
          <w:rFonts w:ascii="Times New Roman" w:eastAsia="Times New Roman" w:hAnsi="Times New Roman" w:cs="Times New Roman"/>
          <w:spacing w:val="-4"/>
        </w:rPr>
        <w:t>nk</w:t>
      </w:r>
      <w:r>
        <w:rPr>
          <w:rFonts w:ascii="Times New Roman" w:eastAsia="Times New Roman" w:hAnsi="Times New Roman" w:cs="Times New Roman"/>
          <w:spacing w:val="4"/>
        </w:rPr>
        <w:t>r</w:t>
      </w:r>
      <w:r>
        <w:rPr>
          <w:rFonts w:ascii="Times New Roman" w:eastAsia="Times New Roman" w:hAnsi="Times New Roman" w:cs="Times New Roman"/>
        </w:rPr>
        <w:t>up</w:t>
      </w:r>
      <w:r>
        <w:rPr>
          <w:rFonts w:ascii="Times New Roman" w:eastAsia="Times New Roman" w:hAnsi="Times New Roman" w:cs="Times New Roman"/>
          <w:spacing w:val="3"/>
        </w:rPr>
        <w:t>t</w:t>
      </w:r>
      <w:r>
        <w:rPr>
          <w:rFonts w:ascii="Times New Roman" w:eastAsia="Times New Roman" w:hAnsi="Times New Roman" w:cs="Times New Roman"/>
        </w:rPr>
        <w:t>cy</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l</w:t>
      </w:r>
      <w:r>
        <w:rPr>
          <w:rFonts w:ascii="Times New Roman" w:eastAsia="Times New Roman" w:hAnsi="Times New Roman" w:cs="Times New Roman"/>
          <w:spacing w:val="3"/>
        </w:rPr>
        <w:t>a</w:t>
      </w:r>
      <w:r>
        <w:rPr>
          <w:rFonts w:ascii="Times New Roman" w:eastAsia="Times New Roman" w:hAnsi="Times New Roman" w:cs="Times New Roman"/>
        </w:rPr>
        <w:t>w</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by</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4"/>
        </w:rPr>
        <w:t>n</w:t>
      </w:r>
      <w:r>
        <w:rPr>
          <w:rFonts w:ascii="Times New Roman" w:eastAsia="Times New Roman" w:hAnsi="Times New Roman" w:cs="Times New Roman"/>
        </w:rPr>
        <w:t>y</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o</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spacing w:val="-6"/>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l</w:t>
      </w:r>
      <w:r>
        <w:rPr>
          <w:rFonts w:ascii="Times New Roman" w:eastAsia="Times New Roman" w:hAnsi="Times New Roman" w:cs="Times New Roman"/>
          <w:spacing w:val="2"/>
        </w:rPr>
        <w:t>a</w:t>
      </w:r>
      <w:r>
        <w:rPr>
          <w:rFonts w:ascii="Times New Roman" w:eastAsia="Times New Roman" w:hAnsi="Times New Roman" w:cs="Times New Roman"/>
          <w:spacing w:val="-6"/>
        </w:rPr>
        <w:t>w</w:t>
      </w:r>
      <w:r>
        <w:rPr>
          <w:rFonts w:ascii="Times New Roman" w:eastAsia="Times New Roman" w:hAnsi="Times New Roman" w:cs="Times New Roman"/>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6"/>
        </w:rPr>
        <w:t>e</w:t>
      </w:r>
      <w:r>
        <w:rPr>
          <w:rFonts w:ascii="Times New Roman" w:eastAsia="Times New Roman" w:hAnsi="Times New Roman" w:cs="Times New Roman"/>
          <w:spacing w:val="3"/>
        </w:rPr>
        <w:t>a</w:t>
      </w:r>
      <w:r>
        <w:rPr>
          <w:rFonts w:ascii="Times New Roman" w:eastAsia="Times New Roman" w:hAnsi="Times New Roman" w:cs="Times New Roman"/>
        </w:rPr>
        <w:t>f</w:t>
      </w:r>
      <w:r>
        <w:rPr>
          <w:rFonts w:ascii="Times New Roman" w:eastAsia="Times New Roman" w:hAnsi="Times New Roman" w:cs="Times New Roman"/>
          <w:spacing w:val="-3"/>
        </w:rPr>
        <w:t>fi</w:t>
      </w:r>
      <w:r>
        <w:rPr>
          <w:rFonts w:ascii="Times New Roman" w:eastAsia="Times New Roman" w:hAnsi="Times New Roman" w:cs="Times New Roman"/>
          <w:spacing w:val="4"/>
        </w:rPr>
        <w:t>r</w:t>
      </w:r>
      <w:r>
        <w:rPr>
          <w:rFonts w:ascii="Times New Roman" w:eastAsia="Times New Roman" w:hAnsi="Times New Roman" w:cs="Times New Roman"/>
          <w:spacing w:val="-8"/>
        </w:rPr>
        <w:t>m</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2"/>
        </w:rPr>
        <w: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4"/>
        </w:rPr>
        <w:t>g</w:t>
      </w:r>
      <w:r>
        <w:rPr>
          <w:rFonts w:ascii="Times New Roman" w:eastAsia="Times New Roman" w:hAnsi="Times New Roman" w:cs="Times New Roman"/>
          <w:spacing w:val="4"/>
        </w:rPr>
        <w:t>r</w:t>
      </w:r>
      <w:r>
        <w:rPr>
          <w:rFonts w:ascii="Times New Roman" w:eastAsia="Times New Roman" w:hAnsi="Times New Roman" w:cs="Times New Roman"/>
          <w:spacing w:val="-6"/>
        </w:rPr>
        <w:t>ee</w:t>
      </w:r>
      <w:r>
        <w:rPr>
          <w:rFonts w:ascii="Times New Roman" w:eastAsia="Times New Roman" w:hAnsi="Times New Roman" w:cs="Times New Roman"/>
          <w:spacing w:val="-8"/>
        </w:rPr>
        <w:t>m</w:t>
      </w:r>
      <w:r>
        <w:rPr>
          <w:rFonts w:ascii="Times New Roman" w:eastAsia="Times New Roman" w:hAnsi="Times New Roman" w:cs="Times New Roman"/>
          <w:spacing w:val="-6"/>
        </w:rPr>
        <w:t>e</w:t>
      </w:r>
      <w:r>
        <w:rPr>
          <w:rFonts w:ascii="Times New Roman" w:eastAsia="Times New Roman" w:hAnsi="Times New Roman" w:cs="Times New Roman"/>
          <w:spacing w:val="-4"/>
        </w:rPr>
        <w:t>n</w:t>
      </w:r>
      <w:r>
        <w:rPr>
          <w:rFonts w:ascii="Times New Roman" w:eastAsia="Times New Roman" w:hAnsi="Times New Roman" w:cs="Times New Roman"/>
        </w:rPr>
        <w:t>ts</w:t>
      </w:r>
      <w:r>
        <w:rPr>
          <w:rFonts w:ascii="Times New Roman" w:eastAsia="Times New Roman" w:hAnsi="Times New Roman" w:cs="Times New Roman"/>
          <w:spacing w:val="-5"/>
        </w:rPr>
        <w:t xml:space="preserve"> </w:t>
      </w:r>
      <w:r>
        <w:rPr>
          <w:rFonts w:ascii="Times New Roman" w:eastAsia="Times New Roman" w:hAnsi="Times New Roman" w:cs="Times New Roman"/>
        </w:rPr>
        <w:t>–</w:t>
      </w:r>
    </w:p>
    <w:p w:rsidR="00634BC9" w:rsidRDefault="00634BC9">
      <w:pPr>
        <w:spacing w:after="0" w:line="250" w:lineRule="auto"/>
        <w:ind w:left="100"/>
        <w:jc w:val="both"/>
        <w:rPr>
          <w:rFonts w:ascii="Times New Roman" w:eastAsia="Times New Roman" w:hAnsi="Times New Roman" w:cs="Times New Roman"/>
        </w:rPr>
      </w:pPr>
    </w:p>
    <w:p w:rsidR="00634BC9" w:rsidRDefault="00F0302A">
      <w:pPr>
        <w:pStyle w:val="ListParagraph"/>
        <w:numPr>
          <w:ilvl w:val="1"/>
          <w:numId w:val="9"/>
        </w:numPr>
        <w:tabs>
          <w:tab w:val="left" w:pos="1540"/>
        </w:tabs>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8"/>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6"/>
        </w:rPr>
        <w:t xml:space="preserve"> </w:t>
      </w:r>
      <w:r>
        <w:rPr>
          <w:rFonts w:ascii="Times New Roman" w:eastAsia="Times New Roman" w:hAnsi="Times New Roman" w:cs="Times New Roman"/>
          <w:spacing w:val="-5"/>
        </w:rPr>
        <w:t>vo</w:t>
      </w:r>
      <w:r>
        <w:rPr>
          <w:rFonts w:ascii="Times New Roman" w:eastAsia="Times New Roman" w:hAnsi="Times New Roman" w:cs="Times New Roman"/>
          <w:spacing w:val="-3"/>
        </w:rPr>
        <w:t>l</w:t>
      </w:r>
      <w:r>
        <w:rPr>
          <w:rFonts w:ascii="Times New Roman" w:eastAsia="Times New Roman" w:hAnsi="Times New Roman" w:cs="Times New Roman"/>
        </w:rPr>
        <w:t>u</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5"/>
        </w:rPr>
        <w:t>a</w:t>
      </w:r>
      <w:r>
        <w:rPr>
          <w:rFonts w:ascii="Times New Roman" w:eastAsia="Times New Roman" w:hAnsi="Times New Roman" w:cs="Times New Roman"/>
          <w:spacing w:val="4"/>
        </w:rPr>
        <w:t>r</w:t>
      </w:r>
      <w:r>
        <w:rPr>
          <w:rFonts w:ascii="Times New Roman" w:eastAsia="Times New Roman" w:hAnsi="Times New Roman" w:cs="Times New Roman"/>
          <w:spacing w:val="-4"/>
        </w:rPr>
        <w:t>y</w:t>
      </w:r>
      <w:r>
        <w:rPr>
          <w:rFonts w:ascii="Times New Roman" w:eastAsia="Times New Roman" w:hAnsi="Times New Roman" w:cs="Times New Roman"/>
        </w:rPr>
        <w:t>;</w:t>
      </w:r>
    </w:p>
    <w:p w:rsidR="00634BC9" w:rsidRDefault="00F0302A">
      <w:pPr>
        <w:pStyle w:val="ListParagraph"/>
        <w:numPr>
          <w:ilvl w:val="1"/>
          <w:numId w:val="9"/>
        </w:numPr>
        <w:tabs>
          <w:tab w:val="left" w:pos="1540"/>
        </w:tabs>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8"/>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no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3"/>
        </w:rPr>
        <w:t>l</w:t>
      </w:r>
      <w:r>
        <w:rPr>
          <w:rFonts w:ascii="Times New Roman" w:eastAsia="Times New Roman" w:hAnsi="Times New Roman" w:cs="Times New Roman"/>
          <w:spacing w:val="3"/>
        </w:rPr>
        <w:t>a</w:t>
      </w:r>
      <w:r>
        <w:rPr>
          <w:rFonts w:ascii="Times New Roman" w:eastAsia="Times New Roman" w:hAnsi="Times New Roman" w:cs="Times New Roman"/>
        </w:rPr>
        <w:t>ce</w:t>
      </w:r>
      <w:r>
        <w:rPr>
          <w:rFonts w:ascii="Times New Roman" w:eastAsia="Times New Roman" w:hAnsi="Times New Roman" w:cs="Times New Roman"/>
          <w:spacing w:val="-11"/>
        </w:rPr>
        <w:t xml:space="preserve"> </w:t>
      </w:r>
      <w:r>
        <w:rPr>
          <w:rFonts w:ascii="Times New Roman" w:eastAsia="Times New Roman" w:hAnsi="Times New Roman" w:cs="Times New Roman"/>
        </w:rPr>
        <w:t>t</w:t>
      </w:r>
      <w:r>
        <w:rPr>
          <w:rFonts w:ascii="Times New Roman" w:eastAsia="Times New Roman" w:hAnsi="Times New Roman" w:cs="Times New Roman"/>
          <w:spacing w:val="-3"/>
        </w:rPr>
        <w:t>o</w:t>
      </w:r>
      <w:r>
        <w:rPr>
          <w:rFonts w:ascii="Times New Roman" w:eastAsia="Times New Roman" w:hAnsi="Times New Roman" w:cs="Times New Roman"/>
        </w:rPr>
        <w:t>o</w:t>
      </w:r>
      <w:r>
        <w:rPr>
          <w:rFonts w:ascii="Times New Roman" w:eastAsia="Times New Roman" w:hAnsi="Times New Roman" w:cs="Times New Roman"/>
          <w:spacing w:val="-5"/>
        </w:rPr>
        <w:t xml:space="preserve"> h</w:t>
      </w:r>
      <w:r>
        <w:rPr>
          <w:rFonts w:ascii="Times New Roman" w:eastAsia="Times New Roman" w:hAnsi="Times New Roman" w:cs="Times New Roman"/>
          <w:spacing w:val="-8"/>
        </w:rPr>
        <w:t>e</w:t>
      </w:r>
      <w:r>
        <w:rPr>
          <w:rFonts w:ascii="Times New Roman" w:eastAsia="Times New Roman" w:hAnsi="Times New Roman" w:cs="Times New Roman"/>
          <w:spacing w:val="3"/>
        </w:rPr>
        <w:t>a</w:t>
      </w:r>
      <w:r>
        <w:rPr>
          <w:rFonts w:ascii="Times New Roman" w:eastAsia="Times New Roman" w:hAnsi="Times New Roman" w:cs="Times New Roman"/>
          <w:spacing w:val="-5"/>
        </w:rPr>
        <w:t>v</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rPr>
        <w:t>bu</w:t>
      </w:r>
      <w:r>
        <w:rPr>
          <w:rFonts w:ascii="Times New Roman" w:eastAsia="Times New Roman" w:hAnsi="Times New Roman" w:cs="Times New Roman"/>
          <w:spacing w:val="4"/>
        </w:rPr>
        <w:t>r</w:t>
      </w:r>
      <w:r>
        <w:rPr>
          <w:rFonts w:ascii="Times New Roman" w:eastAsia="Times New Roman" w:hAnsi="Times New Roman" w:cs="Times New Roman"/>
          <w:spacing w:val="-4"/>
        </w:rPr>
        <w:t>d</w:t>
      </w:r>
      <w:r>
        <w:rPr>
          <w:rFonts w:ascii="Times New Roman" w:eastAsia="Times New Roman" w:hAnsi="Times New Roman" w:cs="Times New Roman"/>
          <w:spacing w:val="-6"/>
        </w:rPr>
        <w:t>e</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4"/>
        </w:rPr>
        <w:t xml:space="preserve"> yo</w:t>
      </w:r>
      <w:r>
        <w:rPr>
          <w:rFonts w:ascii="Times New Roman" w:eastAsia="Times New Roman" w:hAnsi="Times New Roman" w:cs="Times New Roman"/>
        </w:rPr>
        <w:t xml:space="preserve">u </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y</w:t>
      </w:r>
      <w:r>
        <w:rPr>
          <w:rFonts w:ascii="Times New Roman" w:eastAsia="Times New Roman" w:hAnsi="Times New Roman" w:cs="Times New Roman"/>
          <w:spacing w:val="-5"/>
        </w:rPr>
        <w:t>o</w:t>
      </w:r>
      <w:r>
        <w:rPr>
          <w:rFonts w:ascii="Times New Roman" w:eastAsia="Times New Roman" w:hAnsi="Times New Roman" w:cs="Times New Roman"/>
        </w:rPr>
        <w:t>ur</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2"/>
        </w:rPr>
        <w:t>a</w:t>
      </w:r>
      <w:r>
        <w:rPr>
          <w:rFonts w:ascii="Times New Roman" w:eastAsia="Times New Roman" w:hAnsi="Times New Roman" w:cs="Times New Roman"/>
          <w:spacing w:val="-8"/>
        </w:rPr>
        <w:t>m</w:t>
      </w:r>
      <w:r>
        <w:rPr>
          <w:rFonts w:ascii="Times New Roman" w:eastAsia="Times New Roman" w:hAnsi="Times New Roman" w:cs="Times New Roman"/>
          <w:spacing w:val="-5"/>
        </w:rPr>
        <w:t>i</w:t>
      </w:r>
      <w:r>
        <w:rPr>
          <w:rFonts w:ascii="Times New Roman" w:eastAsia="Times New Roman" w:hAnsi="Times New Roman" w:cs="Times New Roman"/>
          <w:spacing w:val="-3"/>
        </w:rPr>
        <w:t>l</w:t>
      </w:r>
      <w:r>
        <w:rPr>
          <w:rFonts w:ascii="Times New Roman" w:eastAsia="Times New Roman" w:hAnsi="Times New Roman" w:cs="Times New Roman"/>
          <w:spacing w:val="-4"/>
        </w:rPr>
        <w:t>y</w:t>
      </w:r>
      <w:r>
        <w:rPr>
          <w:rFonts w:ascii="Times New Roman" w:eastAsia="Times New Roman" w:hAnsi="Times New Roman" w:cs="Times New Roman"/>
        </w:rPr>
        <w:t>;</w:t>
      </w:r>
    </w:p>
    <w:p w:rsidR="00634BC9" w:rsidRDefault="00F0302A">
      <w:pPr>
        <w:pStyle w:val="ListParagraph"/>
        <w:numPr>
          <w:ilvl w:val="1"/>
          <w:numId w:val="9"/>
        </w:numPr>
        <w:tabs>
          <w:tab w:val="left" w:pos="1540"/>
        </w:tabs>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8"/>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6"/>
        </w:rPr>
        <w:t xml:space="preserve"> </w:t>
      </w:r>
      <w:r>
        <w:rPr>
          <w:rFonts w:ascii="Times New Roman" w:eastAsia="Times New Roman" w:hAnsi="Times New Roman" w:cs="Times New Roman"/>
          <w:spacing w:val="-5"/>
        </w:rPr>
        <w:t>i</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y</w:t>
      </w:r>
      <w:r>
        <w:rPr>
          <w:rFonts w:ascii="Times New Roman" w:eastAsia="Times New Roman" w:hAnsi="Times New Roman" w:cs="Times New Roman"/>
          <w:spacing w:val="-5"/>
        </w:rPr>
        <w:t>o</w:t>
      </w:r>
      <w:r>
        <w:rPr>
          <w:rFonts w:ascii="Times New Roman" w:eastAsia="Times New Roman" w:hAnsi="Times New Roman" w:cs="Times New Roman"/>
        </w:rPr>
        <w:t>ur</w:t>
      </w:r>
      <w:r>
        <w:rPr>
          <w:rFonts w:ascii="Times New Roman" w:eastAsia="Times New Roman" w:hAnsi="Times New Roman" w:cs="Times New Roman"/>
          <w:spacing w:val="3"/>
        </w:rPr>
        <w:t xml:space="preserve"> </w:t>
      </w:r>
      <w:r>
        <w:rPr>
          <w:rFonts w:ascii="Times New Roman" w:eastAsia="Times New Roman" w:hAnsi="Times New Roman" w:cs="Times New Roman"/>
        </w:rPr>
        <w:t>b</w:t>
      </w:r>
      <w:r>
        <w:rPr>
          <w:rFonts w:ascii="Times New Roman" w:eastAsia="Times New Roman" w:hAnsi="Times New Roman" w:cs="Times New Roman"/>
          <w:spacing w:val="-6"/>
        </w:rPr>
        <w:t>e</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6"/>
        </w:rPr>
        <w:t>e</w:t>
      </w:r>
      <w:r>
        <w:rPr>
          <w:rFonts w:ascii="Times New Roman" w:eastAsia="Times New Roman" w:hAnsi="Times New Roman" w:cs="Times New Roman"/>
          <w:spacing w:val="4"/>
        </w:rPr>
        <w:t>r</w:t>
      </w:r>
      <w:r>
        <w:rPr>
          <w:rFonts w:ascii="Times New Roman" w:eastAsia="Times New Roman" w:hAnsi="Times New Roman" w:cs="Times New Roman"/>
          <w:spacing w:val="-6"/>
        </w:rPr>
        <w:t>e</w:t>
      </w:r>
      <w:r>
        <w:rPr>
          <w:rFonts w:ascii="Times New Roman" w:eastAsia="Times New Roman" w:hAnsi="Times New Roman" w:cs="Times New Roman"/>
        </w:rPr>
        <w:t>s</w:t>
      </w:r>
      <w:r>
        <w:rPr>
          <w:rFonts w:ascii="Times New Roman" w:eastAsia="Times New Roman" w:hAnsi="Times New Roman" w:cs="Times New Roman"/>
          <w:spacing w:val="2"/>
        </w:rPr>
        <w:t>t</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4"/>
        </w:rPr>
        <w:t>n</w:t>
      </w:r>
      <w:r>
        <w:rPr>
          <w:rFonts w:ascii="Times New Roman" w:eastAsia="Times New Roman" w:hAnsi="Times New Roman" w:cs="Times New Roman"/>
        </w:rPr>
        <w:t>d</w:t>
      </w:r>
    </w:p>
    <w:p w:rsidR="00634BC9" w:rsidRDefault="00F0302A">
      <w:pPr>
        <w:pStyle w:val="ListParagraph"/>
        <w:numPr>
          <w:ilvl w:val="1"/>
          <w:numId w:val="9"/>
        </w:numPr>
        <w:tabs>
          <w:tab w:val="left" w:pos="154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can</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5"/>
        </w:rPr>
        <w:t xml:space="preserve"> </w:t>
      </w:r>
      <w:r>
        <w:rPr>
          <w:rFonts w:ascii="Times New Roman" w:eastAsia="Times New Roman" w:hAnsi="Times New Roman" w:cs="Times New Roman"/>
        </w:rPr>
        <w:t>ca</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8"/>
        </w:rPr>
        <w:t>e</w:t>
      </w:r>
      <w:r>
        <w:rPr>
          <w:rFonts w:ascii="Times New Roman" w:eastAsia="Times New Roman" w:hAnsi="Times New Roman" w:cs="Times New Roman"/>
          <w:spacing w:val="-3"/>
        </w:rPr>
        <w:t>ll</w:t>
      </w:r>
      <w:r>
        <w:rPr>
          <w:rFonts w:ascii="Times New Roman" w:eastAsia="Times New Roman" w:hAnsi="Times New Roman" w:cs="Times New Roman"/>
          <w:spacing w:val="-6"/>
        </w:rPr>
        <w:t>e</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4"/>
        </w:rPr>
        <w:t xml:space="preserve">ny </w:t>
      </w:r>
      <w:r>
        <w:rPr>
          <w:rFonts w:ascii="Times New Roman" w:eastAsia="Times New Roman" w:hAnsi="Times New Roman" w:cs="Times New Roman"/>
        </w:rPr>
        <w:t>t</w:t>
      </w:r>
      <w:r>
        <w:rPr>
          <w:rFonts w:ascii="Times New Roman" w:eastAsia="Times New Roman" w:hAnsi="Times New Roman" w:cs="Times New Roman"/>
          <w:spacing w:val="-3"/>
        </w:rPr>
        <w:t>i</w:t>
      </w:r>
      <w:r>
        <w:rPr>
          <w:rFonts w:ascii="Times New Roman" w:eastAsia="Times New Roman" w:hAnsi="Times New Roman" w:cs="Times New Roman"/>
          <w:spacing w:val="-8"/>
        </w:rPr>
        <w:t>m</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b</w:t>
      </w:r>
      <w:r>
        <w:rPr>
          <w:rFonts w:ascii="Times New Roman" w:eastAsia="Times New Roman" w:hAnsi="Times New Roman" w:cs="Times New Roman"/>
          <w:spacing w:val="-6"/>
        </w:rPr>
        <w:t>e</w:t>
      </w:r>
      <w:r>
        <w:rPr>
          <w:rFonts w:ascii="Times New Roman" w:eastAsia="Times New Roman" w:hAnsi="Times New Roman" w:cs="Times New Roman"/>
        </w:rPr>
        <w:t>f</w:t>
      </w:r>
      <w:r>
        <w:rPr>
          <w:rFonts w:ascii="Times New Roman" w:eastAsia="Times New Roman" w:hAnsi="Times New Roman" w:cs="Times New Roman"/>
          <w:spacing w:val="-5"/>
        </w:rPr>
        <w:t>o</w:t>
      </w:r>
      <w:r>
        <w:rPr>
          <w:rFonts w:ascii="Times New Roman" w:eastAsia="Times New Roman" w:hAnsi="Times New Roman" w:cs="Times New Roman"/>
          <w:spacing w:val="4"/>
        </w:rPr>
        <w:t>r</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4"/>
        </w:rPr>
        <w:t>o</w:t>
      </w:r>
      <w:r>
        <w:rPr>
          <w:rFonts w:ascii="Times New Roman" w:eastAsia="Times New Roman" w:hAnsi="Times New Roman" w:cs="Times New Roman"/>
        </w:rPr>
        <w:t>u</w:t>
      </w:r>
      <w:r>
        <w:rPr>
          <w:rFonts w:ascii="Times New Roman" w:eastAsia="Times New Roman" w:hAnsi="Times New Roman" w:cs="Times New Roman"/>
          <w:spacing w:val="4"/>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i</w:t>
      </w:r>
      <w:r>
        <w:rPr>
          <w:rFonts w:ascii="Times New Roman" w:eastAsia="Times New Roman" w:hAnsi="Times New Roman" w:cs="Times New Roman"/>
        </w:rPr>
        <w:t>ss</w:t>
      </w:r>
      <w:r>
        <w:rPr>
          <w:rFonts w:ascii="Times New Roman" w:eastAsia="Times New Roman" w:hAnsi="Times New Roman" w:cs="Times New Roman"/>
          <w:spacing w:val="3"/>
        </w:rPr>
        <w:t>u</w:t>
      </w:r>
      <w:r>
        <w:rPr>
          <w:rFonts w:ascii="Times New Roman" w:eastAsia="Times New Roman" w:hAnsi="Times New Roman" w:cs="Times New Roman"/>
          <w:spacing w:val="-6"/>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yo</w:t>
      </w:r>
      <w:r>
        <w:rPr>
          <w:rFonts w:ascii="Times New Roman" w:eastAsia="Times New Roman" w:hAnsi="Times New Roman" w:cs="Times New Roman"/>
        </w:rPr>
        <w:t>ur</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3"/>
        </w:rPr>
        <w:t>i</w:t>
      </w:r>
      <w:r>
        <w:rPr>
          <w:rFonts w:ascii="Times New Roman" w:eastAsia="Times New Roman" w:hAnsi="Times New Roman" w:cs="Times New Roman"/>
        </w:rPr>
        <w:t>sc</w:t>
      </w:r>
      <w:r>
        <w:rPr>
          <w:rFonts w:ascii="Times New Roman" w:eastAsia="Times New Roman" w:hAnsi="Times New Roman" w:cs="Times New Roman"/>
          <w:spacing w:val="-5"/>
        </w:rPr>
        <w:t>h</w:t>
      </w:r>
      <w:r>
        <w:rPr>
          <w:rFonts w:ascii="Times New Roman" w:eastAsia="Times New Roman" w:hAnsi="Times New Roman" w:cs="Times New Roman"/>
          <w:spacing w:val="3"/>
        </w:rPr>
        <w:t>a</w:t>
      </w:r>
      <w:r>
        <w:rPr>
          <w:rFonts w:ascii="Times New Roman" w:eastAsia="Times New Roman" w:hAnsi="Times New Roman" w:cs="Times New Roman"/>
          <w:spacing w:val="2"/>
        </w:rPr>
        <w:t>r</w:t>
      </w:r>
      <w:r>
        <w:rPr>
          <w:rFonts w:ascii="Times New Roman" w:eastAsia="Times New Roman" w:hAnsi="Times New Roman" w:cs="Times New Roman"/>
          <w:spacing w:val="-4"/>
        </w:rPr>
        <w:t>g</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w</w:t>
      </w:r>
      <w:r>
        <w:rPr>
          <w:rFonts w:ascii="Times New Roman" w:eastAsia="Times New Roman" w:hAnsi="Times New Roman" w:cs="Times New Roman"/>
          <w:spacing w:val="-3"/>
        </w:rPr>
        <w:t>i</w:t>
      </w:r>
      <w:r>
        <w:rPr>
          <w:rFonts w:ascii="Times New Roman" w:eastAsia="Times New Roman" w:hAnsi="Times New Roman" w:cs="Times New Roman"/>
        </w:rPr>
        <w:t>t</w:t>
      </w:r>
      <w:r>
        <w:rPr>
          <w:rFonts w:ascii="Times New Roman" w:eastAsia="Times New Roman" w:hAnsi="Times New Roman" w:cs="Times New Roman"/>
          <w:spacing w:val="-3"/>
        </w:rPr>
        <w:t>hi</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rPr>
        <w:t>60</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2"/>
        </w:rPr>
        <w:t>a</w:t>
      </w:r>
      <w:r>
        <w:rPr>
          <w:rFonts w:ascii="Times New Roman" w:eastAsia="Times New Roman" w:hAnsi="Times New Roman" w:cs="Times New Roman"/>
          <w:spacing w:val="-4"/>
        </w:rPr>
        <w:t>y</w:t>
      </w:r>
      <w:r>
        <w:rPr>
          <w:rFonts w:ascii="Times New Roman" w:eastAsia="Times New Roman" w:hAnsi="Times New Roman" w:cs="Times New Roman"/>
        </w:rPr>
        <w:t xml:space="preserve">s </w:t>
      </w:r>
      <w:r>
        <w:rPr>
          <w:rFonts w:ascii="Times New Roman" w:eastAsia="Times New Roman" w:hAnsi="Times New Roman" w:cs="Times New Roman"/>
          <w:spacing w:val="3"/>
        </w:rPr>
        <w:t>a</w:t>
      </w:r>
      <w:r>
        <w:rPr>
          <w:rFonts w:ascii="Times New Roman" w:eastAsia="Times New Roman" w:hAnsi="Times New Roman" w:cs="Times New Roman"/>
        </w:rPr>
        <w:t>ft</w:t>
      </w:r>
      <w:r>
        <w:rPr>
          <w:rFonts w:ascii="Times New Roman" w:eastAsia="Times New Roman" w:hAnsi="Times New Roman" w:cs="Times New Roman"/>
          <w:spacing w:val="-6"/>
        </w:rPr>
        <w:t>e</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 xml:space="preserve">e </w:t>
      </w:r>
      <w:r>
        <w:rPr>
          <w:rFonts w:ascii="Times New Roman" w:eastAsia="Times New Roman" w:hAnsi="Times New Roman" w:cs="Times New Roman"/>
          <w:spacing w:val="3"/>
        </w:rPr>
        <w:t>a</w:t>
      </w:r>
      <w:r>
        <w:rPr>
          <w:rFonts w:ascii="Times New Roman" w:eastAsia="Times New Roman" w:hAnsi="Times New Roman" w:cs="Times New Roman"/>
          <w:spacing w:val="-4"/>
        </w:rPr>
        <w:t>g</w:t>
      </w:r>
      <w:r>
        <w:rPr>
          <w:rFonts w:ascii="Times New Roman" w:eastAsia="Times New Roman" w:hAnsi="Times New Roman" w:cs="Times New Roman"/>
          <w:spacing w:val="4"/>
        </w:rPr>
        <w:t>r</w:t>
      </w:r>
      <w:r>
        <w:rPr>
          <w:rFonts w:ascii="Times New Roman" w:eastAsia="Times New Roman" w:hAnsi="Times New Roman" w:cs="Times New Roman"/>
          <w:spacing w:val="-6"/>
        </w:rPr>
        <w:t>ee</w:t>
      </w:r>
      <w:r>
        <w:rPr>
          <w:rFonts w:ascii="Times New Roman" w:eastAsia="Times New Roman" w:hAnsi="Times New Roman" w:cs="Times New Roman"/>
          <w:spacing w:val="-8"/>
        </w:rPr>
        <w:t>m</w:t>
      </w:r>
      <w:r>
        <w:rPr>
          <w:rFonts w:ascii="Times New Roman" w:eastAsia="Times New Roman" w:hAnsi="Times New Roman" w:cs="Times New Roman"/>
          <w:spacing w:val="-6"/>
        </w:rPr>
        <w:t>e</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5"/>
        </w:rPr>
        <w:t>i</w:t>
      </w:r>
      <w:r>
        <w:rPr>
          <w:rFonts w:ascii="Times New Roman" w:eastAsia="Times New Roman" w:hAnsi="Times New Roman" w:cs="Times New Roman"/>
          <w:spacing w:val="-3"/>
        </w:rPr>
        <w:t>l</w:t>
      </w:r>
      <w:r>
        <w:rPr>
          <w:rFonts w:ascii="Times New Roman" w:eastAsia="Times New Roman" w:hAnsi="Times New Roman" w:cs="Times New Roman"/>
          <w:spacing w:val="-6"/>
        </w:rPr>
        <w:t>e</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w</w:t>
      </w:r>
      <w:r>
        <w:rPr>
          <w:rFonts w:ascii="Times New Roman" w:eastAsia="Times New Roman" w:hAnsi="Times New Roman" w:cs="Times New Roman"/>
          <w:spacing w:val="-3"/>
        </w:rPr>
        <w:t>i</w:t>
      </w:r>
      <w:r>
        <w:rPr>
          <w:rFonts w:ascii="Times New Roman" w:eastAsia="Times New Roman" w:hAnsi="Times New Roman" w:cs="Times New Roman"/>
        </w:rPr>
        <w:t>th</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4"/>
        </w:rPr>
        <w:t>o</w:t>
      </w:r>
      <w:r>
        <w:rPr>
          <w:rFonts w:ascii="Times New Roman" w:eastAsia="Times New Roman" w:hAnsi="Times New Roman" w:cs="Times New Roman"/>
        </w:rPr>
        <w:t>u</w:t>
      </w:r>
      <w:r>
        <w:rPr>
          <w:rFonts w:ascii="Times New Roman" w:eastAsia="Times New Roman" w:hAnsi="Times New Roman" w:cs="Times New Roman"/>
          <w:spacing w:val="4"/>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w</w:t>
      </w:r>
      <w:r>
        <w:rPr>
          <w:rFonts w:ascii="Times New Roman" w:eastAsia="Times New Roman" w:hAnsi="Times New Roman" w:cs="Times New Roman"/>
          <w:spacing w:val="-4"/>
        </w:rPr>
        <w:t>h</w:t>
      </w:r>
      <w:r>
        <w:rPr>
          <w:rFonts w:ascii="Times New Roman" w:eastAsia="Times New Roman" w:hAnsi="Times New Roman" w:cs="Times New Roman"/>
          <w:spacing w:val="-5"/>
        </w:rPr>
        <w:t>i</w:t>
      </w:r>
      <w:r>
        <w:rPr>
          <w:rFonts w:ascii="Times New Roman" w:eastAsia="Times New Roman" w:hAnsi="Times New Roman" w:cs="Times New Roman"/>
        </w:rPr>
        <w:t>c</w:t>
      </w:r>
      <w:r>
        <w:rPr>
          <w:rFonts w:ascii="Times New Roman" w:eastAsia="Times New Roman" w:hAnsi="Times New Roman" w:cs="Times New Roman"/>
          <w:spacing w:val="-7"/>
        </w:rPr>
        <w:t>h</w:t>
      </w:r>
      <w:r>
        <w:rPr>
          <w:rFonts w:ascii="Times New Roman" w:eastAsia="Times New Roman" w:hAnsi="Times New Roman" w:cs="Times New Roman"/>
          <w:spacing w:val="-6"/>
        </w:rPr>
        <w:t>e</w:t>
      </w:r>
      <w:r>
        <w:rPr>
          <w:rFonts w:ascii="Times New Roman" w:eastAsia="Times New Roman" w:hAnsi="Times New Roman" w:cs="Times New Roman"/>
          <w:spacing w:val="-5"/>
        </w:rPr>
        <w:t>v</w:t>
      </w:r>
      <w:r>
        <w:rPr>
          <w:rFonts w:ascii="Times New Roman" w:eastAsia="Times New Roman" w:hAnsi="Times New Roman" w:cs="Times New Roman"/>
          <w:spacing w:val="-6"/>
        </w:rPr>
        <w:t>e</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g</w:t>
      </w:r>
      <w:r>
        <w:rPr>
          <w:rFonts w:ascii="Times New Roman" w:eastAsia="Times New Roman" w:hAnsi="Times New Roman" w:cs="Times New Roman"/>
          <w:spacing w:val="-3"/>
        </w:rPr>
        <w:t>i</w:t>
      </w:r>
      <w:r>
        <w:rPr>
          <w:rFonts w:ascii="Times New Roman" w:eastAsia="Times New Roman" w:hAnsi="Times New Roman" w:cs="Times New Roman"/>
          <w:spacing w:val="-4"/>
        </w:rPr>
        <w:t>v</w:t>
      </w:r>
      <w:r>
        <w:rPr>
          <w:rFonts w:ascii="Times New Roman" w:eastAsia="Times New Roman" w:hAnsi="Times New Roman" w:cs="Times New Roman"/>
          <w:spacing w:val="-6"/>
        </w:rPr>
        <w:t>e</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y</w:t>
      </w:r>
      <w:r>
        <w:rPr>
          <w:rFonts w:ascii="Times New Roman" w:eastAsia="Times New Roman" w:hAnsi="Times New Roman" w:cs="Times New Roman"/>
          <w:spacing w:val="-5"/>
        </w:rPr>
        <w:t>o</w:t>
      </w:r>
      <w:r>
        <w:rPr>
          <w:rFonts w:ascii="Times New Roman" w:eastAsia="Times New Roman" w:hAnsi="Times New Roman" w:cs="Times New Roman"/>
        </w:rPr>
        <w:t>u 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4"/>
        </w:rPr>
        <w:t>o</w:t>
      </w:r>
      <w:r>
        <w:rPr>
          <w:rFonts w:ascii="Times New Roman" w:eastAsia="Times New Roman" w:hAnsi="Times New Roman" w:cs="Times New Roman"/>
        </w:rPr>
        <w:t>st t</w:t>
      </w:r>
      <w:r>
        <w:rPr>
          <w:rFonts w:ascii="Times New Roman" w:eastAsia="Times New Roman" w:hAnsi="Times New Roman" w:cs="Times New Roman"/>
          <w:spacing w:val="-2"/>
        </w:rPr>
        <w:t>i</w:t>
      </w:r>
      <w:r>
        <w:rPr>
          <w:rFonts w:ascii="Times New Roman" w:eastAsia="Times New Roman" w:hAnsi="Times New Roman" w:cs="Times New Roman"/>
          <w:spacing w:val="-8"/>
        </w:rPr>
        <w:t>m</w:t>
      </w:r>
      <w:r>
        <w:rPr>
          <w:rFonts w:ascii="Times New Roman" w:eastAsia="Times New Roman" w:hAnsi="Times New Roman" w:cs="Times New Roman"/>
          <w:spacing w:val="-6"/>
        </w:rPr>
        <w:t>e</w:t>
      </w:r>
      <w:r>
        <w:rPr>
          <w:rFonts w:ascii="Times New Roman" w:eastAsia="Times New Roman" w:hAnsi="Times New Roman" w:cs="Times New Roman"/>
        </w:rPr>
        <w:t>.</w:t>
      </w:r>
    </w:p>
    <w:p w:rsidR="00634BC9" w:rsidRDefault="00634BC9">
      <w:pPr>
        <w:spacing w:before="5" w:after="0" w:line="260" w:lineRule="exact"/>
        <w:jc w:val="both"/>
        <w:rPr>
          <w:rFonts w:ascii="Times New Roman" w:hAnsi="Times New Roman" w:cs="Times New Roman"/>
        </w:rPr>
      </w:pPr>
    </w:p>
    <w:p w:rsidR="00634BC9" w:rsidRDefault="00F0302A">
      <w:pPr>
        <w:spacing w:after="0" w:line="250" w:lineRule="auto"/>
        <w:jc w:val="both"/>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yo</w:t>
      </w:r>
      <w:r>
        <w:rPr>
          <w:rFonts w:ascii="Times New Roman" w:eastAsia="Times New Roman" w:hAnsi="Times New Roman" w:cs="Times New Roman"/>
        </w:rPr>
        <w:t xml:space="preserve">u </w:t>
      </w:r>
      <w:r>
        <w:rPr>
          <w:rFonts w:ascii="Times New Roman" w:eastAsia="Times New Roman" w:hAnsi="Times New Roman" w:cs="Times New Roman"/>
          <w:spacing w:val="3"/>
        </w:rPr>
        <w:t>a</w:t>
      </w:r>
      <w:r>
        <w:rPr>
          <w:rFonts w:ascii="Times New Roman" w:eastAsia="Times New Roman" w:hAnsi="Times New Roman" w:cs="Times New Roman"/>
          <w:spacing w:val="4"/>
        </w:rPr>
        <w:t>r</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a</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i</w:t>
      </w:r>
      <w:r>
        <w:rPr>
          <w:rFonts w:ascii="Times New Roman" w:eastAsia="Times New Roman" w:hAnsi="Times New Roman" w:cs="Times New Roman"/>
          <w:spacing w:val="-4"/>
        </w:rPr>
        <w:t>nd</w:t>
      </w:r>
      <w:r>
        <w:rPr>
          <w:rFonts w:ascii="Times New Roman" w:eastAsia="Times New Roman" w:hAnsi="Times New Roman" w:cs="Times New Roman"/>
          <w:spacing w:val="-3"/>
        </w:rPr>
        <w:t>i</w:t>
      </w:r>
      <w:r>
        <w:rPr>
          <w:rFonts w:ascii="Times New Roman" w:eastAsia="Times New Roman" w:hAnsi="Times New Roman" w:cs="Times New Roman"/>
          <w:spacing w:val="-4"/>
        </w:rPr>
        <w:t>v</w:t>
      </w:r>
      <w:r>
        <w:rPr>
          <w:rFonts w:ascii="Times New Roman" w:eastAsia="Times New Roman" w:hAnsi="Times New Roman" w:cs="Times New Roman"/>
          <w:spacing w:val="-3"/>
        </w:rPr>
        <w:t>i</w:t>
      </w:r>
      <w:r>
        <w:rPr>
          <w:rFonts w:ascii="Times New Roman" w:eastAsia="Times New Roman" w:hAnsi="Times New Roman" w:cs="Times New Roman"/>
          <w:spacing w:val="-4"/>
        </w:rPr>
        <w:t>d</w:t>
      </w:r>
      <w:r>
        <w:rPr>
          <w:rFonts w:ascii="Times New Roman" w:eastAsia="Times New Roman" w:hAnsi="Times New Roman" w:cs="Times New Roman"/>
        </w:rPr>
        <w:t>u</w:t>
      </w:r>
      <w:r>
        <w:rPr>
          <w:rFonts w:ascii="Times New Roman" w:eastAsia="Times New Roman" w:hAnsi="Times New Roman" w:cs="Times New Roman"/>
          <w:spacing w:val="4"/>
        </w:rPr>
        <w:t>a</w:t>
      </w:r>
      <w:r>
        <w:rPr>
          <w:rFonts w:ascii="Times New Roman" w:eastAsia="Times New Roman" w:hAnsi="Times New Roman" w:cs="Times New Roman"/>
        </w:rPr>
        <w:t>l</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yo</w:t>
      </w:r>
      <w:r>
        <w:rPr>
          <w:rFonts w:ascii="Times New Roman" w:eastAsia="Times New Roman" w:hAnsi="Times New Roman" w:cs="Times New Roman"/>
        </w:rPr>
        <w:t>u</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r</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no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r</w:t>
      </w:r>
      <w:r>
        <w:rPr>
          <w:rFonts w:ascii="Times New Roman" w:eastAsia="Times New Roman" w:hAnsi="Times New Roman" w:cs="Times New Roman"/>
          <w:spacing w:val="-6"/>
        </w:rPr>
        <w:t>e</w:t>
      </w:r>
      <w:r>
        <w:rPr>
          <w:rFonts w:ascii="Times New Roman" w:eastAsia="Times New Roman" w:hAnsi="Times New Roman" w:cs="Times New Roman"/>
        </w:rPr>
        <w:t>p</w:t>
      </w:r>
      <w:r>
        <w:rPr>
          <w:rFonts w:ascii="Times New Roman" w:eastAsia="Times New Roman" w:hAnsi="Times New Roman" w:cs="Times New Roman"/>
          <w:spacing w:val="4"/>
        </w:rPr>
        <w:t>r</w:t>
      </w:r>
      <w:r>
        <w:rPr>
          <w:rFonts w:ascii="Times New Roman" w:eastAsia="Times New Roman" w:hAnsi="Times New Roman" w:cs="Times New Roman"/>
          <w:spacing w:val="-8"/>
        </w:rPr>
        <w:t>e</w:t>
      </w:r>
      <w:r>
        <w:rPr>
          <w:rFonts w:ascii="Times New Roman" w:eastAsia="Times New Roman" w:hAnsi="Times New Roman" w:cs="Times New Roman"/>
        </w:rPr>
        <w:t>s</w:t>
      </w:r>
      <w:r>
        <w:rPr>
          <w:rFonts w:ascii="Times New Roman" w:eastAsia="Times New Roman" w:hAnsi="Times New Roman" w:cs="Times New Roman"/>
          <w:spacing w:val="-5"/>
        </w:rPr>
        <w:t>en</w:t>
      </w:r>
      <w:r>
        <w:rPr>
          <w:rFonts w:ascii="Times New Roman" w:eastAsia="Times New Roman" w:hAnsi="Times New Roman" w:cs="Times New Roman"/>
        </w:rPr>
        <w:t>t</w:t>
      </w:r>
      <w:r>
        <w:rPr>
          <w:rFonts w:ascii="Times New Roman" w:eastAsia="Times New Roman" w:hAnsi="Times New Roman" w:cs="Times New Roman"/>
          <w:spacing w:val="-5"/>
        </w:rPr>
        <w:t>e</w:t>
      </w:r>
      <w:r>
        <w:rPr>
          <w:rFonts w:ascii="Times New Roman" w:eastAsia="Times New Roman" w:hAnsi="Times New Roman" w:cs="Times New Roman"/>
        </w:rPr>
        <w:t>d</w:t>
      </w:r>
      <w:r>
        <w:rPr>
          <w:rFonts w:ascii="Times New Roman" w:eastAsia="Times New Roman" w:hAnsi="Times New Roman" w:cs="Times New Roman"/>
          <w:spacing w:val="-12"/>
        </w:rPr>
        <w:t xml:space="preserve"> </w:t>
      </w:r>
      <w:r>
        <w:rPr>
          <w:rFonts w:ascii="Times New Roman" w:eastAsia="Times New Roman" w:hAnsi="Times New Roman" w:cs="Times New Roman"/>
        </w:rPr>
        <w:t>by</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a</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a</w:t>
      </w:r>
      <w:r>
        <w:rPr>
          <w:rFonts w:ascii="Times New Roman" w:eastAsia="Times New Roman" w:hAnsi="Times New Roman" w:cs="Times New Roman"/>
        </w:rPr>
        <w:t>t</w:t>
      </w:r>
      <w:r>
        <w:rPr>
          <w:rFonts w:ascii="Times New Roman" w:eastAsia="Times New Roman" w:hAnsi="Times New Roman" w:cs="Times New Roman"/>
          <w:spacing w:val="3"/>
        </w:rPr>
        <w:t>t</w:t>
      </w:r>
      <w:r>
        <w:rPr>
          <w:rFonts w:ascii="Times New Roman" w:eastAsia="Times New Roman" w:hAnsi="Times New Roman" w:cs="Times New Roman"/>
          <w:spacing w:val="-4"/>
        </w:rPr>
        <w:t>o</w:t>
      </w:r>
      <w:r>
        <w:rPr>
          <w:rFonts w:ascii="Times New Roman" w:eastAsia="Times New Roman" w:hAnsi="Times New Roman" w:cs="Times New Roman"/>
          <w:spacing w:val="2"/>
        </w:rPr>
        <w:t>r</w:t>
      </w:r>
      <w:r>
        <w:rPr>
          <w:rFonts w:ascii="Times New Roman" w:eastAsia="Times New Roman" w:hAnsi="Times New Roman" w:cs="Times New Roman"/>
          <w:spacing w:val="-4"/>
        </w:rPr>
        <w:t>n</w:t>
      </w:r>
      <w:r>
        <w:rPr>
          <w:rFonts w:ascii="Times New Roman" w:eastAsia="Times New Roman" w:hAnsi="Times New Roman" w:cs="Times New Roman"/>
          <w:spacing w:val="-6"/>
        </w:rPr>
        <w:t>e</w:t>
      </w:r>
      <w:r>
        <w:rPr>
          <w:rFonts w:ascii="Times New Roman" w:eastAsia="Times New Roman" w:hAnsi="Times New Roman" w:cs="Times New Roman"/>
          <w:spacing w:val="-4"/>
        </w:rPr>
        <w:t>y</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4"/>
        </w:rPr>
        <w:t>o</w:t>
      </w:r>
      <w:r>
        <w:rPr>
          <w:rFonts w:ascii="Times New Roman" w:eastAsia="Times New Roman" w:hAnsi="Times New Roman" w:cs="Times New Roman"/>
        </w:rPr>
        <w:t>u</w:t>
      </w:r>
      <w:r>
        <w:rPr>
          <w:rFonts w:ascii="Times New Roman" w:eastAsia="Times New Roman" w:hAnsi="Times New Roman" w:cs="Times New Roman"/>
          <w:spacing w:val="4"/>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9"/>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ho</w:t>
      </w:r>
      <w:r>
        <w:rPr>
          <w:rFonts w:ascii="Times New Roman" w:eastAsia="Times New Roman" w:hAnsi="Times New Roman" w:cs="Times New Roman"/>
          <w:spacing w:val="-3"/>
        </w:rPr>
        <w:t>l</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h</w:t>
      </w:r>
      <w:r>
        <w:rPr>
          <w:rFonts w:ascii="Times New Roman" w:eastAsia="Times New Roman" w:hAnsi="Times New Roman" w:cs="Times New Roman"/>
          <w:spacing w:val="-6"/>
        </w:rPr>
        <w:t>e</w:t>
      </w:r>
      <w:r>
        <w:rPr>
          <w:rFonts w:ascii="Times New Roman" w:eastAsia="Times New Roman" w:hAnsi="Times New Roman" w:cs="Times New Roman"/>
          <w:spacing w:val="3"/>
        </w:rPr>
        <w:t>a</w:t>
      </w:r>
      <w:r>
        <w:rPr>
          <w:rFonts w:ascii="Times New Roman" w:eastAsia="Times New Roman" w:hAnsi="Times New Roman" w:cs="Times New Roman"/>
          <w:spacing w:val="4"/>
        </w:rPr>
        <w:t>r</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rPr>
        <w:t>g</w:t>
      </w:r>
      <w:r>
        <w:rPr>
          <w:rFonts w:ascii="Times New Roman" w:eastAsia="Times New Roman" w:hAnsi="Times New Roman" w:cs="Times New Roman"/>
          <w:spacing w:val="-9"/>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6"/>
        </w:rPr>
        <w:t>e</w:t>
      </w:r>
      <w:r>
        <w:rPr>
          <w:rFonts w:ascii="Times New Roman" w:eastAsia="Times New Roman" w:hAnsi="Times New Roman" w:cs="Times New Roman"/>
        </w:rPr>
        <w:t>c</w:t>
      </w:r>
      <w:r>
        <w:rPr>
          <w:rFonts w:ascii="Times New Roman" w:eastAsia="Times New Roman" w:hAnsi="Times New Roman" w:cs="Times New Roman"/>
          <w:spacing w:val="-5"/>
        </w:rPr>
        <w:t>i</w:t>
      </w:r>
      <w:r>
        <w:rPr>
          <w:rFonts w:ascii="Times New Roman" w:eastAsia="Times New Roman" w:hAnsi="Times New Roman" w:cs="Times New Roman"/>
          <w:spacing w:val="-4"/>
        </w:rPr>
        <w:t>d</w:t>
      </w:r>
      <w:r>
        <w:rPr>
          <w:rFonts w:ascii="Times New Roman" w:eastAsia="Times New Roman" w:hAnsi="Times New Roman" w:cs="Times New Roman"/>
        </w:rPr>
        <w:t xml:space="preserve">e </w:t>
      </w:r>
      <w:r>
        <w:rPr>
          <w:rFonts w:ascii="Times New Roman" w:eastAsia="Times New Roman" w:hAnsi="Times New Roman" w:cs="Times New Roman"/>
          <w:spacing w:val="-5"/>
        </w:rPr>
        <w:t>w</w:t>
      </w:r>
      <w:r>
        <w:rPr>
          <w:rFonts w:ascii="Times New Roman" w:eastAsia="Times New Roman" w:hAnsi="Times New Roman" w:cs="Times New Roman"/>
          <w:spacing w:val="-4"/>
        </w:rPr>
        <w:t>h</w:t>
      </w:r>
      <w:r>
        <w:rPr>
          <w:rFonts w:ascii="Times New Roman" w:eastAsia="Times New Roman" w:hAnsi="Times New Roman" w:cs="Times New Roman"/>
          <w:spacing w:val="-6"/>
        </w:rPr>
        <w:t>e</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spacing w:val="-8"/>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a</w:t>
      </w:r>
      <w:r>
        <w:rPr>
          <w:rFonts w:ascii="Times New Roman" w:eastAsia="Times New Roman" w:hAnsi="Times New Roman" w:cs="Times New Roman"/>
        </w:rPr>
        <w:t>pp</w:t>
      </w:r>
      <w:r>
        <w:rPr>
          <w:rFonts w:ascii="Times New Roman" w:eastAsia="Times New Roman" w:hAnsi="Times New Roman" w:cs="Times New Roman"/>
          <w:spacing w:val="5"/>
        </w:rPr>
        <w:t>r</w:t>
      </w:r>
      <w:r>
        <w:rPr>
          <w:rFonts w:ascii="Times New Roman" w:eastAsia="Times New Roman" w:hAnsi="Times New Roman" w:cs="Times New Roman"/>
          <w:spacing w:val="-4"/>
        </w:rPr>
        <w:t>ov</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r</w:t>
      </w:r>
      <w:r>
        <w:rPr>
          <w:rFonts w:ascii="Times New Roman" w:eastAsia="Times New Roman" w:hAnsi="Times New Roman" w:cs="Times New Roman"/>
          <w:spacing w:val="-8"/>
        </w:rPr>
        <w:t>e</w:t>
      </w:r>
      <w:r>
        <w:rPr>
          <w:rFonts w:ascii="Times New Roman" w:eastAsia="Times New Roman" w:hAnsi="Times New Roman" w:cs="Times New Roman"/>
          <w:spacing w:val="3"/>
        </w:rPr>
        <w:t>a</w:t>
      </w:r>
      <w:r>
        <w:rPr>
          <w:rFonts w:ascii="Times New Roman" w:eastAsia="Times New Roman" w:hAnsi="Times New Roman" w:cs="Times New Roman"/>
        </w:rPr>
        <w:t>f</w:t>
      </w:r>
      <w:r>
        <w:rPr>
          <w:rFonts w:ascii="Times New Roman" w:eastAsia="Times New Roman" w:hAnsi="Times New Roman" w:cs="Times New Roman"/>
          <w:spacing w:val="-3"/>
        </w:rPr>
        <w:t>fi</w:t>
      </w:r>
      <w:r>
        <w:rPr>
          <w:rFonts w:ascii="Times New Roman" w:eastAsia="Times New Roman" w:hAnsi="Times New Roman" w:cs="Times New Roman"/>
          <w:spacing w:val="4"/>
        </w:rPr>
        <w:t>r</w:t>
      </w:r>
      <w:r>
        <w:rPr>
          <w:rFonts w:ascii="Times New Roman" w:eastAsia="Times New Roman" w:hAnsi="Times New Roman" w:cs="Times New Roman"/>
          <w:spacing w:val="-8"/>
        </w:rPr>
        <w:t>m</w:t>
      </w:r>
      <w:r>
        <w:rPr>
          <w:rFonts w:ascii="Times New Roman" w:eastAsia="Times New Roman" w:hAnsi="Times New Roman" w:cs="Times New Roman"/>
          <w:spacing w:val="3"/>
        </w:rPr>
        <w:t>a</w:t>
      </w:r>
      <w:r>
        <w:rPr>
          <w:rFonts w:ascii="Times New Roman" w:eastAsia="Times New Roman" w:hAnsi="Times New Roman" w:cs="Times New Roman"/>
        </w:rPr>
        <w:t>t</w:t>
      </w:r>
      <w:r>
        <w:rPr>
          <w:rFonts w:ascii="Times New Roman" w:eastAsia="Times New Roman" w:hAnsi="Times New Roman" w:cs="Times New Roman"/>
          <w:spacing w:val="-2"/>
        </w:rPr>
        <w:t>i</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4"/>
        </w:rPr>
        <w:t>g</w:t>
      </w:r>
      <w:r>
        <w:rPr>
          <w:rFonts w:ascii="Times New Roman" w:eastAsia="Times New Roman" w:hAnsi="Times New Roman" w:cs="Times New Roman"/>
          <w:spacing w:val="4"/>
        </w:rPr>
        <w:t>r</w:t>
      </w:r>
      <w:r>
        <w:rPr>
          <w:rFonts w:ascii="Times New Roman" w:eastAsia="Times New Roman" w:hAnsi="Times New Roman" w:cs="Times New Roman"/>
          <w:spacing w:val="-6"/>
        </w:rPr>
        <w:t>ee</w:t>
      </w:r>
      <w:r>
        <w:rPr>
          <w:rFonts w:ascii="Times New Roman" w:eastAsia="Times New Roman" w:hAnsi="Times New Roman" w:cs="Times New Roman"/>
          <w:spacing w:val="-8"/>
        </w:rPr>
        <w:t>m</w:t>
      </w:r>
      <w:r>
        <w:rPr>
          <w:rFonts w:ascii="Times New Roman" w:eastAsia="Times New Roman" w:hAnsi="Times New Roman" w:cs="Times New Roman"/>
          <w:spacing w:val="-6"/>
        </w:rPr>
        <w:t>e</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54"/>
        </w:rPr>
        <w:t xml:space="preserve"> </w:t>
      </w:r>
      <w:r>
        <w:rPr>
          <w:rFonts w:ascii="Times New Roman" w:eastAsia="Times New Roman" w:hAnsi="Times New Roman" w:cs="Times New Roman"/>
          <w:spacing w:val="-5"/>
        </w:rPr>
        <w:t>Y</w:t>
      </w:r>
      <w:r>
        <w:rPr>
          <w:rFonts w:ascii="Times New Roman" w:eastAsia="Times New Roman" w:hAnsi="Times New Roman" w:cs="Times New Roman"/>
          <w:spacing w:val="-4"/>
        </w:rPr>
        <w:t>o</w:t>
      </w:r>
      <w:r>
        <w:rPr>
          <w:rFonts w:ascii="Times New Roman" w:eastAsia="Times New Roman" w:hAnsi="Times New Roman" w:cs="Times New Roman"/>
        </w:rPr>
        <w:t>u</w:t>
      </w:r>
      <w:r>
        <w:rPr>
          <w:rFonts w:ascii="Times New Roman" w:eastAsia="Times New Roman" w:hAnsi="Times New Roman" w:cs="Times New Roman"/>
          <w:spacing w:val="-1"/>
        </w:rPr>
        <w:t xml:space="preserve"> </w:t>
      </w:r>
      <w:r>
        <w:rPr>
          <w:rFonts w:ascii="Times New Roman" w:eastAsia="Times New Roman" w:hAnsi="Times New Roman" w:cs="Times New Roman"/>
          <w:spacing w:val="-8"/>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5"/>
        </w:rPr>
        <w:t>i</w:t>
      </w:r>
      <w:r>
        <w:rPr>
          <w:rFonts w:ascii="Times New Roman" w:eastAsia="Times New Roman" w:hAnsi="Times New Roman" w:cs="Times New Roman"/>
          <w:spacing w:val="-3"/>
        </w:rPr>
        <w:t>l</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4"/>
        </w:rPr>
        <w:t>g</w:t>
      </w:r>
      <w:r>
        <w:rPr>
          <w:rFonts w:ascii="Times New Roman" w:eastAsia="Times New Roman" w:hAnsi="Times New Roman" w:cs="Times New Roman"/>
          <w:spacing w:val="4"/>
        </w:rPr>
        <w:t>r</w:t>
      </w:r>
      <w:r>
        <w:rPr>
          <w:rFonts w:ascii="Times New Roman" w:eastAsia="Times New Roman" w:hAnsi="Times New Roman" w:cs="Times New Roman"/>
          <w:spacing w:val="-6"/>
        </w:rPr>
        <w:t>ee</w:t>
      </w:r>
      <w:r>
        <w:rPr>
          <w:rFonts w:ascii="Times New Roman" w:eastAsia="Times New Roman" w:hAnsi="Times New Roman" w:cs="Times New Roman"/>
          <w:spacing w:val="-8"/>
        </w:rPr>
        <w:t>me</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6"/>
        </w:rPr>
        <w:t>w</w:t>
      </w:r>
      <w:r>
        <w:rPr>
          <w:rFonts w:ascii="Times New Roman" w:eastAsia="Times New Roman" w:hAnsi="Times New Roman" w:cs="Times New Roman"/>
          <w:spacing w:val="-3"/>
        </w:rPr>
        <w:t>i</w:t>
      </w:r>
      <w:r>
        <w:rPr>
          <w:rFonts w:ascii="Times New Roman" w:eastAsia="Times New Roman" w:hAnsi="Times New Roman" w:cs="Times New Roman"/>
        </w:rPr>
        <w:t>th</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4"/>
        </w:rPr>
        <w:t>o</w:t>
      </w:r>
      <w:r>
        <w:rPr>
          <w:rFonts w:ascii="Times New Roman" w:eastAsia="Times New Roman" w:hAnsi="Times New Roman" w:cs="Times New Roman"/>
        </w:rPr>
        <w:t>u</w:t>
      </w:r>
      <w:r>
        <w:rPr>
          <w:rFonts w:ascii="Times New Roman" w:eastAsia="Times New Roman" w:hAnsi="Times New Roman" w:cs="Times New Roman"/>
          <w:spacing w:val="4"/>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r</w:t>
      </w:r>
      <w:r>
        <w:rPr>
          <w:rFonts w:ascii="Times New Roman" w:eastAsia="Times New Roman" w:hAnsi="Times New Roman" w:cs="Times New Roman"/>
          <w:spacing w:val="-6"/>
        </w:rPr>
        <w:t>e</w:t>
      </w:r>
      <w:r>
        <w:rPr>
          <w:rFonts w:ascii="Times New Roman" w:eastAsia="Times New Roman" w:hAnsi="Times New Roman" w:cs="Times New Roman"/>
          <w:spacing w:val="-4"/>
        </w:rPr>
        <w:t>q</w:t>
      </w:r>
      <w:r>
        <w:rPr>
          <w:rFonts w:ascii="Times New Roman" w:eastAsia="Times New Roman" w:hAnsi="Times New Roman" w:cs="Times New Roman"/>
        </w:rPr>
        <w:t>u</w:t>
      </w:r>
      <w:r>
        <w:rPr>
          <w:rFonts w:ascii="Times New Roman" w:eastAsia="Times New Roman" w:hAnsi="Times New Roman" w:cs="Times New Roman"/>
          <w:spacing w:val="-6"/>
        </w:rPr>
        <w:t>e</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4"/>
        </w:rPr>
        <w:t>h</w:t>
      </w:r>
      <w:r>
        <w:rPr>
          <w:rFonts w:ascii="Times New Roman" w:eastAsia="Times New Roman" w:hAnsi="Times New Roman" w:cs="Times New Roman"/>
          <w:spacing w:val="-6"/>
        </w:rPr>
        <w:t>e</w:t>
      </w:r>
      <w:r>
        <w:rPr>
          <w:rFonts w:ascii="Times New Roman" w:eastAsia="Times New Roman" w:hAnsi="Times New Roman" w:cs="Times New Roman"/>
          <w:spacing w:val="3"/>
        </w:rPr>
        <w:t>a</w:t>
      </w:r>
      <w:r>
        <w:rPr>
          <w:rFonts w:ascii="Times New Roman" w:eastAsia="Times New Roman" w:hAnsi="Times New Roman" w:cs="Times New Roman"/>
          <w:spacing w:val="4"/>
        </w:rPr>
        <w:t>r</w:t>
      </w:r>
      <w:r>
        <w:rPr>
          <w:rFonts w:ascii="Times New Roman" w:eastAsia="Times New Roman" w:hAnsi="Times New Roman" w:cs="Times New Roman"/>
          <w:spacing w:val="-3"/>
        </w:rPr>
        <w:t>i</w:t>
      </w:r>
      <w:r>
        <w:rPr>
          <w:rFonts w:ascii="Times New Roman" w:eastAsia="Times New Roman" w:hAnsi="Times New Roman" w:cs="Times New Roman"/>
          <w:spacing w:val="-4"/>
        </w:rPr>
        <w:t>ng</w:t>
      </w:r>
      <w:r>
        <w:rPr>
          <w:rFonts w:ascii="Times New Roman" w:eastAsia="Times New Roman" w:hAnsi="Times New Roman" w:cs="Times New Roman"/>
        </w:rPr>
        <w:t>.</w:t>
      </w:r>
      <w:r>
        <w:rPr>
          <w:rFonts w:ascii="Times New Roman" w:eastAsia="Times New Roman" w:hAnsi="Times New Roman" w:cs="Times New Roman"/>
          <w:spacing w:val="55"/>
        </w:rPr>
        <w:t xml:space="preserve"> </w:t>
      </w:r>
      <w:r>
        <w:rPr>
          <w:rFonts w:ascii="Times New Roman" w:eastAsia="Times New Roman" w:hAnsi="Times New Roman" w:cs="Times New Roman"/>
          <w:spacing w:val="-5"/>
        </w:rPr>
        <w:t>A</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h</w:t>
      </w:r>
      <w:r>
        <w:rPr>
          <w:rFonts w:ascii="Times New Roman" w:eastAsia="Times New Roman" w:hAnsi="Times New Roman" w:cs="Times New Roman"/>
          <w:spacing w:val="-6"/>
        </w:rPr>
        <w:t>e</w:t>
      </w:r>
      <w:r>
        <w:rPr>
          <w:rFonts w:ascii="Times New Roman" w:eastAsia="Times New Roman" w:hAnsi="Times New Roman" w:cs="Times New Roman"/>
          <w:spacing w:val="3"/>
        </w:rPr>
        <w:t>a</w:t>
      </w:r>
      <w:r>
        <w:rPr>
          <w:rFonts w:ascii="Times New Roman" w:eastAsia="Times New Roman" w:hAnsi="Times New Roman" w:cs="Times New Roman"/>
          <w:spacing w:val="4"/>
        </w:rPr>
        <w:t>r</w:t>
      </w:r>
      <w:r>
        <w:rPr>
          <w:rFonts w:ascii="Times New Roman" w:eastAsia="Times New Roman" w:hAnsi="Times New Roman" w:cs="Times New Roman"/>
          <w:spacing w:val="-3"/>
        </w:rPr>
        <w:t>i</w:t>
      </w:r>
      <w:r>
        <w:rPr>
          <w:rFonts w:ascii="Times New Roman" w:eastAsia="Times New Roman" w:hAnsi="Times New Roman" w:cs="Times New Roman"/>
          <w:spacing w:val="-4"/>
        </w:rPr>
        <w:t>ng</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7"/>
        </w:rPr>
        <w:t>o</w:t>
      </w:r>
      <w:r>
        <w:rPr>
          <w:rFonts w:ascii="Times New Roman" w:eastAsia="Times New Roman" w:hAnsi="Times New Roman" w:cs="Times New Roman"/>
        </w:rPr>
        <w:t>u</w:t>
      </w:r>
      <w:r>
        <w:rPr>
          <w:rFonts w:ascii="Times New Roman" w:eastAsia="Times New Roman" w:hAnsi="Times New Roman" w:cs="Times New Roman"/>
          <w:spacing w:val="4"/>
        </w:rPr>
        <w:t>r</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8"/>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5"/>
        </w:rPr>
        <w:t>i</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spacing w:val="3"/>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4"/>
        </w:rPr>
        <w:t>g</w:t>
      </w:r>
      <w:r>
        <w:rPr>
          <w:rFonts w:ascii="Times New Roman" w:eastAsia="Times New Roman" w:hAnsi="Times New Roman" w:cs="Times New Roman"/>
          <w:spacing w:val="4"/>
        </w:rPr>
        <w:t>r</w:t>
      </w:r>
      <w:r>
        <w:rPr>
          <w:rFonts w:ascii="Times New Roman" w:eastAsia="Times New Roman" w:hAnsi="Times New Roman" w:cs="Times New Roman"/>
          <w:spacing w:val="-6"/>
        </w:rPr>
        <w:t>ee</w:t>
      </w:r>
      <w:r>
        <w:rPr>
          <w:rFonts w:ascii="Times New Roman" w:eastAsia="Times New Roman" w:hAnsi="Times New Roman" w:cs="Times New Roman"/>
          <w:spacing w:val="-8"/>
        </w:rPr>
        <w:t>m</w:t>
      </w:r>
      <w:r>
        <w:rPr>
          <w:rFonts w:ascii="Times New Roman" w:eastAsia="Times New Roman" w:hAnsi="Times New Roman" w:cs="Times New Roman"/>
          <w:spacing w:val="-6"/>
        </w:rPr>
        <w:t>e</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i</w:t>
      </w:r>
      <w:r>
        <w:rPr>
          <w:rFonts w:ascii="Times New Roman" w:eastAsia="Times New Roman" w:hAnsi="Times New Roman" w:cs="Times New Roman"/>
        </w:rPr>
        <w:t>n</w:t>
      </w:r>
      <w:r>
        <w:rPr>
          <w:rFonts w:ascii="Times New Roman" w:eastAsia="Times New Roman" w:hAnsi="Times New Roman" w:cs="Times New Roman"/>
          <w:spacing w:val="-4"/>
        </w:rPr>
        <w:t xml:space="preserve"> yo</w:t>
      </w:r>
      <w:r>
        <w:rPr>
          <w:rFonts w:ascii="Times New Roman" w:eastAsia="Times New Roman" w:hAnsi="Times New Roman" w:cs="Times New Roman"/>
        </w:rPr>
        <w:t>ur</w:t>
      </w:r>
      <w:r>
        <w:rPr>
          <w:rFonts w:ascii="Times New Roman" w:eastAsia="Times New Roman" w:hAnsi="Times New Roman" w:cs="Times New Roman"/>
          <w:spacing w:val="3"/>
        </w:rPr>
        <w:t xml:space="preserve"> </w:t>
      </w:r>
      <w:r>
        <w:rPr>
          <w:rFonts w:ascii="Times New Roman" w:eastAsia="Times New Roman" w:hAnsi="Times New Roman" w:cs="Times New Roman"/>
        </w:rPr>
        <w:t>b</w:t>
      </w:r>
      <w:r>
        <w:rPr>
          <w:rFonts w:ascii="Times New Roman" w:eastAsia="Times New Roman" w:hAnsi="Times New Roman" w:cs="Times New Roman"/>
          <w:spacing w:val="-6"/>
        </w:rPr>
        <w:t>e</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5"/>
        </w:rPr>
        <w:t>e</w:t>
      </w:r>
      <w:r>
        <w:rPr>
          <w:rFonts w:ascii="Times New Roman" w:eastAsia="Times New Roman" w:hAnsi="Times New Roman" w:cs="Times New Roman"/>
          <w:spacing w:val="2"/>
        </w:rPr>
        <w:t>r</w:t>
      </w:r>
      <w:r>
        <w:rPr>
          <w:rFonts w:ascii="Times New Roman" w:eastAsia="Times New Roman" w:hAnsi="Times New Roman" w:cs="Times New Roman"/>
          <w:spacing w:val="-6"/>
        </w:rPr>
        <w:t>e</w:t>
      </w:r>
      <w:r>
        <w:rPr>
          <w:rFonts w:ascii="Times New Roman" w:eastAsia="Times New Roman" w:hAnsi="Times New Roman" w:cs="Times New Roman"/>
        </w:rPr>
        <w:t>s</w:t>
      </w:r>
      <w:r>
        <w:rPr>
          <w:rFonts w:ascii="Times New Roman" w:eastAsia="Times New Roman" w:hAnsi="Times New Roman" w:cs="Times New Roman"/>
          <w:spacing w:val="2"/>
        </w:rPr>
        <w:t>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6"/>
        </w:rPr>
        <w:t>e</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5"/>
        </w:rPr>
        <w:t>e</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a</w:t>
      </w:r>
      <w:r>
        <w:rPr>
          <w:rFonts w:ascii="Times New Roman" w:eastAsia="Times New Roman" w:hAnsi="Times New Roman" w:cs="Times New Roman"/>
        </w:rPr>
        <w:t>n</w:t>
      </w:r>
      <w:r>
        <w:rPr>
          <w:rFonts w:ascii="Times New Roman" w:eastAsia="Times New Roman" w:hAnsi="Times New Roman" w:cs="Times New Roman"/>
          <w:spacing w:val="-4"/>
        </w:rPr>
        <w:t xml:space="preserve"> o</w:t>
      </w:r>
      <w:r>
        <w:rPr>
          <w:rFonts w:ascii="Times New Roman" w:eastAsia="Times New Roman" w:hAnsi="Times New Roman" w:cs="Times New Roman"/>
          <w:spacing w:val="4"/>
        </w:rPr>
        <w:t>r</w:t>
      </w:r>
      <w:r>
        <w:rPr>
          <w:rFonts w:ascii="Times New Roman" w:eastAsia="Times New Roman" w:hAnsi="Times New Roman" w:cs="Times New Roman"/>
          <w:spacing w:val="-4"/>
        </w:rPr>
        <w:t>d</w:t>
      </w:r>
      <w:r>
        <w:rPr>
          <w:rFonts w:ascii="Times New Roman" w:eastAsia="Times New Roman" w:hAnsi="Times New Roman" w:cs="Times New Roman"/>
          <w:spacing w:val="-6"/>
        </w:rPr>
        <w:t>e</w:t>
      </w:r>
      <w:r>
        <w:rPr>
          <w:rFonts w:ascii="Times New Roman" w:eastAsia="Times New Roman" w:hAnsi="Times New Roman" w:cs="Times New Roman"/>
        </w:rPr>
        <w:t xml:space="preserve">r </w:t>
      </w:r>
      <w:r>
        <w:rPr>
          <w:rFonts w:ascii="Times New Roman" w:eastAsia="Times New Roman" w:hAnsi="Times New Roman" w:cs="Times New Roman"/>
          <w:spacing w:val="3"/>
        </w:rPr>
        <w:t>a</w:t>
      </w:r>
      <w:r>
        <w:rPr>
          <w:rFonts w:ascii="Times New Roman" w:eastAsia="Times New Roman" w:hAnsi="Times New Roman" w:cs="Times New Roman"/>
        </w:rPr>
        <w:t>pp</w:t>
      </w:r>
      <w:r>
        <w:rPr>
          <w:rFonts w:ascii="Times New Roman" w:eastAsia="Times New Roman" w:hAnsi="Times New Roman" w:cs="Times New Roman"/>
          <w:spacing w:val="5"/>
        </w:rPr>
        <w:t>r</w:t>
      </w:r>
      <w:r>
        <w:rPr>
          <w:rFonts w:ascii="Times New Roman" w:eastAsia="Times New Roman" w:hAnsi="Times New Roman" w:cs="Times New Roman"/>
          <w:spacing w:val="-4"/>
        </w:rPr>
        <w:t>ov</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rPr>
        <w:t>g</w:t>
      </w:r>
      <w:r>
        <w:rPr>
          <w:rFonts w:ascii="Times New Roman" w:eastAsia="Times New Roman" w:hAnsi="Times New Roman" w:cs="Times New Roman"/>
          <w:spacing w:val="-12"/>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4"/>
        </w:rPr>
        <w:t>g</w:t>
      </w:r>
      <w:r>
        <w:rPr>
          <w:rFonts w:ascii="Times New Roman" w:eastAsia="Times New Roman" w:hAnsi="Times New Roman" w:cs="Times New Roman"/>
          <w:spacing w:val="2"/>
        </w:rPr>
        <w:t>r</w:t>
      </w:r>
      <w:r>
        <w:rPr>
          <w:rFonts w:ascii="Times New Roman" w:eastAsia="Times New Roman" w:hAnsi="Times New Roman" w:cs="Times New Roman"/>
          <w:spacing w:val="-8"/>
        </w:rPr>
        <w:t>eem</w:t>
      </w:r>
      <w:r>
        <w:rPr>
          <w:rFonts w:ascii="Times New Roman" w:eastAsia="Times New Roman" w:hAnsi="Times New Roman" w:cs="Times New Roman"/>
          <w:spacing w:val="-6"/>
        </w:rPr>
        <w:t>e</w:t>
      </w:r>
      <w:r>
        <w:rPr>
          <w:rFonts w:ascii="Times New Roman" w:eastAsia="Times New Roman" w:hAnsi="Times New Roman" w:cs="Times New Roman"/>
          <w:spacing w:val="-4"/>
        </w:rPr>
        <w:t>n</w:t>
      </w:r>
      <w:r>
        <w:rPr>
          <w:rFonts w:ascii="Times New Roman" w:eastAsia="Times New Roman" w:hAnsi="Times New Roman" w:cs="Times New Roman"/>
        </w:rPr>
        <w:t xml:space="preserve">t. </w:t>
      </w:r>
      <w:r>
        <w:rPr>
          <w:rFonts w:ascii="Times New Roman" w:eastAsia="Times New Roman" w:hAnsi="Times New Roman" w:cs="Times New Roman"/>
          <w:spacing w:val="5"/>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5"/>
        </w:rPr>
        <w:t>g</w:t>
      </w:r>
      <w:r>
        <w:rPr>
          <w:rFonts w:ascii="Times New Roman" w:eastAsia="Times New Roman" w:hAnsi="Times New Roman" w:cs="Times New Roman"/>
          <w:spacing w:val="4"/>
        </w:rPr>
        <w:t>r</w:t>
      </w:r>
      <w:r>
        <w:rPr>
          <w:rFonts w:ascii="Times New Roman" w:eastAsia="Times New Roman" w:hAnsi="Times New Roman" w:cs="Times New Roman"/>
          <w:spacing w:val="-6"/>
        </w:rPr>
        <w:t>ee</w:t>
      </w:r>
      <w:r>
        <w:rPr>
          <w:rFonts w:ascii="Times New Roman" w:eastAsia="Times New Roman" w:hAnsi="Times New Roman" w:cs="Times New Roman"/>
          <w:spacing w:val="-9"/>
        </w:rPr>
        <w:t>m</w:t>
      </w:r>
      <w:r>
        <w:rPr>
          <w:rFonts w:ascii="Times New Roman" w:eastAsia="Times New Roman" w:hAnsi="Times New Roman" w:cs="Times New Roman"/>
          <w:spacing w:val="-8"/>
        </w:rPr>
        <w:t>e</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5"/>
        </w:rPr>
        <w:t xml:space="preserve"> w</w:t>
      </w:r>
      <w:r>
        <w:rPr>
          <w:rFonts w:ascii="Times New Roman" w:eastAsia="Times New Roman" w:hAnsi="Times New Roman" w:cs="Times New Roman"/>
          <w:spacing w:val="-3"/>
        </w:rPr>
        <w:t>il</w:t>
      </w:r>
      <w:r>
        <w:rPr>
          <w:rFonts w:ascii="Times New Roman" w:eastAsia="Times New Roman" w:hAnsi="Times New Roman" w:cs="Times New Roman"/>
        </w:rPr>
        <w:t>l</w:t>
      </w:r>
      <w:r>
        <w:rPr>
          <w:rFonts w:ascii="Times New Roman" w:eastAsia="Times New Roman" w:hAnsi="Times New Roman" w:cs="Times New Roman"/>
          <w:spacing w:val="-4"/>
        </w:rPr>
        <w:t xml:space="preserve"> no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6"/>
        </w:rPr>
        <w:t xml:space="preserve"> </w:t>
      </w:r>
      <w:r>
        <w:rPr>
          <w:rFonts w:ascii="Times New Roman" w:eastAsia="Times New Roman" w:hAnsi="Times New Roman" w:cs="Times New Roman"/>
          <w:spacing w:val="-5"/>
        </w:rPr>
        <w:t>l</w:t>
      </w:r>
      <w:r>
        <w:rPr>
          <w:rFonts w:ascii="Times New Roman" w:eastAsia="Times New Roman" w:hAnsi="Times New Roman" w:cs="Times New Roman"/>
          <w:spacing w:val="-6"/>
        </w:rPr>
        <w:t>e</w:t>
      </w:r>
      <w:r>
        <w:rPr>
          <w:rFonts w:ascii="Times New Roman" w:eastAsia="Times New Roman" w:hAnsi="Times New Roman" w:cs="Times New Roman"/>
          <w:spacing w:val="-4"/>
        </w:rPr>
        <w:t>g</w:t>
      </w:r>
      <w:r>
        <w:rPr>
          <w:rFonts w:ascii="Times New Roman" w:eastAsia="Times New Roman" w:hAnsi="Times New Roman" w:cs="Times New Roman"/>
          <w:spacing w:val="3"/>
        </w:rPr>
        <w:t>a</w:t>
      </w:r>
      <w:r>
        <w:rPr>
          <w:rFonts w:ascii="Times New Roman" w:eastAsia="Times New Roman" w:hAnsi="Times New Roman" w:cs="Times New Roman"/>
          <w:spacing w:val="-3"/>
        </w:rPr>
        <w:t>ll</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rPr>
        <w:t>b</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spacing w:val="-5"/>
        </w:rPr>
        <w:t>d</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rPr>
        <w:t>g</w:t>
      </w:r>
      <w:r>
        <w:rPr>
          <w:rFonts w:ascii="Times New Roman" w:eastAsia="Times New Roman" w:hAnsi="Times New Roman" w:cs="Times New Roman"/>
          <w:spacing w:val="-9"/>
        </w:rPr>
        <w:t xml:space="preserve"> </w:t>
      </w:r>
      <w:r>
        <w:rPr>
          <w:rFonts w:ascii="Times New Roman" w:eastAsia="Times New Roman" w:hAnsi="Times New Roman" w:cs="Times New Roman"/>
        </w:rPr>
        <w:t>u</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2"/>
        </w:rPr>
        <w:t>i</w:t>
      </w:r>
      <w:r>
        <w:rPr>
          <w:rFonts w:ascii="Times New Roman" w:eastAsia="Times New Roman" w:hAnsi="Times New Roman" w:cs="Times New Roman"/>
        </w:rPr>
        <w:t>l</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4"/>
        </w:rPr>
        <w:t>o</w:t>
      </w:r>
      <w:r>
        <w:rPr>
          <w:rFonts w:ascii="Times New Roman" w:eastAsia="Times New Roman" w:hAnsi="Times New Roman" w:cs="Times New Roman"/>
        </w:rPr>
        <w:t>u</w:t>
      </w:r>
      <w:r>
        <w:rPr>
          <w:rFonts w:ascii="Times New Roman" w:eastAsia="Times New Roman" w:hAnsi="Times New Roman" w:cs="Times New Roman"/>
          <w:spacing w:val="4"/>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a</w:t>
      </w:r>
      <w:r>
        <w:rPr>
          <w:rFonts w:ascii="Times New Roman" w:eastAsia="Times New Roman" w:hAnsi="Times New Roman" w:cs="Times New Roman"/>
        </w:rPr>
        <w:t>pp</w:t>
      </w:r>
      <w:r>
        <w:rPr>
          <w:rFonts w:ascii="Times New Roman" w:eastAsia="Times New Roman" w:hAnsi="Times New Roman" w:cs="Times New Roman"/>
          <w:spacing w:val="5"/>
        </w:rPr>
        <w:t>r</w:t>
      </w:r>
      <w:r>
        <w:rPr>
          <w:rFonts w:ascii="Times New Roman" w:eastAsia="Times New Roman" w:hAnsi="Times New Roman" w:cs="Times New Roman"/>
          <w:spacing w:val="-5"/>
        </w:rPr>
        <w:t>o</w:t>
      </w:r>
      <w:r>
        <w:rPr>
          <w:rFonts w:ascii="Times New Roman" w:eastAsia="Times New Roman" w:hAnsi="Times New Roman" w:cs="Times New Roman"/>
          <w:spacing w:val="-4"/>
        </w:rPr>
        <w:t>v</w:t>
      </w:r>
      <w:r>
        <w:rPr>
          <w:rFonts w:ascii="Times New Roman" w:eastAsia="Times New Roman" w:hAnsi="Times New Roman" w:cs="Times New Roman"/>
          <w:spacing w:val="-6"/>
        </w:rPr>
        <w:t>e</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i</w:t>
      </w:r>
      <w:r>
        <w:rPr>
          <w:rFonts w:ascii="Times New Roman" w:eastAsia="Times New Roman" w:hAnsi="Times New Roman" w:cs="Times New Roman"/>
        </w:rPr>
        <w:t>t.</w:t>
      </w:r>
    </w:p>
    <w:p w:rsidR="00634BC9" w:rsidRDefault="00634BC9">
      <w:pPr>
        <w:spacing w:before="4" w:after="0" w:line="260" w:lineRule="exact"/>
        <w:jc w:val="both"/>
        <w:rPr>
          <w:rFonts w:ascii="Times New Roman" w:hAnsi="Times New Roman" w:cs="Times New Roman"/>
        </w:rPr>
      </w:pPr>
    </w:p>
    <w:p w:rsidR="00634BC9" w:rsidRDefault="00F0302A">
      <w:pPr>
        <w:spacing w:after="0" w:line="250" w:lineRule="auto"/>
        <w:jc w:val="both"/>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yo</w:t>
      </w:r>
      <w:r>
        <w:rPr>
          <w:rFonts w:ascii="Times New Roman" w:eastAsia="Times New Roman" w:hAnsi="Times New Roman" w:cs="Times New Roman"/>
        </w:rPr>
        <w:t xml:space="preserve">u </w:t>
      </w:r>
      <w:r>
        <w:rPr>
          <w:rFonts w:ascii="Times New Roman" w:eastAsia="Times New Roman" w:hAnsi="Times New Roman" w:cs="Times New Roman"/>
          <w:spacing w:val="4"/>
        </w:rPr>
        <w:t>r</w:t>
      </w:r>
      <w:r>
        <w:rPr>
          <w:rFonts w:ascii="Times New Roman" w:eastAsia="Times New Roman" w:hAnsi="Times New Roman" w:cs="Times New Roman"/>
          <w:spacing w:val="-6"/>
        </w:rPr>
        <w:t>e</w:t>
      </w:r>
      <w:r>
        <w:rPr>
          <w:rFonts w:ascii="Times New Roman" w:eastAsia="Times New Roman" w:hAnsi="Times New Roman" w:cs="Times New Roman"/>
          <w:spacing w:val="3"/>
        </w:rPr>
        <w:t>a</w:t>
      </w:r>
      <w:r>
        <w:rPr>
          <w:rFonts w:ascii="Times New Roman" w:eastAsia="Times New Roman" w:hAnsi="Times New Roman" w:cs="Times New Roman"/>
        </w:rPr>
        <w:t>f</w:t>
      </w:r>
      <w:r>
        <w:rPr>
          <w:rFonts w:ascii="Times New Roman" w:eastAsia="Times New Roman" w:hAnsi="Times New Roman" w:cs="Times New Roman"/>
          <w:spacing w:val="-2"/>
        </w:rPr>
        <w:t>f</w:t>
      </w:r>
      <w:r>
        <w:rPr>
          <w:rFonts w:ascii="Times New Roman" w:eastAsia="Times New Roman" w:hAnsi="Times New Roman" w:cs="Times New Roman"/>
          <w:spacing w:val="-5"/>
        </w:rPr>
        <w:t>i</w:t>
      </w:r>
      <w:r>
        <w:rPr>
          <w:rFonts w:ascii="Times New Roman" w:eastAsia="Times New Roman" w:hAnsi="Times New Roman" w:cs="Times New Roman"/>
          <w:spacing w:val="4"/>
        </w:rPr>
        <w:t>r</w:t>
      </w:r>
      <w:r>
        <w:rPr>
          <w:rFonts w:ascii="Times New Roman" w:eastAsia="Times New Roman" w:hAnsi="Times New Roman" w:cs="Times New Roman"/>
        </w:rPr>
        <w:t>m</w:t>
      </w:r>
      <w:r>
        <w:rPr>
          <w:rFonts w:ascii="Times New Roman" w:eastAsia="Times New Roman" w:hAnsi="Times New Roman" w:cs="Times New Roman"/>
          <w:spacing w:val="-12"/>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6"/>
        </w:rPr>
        <w:t>e</w:t>
      </w:r>
      <w:r>
        <w:rPr>
          <w:rFonts w:ascii="Times New Roman" w:eastAsia="Times New Roman" w:hAnsi="Times New Roman" w:cs="Times New Roman"/>
        </w:rPr>
        <w:t>bt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spacing w:val="-6"/>
        </w:rPr>
        <w:t>e</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rPr>
        <w:t>f</w:t>
      </w:r>
      <w:r>
        <w:rPr>
          <w:rFonts w:ascii="Times New Roman" w:eastAsia="Times New Roman" w:hAnsi="Times New Roman" w:cs="Times New Roman"/>
          <w:spacing w:val="2"/>
        </w:rPr>
        <w:t>a</w:t>
      </w:r>
      <w:r>
        <w:rPr>
          <w:rFonts w:ascii="Times New Roman" w:eastAsia="Times New Roman" w:hAnsi="Times New Roman" w:cs="Times New Roman"/>
          <w:spacing w:val="-5"/>
        </w:rPr>
        <w:t>i</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4"/>
        </w:rPr>
        <w:t>a</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i</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yo</w:t>
      </w:r>
      <w:r>
        <w:rPr>
          <w:rFonts w:ascii="Times New Roman" w:eastAsia="Times New Roman" w:hAnsi="Times New Roman" w:cs="Times New Roman"/>
        </w:rPr>
        <w:t xml:space="preserve">u </w:t>
      </w:r>
      <w:r>
        <w:rPr>
          <w:rFonts w:ascii="Times New Roman" w:eastAsia="Times New Roman" w:hAnsi="Times New Roman" w:cs="Times New Roman"/>
          <w:spacing w:val="-4"/>
        </w:rPr>
        <w:t>o</w:t>
      </w:r>
      <w:r>
        <w:rPr>
          <w:rFonts w:ascii="Times New Roman" w:eastAsia="Times New Roman" w:hAnsi="Times New Roman" w:cs="Times New Roman"/>
          <w:spacing w:val="-6"/>
        </w:rPr>
        <w:t>w</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5"/>
        </w:rPr>
        <w:t>d</w:t>
      </w:r>
      <w:r>
        <w:rPr>
          <w:rFonts w:ascii="Times New Roman" w:eastAsia="Times New Roman" w:hAnsi="Times New Roman" w:cs="Times New Roman"/>
          <w:spacing w:val="-6"/>
        </w:rPr>
        <w:t>e</w:t>
      </w:r>
      <w:r>
        <w:rPr>
          <w:rFonts w:ascii="Times New Roman" w:eastAsia="Times New Roman" w:hAnsi="Times New Roman" w:cs="Times New Roman"/>
        </w:rPr>
        <w:t>bt</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s</w:t>
      </w:r>
      <w:r>
        <w:rPr>
          <w:rFonts w:ascii="Times New Roman" w:eastAsia="Times New Roman" w:hAnsi="Times New Roman" w:cs="Times New Roman"/>
          <w:spacing w:val="4"/>
        </w:rPr>
        <w:t>a</w:t>
      </w:r>
      <w:r>
        <w:rPr>
          <w:rFonts w:ascii="Times New Roman" w:eastAsia="Times New Roman" w:hAnsi="Times New Roman" w:cs="Times New Roman"/>
          <w:spacing w:val="-8"/>
        </w:rPr>
        <w:t>m</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spacing w:val="-4"/>
        </w:rPr>
        <w:t>o</w:t>
      </w:r>
      <w:r>
        <w:rPr>
          <w:rFonts w:ascii="Times New Roman" w:eastAsia="Times New Roman" w:hAnsi="Times New Roman" w:cs="Times New Roman"/>
        </w:rPr>
        <w:t>u</w:t>
      </w:r>
      <w:r>
        <w:rPr>
          <w:rFonts w:ascii="Times New Roman" w:eastAsia="Times New Roman" w:hAnsi="Times New Roman" w:cs="Times New Roman"/>
          <w:spacing w:val="-4"/>
        </w:rPr>
        <w:t>g</w:t>
      </w:r>
      <w:r>
        <w:rPr>
          <w:rFonts w:ascii="Times New Roman" w:eastAsia="Times New Roman" w:hAnsi="Times New Roman" w:cs="Times New Roman"/>
        </w:rPr>
        <w:t>h</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spacing w:val="-6"/>
        </w:rPr>
        <w:t>e</w:t>
      </w:r>
      <w:r>
        <w:rPr>
          <w:rFonts w:ascii="Times New Roman" w:eastAsia="Times New Roman" w:hAnsi="Times New Roman" w:cs="Times New Roman"/>
          <w:spacing w:val="4"/>
        </w:rPr>
        <w:t>r</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5"/>
        </w:rPr>
        <w:t>w</w:t>
      </w:r>
      <w:r>
        <w:rPr>
          <w:rFonts w:ascii="Times New Roman" w:eastAsia="Times New Roman" w:hAnsi="Times New Roman" w:cs="Times New Roman"/>
          <w:spacing w:val="3"/>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n</w:t>
      </w:r>
      <w:r>
        <w:rPr>
          <w:rFonts w:ascii="Times New Roman" w:eastAsia="Times New Roman" w:hAnsi="Times New Roman" w:cs="Times New Roman"/>
        </w:rPr>
        <w:t>o</w:t>
      </w:r>
      <w:r>
        <w:rPr>
          <w:rFonts w:ascii="Times New Roman" w:eastAsia="Times New Roman" w:hAnsi="Times New Roman" w:cs="Times New Roman"/>
          <w:spacing w:val="-4"/>
        </w:rPr>
        <w:t xml:space="preserve"> </w:t>
      </w:r>
      <w:r>
        <w:rPr>
          <w:rFonts w:ascii="Times New Roman" w:eastAsia="Times New Roman" w:hAnsi="Times New Roman" w:cs="Times New Roman"/>
        </w:rPr>
        <w:t>b</w:t>
      </w:r>
      <w:r>
        <w:rPr>
          <w:rFonts w:ascii="Times New Roman" w:eastAsia="Times New Roman" w:hAnsi="Times New Roman" w:cs="Times New Roman"/>
          <w:spacing w:val="4"/>
        </w:rPr>
        <w:t>a</w:t>
      </w:r>
      <w:r>
        <w:rPr>
          <w:rFonts w:ascii="Times New Roman" w:eastAsia="Times New Roman" w:hAnsi="Times New Roman" w:cs="Times New Roman"/>
          <w:spacing w:val="-4"/>
        </w:rPr>
        <w:t>nk</w:t>
      </w:r>
      <w:r>
        <w:rPr>
          <w:rFonts w:ascii="Times New Roman" w:eastAsia="Times New Roman" w:hAnsi="Times New Roman" w:cs="Times New Roman"/>
          <w:spacing w:val="4"/>
        </w:rPr>
        <w:t>r</w:t>
      </w:r>
      <w:r>
        <w:rPr>
          <w:rFonts w:ascii="Times New Roman" w:eastAsia="Times New Roman" w:hAnsi="Times New Roman" w:cs="Times New Roman"/>
        </w:rPr>
        <w:t>up</w:t>
      </w:r>
      <w:r>
        <w:rPr>
          <w:rFonts w:ascii="Times New Roman" w:eastAsia="Times New Roman" w:hAnsi="Times New Roman" w:cs="Times New Roman"/>
          <w:spacing w:val="3"/>
        </w:rPr>
        <w:t>t</w:t>
      </w:r>
      <w:r>
        <w:rPr>
          <w:rFonts w:ascii="Times New Roman" w:eastAsia="Times New Roman" w:hAnsi="Times New Roman" w:cs="Times New Roman"/>
        </w:rPr>
        <w:t>c</w:t>
      </w:r>
      <w:r>
        <w:rPr>
          <w:rFonts w:ascii="Times New Roman" w:eastAsia="Times New Roman" w:hAnsi="Times New Roman" w:cs="Times New Roman"/>
          <w:spacing w:val="-6"/>
        </w:rPr>
        <w:t>y</w:t>
      </w:r>
      <w:r>
        <w:rPr>
          <w:rFonts w:ascii="Times New Roman" w:eastAsia="Times New Roman" w:hAnsi="Times New Roman" w:cs="Times New Roman"/>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6"/>
        </w:rPr>
        <w:t>e</w:t>
      </w:r>
      <w:r>
        <w:rPr>
          <w:rFonts w:ascii="Times New Roman" w:eastAsia="Times New Roman" w:hAnsi="Times New Roman" w:cs="Times New Roman"/>
        </w:rPr>
        <w:t>bt</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w</w:t>
      </w:r>
      <w:r>
        <w:rPr>
          <w:rFonts w:ascii="Times New Roman" w:eastAsia="Times New Roman" w:hAnsi="Times New Roman" w:cs="Times New Roman"/>
          <w:spacing w:val="-3"/>
        </w:rPr>
        <w:t>il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n</w:t>
      </w:r>
      <w:r>
        <w:rPr>
          <w:rFonts w:ascii="Times New Roman" w:eastAsia="Times New Roman" w:hAnsi="Times New Roman" w:cs="Times New Roman"/>
          <w:spacing w:val="-4"/>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d</w:t>
      </w:r>
      <w:r>
        <w:rPr>
          <w:rFonts w:ascii="Times New Roman" w:eastAsia="Times New Roman" w:hAnsi="Times New Roman" w:cs="Times New Roman"/>
          <w:spacing w:val="-3"/>
        </w:rPr>
        <w:t>i</w:t>
      </w:r>
      <w:r>
        <w:rPr>
          <w:rFonts w:ascii="Times New Roman" w:eastAsia="Times New Roman" w:hAnsi="Times New Roman" w:cs="Times New Roman"/>
        </w:rPr>
        <w:t>sc</w:t>
      </w:r>
      <w:r>
        <w:rPr>
          <w:rFonts w:ascii="Times New Roman" w:eastAsia="Times New Roman" w:hAnsi="Times New Roman" w:cs="Times New Roman"/>
          <w:spacing w:val="-5"/>
        </w:rPr>
        <w:t>h</w:t>
      </w:r>
      <w:r>
        <w:rPr>
          <w:rFonts w:ascii="Times New Roman" w:eastAsia="Times New Roman" w:hAnsi="Times New Roman" w:cs="Times New Roman"/>
          <w:spacing w:val="3"/>
        </w:rPr>
        <w:t>a</w:t>
      </w:r>
      <w:r>
        <w:rPr>
          <w:rFonts w:ascii="Times New Roman" w:eastAsia="Times New Roman" w:hAnsi="Times New Roman" w:cs="Times New Roman"/>
          <w:spacing w:val="2"/>
        </w:rPr>
        <w:t>r</w:t>
      </w:r>
      <w:r>
        <w:rPr>
          <w:rFonts w:ascii="Times New Roman" w:eastAsia="Times New Roman" w:hAnsi="Times New Roman" w:cs="Times New Roman"/>
          <w:spacing w:val="-4"/>
        </w:rPr>
        <w:t>g</w:t>
      </w:r>
      <w:r>
        <w:rPr>
          <w:rFonts w:ascii="Times New Roman" w:eastAsia="Times New Roman" w:hAnsi="Times New Roman" w:cs="Times New Roman"/>
          <w:spacing w:val="-6"/>
        </w:rPr>
        <w:t>e</w:t>
      </w:r>
      <w:r>
        <w:rPr>
          <w:rFonts w:ascii="Times New Roman" w:eastAsia="Times New Roman" w:hAnsi="Times New Roman" w:cs="Times New Roman"/>
        </w:rPr>
        <w:t>d</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4"/>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2"/>
        </w:rPr>
        <w:t>r</w:t>
      </w:r>
      <w:r>
        <w:rPr>
          <w:rFonts w:ascii="Times New Roman" w:eastAsia="Times New Roman" w:hAnsi="Times New Roman" w:cs="Times New Roman"/>
          <w:spacing w:val="-6"/>
        </w:rPr>
        <w:t>e</w:t>
      </w:r>
      <w:r>
        <w:rPr>
          <w:rFonts w:ascii="Times New Roman" w:eastAsia="Times New Roman" w:hAnsi="Times New Roman" w:cs="Times New Roman"/>
          <w:spacing w:val="-4"/>
        </w:rPr>
        <w:t>d</w:t>
      </w:r>
      <w:r>
        <w:rPr>
          <w:rFonts w:ascii="Times New Roman" w:eastAsia="Times New Roman" w:hAnsi="Times New Roman" w:cs="Times New Roman"/>
          <w:spacing w:val="-3"/>
        </w:rPr>
        <w:t>i</w:t>
      </w:r>
      <w:r>
        <w:rPr>
          <w:rFonts w:ascii="Times New Roman" w:eastAsia="Times New Roman" w:hAnsi="Times New Roman" w:cs="Times New Roman"/>
        </w:rPr>
        <w:t>t</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can</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5"/>
        </w:rPr>
        <w:t>a</w:t>
      </w:r>
      <w:r>
        <w:rPr>
          <w:rFonts w:ascii="Times New Roman" w:eastAsia="Times New Roman" w:hAnsi="Times New Roman" w:cs="Times New Roman"/>
          <w:spacing w:val="-4"/>
        </w:rPr>
        <w:t>k</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a</w:t>
      </w:r>
      <w:r>
        <w:rPr>
          <w:rFonts w:ascii="Times New Roman" w:eastAsia="Times New Roman" w:hAnsi="Times New Roman" w:cs="Times New Roman"/>
        </w:rPr>
        <w:t>ct</w:t>
      </w:r>
      <w:r>
        <w:rPr>
          <w:rFonts w:ascii="Times New Roman" w:eastAsia="Times New Roman" w:hAnsi="Times New Roman" w:cs="Times New Roman"/>
          <w:spacing w:val="-5"/>
        </w:rPr>
        <w:t>i</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r</w:t>
      </w:r>
      <w:r>
        <w:rPr>
          <w:rFonts w:ascii="Times New Roman" w:eastAsia="Times New Roman" w:hAnsi="Times New Roman" w:cs="Times New Roman"/>
          <w:spacing w:val="-6"/>
        </w:rPr>
        <w:t>e</w:t>
      </w:r>
      <w:r>
        <w:rPr>
          <w:rFonts w:ascii="Times New Roman" w:eastAsia="Times New Roman" w:hAnsi="Times New Roman" w:cs="Times New Roman"/>
        </w:rPr>
        <w:t>c</w:t>
      </w:r>
      <w:r>
        <w:rPr>
          <w:rFonts w:ascii="Times New Roman" w:eastAsia="Times New Roman" w:hAnsi="Times New Roman" w:cs="Times New Roman"/>
          <w:spacing w:val="-6"/>
        </w:rPr>
        <w:t>o</w:t>
      </w:r>
      <w:r>
        <w:rPr>
          <w:rFonts w:ascii="Times New Roman" w:eastAsia="Times New Roman" w:hAnsi="Times New Roman" w:cs="Times New Roman"/>
          <w:spacing w:val="-5"/>
        </w:rPr>
        <w:t>v</w:t>
      </w:r>
      <w:r>
        <w:rPr>
          <w:rFonts w:ascii="Times New Roman" w:eastAsia="Times New Roman" w:hAnsi="Times New Roman" w:cs="Times New Roman"/>
          <w:spacing w:val="-6"/>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4"/>
        </w:rPr>
        <w:t>n</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rPr>
        <w:t>p</w:t>
      </w:r>
      <w:r>
        <w:rPr>
          <w:rFonts w:ascii="Times New Roman" w:eastAsia="Times New Roman" w:hAnsi="Times New Roman" w:cs="Times New Roman"/>
          <w:spacing w:val="4"/>
        </w:rPr>
        <w:t>r</w:t>
      </w:r>
      <w:r>
        <w:rPr>
          <w:rFonts w:ascii="Times New Roman" w:eastAsia="Times New Roman" w:hAnsi="Times New Roman" w:cs="Times New Roman"/>
          <w:spacing w:val="-4"/>
        </w:rPr>
        <w:t>o</w:t>
      </w:r>
      <w:r>
        <w:rPr>
          <w:rFonts w:ascii="Times New Roman" w:eastAsia="Times New Roman" w:hAnsi="Times New Roman" w:cs="Times New Roman"/>
        </w:rPr>
        <w:t>p</w:t>
      </w:r>
      <w:r>
        <w:rPr>
          <w:rFonts w:ascii="Times New Roman" w:eastAsia="Times New Roman" w:hAnsi="Times New Roman" w:cs="Times New Roman"/>
          <w:spacing w:val="-6"/>
        </w:rPr>
        <w:t>e</w:t>
      </w:r>
      <w:r>
        <w:rPr>
          <w:rFonts w:ascii="Times New Roman" w:eastAsia="Times New Roman" w:hAnsi="Times New Roman" w:cs="Times New Roman"/>
          <w:spacing w:val="4"/>
        </w:rPr>
        <w:t>r</w:t>
      </w:r>
      <w:r>
        <w:rPr>
          <w:rFonts w:ascii="Times New Roman" w:eastAsia="Times New Roman" w:hAnsi="Times New Roman" w:cs="Times New Roman"/>
        </w:rPr>
        <w:t>ty</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6"/>
        </w:rPr>
        <w:t>w</w:t>
      </w:r>
      <w:r>
        <w:rPr>
          <w:rFonts w:ascii="Times New Roman" w:eastAsia="Times New Roman" w:hAnsi="Times New Roman" w:cs="Times New Roman"/>
          <w:spacing w:val="-4"/>
        </w:rPr>
        <w:t>h</w:t>
      </w:r>
      <w:r>
        <w:rPr>
          <w:rFonts w:ascii="Times New Roman" w:eastAsia="Times New Roman" w:hAnsi="Times New Roman" w:cs="Times New Roman"/>
          <w:spacing w:val="-3"/>
        </w:rPr>
        <w:t>i</w:t>
      </w:r>
      <w:r>
        <w:rPr>
          <w:rFonts w:ascii="Times New Roman" w:eastAsia="Times New Roman" w:hAnsi="Times New Roman" w:cs="Times New Roman"/>
        </w:rPr>
        <w:t>ch</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i</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h</w:t>
      </w:r>
      <w:r>
        <w:rPr>
          <w:rFonts w:ascii="Times New Roman" w:eastAsia="Times New Roman" w:hAnsi="Times New Roman" w:cs="Times New Roman"/>
          <w:spacing w:val="3"/>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w w:val="99"/>
        </w:rPr>
        <w:t xml:space="preserve">a </w:t>
      </w:r>
      <w:r>
        <w:rPr>
          <w:rFonts w:ascii="Times New Roman" w:eastAsia="Times New Roman" w:hAnsi="Times New Roman" w:cs="Times New Roman"/>
          <w:spacing w:val="-3"/>
          <w:w w:val="99"/>
        </w:rPr>
        <w:t>li</w:t>
      </w:r>
      <w:r>
        <w:rPr>
          <w:rFonts w:ascii="Times New Roman" w:eastAsia="Times New Roman" w:hAnsi="Times New Roman" w:cs="Times New Roman"/>
          <w:spacing w:val="-6"/>
          <w:w w:val="99"/>
        </w:rPr>
        <w:t>e</w:t>
      </w:r>
      <w:r>
        <w:rPr>
          <w:rFonts w:ascii="Times New Roman" w:eastAsia="Times New Roman" w:hAnsi="Times New Roman" w:cs="Times New Roman"/>
          <w:w w:val="99"/>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m</w:t>
      </w:r>
      <w:r>
        <w:rPr>
          <w:rFonts w:ascii="Times New Roman" w:eastAsia="Times New Roman" w:hAnsi="Times New Roman" w:cs="Times New Roman"/>
          <w:spacing w:val="-4"/>
        </w:rPr>
        <w:t>o</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3"/>
        </w:rPr>
        <w:t>g</w:t>
      </w:r>
      <w:r>
        <w:rPr>
          <w:rFonts w:ascii="Times New Roman" w:eastAsia="Times New Roman" w:hAnsi="Times New Roman" w:cs="Times New Roman"/>
          <w:spacing w:val="3"/>
        </w:rPr>
        <w:t>a</w:t>
      </w:r>
      <w:r>
        <w:rPr>
          <w:rFonts w:ascii="Times New Roman" w:eastAsia="Times New Roman" w:hAnsi="Times New Roman" w:cs="Times New Roman"/>
          <w:spacing w:val="-4"/>
        </w:rPr>
        <w:t>g</w:t>
      </w:r>
      <w:r>
        <w:rPr>
          <w:rFonts w:ascii="Times New Roman" w:eastAsia="Times New Roman" w:hAnsi="Times New Roman" w:cs="Times New Roman"/>
          <w:spacing w:val="-6"/>
        </w:rPr>
        <w:t>e</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4"/>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6"/>
        </w:rPr>
        <w:t>e</w:t>
      </w:r>
      <w:r>
        <w:rPr>
          <w:rFonts w:ascii="Times New Roman" w:eastAsia="Times New Roman" w:hAnsi="Times New Roman" w:cs="Times New Roman"/>
          <w:spacing w:val="-4"/>
        </w:rPr>
        <w:t>d</w:t>
      </w:r>
      <w:r>
        <w:rPr>
          <w:rFonts w:ascii="Times New Roman" w:eastAsia="Times New Roman" w:hAnsi="Times New Roman" w:cs="Times New Roman"/>
          <w:spacing w:val="-3"/>
        </w:rPr>
        <w:t>i</w:t>
      </w:r>
      <w:r>
        <w:rPr>
          <w:rFonts w:ascii="Times New Roman" w:eastAsia="Times New Roman" w:hAnsi="Times New Roman" w:cs="Times New Roman"/>
        </w:rPr>
        <w:t>t</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can</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3"/>
        </w:rPr>
        <w:t>l</w:t>
      </w:r>
      <w:r>
        <w:rPr>
          <w:rFonts w:ascii="Times New Roman" w:eastAsia="Times New Roman" w:hAnsi="Times New Roman" w:cs="Times New Roman"/>
        </w:rPr>
        <w:t>so</w:t>
      </w:r>
      <w:r>
        <w:rPr>
          <w:rFonts w:ascii="Times New Roman" w:eastAsia="Times New Roman" w:hAnsi="Times New Roman" w:cs="Times New Roman"/>
          <w:spacing w:val="-6"/>
        </w:rPr>
        <w:t xml:space="preserve"> </w:t>
      </w:r>
      <w:r>
        <w:rPr>
          <w:rFonts w:ascii="Times New Roman" w:eastAsia="Times New Roman" w:hAnsi="Times New Roman" w:cs="Times New Roman"/>
        </w:rPr>
        <w:t>t</w:t>
      </w:r>
      <w:r>
        <w:rPr>
          <w:rFonts w:ascii="Times New Roman" w:eastAsia="Times New Roman" w:hAnsi="Times New Roman" w:cs="Times New Roman"/>
          <w:spacing w:val="5"/>
        </w:rPr>
        <w:t>a</w:t>
      </w:r>
      <w:r>
        <w:rPr>
          <w:rFonts w:ascii="Times New Roman" w:eastAsia="Times New Roman" w:hAnsi="Times New Roman" w:cs="Times New Roman"/>
          <w:spacing w:val="-4"/>
        </w:rPr>
        <w:t>k</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l</w:t>
      </w:r>
      <w:r>
        <w:rPr>
          <w:rFonts w:ascii="Times New Roman" w:eastAsia="Times New Roman" w:hAnsi="Times New Roman" w:cs="Times New Roman"/>
          <w:spacing w:val="-6"/>
        </w:rPr>
        <w:t>e</w:t>
      </w:r>
      <w:r>
        <w:rPr>
          <w:rFonts w:ascii="Times New Roman" w:eastAsia="Times New Roman" w:hAnsi="Times New Roman" w:cs="Times New Roman"/>
          <w:spacing w:val="-4"/>
        </w:rPr>
        <w:t>g</w:t>
      </w:r>
      <w:r>
        <w:rPr>
          <w:rFonts w:ascii="Times New Roman" w:eastAsia="Times New Roman" w:hAnsi="Times New Roman" w:cs="Times New Roman"/>
          <w:spacing w:val="3"/>
        </w:rPr>
        <w:t>a</w:t>
      </w:r>
      <w:r>
        <w:rPr>
          <w:rFonts w:ascii="Times New Roman" w:eastAsia="Times New Roman" w:hAnsi="Times New Roman" w:cs="Times New Roman"/>
        </w:rPr>
        <w:t>l</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a</w:t>
      </w:r>
      <w:r>
        <w:rPr>
          <w:rFonts w:ascii="Times New Roman" w:eastAsia="Times New Roman" w:hAnsi="Times New Roman" w:cs="Times New Roman"/>
        </w:rPr>
        <w:t>ct</w:t>
      </w:r>
      <w:r>
        <w:rPr>
          <w:rFonts w:ascii="Times New Roman" w:eastAsia="Times New Roman" w:hAnsi="Times New Roman" w:cs="Times New Roman"/>
          <w:spacing w:val="-4"/>
        </w:rPr>
        <w:t>io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r</w:t>
      </w:r>
      <w:r>
        <w:rPr>
          <w:rFonts w:ascii="Times New Roman" w:eastAsia="Times New Roman" w:hAnsi="Times New Roman" w:cs="Times New Roman"/>
          <w:spacing w:val="-6"/>
        </w:rPr>
        <w:t>e</w:t>
      </w:r>
      <w:r>
        <w:rPr>
          <w:rFonts w:ascii="Times New Roman" w:eastAsia="Times New Roman" w:hAnsi="Times New Roman" w:cs="Times New Roman"/>
        </w:rPr>
        <w:t>c</w:t>
      </w:r>
      <w:r>
        <w:rPr>
          <w:rFonts w:ascii="Times New Roman" w:eastAsia="Times New Roman" w:hAnsi="Times New Roman" w:cs="Times New Roman"/>
          <w:spacing w:val="-6"/>
        </w:rPr>
        <w:t>o</w:t>
      </w:r>
      <w:r>
        <w:rPr>
          <w:rFonts w:ascii="Times New Roman" w:eastAsia="Times New Roman" w:hAnsi="Times New Roman" w:cs="Times New Roman"/>
          <w:spacing w:val="-4"/>
        </w:rPr>
        <w:t>v</w:t>
      </w:r>
      <w:r>
        <w:rPr>
          <w:rFonts w:ascii="Times New Roman" w:eastAsia="Times New Roman" w:hAnsi="Times New Roman" w:cs="Times New Roman"/>
          <w:spacing w:val="-6"/>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spacing w:val="-5"/>
        </w:rPr>
        <w:t>j</w:t>
      </w:r>
      <w:r>
        <w:rPr>
          <w:rFonts w:ascii="Times New Roman" w:eastAsia="Times New Roman" w:hAnsi="Times New Roman" w:cs="Times New Roman"/>
        </w:rPr>
        <w:t>u</w:t>
      </w:r>
      <w:r>
        <w:rPr>
          <w:rFonts w:ascii="Times New Roman" w:eastAsia="Times New Roman" w:hAnsi="Times New Roman" w:cs="Times New Roman"/>
          <w:spacing w:val="-5"/>
        </w:rPr>
        <w:t>d</w:t>
      </w:r>
      <w:r>
        <w:rPr>
          <w:rFonts w:ascii="Times New Roman" w:eastAsia="Times New Roman" w:hAnsi="Times New Roman" w:cs="Times New Roman"/>
          <w:spacing w:val="-4"/>
        </w:rPr>
        <w:t>g</w:t>
      </w:r>
      <w:r>
        <w:rPr>
          <w:rFonts w:ascii="Times New Roman" w:eastAsia="Times New Roman" w:hAnsi="Times New Roman" w:cs="Times New Roman"/>
          <w:spacing w:val="-6"/>
        </w:rPr>
        <w:t>e</w:t>
      </w:r>
      <w:r>
        <w:rPr>
          <w:rFonts w:ascii="Times New Roman" w:eastAsia="Times New Roman" w:hAnsi="Times New Roman" w:cs="Times New Roman"/>
          <w:spacing w:val="-8"/>
        </w:rPr>
        <w:t>m</w:t>
      </w:r>
      <w:r>
        <w:rPr>
          <w:rFonts w:ascii="Times New Roman" w:eastAsia="Times New Roman" w:hAnsi="Times New Roman" w:cs="Times New Roman"/>
          <w:spacing w:val="-6"/>
        </w:rPr>
        <w:t>e</w:t>
      </w:r>
      <w:r>
        <w:rPr>
          <w:rFonts w:ascii="Times New Roman" w:eastAsia="Times New Roman" w:hAnsi="Times New Roman" w:cs="Times New Roman"/>
          <w:spacing w:val="-4"/>
        </w:rPr>
        <w:t>n</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4"/>
        </w:rPr>
        <w:t>g</w:t>
      </w:r>
      <w:r>
        <w:rPr>
          <w:rFonts w:ascii="Times New Roman" w:eastAsia="Times New Roman" w:hAnsi="Times New Roman" w:cs="Times New Roman"/>
          <w:spacing w:val="3"/>
        </w:rPr>
        <w:t>a</w:t>
      </w:r>
      <w:r>
        <w:rPr>
          <w:rFonts w:ascii="Times New Roman" w:eastAsia="Times New Roman" w:hAnsi="Times New Roman" w:cs="Times New Roman"/>
          <w:spacing w:val="-3"/>
        </w:rPr>
        <w:t>i</w:t>
      </w:r>
      <w:r>
        <w:rPr>
          <w:rFonts w:ascii="Times New Roman" w:eastAsia="Times New Roman" w:hAnsi="Times New Roman" w:cs="Times New Roman"/>
          <w:spacing w:val="-4"/>
        </w:rPr>
        <w:t>n</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yo</w:t>
      </w:r>
      <w:r>
        <w:rPr>
          <w:rFonts w:ascii="Times New Roman" w:eastAsia="Times New Roman" w:hAnsi="Times New Roman" w:cs="Times New Roman"/>
        </w:rPr>
        <w:t>u.</w:t>
      </w:r>
    </w:p>
    <w:p w:rsidR="00634BC9" w:rsidRDefault="00634BC9">
      <w:pPr>
        <w:spacing w:before="9" w:after="0" w:line="260" w:lineRule="exact"/>
        <w:jc w:val="both"/>
        <w:rPr>
          <w:rFonts w:ascii="Times New Roman" w:hAnsi="Times New Roman" w:cs="Times New Roman"/>
        </w:rPr>
      </w:pPr>
    </w:p>
    <w:p w:rsidR="00634BC9" w:rsidRDefault="00F0302A">
      <w:pPr>
        <w:spacing w:after="0" w:line="250" w:lineRule="auto"/>
        <w:jc w:val="both"/>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22"/>
        </w:rPr>
        <w:t xml:space="preserve"> </w:t>
      </w:r>
      <w:r>
        <w:rPr>
          <w:rFonts w:ascii="Times New Roman" w:eastAsia="Times New Roman" w:hAnsi="Times New Roman" w:cs="Times New Roman"/>
        </w:rPr>
        <w:t>YOU</w:t>
      </w:r>
      <w:r>
        <w:rPr>
          <w:rFonts w:ascii="Times New Roman" w:eastAsia="Times New Roman" w:hAnsi="Times New Roman" w:cs="Times New Roman"/>
          <w:spacing w:val="13"/>
        </w:rPr>
        <w:t xml:space="preserve"> </w:t>
      </w:r>
      <w:r>
        <w:rPr>
          <w:rFonts w:ascii="Times New Roman" w:eastAsia="Times New Roman" w:hAnsi="Times New Roman" w:cs="Times New Roman"/>
        </w:rPr>
        <w:t>WANT</w:t>
      </w:r>
      <w:r>
        <w:rPr>
          <w:rFonts w:ascii="Times New Roman" w:eastAsia="Times New Roman" w:hAnsi="Times New Roman" w:cs="Times New Roman"/>
          <w:spacing w:val="26"/>
        </w:rPr>
        <w:t xml:space="preserve"> </w:t>
      </w:r>
      <w:r>
        <w:rPr>
          <w:rFonts w:ascii="Times New Roman" w:eastAsia="Times New Roman" w:hAnsi="Times New Roman" w:cs="Times New Roman"/>
        </w:rPr>
        <w:t>MORE</w:t>
      </w:r>
      <w:r>
        <w:rPr>
          <w:rFonts w:ascii="Times New Roman" w:eastAsia="Times New Roman" w:hAnsi="Times New Roman" w:cs="Times New Roman"/>
          <w:spacing w:val="49"/>
        </w:rPr>
        <w:t xml:space="preserve"> </w:t>
      </w:r>
      <w:r>
        <w:rPr>
          <w:rFonts w:ascii="Times New Roman" w:eastAsia="Times New Roman" w:hAnsi="Times New Roman" w:cs="Times New Roman"/>
          <w:w w:val="105"/>
        </w:rPr>
        <w:t>IN</w:t>
      </w:r>
      <w:r>
        <w:rPr>
          <w:rFonts w:ascii="Times New Roman" w:eastAsia="Times New Roman" w:hAnsi="Times New Roman" w:cs="Times New Roman"/>
          <w:spacing w:val="-4"/>
          <w:w w:val="105"/>
        </w:rPr>
        <w:t>F</w:t>
      </w:r>
      <w:r>
        <w:rPr>
          <w:rFonts w:ascii="Times New Roman" w:eastAsia="Times New Roman" w:hAnsi="Times New Roman" w:cs="Times New Roman"/>
          <w:w w:val="105"/>
        </w:rPr>
        <w:t>ORMA</w:t>
      </w:r>
      <w:r>
        <w:rPr>
          <w:rFonts w:ascii="Times New Roman" w:eastAsia="Times New Roman" w:hAnsi="Times New Roman" w:cs="Times New Roman"/>
          <w:spacing w:val="3"/>
          <w:w w:val="105"/>
        </w:rPr>
        <w:t>T</w:t>
      </w:r>
      <w:r>
        <w:rPr>
          <w:rFonts w:ascii="Times New Roman" w:eastAsia="Times New Roman" w:hAnsi="Times New Roman" w:cs="Times New Roman"/>
          <w:w w:val="105"/>
        </w:rPr>
        <w:t>I</w:t>
      </w:r>
      <w:r>
        <w:rPr>
          <w:rFonts w:ascii="Times New Roman" w:eastAsia="Times New Roman" w:hAnsi="Times New Roman" w:cs="Times New Roman"/>
          <w:spacing w:val="3"/>
          <w:w w:val="105"/>
        </w:rPr>
        <w:t>O</w:t>
      </w:r>
      <w:r>
        <w:rPr>
          <w:rFonts w:ascii="Times New Roman" w:eastAsia="Times New Roman" w:hAnsi="Times New Roman" w:cs="Times New Roman"/>
          <w:w w:val="105"/>
        </w:rPr>
        <w:t>N</w:t>
      </w:r>
      <w:r>
        <w:rPr>
          <w:rFonts w:ascii="Times New Roman" w:eastAsia="Times New Roman" w:hAnsi="Times New Roman" w:cs="Times New Roman"/>
          <w:spacing w:val="5"/>
          <w:w w:val="105"/>
        </w:rPr>
        <w:t xml:space="preserve"> </w:t>
      </w:r>
      <w:r>
        <w:rPr>
          <w:rFonts w:ascii="Times New Roman" w:eastAsia="Times New Roman" w:hAnsi="Times New Roman" w:cs="Times New Roman"/>
        </w:rPr>
        <w:t>OR</w:t>
      </w:r>
      <w:r>
        <w:rPr>
          <w:rFonts w:ascii="Times New Roman" w:eastAsia="Times New Roman" w:hAnsi="Times New Roman" w:cs="Times New Roman"/>
          <w:spacing w:val="25"/>
        </w:rPr>
        <w:t xml:space="preserve"> </w:t>
      </w:r>
      <w:r>
        <w:rPr>
          <w:rFonts w:ascii="Times New Roman" w:eastAsia="Times New Roman" w:hAnsi="Times New Roman" w:cs="Times New Roman"/>
        </w:rPr>
        <w:t>HAVE</w:t>
      </w:r>
      <w:r>
        <w:rPr>
          <w:rFonts w:ascii="Times New Roman" w:eastAsia="Times New Roman" w:hAnsi="Times New Roman" w:cs="Times New Roman"/>
          <w:spacing w:val="23"/>
        </w:rPr>
        <w:t xml:space="preserve"> </w:t>
      </w:r>
      <w:r>
        <w:rPr>
          <w:rFonts w:ascii="Times New Roman" w:eastAsia="Times New Roman" w:hAnsi="Times New Roman" w:cs="Times New Roman"/>
        </w:rPr>
        <w:t>QU</w:t>
      </w:r>
      <w:r>
        <w:rPr>
          <w:rFonts w:ascii="Times New Roman" w:eastAsia="Times New Roman" w:hAnsi="Times New Roman" w:cs="Times New Roman"/>
          <w:spacing w:val="4"/>
        </w:rPr>
        <w:t>E</w:t>
      </w:r>
      <w:r>
        <w:rPr>
          <w:rFonts w:ascii="Times New Roman" w:eastAsia="Times New Roman" w:hAnsi="Times New Roman" w:cs="Times New Roman"/>
          <w:spacing w:val="3"/>
        </w:rPr>
        <w:t>S</w:t>
      </w:r>
      <w:r>
        <w:rPr>
          <w:rFonts w:ascii="Times New Roman" w:eastAsia="Times New Roman" w:hAnsi="Times New Roman" w:cs="Times New Roman"/>
          <w:spacing w:val="2"/>
        </w:rPr>
        <w:t>T</w:t>
      </w:r>
      <w:r>
        <w:rPr>
          <w:rFonts w:ascii="Times New Roman" w:eastAsia="Times New Roman" w:hAnsi="Times New Roman" w:cs="Times New Roman"/>
        </w:rPr>
        <w:t>I</w:t>
      </w:r>
      <w:r>
        <w:rPr>
          <w:rFonts w:ascii="Times New Roman" w:eastAsia="Times New Roman" w:hAnsi="Times New Roman" w:cs="Times New Roman"/>
          <w:spacing w:val="3"/>
        </w:rPr>
        <w:t>O</w:t>
      </w:r>
      <w:r>
        <w:rPr>
          <w:rFonts w:ascii="Times New Roman" w:eastAsia="Times New Roman" w:hAnsi="Times New Roman" w:cs="Times New Roman"/>
        </w:rPr>
        <w:t xml:space="preserve">NS </w:t>
      </w:r>
      <w:r>
        <w:rPr>
          <w:rFonts w:ascii="Times New Roman" w:eastAsia="Times New Roman" w:hAnsi="Times New Roman" w:cs="Times New Roman"/>
          <w:spacing w:val="2"/>
        </w:rPr>
        <w:t>ABOUT</w:t>
      </w:r>
      <w:r>
        <w:rPr>
          <w:rFonts w:ascii="Times New Roman" w:eastAsia="Times New Roman" w:hAnsi="Times New Roman" w:cs="Times New Roman"/>
          <w:spacing w:val="27"/>
        </w:rPr>
        <w:t xml:space="preserve"> </w:t>
      </w:r>
      <w:r>
        <w:rPr>
          <w:rFonts w:ascii="Times New Roman" w:eastAsia="Times New Roman" w:hAnsi="Times New Roman" w:cs="Times New Roman"/>
        </w:rPr>
        <w:t>H</w:t>
      </w:r>
      <w:r>
        <w:rPr>
          <w:rFonts w:ascii="Times New Roman" w:eastAsia="Times New Roman" w:hAnsi="Times New Roman" w:cs="Times New Roman"/>
          <w:spacing w:val="4"/>
        </w:rPr>
        <w:t>O</w:t>
      </w:r>
      <w:r>
        <w:rPr>
          <w:rFonts w:ascii="Times New Roman" w:eastAsia="Times New Roman" w:hAnsi="Times New Roman" w:cs="Times New Roman"/>
        </w:rPr>
        <w:t>W</w:t>
      </w:r>
      <w:r>
        <w:rPr>
          <w:rFonts w:ascii="Times New Roman" w:eastAsia="Times New Roman" w:hAnsi="Times New Roman" w:cs="Times New Roman"/>
          <w:spacing w:val="36"/>
        </w:rPr>
        <w:t xml:space="preserve"> </w:t>
      </w:r>
      <w:r>
        <w:rPr>
          <w:rFonts w:ascii="Times New Roman" w:eastAsia="Times New Roman" w:hAnsi="Times New Roman" w:cs="Times New Roman"/>
          <w:spacing w:val="2"/>
          <w:w w:val="108"/>
        </w:rPr>
        <w:t>T</w:t>
      </w:r>
      <w:r>
        <w:rPr>
          <w:rFonts w:ascii="Times New Roman" w:eastAsia="Times New Roman" w:hAnsi="Times New Roman" w:cs="Times New Roman"/>
          <w:w w:val="108"/>
        </w:rPr>
        <w:t xml:space="preserve">HE </w:t>
      </w:r>
      <w:r>
        <w:rPr>
          <w:rFonts w:ascii="Times New Roman" w:eastAsia="Times New Roman" w:hAnsi="Times New Roman" w:cs="Times New Roman"/>
          <w:spacing w:val="2"/>
        </w:rPr>
        <w:t>B</w:t>
      </w:r>
      <w:r>
        <w:rPr>
          <w:rFonts w:ascii="Times New Roman" w:eastAsia="Times New Roman" w:hAnsi="Times New Roman" w:cs="Times New Roman"/>
        </w:rPr>
        <w:t>ANKRU</w:t>
      </w:r>
      <w:r>
        <w:rPr>
          <w:rFonts w:ascii="Times New Roman" w:eastAsia="Times New Roman" w:hAnsi="Times New Roman" w:cs="Times New Roman"/>
          <w:spacing w:val="-3"/>
        </w:rPr>
        <w:t>P</w:t>
      </w:r>
      <w:r>
        <w:rPr>
          <w:rFonts w:ascii="Times New Roman" w:eastAsia="Times New Roman" w:hAnsi="Times New Roman" w:cs="Times New Roman"/>
          <w:spacing w:val="2"/>
        </w:rPr>
        <w:t>T</w:t>
      </w:r>
      <w:r>
        <w:rPr>
          <w:rFonts w:ascii="Times New Roman" w:eastAsia="Times New Roman" w:hAnsi="Times New Roman" w:cs="Times New Roman"/>
        </w:rPr>
        <w:t>CY</w:t>
      </w:r>
      <w:r>
        <w:rPr>
          <w:rFonts w:ascii="Times New Roman" w:eastAsia="Times New Roman" w:hAnsi="Times New Roman" w:cs="Times New Roman"/>
          <w:spacing w:val="48"/>
        </w:rPr>
        <w:t xml:space="preserve"> </w:t>
      </w:r>
      <w:r>
        <w:rPr>
          <w:rFonts w:ascii="Times New Roman" w:eastAsia="Times New Roman" w:hAnsi="Times New Roman" w:cs="Times New Roman"/>
          <w:spacing w:val="2"/>
        </w:rPr>
        <w:t>L</w:t>
      </w:r>
      <w:r>
        <w:rPr>
          <w:rFonts w:ascii="Times New Roman" w:eastAsia="Times New Roman" w:hAnsi="Times New Roman" w:cs="Times New Roman"/>
        </w:rPr>
        <w:t>AWS</w:t>
      </w:r>
      <w:r>
        <w:rPr>
          <w:rFonts w:ascii="Times New Roman" w:eastAsia="Times New Roman" w:hAnsi="Times New Roman" w:cs="Times New Roman"/>
          <w:spacing w:val="26"/>
        </w:rPr>
        <w:t xml:space="preserve"> </w:t>
      </w:r>
      <w:r>
        <w:rPr>
          <w:rFonts w:ascii="Times New Roman" w:eastAsia="Times New Roman" w:hAnsi="Times New Roman" w:cs="Times New Roman"/>
        </w:rPr>
        <w:t>A</w:t>
      </w:r>
      <w:r>
        <w:rPr>
          <w:rFonts w:ascii="Times New Roman" w:eastAsia="Times New Roman" w:hAnsi="Times New Roman" w:cs="Times New Roman"/>
          <w:spacing w:val="-5"/>
        </w:rPr>
        <w:t>FF</w:t>
      </w:r>
      <w:r>
        <w:rPr>
          <w:rFonts w:ascii="Times New Roman" w:eastAsia="Times New Roman" w:hAnsi="Times New Roman" w:cs="Times New Roman"/>
          <w:spacing w:val="1"/>
        </w:rPr>
        <w:t>E</w:t>
      </w:r>
      <w:r>
        <w:rPr>
          <w:rFonts w:ascii="Times New Roman" w:eastAsia="Times New Roman" w:hAnsi="Times New Roman" w:cs="Times New Roman"/>
        </w:rPr>
        <w:t xml:space="preserve">CT </w:t>
      </w:r>
      <w:r>
        <w:rPr>
          <w:rFonts w:ascii="Times New Roman" w:eastAsia="Times New Roman" w:hAnsi="Times New Roman" w:cs="Times New Roman"/>
          <w:spacing w:val="5"/>
        </w:rPr>
        <w:t>YOU</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rPr>
        <w:t>YOU</w:t>
      </w:r>
      <w:r>
        <w:rPr>
          <w:rFonts w:ascii="Times New Roman" w:eastAsia="Times New Roman" w:hAnsi="Times New Roman" w:cs="Times New Roman"/>
          <w:spacing w:val="13"/>
        </w:rPr>
        <w:t xml:space="preserve"> </w:t>
      </w:r>
      <w:r>
        <w:rPr>
          <w:rFonts w:ascii="Times New Roman" w:eastAsia="Times New Roman" w:hAnsi="Times New Roman" w:cs="Times New Roman"/>
        </w:rPr>
        <w:t>MAY</w:t>
      </w:r>
      <w:r>
        <w:rPr>
          <w:rFonts w:ascii="Times New Roman" w:eastAsia="Times New Roman" w:hAnsi="Times New Roman" w:cs="Times New Roman"/>
          <w:spacing w:val="10"/>
        </w:rPr>
        <w:t xml:space="preserve"> </w:t>
      </w:r>
      <w:r>
        <w:rPr>
          <w:rFonts w:ascii="Times New Roman" w:eastAsia="Times New Roman" w:hAnsi="Times New Roman" w:cs="Times New Roman"/>
        </w:rPr>
        <w:t>N</w:t>
      </w:r>
      <w:r>
        <w:rPr>
          <w:rFonts w:ascii="Times New Roman" w:eastAsia="Times New Roman" w:hAnsi="Times New Roman" w:cs="Times New Roman"/>
          <w:spacing w:val="4"/>
        </w:rPr>
        <w:t>E</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LE</w:t>
      </w:r>
      <w:r>
        <w:rPr>
          <w:rFonts w:ascii="Times New Roman" w:eastAsia="Times New Roman" w:hAnsi="Times New Roman" w:cs="Times New Roman"/>
        </w:rPr>
        <w:t>GAL</w:t>
      </w:r>
      <w:r>
        <w:rPr>
          <w:rFonts w:ascii="Times New Roman" w:eastAsia="Times New Roman" w:hAnsi="Times New Roman" w:cs="Times New Roman"/>
          <w:spacing w:val="50"/>
        </w:rPr>
        <w:t xml:space="preserve"> </w:t>
      </w:r>
      <w:r>
        <w:rPr>
          <w:rFonts w:ascii="Times New Roman" w:eastAsia="Times New Roman" w:hAnsi="Times New Roman" w:cs="Times New Roman"/>
        </w:rPr>
        <w:t>ADVIC</w:t>
      </w:r>
      <w:r>
        <w:rPr>
          <w:rFonts w:ascii="Times New Roman" w:eastAsia="Times New Roman" w:hAnsi="Times New Roman" w:cs="Times New Roman"/>
          <w:spacing w:val="3"/>
        </w:rPr>
        <w:t>E</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1"/>
        </w:rPr>
        <w:t xml:space="preserve"> </w:t>
      </w:r>
      <w:r>
        <w:rPr>
          <w:rFonts w:ascii="Times New Roman" w:eastAsia="Times New Roman" w:hAnsi="Times New Roman" w:cs="Times New Roman"/>
          <w:spacing w:val="2"/>
          <w:w w:val="108"/>
        </w:rPr>
        <w:t>T</w:t>
      </w:r>
      <w:r>
        <w:rPr>
          <w:rFonts w:ascii="Times New Roman" w:eastAsia="Times New Roman" w:hAnsi="Times New Roman" w:cs="Times New Roman"/>
          <w:w w:val="102"/>
        </w:rPr>
        <w:t>RU</w:t>
      </w:r>
      <w:r>
        <w:rPr>
          <w:rFonts w:ascii="Times New Roman" w:eastAsia="Times New Roman" w:hAnsi="Times New Roman" w:cs="Times New Roman"/>
          <w:spacing w:val="2"/>
          <w:w w:val="102"/>
        </w:rPr>
        <w:t>S</w:t>
      </w:r>
      <w:r>
        <w:rPr>
          <w:rFonts w:ascii="Times New Roman" w:eastAsia="Times New Roman" w:hAnsi="Times New Roman" w:cs="Times New Roman"/>
          <w:spacing w:val="2"/>
          <w:w w:val="108"/>
        </w:rPr>
        <w:t>TE</w:t>
      </w:r>
      <w:r>
        <w:rPr>
          <w:rFonts w:ascii="Times New Roman" w:eastAsia="Times New Roman" w:hAnsi="Times New Roman" w:cs="Times New Roman"/>
          <w:w w:val="108"/>
        </w:rPr>
        <w:t xml:space="preserve">E </w:t>
      </w:r>
      <w:r>
        <w:rPr>
          <w:rFonts w:ascii="Times New Roman" w:eastAsia="Times New Roman" w:hAnsi="Times New Roman" w:cs="Times New Roman"/>
        </w:rPr>
        <w:t>IN</w:t>
      </w:r>
      <w:r>
        <w:rPr>
          <w:rFonts w:ascii="Times New Roman" w:eastAsia="Times New Roman" w:hAnsi="Times New Roman" w:cs="Times New Roman"/>
          <w:spacing w:val="15"/>
        </w:rPr>
        <w:t xml:space="preserve"> </w:t>
      </w:r>
      <w:r>
        <w:rPr>
          <w:rFonts w:ascii="Times New Roman" w:eastAsia="Times New Roman" w:hAnsi="Times New Roman" w:cs="Times New Roman"/>
        </w:rPr>
        <w:t>YOUR</w:t>
      </w:r>
      <w:r>
        <w:rPr>
          <w:rFonts w:ascii="Times New Roman" w:eastAsia="Times New Roman" w:hAnsi="Times New Roman" w:cs="Times New Roman"/>
          <w:spacing w:val="23"/>
        </w:rPr>
        <w:t xml:space="preserve"> </w:t>
      </w:r>
      <w:r>
        <w:rPr>
          <w:rFonts w:ascii="Times New Roman" w:eastAsia="Times New Roman" w:hAnsi="Times New Roman" w:cs="Times New Roman"/>
        </w:rPr>
        <w:t>CA</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rPr>
        <w:t>IS</w:t>
      </w:r>
      <w:r>
        <w:rPr>
          <w:rFonts w:ascii="Times New Roman" w:eastAsia="Times New Roman" w:hAnsi="Times New Roman" w:cs="Times New Roman"/>
          <w:spacing w:val="17"/>
        </w:rPr>
        <w:t xml:space="preserve"> </w:t>
      </w:r>
      <w:r>
        <w:rPr>
          <w:rFonts w:ascii="Times New Roman" w:eastAsia="Times New Roman" w:hAnsi="Times New Roman" w:cs="Times New Roman"/>
        </w:rPr>
        <w:t>NOT</w:t>
      </w:r>
      <w:r>
        <w:rPr>
          <w:rFonts w:ascii="Times New Roman" w:eastAsia="Times New Roman" w:hAnsi="Times New Roman" w:cs="Times New Roman"/>
          <w:spacing w:val="29"/>
        </w:rPr>
        <w:t xml:space="preserve"> </w:t>
      </w:r>
      <w:r>
        <w:rPr>
          <w:rFonts w:ascii="Times New Roman" w:eastAsia="Times New Roman" w:hAnsi="Times New Roman" w:cs="Times New Roman"/>
          <w:w w:val="105"/>
        </w:rPr>
        <w:t>R</w:t>
      </w:r>
      <w:r>
        <w:rPr>
          <w:rFonts w:ascii="Times New Roman" w:eastAsia="Times New Roman" w:hAnsi="Times New Roman" w:cs="Times New Roman"/>
          <w:spacing w:val="2"/>
          <w:w w:val="105"/>
        </w:rPr>
        <w:t>E</w:t>
      </w:r>
      <w:r>
        <w:rPr>
          <w:rFonts w:ascii="Times New Roman" w:eastAsia="Times New Roman" w:hAnsi="Times New Roman" w:cs="Times New Roman"/>
          <w:spacing w:val="3"/>
          <w:w w:val="105"/>
        </w:rPr>
        <w:t>S</w:t>
      </w:r>
      <w:r>
        <w:rPr>
          <w:rFonts w:ascii="Times New Roman" w:eastAsia="Times New Roman" w:hAnsi="Times New Roman" w:cs="Times New Roman"/>
          <w:spacing w:val="-5"/>
          <w:w w:val="105"/>
        </w:rPr>
        <w:t>P</w:t>
      </w:r>
      <w:r>
        <w:rPr>
          <w:rFonts w:ascii="Times New Roman" w:eastAsia="Times New Roman" w:hAnsi="Times New Roman" w:cs="Times New Roman"/>
          <w:w w:val="105"/>
        </w:rPr>
        <w:t>ON</w:t>
      </w:r>
      <w:r>
        <w:rPr>
          <w:rFonts w:ascii="Times New Roman" w:eastAsia="Times New Roman" w:hAnsi="Times New Roman" w:cs="Times New Roman"/>
          <w:spacing w:val="5"/>
          <w:w w:val="105"/>
        </w:rPr>
        <w:t>S</w:t>
      </w:r>
      <w:r>
        <w:rPr>
          <w:rFonts w:ascii="Times New Roman" w:eastAsia="Times New Roman" w:hAnsi="Times New Roman" w:cs="Times New Roman"/>
          <w:w w:val="105"/>
        </w:rPr>
        <w:t>I</w:t>
      </w:r>
      <w:r>
        <w:rPr>
          <w:rFonts w:ascii="Times New Roman" w:eastAsia="Times New Roman" w:hAnsi="Times New Roman" w:cs="Times New Roman"/>
          <w:spacing w:val="3"/>
          <w:w w:val="105"/>
        </w:rPr>
        <w:t>B</w:t>
      </w:r>
      <w:r>
        <w:rPr>
          <w:rFonts w:ascii="Times New Roman" w:eastAsia="Times New Roman" w:hAnsi="Times New Roman" w:cs="Times New Roman"/>
          <w:spacing w:val="2"/>
          <w:w w:val="105"/>
        </w:rPr>
        <w:t>L</w:t>
      </w:r>
      <w:r>
        <w:rPr>
          <w:rFonts w:ascii="Times New Roman" w:eastAsia="Times New Roman" w:hAnsi="Times New Roman" w:cs="Times New Roman"/>
          <w:w w:val="105"/>
        </w:rPr>
        <w:t>E</w:t>
      </w:r>
      <w:r>
        <w:rPr>
          <w:rFonts w:ascii="Times New Roman" w:eastAsia="Times New Roman" w:hAnsi="Times New Roman" w:cs="Times New Roman"/>
          <w:spacing w:val="3"/>
          <w:w w:val="105"/>
        </w:rPr>
        <w:t xml:space="preserve"> </w:t>
      </w:r>
      <w:r>
        <w:rPr>
          <w:rFonts w:ascii="Times New Roman" w:eastAsia="Times New Roman" w:hAnsi="Times New Roman" w:cs="Times New Roman"/>
          <w:spacing w:val="-5"/>
        </w:rPr>
        <w:t>F</w:t>
      </w:r>
      <w:r>
        <w:rPr>
          <w:rFonts w:ascii="Times New Roman" w:eastAsia="Times New Roman" w:hAnsi="Times New Roman" w:cs="Times New Roman"/>
        </w:rPr>
        <w:t>OR</w:t>
      </w:r>
      <w:r>
        <w:rPr>
          <w:rFonts w:ascii="Times New Roman" w:eastAsia="Times New Roman" w:hAnsi="Times New Roman" w:cs="Times New Roman"/>
          <w:spacing w:val="36"/>
        </w:rPr>
        <w:t xml:space="preserve"> </w:t>
      </w:r>
      <w:r>
        <w:rPr>
          <w:rFonts w:ascii="Times New Roman" w:eastAsia="Times New Roman" w:hAnsi="Times New Roman" w:cs="Times New Roman"/>
        </w:rPr>
        <w:t>G</w:t>
      </w:r>
      <w:r>
        <w:rPr>
          <w:rFonts w:ascii="Times New Roman" w:eastAsia="Times New Roman" w:hAnsi="Times New Roman" w:cs="Times New Roman"/>
          <w:spacing w:val="3"/>
        </w:rPr>
        <w:t>I</w:t>
      </w:r>
      <w:r>
        <w:rPr>
          <w:rFonts w:ascii="Times New Roman" w:eastAsia="Times New Roman" w:hAnsi="Times New Roman" w:cs="Times New Roman"/>
        </w:rPr>
        <w:t>VING</w:t>
      </w:r>
      <w:r>
        <w:rPr>
          <w:rFonts w:ascii="Times New Roman" w:eastAsia="Times New Roman" w:hAnsi="Times New Roman" w:cs="Times New Roman"/>
          <w:spacing w:val="50"/>
        </w:rPr>
        <w:t xml:space="preserve"> </w:t>
      </w:r>
      <w:r>
        <w:rPr>
          <w:rFonts w:ascii="Times New Roman" w:eastAsia="Times New Roman" w:hAnsi="Times New Roman" w:cs="Times New Roman"/>
        </w:rPr>
        <w:t>YOU</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LE</w:t>
      </w:r>
      <w:r>
        <w:rPr>
          <w:rFonts w:ascii="Times New Roman" w:eastAsia="Times New Roman" w:hAnsi="Times New Roman" w:cs="Times New Roman"/>
        </w:rPr>
        <w:t>GAL</w:t>
      </w:r>
      <w:r>
        <w:rPr>
          <w:rFonts w:ascii="Times New Roman" w:eastAsia="Times New Roman" w:hAnsi="Times New Roman" w:cs="Times New Roman"/>
          <w:spacing w:val="51"/>
        </w:rPr>
        <w:t xml:space="preserve"> </w:t>
      </w:r>
      <w:r>
        <w:rPr>
          <w:rFonts w:ascii="Times New Roman" w:eastAsia="Times New Roman" w:hAnsi="Times New Roman" w:cs="Times New Roman"/>
          <w:w w:val="104"/>
        </w:rPr>
        <w:t>ADVIC</w:t>
      </w:r>
      <w:r>
        <w:rPr>
          <w:rFonts w:ascii="Times New Roman" w:eastAsia="Times New Roman" w:hAnsi="Times New Roman" w:cs="Times New Roman"/>
          <w:spacing w:val="3"/>
          <w:w w:val="104"/>
        </w:rPr>
        <w:t>E</w:t>
      </w:r>
      <w:r>
        <w:rPr>
          <w:rFonts w:ascii="Times New Roman" w:eastAsia="Times New Roman" w:hAnsi="Times New Roman" w:cs="Times New Roman"/>
          <w:w w:val="99"/>
        </w:rPr>
        <w:t>.</w:t>
      </w:r>
    </w:p>
    <w:p w:rsidR="00634BC9" w:rsidRDefault="00634BC9">
      <w:pPr>
        <w:spacing w:after="0"/>
      </w:pPr>
    </w:p>
    <w:p w:rsidR="00634BC9" w:rsidRDefault="00F0302A">
      <w:pPr>
        <w:rPr>
          <w:rFonts w:ascii="Times New Roman" w:eastAsia="Times New Roman" w:hAnsi="Times New Roman" w:cs="Times New Roman"/>
          <w:spacing w:val="4"/>
          <w:sz w:val="24"/>
          <w:szCs w:val="24"/>
        </w:rPr>
      </w:pPr>
      <w:bookmarkStart w:id="82" w:name="_Toc484772837"/>
      <w:r>
        <w:br w:type="page"/>
      </w:r>
    </w:p>
    <w:p w:rsidR="00634BC9" w:rsidRDefault="00F0302A">
      <w:pPr>
        <w:pStyle w:val="Heading1"/>
      </w:pPr>
      <w:bookmarkStart w:id="83" w:name="_Toc499022177"/>
      <w:r>
        <w:lastRenderedPageBreak/>
        <w:t>Mon</w:t>
      </w:r>
      <w:r>
        <w:rPr>
          <w:spacing w:val="3"/>
        </w:rPr>
        <w:t>t</w:t>
      </w:r>
      <w:r>
        <w:t>.</w:t>
      </w:r>
      <w:r>
        <w:rPr>
          <w:spacing w:val="42"/>
        </w:rPr>
        <w:t xml:space="preserve"> </w:t>
      </w:r>
      <w:r>
        <w:t>LBF</w:t>
      </w:r>
      <w:r>
        <w:rPr>
          <w:spacing w:val="26"/>
        </w:rPr>
        <w:t xml:space="preserve"> </w:t>
      </w:r>
      <w:r>
        <w:t xml:space="preserve">33. </w:t>
      </w:r>
      <w:r>
        <w:rPr>
          <w:w w:val="105"/>
        </w:rPr>
        <w:t>MA</w:t>
      </w:r>
      <w:r>
        <w:rPr>
          <w:spacing w:val="-2"/>
          <w:w w:val="105"/>
        </w:rPr>
        <w:t>T</w:t>
      </w:r>
      <w:r>
        <w:rPr>
          <w:w w:val="105"/>
        </w:rPr>
        <w:t>E</w:t>
      </w:r>
      <w:r>
        <w:rPr>
          <w:spacing w:val="-2"/>
          <w:w w:val="105"/>
        </w:rPr>
        <w:t>R</w:t>
      </w:r>
      <w:r>
        <w:rPr>
          <w:spacing w:val="-3"/>
          <w:w w:val="105"/>
        </w:rPr>
        <w:t>I</w:t>
      </w:r>
      <w:r>
        <w:rPr>
          <w:w w:val="105"/>
        </w:rPr>
        <w:t>A</w:t>
      </w:r>
      <w:r>
        <w:rPr>
          <w:spacing w:val="-2"/>
          <w:w w:val="105"/>
        </w:rPr>
        <w:t>L</w:t>
      </w:r>
      <w:r>
        <w:rPr>
          <w:w w:val="105"/>
        </w:rPr>
        <w:t>S</w:t>
      </w:r>
      <w:r>
        <w:rPr>
          <w:spacing w:val="7"/>
          <w:w w:val="105"/>
        </w:rPr>
        <w:t xml:space="preserve"> </w:t>
      </w:r>
      <w:r>
        <w:rPr>
          <w:w w:val="105"/>
        </w:rPr>
        <w:t>R</w:t>
      </w:r>
      <w:r>
        <w:rPr>
          <w:spacing w:val="-2"/>
          <w:w w:val="105"/>
        </w:rPr>
        <w:t>E</w:t>
      </w:r>
      <w:r>
        <w:rPr>
          <w:w w:val="105"/>
        </w:rPr>
        <w:t>QU</w:t>
      </w:r>
      <w:r>
        <w:rPr>
          <w:spacing w:val="-2"/>
          <w:w w:val="105"/>
        </w:rPr>
        <w:t>I</w:t>
      </w:r>
      <w:r>
        <w:rPr>
          <w:w w:val="105"/>
        </w:rPr>
        <w:t>R</w:t>
      </w:r>
      <w:r>
        <w:rPr>
          <w:spacing w:val="-2"/>
          <w:w w:val="105"/>
        </w:rPr>
        <w:t>E</w:t>
      </w:r>
      <w:r>
        <w:rPr>
          <w:w w:val="105"/>
        </w:rPr>
        <w:t>D</w:t>
      </w:r>
      <w:r>
        <w:rPr>
          <w:spacing w:val="11"/>
          <w:w w:val="105"/>
        </w:rPr>
        <w:t xml:space="preserve"> </w:t>
      </w:r>
      <w:r>
        <w:t>TO</w:t>
      </w:r>
      <w:r>
        <w:rPr>
          <w:spacing w:val="29"/>
        </w:rPr>
        <w:t xml:space="preserve"> </w:t>
      </w:r>
      <w:r>
        <w:rPr>
          <w:spacing w:val="3"/>
        </w:rPr>
        <w:t>B</w:t>
      </w:r>
      <w:r>
        <w:t>E</w:t>
      </w:r>
      <w:r>
        <w:rPr>
          <w:spacing w:val="13"/>
        </w:rPr>
        <w:t xml:space="preserve"> </w:t>
      </w:r>
      <w:r>
        <w:rPr>
          <w:w w:val="105"/>
        </w:rPr>
        <w:t>DE</w:t>
      </w:r>
      <w:r>
        <w:rPr>
          <w:spacing w:val="-4"/>
          <w:w w:val="105"/>
        </w:rPr>
        <w:t>L</w:t>
      </w:r>
      <w:r>
        <w:rPr>
          <w:spacing w:val="-2"/>
          <w:w w:val="105"/>
        </w:rPr>
        <w:t>I</w:t>
      </w:r>
      <w:r>
        <w:rPr>
          <w:w w:val="105"/>
        </w:rPr>
        <w:t>V</w:t>
      </w:r>
      <w:r>
        <w:rPr>
          <w:spacing w:val="-2"/>
          <w:w w:val="105"/>
        </w:rPr>
        <w:t>E</w:t>
      </w:r>
      <w:r>
        <w:rPr>
          <w:w w:val="105"/>
        </w:rPr>
        <w:t>R</w:t>
      </w:r>
      <w:r>
        <w:rPr>
          <w:spacing w:val="-2"/>
          <w:w w:val="105"/>
        </w:rPr>
        <w:t>E</w:t>
      </w:r>
      <w:r>
        <w:rPr>
          <w:w w:val="105"/>
        </w:rPr>
        <w:t xml:space="preserve">D </w:t>
      </w:r>
      <w:r>
        <w:t>TO</w:t>
      </w:r>
      <w:r>
        <w:rPr>
          <w:spacing w:val="29"/>
        </w:rPr>
        <w:t xml:space="preserve"> </w:t>
      </w:r>
      <w:r>
        <w:t>T</w:t>
      </w:r>
      <w:r>
        <w:rPr>
          <w:spacing w:val="-2"/>
        </w:rPr>
        <w:t>R</w:t>
      </w:r>
      <w:r>
        <w:t>UST</w:t>
      </w:r>
      <w:r>
        <w:rPr>
          <w:spacing w:val="-3"/>
        </w:rPr>
        <w:t>E</w:t>
      </w:r>
      <w:r>
        <w:t>ES</w:t>
      </w:r>
      <w:r>
        <w:rPr>
          <w:spacing w:val="60"/>
        </w:rPr>
        <w:t xml:space="preserve"> </w:t>
      </w:r>
      <w:r>
        <w:rPr>
          <w:w w:val="110"/>
        </w:rPr>
        <w:t>PR</w:t>
      </w:r>
      <w:r>
        <w:rPr>
          <w:spacing w:val="-4"/>
          <w:w w:val="110"/>
        </w:rPr>
        <w:t>I</w:t>
      </w:r>
      <w:r>
        <w:rPr>
          <w:w w:val="107"/>
        </w:rPr>
        <w:t xml:space="preserve">OR </w:t>
      </w:r>
      <w:r>
        <w:t>TO</w:t>
      </w:r>
      <w:r>
        <w:rPr>
          <w:spacing w:val="26"/>
        </w:rPr>
        <w:t xml:space="preserve"> </w:t>
      </w:r>
      <w:r>
        <w:t>§ 341(a)</w:t>
      </w:r>
      <w:r>
        <w:rPr>
          <w:spacing w:val="19"/>
        </w:rPr>
        <w:t xml:space="preserve"> </w:t>
      </w:r>
      <w:r>
        <w:rPr>
          <w:w w:val="106"/>
        </w:rPr>
        <w:t>ME</w:t>
      </w:r>
      <w:r>
        <w:rPr>
          <w:spacing w:val="-3"/>
          <w:w w:val="106"/>
        </w:rPr>
        <w:t>E</w:t>
      </w:r>
      <w:r>
        <w:rPr>
          <w:w w:val="106"/>
        </w:rPr>
        <w:t>T</w:t>
      </w:r>
      <w:r>
        <w:rPr>
          <w:spacing w:val="-4"/>
          <w:w w:val="106"/>
        </w:rPr>
        <w:t>I</w:t>
      </w:r>
      <w:r>
        <w:rPr>
          <w:w w:val="106"/>
        </w:rPr>
        <w:t xml:space="preserve">NGS </w:t>
      </w:r>
      <w:r>
        <w:t>OF</w:t>
      </w:r>
      <w:r>
        <w:rPr>
          <w:spacing w:val="25"/>
        </w:rPr>
        <w:t xml:space="preserve"> </w:t>
      </w:r>
      <w:r>
        <w:rPr>
          <w:w w:val="108"/>
        </w:rPr>
        <w:t>CR</w:t>
      </w:r>
      <w:r>
        <w:rPr>
          <w:spacing w:val="-3"/>
          <w:w w:val="108"/>
        </w:rPr>
        <w:t>E</w:t>
      </w:r>
      <w:r>
        <w:rPr>
          <w:w w:val="105"/>
        </w:rPr>
        <w:t>D</w:t>
      </w:r>
      <w:r>
        <w:rPr>
          <w:spacing w:val="-3"/>
          <w:w w:val="105"/>
        </w:rPr>
        <w:t>I</w:t>
      </w:r>
      <w:r>
        <w:rPr>
          <w:w w:val="105"/>
        </w:rPr>
        <w:t>TORS.</w:t>
      </w:r>
      <w:bookmarkEnd w:id="82"/>
      <w:bookmarkEnd w:id="83"/>
    </w:p>
    <w:p w:rsidR="00634BC9" w:rsidRDefault="00F0302A">
      <w:pPr>
        <w:spacing w:after="0"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2003-3</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4003-2]</w:t>
      </w:r>
    </w:p>
    <w:p w:rsidR="00634BC9" w:rsidRDefault="00634BC9">
      <w:pPr>
        <w:spacing w:before="15" w:after="0" w:line="280" w:lineRule="exact"/>
        <w:rPr>
          <w:sz w:val="28"/>
          <w:szCs w:val="28"/>
        </w:rPr>
      </w:pPr>
    </w:p>
    <w:p w:rsidR="00634BC9" w:rsidRDefault="00F030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4"/>
          <w:w w:val="105"/>
          <w:sz w:val="24"/>
          <w:szCs w:val="24"/>
        </w:rPr>
        <w:t>M</w:t>
      </w:r>
      <w:r>
        <w:rPr>
          <w:rFonts w:ascii="Times New Roman" w:eastAsia="Times New Roman" w:hAnsi="Times New Roman" w:cs="Times New Roman"/>
          <w:w w:val="105"/>
          <w:sz w:val="24"/>
          <w:szCs w:val="24"/>
        </w:rPr>
        <w:t>A</w:t>
      </w:r>
      <w:r>
        <w:rPr>
          <w:rFonts w:ascii="Times New Roman" w:eastAsia="Times New Roman" w:hAnsi="Times New Roman" w:cs="Times New Roman"/>
          <w:spacing w:val="-2"/>
          <w:w w:val="105"/>
          <w:sz w:val="24"/>
          <w:szCs w:val="24"/>
        </w:rPr>
        <w:t>T</w:t>
      </w:r>
      <w:r>
        <w:rPr>
          <w:rFonts w:ascii="Times New Roman" w:eastAsia="Times New Roman" w:hAnsi="Times New Roman" w:cs="Times New Roman"/>
          <w:w w:val="105"/>
          <w:sz w:val="24"/>
          <w:szCs w:val="24"/>
        </w:rPr>
        <w:t>E</w:t>
      </w:r>
      <w:r>
        <w:rPr>
          <w:rFonts w:ascii="Times New Roman" w:eastAsia="Times New Roman" w:hAnsi="Times New Roman" w:cs="Times New Roman"/>
          <w:spacing w:val="-2"/>
          <w:w w:val="105"/>
          <w:sz w:val="24"/>
          <w:szCs w:val="24"/>
        </w:rPr>
        <w:t>RI</w:t>
      </w:r>
      <w:r>
        <w:rPr>
          <w:rFonts w:ascii="Times New Roman" w:eastAsia="Times New Roman" w:hAnsi="Times New Roman" w:cs="Times New Roman"/>
          <w:w w:val="105"/>
          <w:sz w:val="24"/>
          <w:szCs w:val="24"/>
        </w:rPr>
        <w:t>A</w:t>
      </w:r>
      <w:r>
        <w:rPr>
          <w:rFonts w:ascii="Times New Roman" w:eastAsia="Times New Roman" w:hAnsi="Times New Roman" w:cs="Times New Roman"/>
          <w:spacing w:val="-2"/>
          <w:w w:val="105"/>
          <w:sz w:val="24"/>
          <w:szCs w:val="24"/>
        </w:rPr>
        <w:t>L</w:t>
      </w:r>
      <w:r>
        <w:rPr>
          <w:rFonts w:ascii="Times New Roman" w:eastAsia="Times New Roman" w:hAnsi="Times New Roman" w:cs="Times New Roman"/>
          <w:w w:val="105"/>
          <w:sz w:val="24"/>
          <w:szCs w:val="24"/>
        </w:rPr>
        <w:t>S</w:t>
      </w:r>
      <w:r>
        <w:rPr>
          <w:rFonts w:ascii="Times New Roman" w:eastAsia="Times New Roman" w:hAnsi="Times New Roman" w:cs="Times New Roman"/>
          <w:spacing w:val="6"/>
          <w:w w:val="105"/>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w w:val="108"/>
          <w:sz w:val="24"/>
          <w:szCs w:val="24"/>
        </w:rPr>
        <w:t>T</w:t>
      </w:r>
      <w:r>
        <w:rPr>
          <w:rFonts w:ascii="Times New Roman" w:eastAsia="Times New Roman" w:hAnsi="Times New Roman" w:cs="Times New Roman"/>
          <w:spacing w:val="-2"/>
          <w:w w:val="108"/>
          <w:sz w:val="24"/>
          <w:szCs w:val="24"/>
        </w:rPr>
        <w:t>R</w:t>
      </w:r>
      <w:r>
        <w:rPr>
          <w:rFonts w:ascii="Times New Roman" w:eastAsia="Times New Roman" w:hAnsi="Times New Roman" w:cs="Times New Roman"/>
          <w:w w:val="104"/>
          <w:sz w:val="24"/>
          <w:szCs w:val="24"/>
        </w:rPr>
        <w:t>UST</w:t>
      </w:r>
      <w:r>
        <w:rPr>
          <w:rFonts w:ascii="Times New Roman" w:eastAsia="Times New Roman" w:hAnsi="Times New Roman" w:cs="Times New Roman"/>
          <w:spacing w:val="-3"/>
          <w:w w:val="104"/>
          <w:sz w:val="24"/>
          <w:szCs w:val="24"/>
        </w:rPr>
        <w:t>E</w:t>
      </w:r>
      <w:r>
        <w:rPr>
          <w:rFonts w:ascii="Times New Roman" w:eastAsia="Times New Roman" w:hAnsi="Times New Roman" w:cs="Times New Roman"/>
          <w:w w:val="104"/>
          <w:sz w:val="24"/>
          <w:szCs w:val="24"/>
        </w:rPr>
        <w:t>ES</w:t>
      </w:r>
    </w:p>
    <w:p w:rsidR="00634BC9" w:rsidRDefault="00634BC9">
      <w:pPr>
        <w:spacing w:before="6" w:after="0" w:line="280" w:lineRule="exact"/>
        <w:rPr>
          <w:sz w:val="28"/>
          <w:szCs w:val="28"/>
        </w:rPr>
      </w:pPr>
    </w:p>
    <w:p w:rsidR="00634BC9" w:rsidRDefault="00F0302A">
      <w:pPr>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pa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(14)</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s pr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 sc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edu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341(a)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7"/>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 If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s 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ue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ee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at</w:t>
      </w:r>
    </w:p>
    <w:p w:rsidR="00634BC9" w:rsidRDefault="00F0302A">
      <w:pPr>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s 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equ</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aga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resp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qu</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ee</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cre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eek 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mi</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nv</w:t>
      </w:r>
      <w:r>
        <w:rPr>
          <w:rFonts w:ascii="Times New Roman" w:eastAsia="Times New Roman" w:hAnsi="Times New Roman" w:cs="Times New Roman"/>
          <w:sz w:val="24"/>
          <w:szCs w:val="24"/>
        </w:rPr>
        <w:t>ers</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il</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 d</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eek 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 such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634BC9" w:rsidRDefault="00634BC9">
      <w:pPr>
        <w:spacing w:before="4" w:after="0" w:line="280" w:lineRule="exact"/>
        <w:jc w:val="both"/>
        <w:rPr>
          <w:sz w:val="28"/>
          <w:szCs w:val="28"/>
        </w:rPr>
      </w:pPr>
    </w:p>
    <w:p w:rsidR="00634BC9" w:rsidRDefault="00F0302A">
      <w:pPr>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 d</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s 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requ</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red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ea</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ea</w:t>
      </w:r>
      <w:r>
        <w:rPr>
          <w:rFonts w:ascii="Times New Roman" w:eastAsia="Times New Roman" w:hAnsi="Times New Roman" w:cs="Times New Roman"/>
          <w:spacing w:val="-7"/>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634BC9" w:rsidRDefault="00634BC9">
      <w:pPr>
        <w:spacing w:before="9" w:after="0" w:line="260" w:lineRule="exact"/>
        <w:jc w:val="both"/>
        <w:rPr>
          <w:sz w:val="26"/>
          <w:szCs w:val="26"/>
        </w:rPr>
      </w:pPr>
    </w:p>
    <w:tbl>
      <w:tblPr>
        <w:tblW w:w="9900" w:type="dxa"/>
        <w:tblInd w:w="-450" w:type="dxa"/>
        <w:tblLook w:val="04A0" w:firstRow="1" w:lastRow="0" w:firstColumn="1" w:lastColumn="0" w:noHBand="0" w:noVBand="1"/>
      </w:tblPr>
      <w:tblGrid>
        <w:gridCol w:w="895"/>
        <w:gridCol w:w="887"/>
        <w:gridCol w:w="236"/>
        <w:gridCol w:w="7882"/>
      </w:tblGrid>
      <w:tr w:rsidR="00634BC9">
        <w:tc>
          <w:tcPr>
            <w:tcW w:w="895" w:type="dxa"/>
          </w:tcPr>
          <w:p w:rsidR="00634BC9" w:rsidRDefault="00634BC9">
            <w:pPr>
              <w:pStyle w:val="ListParagraph"/>
              <w:widowControl/>
              <w:numPr>
                <w:ilvl w:val="0"/>
                <w:numId w:val="38"/>
              </w:numPr>
              <w:tabs>
                <w:tab w:val="left" w:pos="360"/>
                <w:tab w:val="left" w:pos="6120"/>
                <w:tab w:val="left" w:pos="9440"/>
              </w:tabs>
              <w:spacing w:after="0" w:line="240" w:lineRule="auto"/>
              <w:jc w:val="both"/>
              <w:rPr>
                <w:rFonts w:ascii="Times New Roman" w:eastAsia="Times New Roman" w:hAnsi="Times New Roman" w:cs="Times New Roman"/>
                <w:sz w:val="24"/>
                <w:szCs w:val="24"/>
              </w:rPr>
            </w:pPr>
          </w:p>
        </w:tc>
        <w:tc>
          <w:tcPr>
            <w:tcW w:w="887" w:type="dxa"/>
          </w:tcPr>
          <w:p w:rsidR="00634BC9" w:rsidRDefault="00634BC9">
            <w:pPr>
              <w:pBdr>
                <w:bottom w:val="single" w:sz="12" w:space="1" w:color="auto"/>
              </w:pBdr>
              <w:tabs>
                <w:tab w:val="left" w:pos="6120"/>
                <w:tab w:val="left" w:pos="9440"/>
              </w:tabs>
              <w:spacing w:after="0" w:line="240" w:lineRule="auto"/>
              <w:jc w:val="both"/>
              <w:rPr>
                <w:rFonts w:ascii="Times New Roman" w:eastAsia="Times New Roman" w:hAnsi="Times New Roman" w:cs="Times New Roman"/>
                <w:sz w:val="24"/>
                <w:szCs w:val="24"/>
              </w:rPr>
            </w:pPr>
          </w:p>
          <w:p w:rsidR="00634BC9" w:rsidRDefault="00634BC9">
            <w:pPr>
              <w:tabs>
                <w:tab w:val="left" w:pos="6120"/>
                <w:tab w:val="left" w:pos="9440"/>
              </w:tabs>
              <w:spacing w:after="0" w:line="240" w:lineRule="auto"/>
              <w:jc w:val="both"/>
              <w:rPr>
                <w:rFonts w:ascii="Times New Roman" w:eastAsia="Times New Roman" w:hAnsi="Times New Roman" w:cs="Times New Roman"/>
                <w:sz w:val="24"/>
                <w:szCs w:val="24"/>
              </w:rPr>
            </w:pPr>
          </w:p>
        </w:tc>
        <w:tc>
          <w:tcPr>
            <w:tcW w:w="236" w:type="dxa"/>
          </w:tcPr>
          <w:p w:rsidR="00634BC9" w:rsidRDefault="00634BC9">
            <w:pPr>
              <w:tabs>
                <w:tab w:val="left" w:pos="6120"/>
                <w:tab w:val="left" w:pos="9440"/>
              </w:tabs>
              <w:spacing w:before="19" w:line="246" w:lineRule="auto"/>
              <w:jc w:val="both"/>
              <w:rPr>
                <w:rFonts w:ascii="Times New Roman" w:eastAsia="Times New Roman" w:hAnsi="Times New Roman" w:cs="Times New Roman"/>
                <w:sz w:val="24"/>
                <w:szCs w:val="24"/>
                <w:u w:val="single" w:color="000000"/>
              </w:rPr>
            </w:pPr>
          </w:p>
        </w:tc>
        <w:tc>
          <w:tcPr>
            <w:tcW w:w="7882" w:type="dxa"/>
          </w:tcPr>
          <w:p w:rsidR="00634BC9" w:rsidRDefault="00F0302A">
            <w:pPr>
              <w:tabs>
                <w:tab w:val="left" w:pos="6120"/>
                <w:tab w:val="left" w:pos="9440"/>
              </w:tabs>
              <w:spacing w:before="19"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Tax</w:t>
            </w:r>
            <w:r>
              <w:rPr>
                <w:rFonts w:ascii="Times New Roman" w:eastAsia="Times New Roman" w:hAnsi="Times New Roman" w:cs="Times New Roman"/>
                <w:spacing w:val="22"/>
                <w:sz w:val="24"/>
                <w:szCs w:val="24"/>
                <w:u w:val="single" w:color="000000"/>
              </w:rPr>
              <w:t xml:space="preserve"> </w:t>
            </w:r>
            <w:r>
              <w:rPr>
                <w:rFonts w:ascii="Times New Roman" w:eastAsia="Times New Roman" w:hAnsi="Times New Roman" w:cs="Times New Roman"/>
                <w:w w:val="111"/>
                <w:sz w:val="24"/>
                <w:szCs w:val="24"/>
                <w:u w:val="single" w:color="000000"/>
              </w:rPr>
              <w:t>Retu</w:t>
            </w:r>
            <w:r>
              <w:rPr>
                <w:rFonts w:ascii="Times New Roman" w:eastAsia="Times New Roman" w:hAnsi="Times New Roman" w:cs="Times New Roman"/>
                <w:spacing w:val="-7"/>
                <w:w w:val="111"/>
                <w:sz w:val="24"/>
                <w:szCs w:val="24"/>
                <w:u w:val="single" w:color="000000"/>
              </w:rPr>
              <w:t>r</w:t>
            </w:r>
            <w:r>
              <w:rPr>
                <w:rFonts w:ascii="Times New Roman" w:eastAsia="Times New Roman" w:hAnsi="Times New Roman" w:cs="Times New Roman"/>
                <w:w w:val="111"/>
                <w:sz w:val="24"/>
                <w:szCs w:val="24"/>
                <w:u w:val="single" w:color="000000"/>
              </w:rPr>
              <w:t>ns:</w:t>
            </w:r>
            <w:r>
              <w:rPr>
                <w:rFonts w:ascii="Times New Roman" w:eastAsia="Times New Roman" w:hAnsi="Times New Roman" w:cs="Times New Roman"/>
                <w:spacing w:val="59"/>
                <w:w w:val="11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ederal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ax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ur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edu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wo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ears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ur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ers</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p>
        </w:tc>
      </w:tr>
      <w:tr w:rsidR="00634BC9">
        <w:tc>
          <w:tcPr>
            <w:tcW w:w="895" w:type="dxa"/>
            <w:tcBorders>
              <w:top w:val="nil"/>
              <w:left w:val="nil"/>
              <w:bottom w:val="nil"/>
              <w:right w:val="nil"/>
            </w:tcBorders>
          </w:tcPr>
          <w:p w:rsidR="00634BC9" w:rsidRDefault="00634BC9">
            <w:pPr>
              <w:pStyle w:val="ListParagraph"/>
              <w:widowControl/>
              <w:numPr>
                <w:ilvl w:val="0"/>
                <w:numId w:val="38"/>
              </w:numPr>
              <w:tabs>
                <w:tab w:val="left" w:pos="6120"/>
                <w:tab w:val="left" w:pos="9440"/>
              </w:tabs>
              <w:spacing w:after="0" w:line="240" w:lineRule="auto"/>
              <w:jc w:val="both"/>
              <w:rPr>
                <w:rFonts w:ascii="Times New Roman" w:eastAsia="Times New Roman" w:hAnsi="Times New Roman" w:cs="Times New Roman"/>
                <w:sz w:val="24"/>
                <w:szCs w:val="24"/>
              </w:rPr>
            </w:pPr>
          </w:p>
        </w:tc>
        <w:tc>
          <w:tcPr>
            <w:tcW w:w="887" w:type="dxa"/>
            <w:tcBorders>
              <w:top w:val="nil"/>
              <w:left w:val="nil"/>
              <w:bottom w:val="nil"/>
              <w:right w:val="nil"/>
            </w:tcBorders>
          </w:tcPr>
          <w:p w:rsidR="00634BC9" w:rsidRDefault="00634BC9">
            <w:pPr>
              <w:pBdr>
                <w:bottom w:val="single" w:sz="12" w:space="1" w:color="auto"/>
              </w:pBdr>
              <w:tabs>
                <w:tab w:val="left" w:pos="6120"/>
                <w:tab w:val="left" w:pos="9440"/>
              </w:tabs>
              <w:spacing w:after="0" w:line="240" w:lineRule="auto"/>
              <w:jc w:val="both"/>
              <w:rPr>
                <w:rFonts w:ascii="Times New Roman" w:eastAsia="Times New Roman" w:hAnsi="Times New Roman" w:cs="Times New Roman"/>
                <w:sz w:val="24"/>
                <w:szCs w:val="24"/>
              </w:rPr>
            </w:pPr>
          </w:p>
          <w:p w:rsidR="00634BC9" w:rsidRDefault="00634BC9">
            <w:pPr>
              <w:tabs>
                <w:tab w:val="left" w:pos="6120"/>
                <w:tab w:val="left" w:pos="9440"/>
              </w:tabs>
              <w:spacing w:after="0" w:line="240" w:lineRule="auto"/>
              <w:jc w:val="both"/>
              <w:rPr>
                <w:rFonts w:ascii="Times New Roman" w:eastAsia="Times New Roman" w:hAnsi="Times New Roman" w:cs="Times New Roman"/>
                <w:sz w:val="24"/>
                <w:szCs w:val="24"/>
              </w:rPr>
            </w:pPr>
          </w:p>
        </w:tc>
        <w:tc>
          <w:tcPr>
            <w:tcW w:w="236" w:type="dxa"/>
            <w:tcBorders>
              <w:top w:val="nil"/>
              <w:left w:val="nil"/>
              <w:bottom w:val="nil"/>
              <w:right w:val="nil"/>
            </w:tcBorders>
          </w:tcPr>
          <w:p w:rsidR="00634BC9" w:rsidRDefault="00634BC9">
            <w:pPr>
              <w:tabs>
                <w:tab w:val="left" w:pos="6120"/>
                <w:tab w:val="left" w:pos="9440"/>
              </w:tabs>
              <w:spacing w:before="19" w:line="246" w:lineRule="auto"/>
              <w:jc w:val="both"/>
              <w:rPr>
                <w:rFonts w:ascii="Times New Roman" w:eastAsia="Times New Roman" w:hAnsi="Times New Roman" w:cs="Times New Roman"/>
                <w:sz w:val="24"/>
                <w:szCs w:val="24"/>
                <w:u w:val="single" w:color="000000"/>
              </w:rPr>
            </w:pPr>
          </w:p>
        </w:tc>
        <w:tc>
          <w:tcPr>
            <w:tcW w:w="7882" w:type="dxa"/>
            <w:tcBorders>
              <w:top w:val="nil"/>
              <w:left w:val="nil"/>
              <w:bottom w:val="nil"/>
              <w:right w:val="nil"/>
            </w:tcBorders>
          </w:tcPr>
          <w:p w:rsidR="00634BC9" w:rsidRDefault="00F0302A">
            <w:pPr>
              <w:tabs>
                <w:tab w:val="left" w:pos="6120"/>
                <w:tab w:val="left" w:pos="9440"/>
              </w:tabs>
              <w:spacing w:before="19"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Docu</w:t>
            </w:r>
            <w:r>
              <w:rPr>
                <w:rFonts w:ascii="Times New Roman" w:eastAsia="Times New Roman" w:hAnsi="Times New Roman" w:cs="Times New Roman"/>
                <w:spacing w:val="-4"/>
                <w:sz w:val="24"/>
                <w:szCs w:val="24"/>
                <w:u w:val="single" w:color="000000"/>
              </w:rPr>
              <w:t>m</w:t>
            </w:r>
            <w:r>
              <w:rPr>
                <w:rFonts w:ascii="Times New Roman" w:eastAsia="Times New Roman" w:hAnsi="Times New Roman" w:cs="Times New Roman"/>
                <w:sz w:val="24"/>
                <w:szCs w:val="24"/>
                <w:u w:val="single" w:color="000000"/>
              </w:rPr>
              <w:t>ents</w:t>
            </w:r>
            <w:r>
              <w:rPr>
                <w:rFonts w:ascii="Times New Roman" w:eastAsia="Times New Roman" w:hAnsi="Times New Roman" w:cs="Times New Roman"/>
                <w:spacing w:val="44"/>
                <w:sz w:val="24"/>
                <w:szCs w:val="24"/>
                <w:u w:val="single" w:color="000000"/>
              </w:rPr>
              <w:t xml:space="preserve"> </w:t>
            </w:r>
            <w:r>
              <w:rPr>
                <w:rFonts w:ascii="Times New Roman" w:eastAsia="Times New Roman" w:hAnsi="Times New Roman" w:cs="Times New Roman"/>
                <w:sz w:val="24"/>
                <w:szCs w:val="24"/>
                <w:u w:val="single" w:color="000000"/>
              </w:rPr>
              <w:t>for</w:t>
            </w:r>
            <w:r>
              <w:rPr>
                <w:rFonts w:ascii="Times New Roman" w:eastAsia="Times New Roman" w:hAnsi="Times New Roman" w:cs="Times New Roman"/>
                <w:spacing w:val="20"/>
                <w:sz w:val="24"/>
                <w:szCs w:val="24"/>
                <w:u w:val="single" w:color="000000"/>
              </w:rPr>
              <w:t xml:space="preserve"> </w:t>
            </w:r>
            <w:r>
              <w:rPr>
                <w:rFonts w:ascii="Times New Roman" w:eastAsia="Times New Roman" w:hAnsi="Times New Roman" w:cs="Times New Roman"/>
                <w:sz w:val="24"/>
                <w:szCs w:val="24"/>
                <w:u w:val="single" w:color="000000"/>
              </w:rPr>
              <w:t>Real</w:t>
            </w:r>
            <w:r>
              <w:rPr>
                <w:rFonts w:ascii="Times New Roman" w:eastAsia="Times New Roman" w:hAnsi="Times New Roman" w:cs="Times New Roman"/>
                <w:spacing w:val="21"/>
                <w:sz w:val="24"/>
                <w:szCs w:val="24"/>
                <w:u w:val="single" w:color="000000"/>
              </w:rPr>
              <w:t xml:space="preserve"> </w:t>
            </w:r>
            <w:r>
              <w:rPr>
                <w:rFonts w:ascii="Times New Roman" w:eastAsia="Times New Roman" w:hAnsi="Times New Roman" w:cs="Times New Roman"/>
                <w:spacing w:val="-3"/>
                <w:w w:val="111"/>
                <w:sz w:val="24"/>
                <w:szCs w:val="24"/>
                <w:u w:val="single" w:color="000000"/>
              </w:rPr>
              <w:t>P</w:t>
            </w:r>
            <w:r>
              <w:rPr>
                <w:rFonts w:ascii="Times New Roman" w:eastAsia="Times New Roman" w:hAnsi="Times New Roman" w:cs="Times New Roman"/>
                <w:spacing w:val="-7"/>
                <w:w w:val="111"/>
                <w:sz w:val="24"/>
                <w:szCs w:val="24"/>
                <w:u w:val="single" w:color="000000"/>
              </w:rPr>
              <w:t>r</w:t>
            </w:r>
            <w:r>
              <w:rPr>
                <w:rFonts w:ascii="Times New Roman" w:eastAsia="Times New Roman" w:hAnsi="Times New Roman" w:cs="Times New Roman"/>
                <w:w w:val="111"/>
                <w:sz w:val="24"/>
                <w:szCs w:val="24"/>
                <w:u w:val="single" w:color="000000"/>
              </w:rPr>
              <w:t>ope</w:t>
            </w:r>
            <w:r>
              <w:rPr>
                <w:rFonts w:ascii="Times New Roman" w:eastAsia="Times New Roman" w:hAnsi="Times New Roman" w:cs="Times New Roman"/>
                <w:spacing w:val="-7"/>
                <w:w w:val="111"/>
                <w:sz w:val="24"/>
                <w:szCs w:val="24"/>
                <w:u w:val="single" w:color="000000"/>
              </w:rPr>
              <w:t>r</w:t>
            </w:r>
            <w:r>
              <w:rPr>
                <w:rFonts w:ascii="Times New Roman" w:eastAsia="Times New Roman" w:hAnsi="Times New Roman" w:cs="Times New Roman"/>
                <w:w w:val="111"/>
                <w:sz w:val="24"/>
                <w:szCs w:val="24"/>
                <w:u w:val="single" w:color="000000"/>
              </w:rPr>
              <w:t>ty:</w:t>
            </w:r>
            <w:r>
              <w:rPr>
                <w:rFonts w:ascii="Times New Roman" w:eastAsia="Times New Roman" w:hAnsi="Times New Roman" w:cs="Times New Roman"/>
                <w:spacing w:val="5"/>
                <w:w w:val="11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parce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as</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s 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ur</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ears pr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ur</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tc>
      </w:tr>
      <w:tr w:rsidR="00634BC9">
        <w:tc>
          <w:tcPr>
            <w:tcW w:w="895" w:type="dxa"/>
            <w:tcBorders>
              <w:top w:val="nil"/>
              <w:left w:val="nil"/>
              <w:bottom w:val="nil"/>
              <w:right w:val="nil"/>
            </w:tcBorders>
          </w:tcPr>
          <w:p w:rsidR="00634BC9" w:rsidRDefault="00634BC9">
            <w:pPr>
              <w:tabs>
                <w:tab w:val="left" w:pos="6120"/>
                <w:tab w:val="left" w:pos="9440"/>
              </w:tabs>
              <w:spacing w:after="0" w:line="240" w:lineRule="auto"/>
              <w:jc w:val="both"/>
              <w:rPr>
                <w:rFonts w:ascii="Times New Roman" w:eastAsia="Times New Roman" w:hAnsi="Times New Roman" w:cs="Times New Roman"/>
                <w:sz w:val="24"/>
                <w:szCs w:val="24"/>
              </w:rPr>
            </w:pPr>
          </w:p>
        </w:tc>
        <w:tc>
          <w:tcPr>
            <w:tcW w:w="887" w:type="dxa"/>
            <w:tcBorders>
              <w:top w:val="nil"/>
              <w:left w:val="nil"/>
              <w:bottom w:val="nil"/>
              <w:right w:val="nil"/>
            </w:tcBorders>
          </w:tcPr>
          <w:p w:rsidR="00634BC9" w:rsidRDefault="00634BC9">
            <w:pPr>
              <w:tabs>
                <w:tab w:val="left" w:pos="6120"/>
                <w:tab w:val="left" w:pos="9440"/>
              </w:tabs>
              <w:spacing w:after="0" w:line="240" w:lineRule="auto"/>
              <w:jc w:val="both"/>
              <w:rPr>
                <w:rFonts w:ascii="Times New Roman" w:eastAsia="Times New Roman" w:hAnsi="Times New Roman" w:cs="Times New Roman"/>
                <w:sz w:val="24"/>
                <w:szCs w:val="24"/>
              </w:rPr>
            </w:pPr>
          </w:p>
        </w:tc>
        <w:tc>
          <w:tcPr>
            <w:tcW w:w="236" w:type="dxa"/>
            <w:tcBorders>
              <w:top w:val="nil"/>
              <w:left w:val="nil"/>
              <w:bottom w:val="nil"/>
              <w:right w:val="nil"/>
            </w:tcBorders>
          </w:tcPr>
          <w:p w:rsidR="00634BC9" w:rsidRDefault="00634BC9">
            <w:pPr>
              <w:tabs>
                <w:tab w:val="left" w:pos="6120"/>
                <w:tab w:val="left" w:pos="9440"/>
              </w:tabs>
              <w:spacing w:after="0" w:line="240" w:lineRule="auto"/>
              <w:jc w:val="both"/>
              <w:rPr>
                <w:rFonts w:ascii="Times New Roman" w:hAnsi="Times New Roman" w:cs="Times New Roman"/>
                <w:sz w:val="24"/>
                <w:szCs w:val="24"/>
              </w:rPr>
            </w:pPr>
          </w:p>
        </w:tc>
        <w:tc>
          <w:tcPr>
            <w:tcW w:w="7882" w:type="dxa"/>
            <w:tcBorders>
              <w:top w:val="nil"/>
              <w:left w:val="nil"/>
              <w:bottom w:val="nil"/>
              <w:right w:val="nil"/>
            </w:tcBorders>
          </w:tcPr>
          <w:p w:rsidR="00634BC9" w:rsidRDefault="00F0302A">
            <w:pPr>
              <w:tabs>
                <w:tab w:val="left" w:pos="6120"/>
                <w:tab w:val="left" w:pos="9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Location of Property: _____________________________________________</w:t>
            </w:r>
          </w:p>
          <w:p w:rsidR="00634BC9" w:rsidRDefault="00F0302A">
            <w:pPr>
              <w:tabs>
                <w:tab w:val="left" w:pos="6120"/>
                <w:tab w:val="left" w:pos="9440"/>
              </w:tabs>
              <w:spacing w:after="160" w:line="240" w:lineRule="auto"/>
              <w:ind w:left="2131"/>
              <w:jc w:val="both"/>
              <w:rPr>
                <w:rFonts w:ascii="Times New Roman" w:eastAsia="Times New Roman" w:hAnsi="Times New Roman" w:cs="Times New Roman"/>
                <w:sz w:val="24"/>
                <w:szCs w:val="24"/>
              </w:rPr>
            </w:pPr>
            <w:r>
              <w:rPr>
                <w:rFonts w:ascii="Times New Roman" w:hAnsi="Times New Roman" w:cs="Times New Roman"/>
                <w:sz w:val="24"/>
                <w:szCs w:val="24"/>
              </w:rPr>
              <w:t>_____________________________________________</w:t>
            </w:r>
          </w:p>
        </w:tc>
      </w:tr>
    </w:tbl>
    <w:p w:rsidR="00634BC9" w:rsidRDefault="00634BC9">
      <w:pPr>
        <w:spacing w:before="16" w:after="0" w:line="260" w:lineRule="exact"/>
        <w:jc w:val="both"/>
        <w:rPr>
          <w:rFonts w:ascii="Times New Roman" w:eastAsia="Times New Roman" w:hAnsi="Times New Roman" w:cs="Times New Roman"/>
          <w:spacing w:val="2"/>
          <w:sz w:val="24"/>
          <w:szCs w:val="24"/>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7385"/>
      </w:tblGrid>
      <w:tr w:rsidR="00634BC9">
        <w:tc>
          <w:tcPr>
            <w:tcW w:w="450" w:type="dxa"/>
            <w:tcBorders>
              <w:bottom w:val="single" w:sz="4" w:space="0" w:color="auto"/>
            </w:tcBorders>
          </w:tcPr>
          <w:p w:rsidR="00634BC9" w:rsidRDefault="00634BC9">
            <w:pPr>
              <w:jc w:val="both"/>
              <w:rPr>
                <w:rFonts w:ascii="Times New Roman" w:eastAsia="Times New Roman" w:hAnsi="Times New Roman" w:cs="Times New Roman"/>
                <w:sz w:val="24"/>
                <w:szCs w:val="24"/>
              </w:rPr>
            </w:pPr>
          </w:p>
        </w:tc>
        <w:tc>
          <w:tcPr>
            <w:tcW w:w="7385" w:type="dxa"/>
          </w:tcPr>
          <w:p w:rsidR="00634BC9" w:rsidRDefault="00F0302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ract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gage</w:t>
            </w:r>
          </w:p>
        </w:tc>
      </w:tr>
      <w:tr w:rsidR="00634BC9">
        <w:tc>
          <w:tcPr>
            <w:tcW w:w="450" w:type="dxa"/>
            <w:tcBorders>
              <w:top w:val="single" w:sz="4" w:space="0" w:color="auto"/>
              <w:bottom w:val="single" w:sz="4" w:space="0" w:color="auto"/>
            </w:tcBorders>
          </w:tcPr>
          <w:p w:rsidR="00634BC9" w:rsidRDefault="00634BC9">
            <w:pPr>
              <w:jc w:val="both"/>
              <w:rPr>
                <w:rFonts w:ascii="Times New Roman" w:eastAsia="Times New Roman" w:hAnsi="Times New Roman" w:cs="Times New Roman"/>
                <w:sz w:val="24"/>
                <w:szCs w:val="24"/>
              </w:rPr>
            </w:pPr>
          </w:p>
        </w:tc>
        <w:tc>
          <w:tcPr>
            <w:tcW w:w="7385" w:type="dxa"/>
          </w:tcPr>
          <w:p w:rsidR="00634BC9" w:rsidRDefault="00F0302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p>
        </w:tc>
      </w:tr>
      <w:tr w:rsidR="00634BC9">
        <w:tc>
          <w:tcPr>
            <w:tcW w:w="450" w:type="dxa"/>
            <w:tcBorders>
              <w:top w:val="single" w:sz="4" w:space="0" w:color="auto"/>
              <w:bottom w:val="single" w:sz="4" w:space="0" w:color="auto"/>
            </w:tcBorders>
          </w:tcPr>
          <w:p w:rsidR="00634BC9" w:rsidRDefault="00634BC9">
            <w:pPr>
              <w:jc w:val="both"/>
              <w:rPr>
                <w:rFonts w:ascii="Times New Roman" w:eastAsia="Times New Roman" w:hAnsi="Times New Roman" w:cs="Times New Roman"/>
                <w:sz w:val="24"/>
                <w:szCs w:val="24"/>
              </w:rPr>
            </w:pPr>
          </w:p>
        </w:tc>
        <w:tc>
          <w:tcPr>
            <w:tcW w:w="7385" w:type="dxa"/>
          </w:tcPr>
          <w:p w:rsidR="00634BC9" w:rsidRDefault="00F0302A">
            <w:pPr>
              <w:tabs>
                <w:tab w:val="left" w:pos="1420"/>
              </w:tabs>
              <w:spacing w:before="12"/>
              <w:ind w:left="-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c</w:t>
            </w:r>
            <w:r>
              <w:rPr>
                <w:rFonts w:ascii="Times New Roman" w:eastAsia="Times New Roman" w:hAnsi="Times New Roman" w:cs="Times New Roman"/>
                <w:spacing w:val="-7"/>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tc>
      </w:tr>
      <w:tr w:rsidR="00634BC9">
        <w:tc>
          <w:tcPr>
            <w:tcW w:w="450" w:type="dxa"/>
            <w:tcBorders>
              <w:top w:val="single" w:sz="4" w:space="0" w:color="auto"/>
              <w:bottom w:val="single" w:sz="4" w:space="0" w:color="auto"/>
            </w:tcBorders>
          </w:tcPr>
          <w:p w:rsidR="00634BC9" w:rsidRDefault="00634BC9">
            <w:pPr>
              <w:jc w:val="both"/>
              <w:rPr>
                <w:rFonts w:ascii="Times New Roman" w:eastAsia="Times New Roman" w:hAnsi="Times New Roman" w:cs="Times New Roman"/>
                <w:sz w:val="24"/>
                <w:szCs w:val="24"/>
              </w:rPr>
            </w:pPr>
          </w:p>
        </w:tc>
        <w:tc>
          <w:tcPr>
            <w:tcW w:w="7385" w:type="dxa"/>
          </w:tcPr>
          <w:p w:rsidR="00634BC9" w:rsidRDefault="00F0302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ead Dec</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ara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tc>
      </w:tr>
      <w:tr w:rsidR="00634BC9">
        <w:tc>
          <w:tcPr>
            <w:tcW w:w="450" w:type="dxa"/>
            <w:tcBorders>
              <w:top w:val="single" w:sz="4" w:space="0" w:color="auto"/>
              <w:bottom w:val="single" w:sz="4" w:space="0" w:color="auto"/>
            </w:tcBorders>
          </w:tcPr>
          <w:p w:rsidR="00634BC9" w:rsidRDefault="00634BC9">
            <w:pPr>
              <w:jc w:val="both"/>
              <w:rPr>
                <w:rFonts w:ascii="Times New Roman" w:eastAsia="Times New Roman" w:hAnsi="Times New Roman" w:cs="Times New Roman"/>
                <w:sz w:val="24"/>
                <w:szCs w:val="24"/>
              </w:rPr>
            </w:pPr>
          </w:p>
        </w:tc>
        <w:tc>
          <w:tcPr>
            <w:tcW w:w="7385" w:type="dxa"/>
          </w:tcPr>
          <w:p w:rsidR="00634BC9" w:rsidRDefault="00F0302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ppra</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rece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ear</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 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p>
        </w:tc>
      </w:tr>
      <w:tr w:rsidR="00634BC9">
        <w:tc>
          <w:tcPr>
            <w:tcW w:w="450" w:type="dxa"/>
            <w:tcBorders>
              <w:top w:val="single" w:sz="4" w:space="0" w:color="auto"/>
              <w:bottom w:val="single" w:sz="4" w:space="0" w:color="auto"/>
            </w:tcBorders>
          </w:tcPr>
          <w:p w:rsidR="00634BC9" w:rsidRDefault="00634BC9">
            <w:pPr>
              <w:jc w:val="both"/>
              <w:rPr>
                <w:rFonts w:ascii="Times New Roman" w:eastAsia="Times New Roman" w:hAnsi="Times New Roman" w:cs="Times New Roman"/>
                <w:sz w:val="24"/>
                <w:szCs w:val="24"/>
              </w:rPr>
            </w:pPr>
          </w:p>
        </w:tc>
        <w:tc>
          <w:tcPr>
            <w:tcW w:w="7385" w:type="dxa"/>
          </w:tcPr>
          <w:p w:rsidR="00634BC9" w:rsidRDefault="00F0302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8"/>
                <w:sz w:val="24"/>
                <w:szCs w:val="24"/>
              </w:rPr>
              <w:t>l</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p>
        </w:tc>
      </w:tr>
      <w:tr w:rsidR="00634BC9">
        <w:tc>
          <w:tcPr>
            <w:tcW w:w="450" w:type="dxa"/>
            <w:tcBorders>
              <w:top w:val="single" w:sz="4" w:space="0" w:color="auto"/>
              <w:bottom w:val="single" w:sz="4" w:space="0" w:color="auto"/>
            </w:tcBorders>
          </w:tcPr>
          <w:p w:rsidR="00634BC9" w:rsidRDefault="00634BC9">
            <w:pPr>
              <w:jc w:val="both"/>
              <w:rPr>
                <w:rFonts w:ascii="Times New Roman" w:eastAsia="Times New Roman" w:hAnsi="Times New Roman" w:cs="Times New Roman"/>
                <w:sz w:val="24"/>
                <w:szCs w:val="24"/>
              </w:rPr>
            </w:pPr>
          </w:p>
        </w:tc>
        <w:tc>
          <w:tcPr>
            <w:tcW w:w="7385" w:type="dxa"/>
          </w:tcPr>
          <w:p w:rsidR="00634BC9" w:rsidRDefault="00F0302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8"/>
                <w:sz w:val="24"/>
                <w:szCs w:val="24"/>
              </w:rPr>
              <w:t>l</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p>
        </w:tc>
      </w:tr>
      <w:tr w:rsidR="00634BC9">
        <w:tc>
          <w:tcPr>
            <w:tcW w:w="450" w:type="dxa"/>
            <w:tcBorders>
              <w:top w:val="single" w:sz="4" w:space="0" w:color="auto"/>
              <w:bottom w:val="single" w:sz="4" w:space="0" w:color="auto"/>
            </w:tcBorders>
          </w:tcPr>
          <w:p w:rsidR="00634BC9" w:rsidRDefault="00634BC9">
            <w:pPr>
              <w:jc w:val="both"/>
              <w:rPr>
                <w:rFonts w:ascii="Times New Roman" w:eastAsia="Times New Roman" w:hAnsi="Times New Roman" w:cs="Times New Roman"/>
                <w:sz w:val="24"/>
                <w:szCs w:val="24"/>
              </w:rPr>
            </w:pPr>
          </w:p>
        </w:tc>
        <w:tc>
          <w:tcPr>
            <w:tcW w:w="7385" w:type="dxa"/>
          </w:tcPr>
          <w:p w:rsidR="00634BC9" w:rsidRDefault="00F0302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py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p>
        </w:tc>
      </w:tr>
      <w:tr w:rsidR="00634BC9">
        <w:tc>
          <w:tcPr>
            <w:tcW w:w="450" w:type="dxa"/>
            <w:tcBorders>
              <w:top w:val="single" w:sz="4" w:space="0" w:color="auto"/>
              <w:bottom w:val="single" w:sz="4" w:space="0" w:color="auto"/>
            </w:tcBorders>
          </w:tcPr>
          <w:p w:rsidR="00634BC9" w:rsidRDefault="00634BC9">
            <w:pPr>
              <w:jc w:val="both"/>
              <w:rPr>
                <w:rFonts w:ascii="Times New Roman" w:eastAsia="Times New Roman" w:hAnsi="Times New Roman" w:cs="Times New Roman"/>
                <w:sz w:val="24"/>
                <w:szCs w:val="24"/>
              </w:rPr>
            </w:pPr>
          </w:p>
        </w:tc>
        <w:tc>
          <w:tcPr>
            <w:tcW w:w="7385" w:type="dxa"/>
          </w:tcPr>
          <w:p w:rsidR="00634BC9" w:rsidRDefault="00F0302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rece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p>
        </w:tc>
      </w:tr>
      <w:tr w:rsidR="00634BC9">
        <w:tc>
          <w:tcPr>
            <w:tcW w:w="450" w:type="dxa"/>
            <w:tcBorders>
              <w:top w:val="single" w:sz="4" w:space="0" w:color="auto"/>
              <w:bottom w:val="single" w:sz="4" w:space="0" w:color="auto"/>
            </w:tcBorders>
          </w:tcPr>
          <w:p w:rsidR="00634BC9" w:rsidRDefault="00634BC9">
            <w:pPr>
              <w:jc w:val="both"/>
              <w:rPr>
                <w:rFonts w:ascii="Times New Roman" w:eastAsia="Times New Roman" w:hAnsi="Times New Roman" w:cs="Times New Roman"/>
                <w:sz w:val="24"/>
                <w:szCs w:val="24"/>
              </w:rPr>
            </w:pPr>
          </w:p>
        </w:tc>
        <w:tc>
          <w:tcPr>
            <w:tcW w:w="7385" w:type="dxa"/>
          </w:tcPr>
          <w:p w:rsidR="00634BC9" w:rsidRDefault="00F0302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gal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cr</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 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reet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tc>
      </w:tr>
    </w:tbl>
    <w:p w:rsidR="00634BC9" w:rsidRDefault="00634BC9">
      <w:pPr>
        <w:spacing w:before="16" w:after="0" w:line="260" w:lineRule="exact"/>
        <w:jc w:val="both"/>
        <w:rPr>
          <w:sz w:val="26"/>
          <w:szCs w:val="26"/>
        </w:rPr>
      </w:pPr>
    </w:p>
    <w:tbl>
      <w:tblPr>
        <w:tblW w:w="9900" w:type="dxa"/>
        <w:tblInd w:w="-450" w:type="dxa"/>
        <w:tblLook w:val="04A0" w:firstRow="1" w:lastRow="0" w:firstColumn="1" w:lastColumn="0" w:noHBand="0" w:noVBand="1"/>
      </w:tblPr>
      <w:tblGrid>
        <w:gridCol w:w="895"/>
        <w:gridCol w:w="887"/>
        <w:gridCol w:w="236"/>
        <w:gridCol w:w="7882"/>
      </w:tblGrid>
      <w:tr w:rsidR="00634BC9">
        <w:tc>
          <w:tcPr>
            <w:tcW w:w="895" w:type="dxa"/>
            <w:tcBorders>
              <w:top w:val="nil"/>
              <w:left w:val="nil"/>
              <w:bottom w:val="nil"/>
              <w:right w:val="nil"/>
            </w:tcBorders>
          </w:tcPr>
          <w:p w:rsidR="00634BC9" w:rsidRDefault="00634BC9">
            <w:pPr>
              <w:pStyle w:val="ListParagraph"/>
              <w:widowControl/>
              <w:numPr>
                <w:ilvl w:val="0"/>
                <w:numId w:val="38"/>
              </w:numPr>
              <w:tabs>
                <w:tab w:val="left" w:pos="6120"/>
                <w:tab w:val="left" w:pos="9440"/>
              </w:tabs>
              <w:spacing w:after="0" w:line="240" w:lineRule="auto"/>
              <w:jc w:val="both"/>
              <w:rPr>
                <w:rFonts w:ascii="Times New Roman" w:eastAsia="Times New Roman" w:hAnsi="Times New Roman" w:cs="Times New Roman"/>
                <w:sz w:val="24"/>
                <w:szCs w:val="24"/>
              </w:rPr>
            </w:pPr>
          </w:p>
        </w:tc>
        <w:tc>
          <w:tcPr>
            <w:tcW w:w="887" w:type="dxa"/>
            <w:tcBorders>
              <w:top w:val="nil"/>
              <w:left w:val="nil"/>
              <w:bottom w:val="nil"/>
              <w:right w:val="nil"/>
            </w:tcBorders>
          </w:tcPr>
          <w:p w:rsidR="00634BC9" w:rsidRDefault="00634BC9">
            <w:pPr>
              <w:pBdr>
                <w:bottom w:val="single" w:sz="12" w:space="1" w:color="auto"/>
              </w:pBdr>
              <w:tabs>
                <w:tab w:val="left" w:pos="6120"/>
                <w:tab w:val="left" w:pos="9440"/>
              </w:tabs>
              <w:spacing w:after="0" w:line="240" w:lineRule="auto"/>
              <w:jc w:val="both"/>
              <w:rPr>
                <w:rFonts w:ascii="Times New Roman" w:eastAsia="Times New Roman" w:hAnsi="Times New Roman" w:cs="Times New Roman"/>
                <w:sz w:val="24"/>
                <w:szCs w:val="24"/>
              </w:rPr>
            </w:pPr>
          </w:p>
          <w:p w:rsidR="00634BC9" w:rsidRDefault="00634BC9">
            <w:pPr>
              <w:tabs>
                <w:tab w:val="left" w:pos="6120"/>
                <w:tab w:val="left" w:pos="9440"/>
              </w:tabs>
              <w:spacing w:after="0" w:line="240" w:lineRule="auto"/>
              <w:jc w:val="both"/>
              <w:rPr>
                <w:rFonts w:ascii="Times New Roman" w:eastAsia="Times New Roman" w:hAnsi="Times New Roman" w:cs="Times New Roman"/>
                <w:sz w:val="24"/>
                <w:szCs w:val="24"/>
              </w:rPr>
            </w:pPr>
          </w:p>
        </w:tc>
        <w:tc>
          <w:tcPr>
            <w:tcW w:w="236" w:type="dxa"/>
            <w:tcBorders>
              <w:top w:val="nil"/>
              <w:left w:val="nil"/>
              <w:bottom w:val="nil"/>
              <w:right w:val="nil"/>
            </w:tcBorders>
          </w:tcPr>
          <w:p w:rsidR="00634BC9" w:rsidRDefault="00634BC9">
            <w:pPr>
              <w:tabs>
                <w:tab w:val="left" w:pos="6120"/>
                <w:tab w:val="left" w:pos="9440"/>
              </w:tabs>
              <w:spacing w:before="19" w:line="246" w:lineRule="auto"/>
              <w:jc w:val="both"/>
              <w:rPr>
                <w:rFonts w:ascii="Times New Roman" w:eastAsia="Times New Roman" w:hAnsi="Times New Roman" w:cs="Times New Roman"/>
                <w:sz w:val="24"/>
                <w:szCs w:val="24"/>
                <w:u w:val="single" w:color="000000"/>
              </w:rPr>
            </w:pPr>
          </w:p>
        </w:tc>
        <w:tc>
          <w:tcPr>
            <w:tcW w:w="7882" w:type="dxa"/>
            <w:tcBorders>
              <w:top w:val="nil"/>
              <w:left w:val="nil"/>
              <w:bottom w:val="nil"/>
              <w:right w:val="nil"/>
            </w:tcBorders>
          </w:tcPr>
          <w:p w:rsidR="00634BC9" w:rsidRDefault="00F0302A">
            <w:pPr>
              <w:tabs>
                <w:tab w:val="left" w:pos="6120"/>
                <w:tab w:val="left" w:pos="9440"/>
              </w:tabs>
              <w:spacing w:before="19"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Docu</w:t>
            </w:r>
            <w:r>
              <w:rPr>
                <w:rFonts w:ascii="Times New Roman" w:eastAsia="Times New Roman" w:hAnsi="Times New Roman" w:cs="Times New Roman"/>
                <w:spacing w:val="-4"/>
                <w:sz w:val="24"/>
                <w:szCs w:val="24"/>
                <w:u w:val="single" w:color="000000"/>
              </w:rPr>
              <w:t>m</w:t>
            </w:r>
            <w:r>
              <w:rPr>
                <w:rFonts w:ascii="Times New Roman" w:eastAsia="Times New Roman" w:hAnsi="Times New Roman" w:cs="Times New Roman"/>
                <w:sz w:val="24"/>
                <w:szCs w:val="24"/>
                <w:u w:val="single" w:color="000000"/>
              </w:rPr>
              <w:t>ents</w:t>
            </w:r>
            <w:r>
              <w:rPr>
                <w:rFonts w:ascii="Times New Roman" w:eastAsia="Times New Roman" w:hAnsi="Times New Roman" w:cs="Times New Roman"/>
                <w:spacing w:val="44"/>
                <w:sz w:val="24"/>
                <w:szCs w:val="24"/>
                <w:u w:val="single" w:color="000000"/>
              </w:rPr>
              <w:t xml:space="preserve"> </w:t>
            </w:r>
            <w:r>
              <w:rPr>
                <w:rFonts w:ascii="Times New Roman" w:eastAsia="Times New Roman" w:hAnsi="Times New Roman" w:cs="Times New Roman"/>
                <w:sz w:val="24"/>
                <w:szCs w:val="24"/>
                <w:u w:val="single" w:color="000000"/>
              </w:rPr>
              <w:t>for</w:t>
            </w:r>
            <w:r>
              <w:rPr>
                <w:rFonts w:ascii="Times New Roman" w:eastAsia="Times New Roman" w:hAnsi="Times New Roman" w:cs="Times New Roman"/>
                <w:spacing w:val="20"/>
                <w:sz w:val="24"/>
                <w:szCs w:val="24"/>
                <w:u w:val="single" w:color="000000"/>
              </w:rPr>
              <w:t xml:space="preserve"> </w:t>
            </w:r>
            <w:r>
              <w:rPr>
                <w:rFonts w:ascii="Times New Roman" w:eastAsia="Times New Roman" w:hAnsi="Times New Roman" w:cs="Times New Roman"/>
                <w:spacing w:val="-4"/>
                <w:sz w:val="24"/>
                <w:szCs w:val="24"/>
                <w:u w:val="single" w:color="000000"/>
              </w:rPr>
              <w:t>P</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7"/>
                <w:sz w:val="24"/>
                <w:szCs w:val="24"/>
                <w:u w:val="single" w:color="000000"/>
              </w:rPr>
              <w:t>r</w:t>
            </w:r>
            <w:r>
              <w:rPr>
                <w:rFonts w:ascii="Times New Roman" w:eastAsia="Times New Roman" w:hAnsi="Times New Roman" w:cs="Times New Roman"/>
                <w:spacing w:val="-2"/>
                <w:sz w:val="24"/>
                <w:szCs w:val="24"/>
                <w:u w:val="single" w:color="000000"/>
              </w:rPr>
              <w:t>s</w:t>
            </w:r>
            <w:r>
              <w:rPr>
                <w:rFonts w:ascii="Times New Roman" w:eastAsia="Times New Roman" w:hAnsi="Times New Roman" w:cs="Times New Roman"/>
                <w:sz w:val="24"/>
                <w:szCs w:val="24"/>
                <w:u w:val="single" w:color="000000"/>
              </w:rPr>
              <w:t xml:space="preserve">onal </w:t>
            </w:r>
            <w:r>
              <w:rPr>
                <w:rFonts w:ascii="Times New Roman" w:eastAsia="Times New Roman" w:hAnsi="Times New Roman" w:cs="Times New Roman"/>
                <w:spacing w:val="1"/>
                <w:sz w:val="24"/>
                <w:szCs w:val="24"/>
                <w:u w:val="single" w:color="000000"/>
              </w:rPr>
              <w:t>Property</w:t>
            </w:r>
            <w:r>
              <w:rPr>
                <w:rFonts w:ascii="Times New Roman" w:eastAsia="Times New Roman" w:hAnsi="Times New Roman" w:cs="Times New Roman"/>
                <w:w w:val="111"/>
                <w:sz w:val="24"/>
                <w:szCs w:val="24"/>
                <w:u w:val="single" w:color="000000"/>
              </w:rPr>
              <w:t>:</w:t>
            </w:r>
            <w:r>
              <w:rPr>
                <w:rFonts w:ascii="Times New Roman" w:eastAsia="Times New Roman" w:hAnsi="Times New Roman" w:cs="Times New Roman"/>
                <w:spacing w:val="4"/>
                <w:w w:val="11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 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edged as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ecure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as</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t</w:t>
            </w:r>
            <w:r>
              <w:rPr>
                <w:rFonts w:ascii="Times New Roman" w:eastAsia="Times New Roman" w:hAnsi="Times New Roman" w:cs="Times New Roman"/>
                <w:sz w:val="24"/>
                <w:szCs w:val="24"/>
              </w:rPr>
              <w:t>ra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ur</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ears pr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o</w:t>
            </w:r>
            <w:r>
              <w:rPr>
                <w:rFonts w:ascii="Times New Roman" w:eastAsia="Times New Roman" w:hAnsi="Times New Roman" w:cs="Times New Roman"/>
                <w:sz w:val="24"/>
                <w:szCs w:val="24"/>
              </w:rPr>
              <w:t>r 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ur</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tc>
      </w:tr>
      <w:tr w:rsidR="00634BC9">
        <w:tc>
          <w:tcPr>
            <w:tcW w:w="895" w:type="dxa"/>
            <w:tcBorders>
              <w:top w:val="nil"/>
              <w:left w:val="nil"/>
              <w:bottom w:val="nil"/>
              <w:right w:val="nil"/>
            </w:tcBorders>
          </w:tcPr>
          <w:p w:rsidR="00634BC9" w:rsidRDefault="00634BC9">
            <w:pPr>
              <w:tabs>
                <w:tab w:val="left" w:pos="6120"/>
                <w:tab w:val="left" w:pos="9440"/>
              </w:tabs>
              <w:spacing w:after="0" w:line="240" w:lineRule="auto"/>
              <w:jc w:val="both"/>
              <w:rPr>
                <w:rFonts w:ascii="Times New Roman" w:eastAsia="Times New Roman" w:hAnsi="Times New Roman" w:cs="Times New Roman"/>
                <w:sz w:val="24"/>
                <w:szCs w:val="24"/>
              </w:rPr>
            </w:pPr>
          </w:p>
        </w:tc>
        <w:tc>
          <w:tcPr>
            <w:tcW w:w="887" w:type="dxa"/>
            <w:tcBorders>
              <w:top w:val="nil"/>
              <w:left w:val="nil"/>
              <w:bottom w:val="nil"/>
              <w:right w:val="nil"/>
            </w:tcBorders>
          </w:tcPr>
          <w:p w:rsidR="00634BC9" w:rsidRDefault="00634BC9">
            <w:pPr>
              <w:tabs>
                <w:tab w:val="left" w:pos="6120"/>
                <w:tab w:val="left" w:pos="9440"/>
              </w:tabs>
              <w:spacing w:after="0" w:line="240" w:lineRule="auto"/>
              <w:jc w:val="both"/>
              <w:rPr>
                <w:rFonts w:ascii="Times New Roman" w:eastAsia="Times New Roman" w:hAnsi="Times New Roman" w:cs="Times New Roman"/>
                <w:sz w:val="24"/>
                <w:szCs w:val="24"/>
              </w:rPr>
            </w:pPr>
          </w:p>
        </w:tc>
        <w:tc>
          <w:tcPr>
            <w:tcW w:w="236" w:type="dxa"/>
            <w:tcBorders>
              <w:top w:val="nil"/>
              <w:left w:val="nil"/>
              <w:bottom w:val="nil"/>
              <w:right w:val="nil"/>
            </w:tcBorders>
          </w:tcPr>
          <w:p w:rsidR="00634BC9" w:rsidRDefault="00634BC9">
            <w:pPr>
              <w:tabs>
                <w:tab w:val="left" w:pos="6120"/>
                <w:tab w:val="left" w:pos="9440"/>
              </w:tabs>
              <w:spacing w:after="0" w:line="240" w:lineRule="auto"/>
              <w:jc w:val="both"/>
              <w:rPr>
                <w:rFonts w:ascii="Times New Roman" w:hAnsi="Times New Roman" w:cs="Times New Roman"/>
                <w:sz w:val="24"/>
                <w:szCs w:val="24"/>
              </w:rPr>
            </w:pPr>
          </w:p>
        </w:tc>
        <w:tc>
          <w:tcPr>
            <w:tcW w:w="7882" w:type="dxa"/>
            <w:tcBorders>
              <w:top w:val="nil"/>
              <w:left w:val="nil"/>
              <w:bottom w:val="nil"/>
              <w:right w:val="nil"/>
            </w:tcBorders>
          </w:tcPr>
          <w:p w:rsidR="00634BC9" w:rsidRDefault="00F0302A">
            <w:pPr>
              <w:tabs>
                <w:tab w:val="left" w:pos="6120"/>
                <w:tab w:val="left" w:pos="9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Description of Property: ____________________________________________</w:t>
            </w:r>
          </w:p>
          <w:p w:rsidR="00634BC9" w:rsidRDefault="00F0302A">
            <w:pPr>
              <w:tabs>
                <w:tab w:val="left" w:pos="6120"/>
                <w:tab w:val="left" w:pos="9440"/>
              </w:tabs>
              <w:spacing w:after="160" w:line="240" w:lineRule="auto"/>
              <w:ind w:left="2374"/>
              <w:jc w:val="both"/>
              <w:rPr>
                <w:rFonts w:ascii="Times New Roman" w:eastAsia="Times New Roman" w:hAnsi="Times New Roman" w:cs="Times New Roman"/>
                <w:sz w:val="24"/>
                <w:szCs w:val="24"/>
              </w:rPr>
            </w:pPr>
            <w:r>
              <w:rPr>
                <w:rFonts w:ascii="Times New Roman" w:hAnsi="Times New Roman" w:cs="Times New Roman"/>
                <w:sz w:val="24"/>
                <w:szCs w:val="24"/>
              </w:rPr>
              <w:t>___________________________________________</w:t>
            </w:r>
          </w:p>
        </w:tc>
      </w:tr>
    </w:tbl>
    <w:p w:rsidR="00634BC9" w:rsidRDefault="00634BC9">
      <w:pPr>
        <w:spacing w:before="16" w:after="0" w:line="260" w:lineRule="exact"/>
        <w:jc w:val="both"/>
        <w:rPr>
          <w:sz w:val="26"/>
          <w:szCs w:val="26"/>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7385"/>
      </w:tblGrid>
      <w:tr w:rsidR="00634BC9">
        <w:tc>
          <w:tcPr>
            <w:tcW w:w="450" w:type="dxa"/>
            <w:tcBorders>
              <w:bottom w:val="single" w:sz="4" w:space="0" w:color="auto"/>
            </w:tcBorders>
          </w:tcPr>
          <w:p w:rsidR="00634BC9" w:rsidRDefault="00634BC9">
            <w:pPr>
              <w:jc w:val="both"/>
              <w:rPr>
                <w:rFonts w:ascii="Times New Roman" w:eastAsia="Times New Roman" w:hAnsi="Times New Roman" w:cs="Times New Roman"/>
                <w:sz w:val="24"/>
                <w:szCs w:val="24"/>
              </w:rPr>
            </w:pPr>
          </w:p>
        </w:tc>
        <w:tc>
          <w:tcPr>
            <w:tcW w:w="7385" w:type="dxa"/>
          </w:tcPr>
          <w:p w:rsidR="00634BC9" w:rsidRDefault="00F0302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8"/>
                <w:sz w:val="24"/>
                <w:szCs w:val="24"/>
              </w:rPr>
              <w:t>l</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p>
        </w:tc>
      </w:tr>
      <w:tr w:rsidR="00634BC9">
        <w:tc>
          <w:tcPr>
            <w:tcW w:w="450" w:type="dxa"/>
            <w:tcBorders>
              <w:top w:val="single" w:sz="4" w:space="0" w:color="auto"/>
              <w:bottom w:val="single" w:sz="4" w:space="0" w:color="auto"/>
            </w:tcBorders>
          </w:tcPr>
          <w:p w:rsidR="00634BC9" w:rsidRDefault="00634BC9">
            <w:pPr>
              <w:jc w:val="both"/>
              <w:rPr>
                <w:rFonts w:ascii="Times New Roman" w:eastAsia="Times New Roman" w:hAnsi="Times New Roman" w:cs="Times New Roman"/>
                <w:sz w:val="24"/>
                <w:szCs w:val="24"/>
              </w:rPr>
            </w:pPr>
          </w:p>
        </w:tc>
        <w:tc>
          <w:tcPr>
            <w:tcW w:w="7385" w:type="dxa"/>
          </w:tcPr>
          <w:p w:rsidR="00634BC9" w:rsidRDefault="00F0302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Secur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gree</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ract</w:t>
            </w:r>
          </w:p>
        </w:tc>
      </w:tr>
      <w:tr w:rsidR="00634BC9">
        <w:tc>
          <w:tcPr>
            <w:tcW w:w="450" w:type="dxa"/>
            <w:tcBorders>
              <w:top w:val="single" w:sz="4" w:space="0" w:color="auto"/>
              <w:bottom w:val="single" w:sz="4" w:space="0" w:color="auto"/>
            </w:tcBorders>
          </w:tcPr>
          <w:p w:rsidR="00634BC9" w:rsidRDefault="00634BC9">
            <w:pPr>
              <w:jc w:val="both"/>
              <w:rPr>
                <w:rFonts w:ascii="Times New Roman" w:eastAsia="Times New Roman" w:hAnsi="Times New Roman" w:cs="Times New Roman"/>
                <w:sz w:val="24"/>
                <w:szCs w:val="24"/>
              </w:rPr>
            </w:pPr>
          </w:p>
        </w:tc>
        <w:tc>
          <w:tcPr>
            <w:tcW w:w="7385" w:type="dxa"/>
          </w:tcPr>
          <w:p w:rsidR="00634BC9" w:rsidRDefault="00F0302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C-1,</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fili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tc>
      </w:tr>
      <w:tr w:rsidR="00634BC9">
        <w:tc>
          <w:tcPr>
            <w:tcW w:w="450" w:type="dxa"/>
            <w:tcBorders>
              <w:top w:val="single" w:sz="4" w:space="0" w:color="auto"/>
              <w:bottom w:val="single" w:sz="4" w:space="0" w:color="auto"/>
            </w:tcBorders>
          </w:tcPr>
          <w:p w:rsidR="00634BC9" w:rsidRDefault="00634BC9">
            <w:pPr>
              <w:jc w:val="both"/>
              <w:rPr>
                <w:rFonts w:ascii="Times New Roman" w:eastAsia="Times New Roman" w:hAnsi="Times New Roman" w:cs="Times New Roman"/>
                <w:sz w:val="24"/>
                <w:szCs w:val="24"/>
              </w:rPr>
            </w:pPr>
          </w:p>
        </w:tc>
        <w:tc>
          <w:tcPr>
            <w:tcW w:w="7385" w:type="dxa"/>
          </w:tcPr>
          <w:p w:rsidR="00634BC9" w:rsidRDefault="00F0302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rece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p>
        </w:tc>
      </w:tr>
      <w:tr w:rsidR="00634BC9">
        <w:tc>
          <w:tcPr>
            <w:tcW w:w="450" w:type="dxa"/>
            <w:tcBorders>
              <w:top w:val="single" w:sz="4" w:space="0" w:color="auto"/>
              <w:bottom w:val="single" w:sz="4" w:space="0" w:color="auto"/>
            </w:tcBorders>
          </w:tcPr>
          <w:p w:rsidR="00634BC9" w:rsidRDefault="00634BC9">
            <w:pPr>
              <w:jc w:val="both"/>
              <w:rPr>
                <w:rFonts w:ascii="Times New Roman" w:eastAsia="Times New Roman" w:hAnsi="Times New Roman" w:cs="Times New Roman"/>
                <w:sz w:val="24"/>
                <w:szCs w:val="24"/>
              </w:rPr>
            </w:pPr>
          </w:p>
        </w:tc>
        <w:tc>
          <w:tcPr>
            <w:tcW w:w="7385" w:type="dxa"/>
          </w:tcPr>
          <w:p w:rsidR="00634BC9" w:rsidRDefault="00F0302A">
            <w:pPr>
              <w:spacing w:before="120"/>
              <w:jc w:val="both"/>
              <w:rPr>
                <w:rFonts w:ascii="Times New Roman" w:eastAsia="Times New Roman" w:hAnsi="Times New Roman" w:cs="Times New Roman"/>
                <w:spacing w:val="-3"/>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arket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 xml:space="preserve">ue </w:t>
            </w:r>
            <w:r>
              <w:rPr>
                <w:rFonts w:ascii="Times New Roman" w:eastAsia="Times New Roman" w:hAnsi="Times New Roman" w:cs="Times New Roman"/>
                <w:spacing w:val="3"/>
                <w:sz w:val="24"/>
                <w:szCs w:val="24"/>
              </w:rPr>
              <w: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p>
        </w:tc>
      </w:tr>
      <w:tr w:rsidR="00634BC9">
        <w:tc>
          <w:tcPr>
            <w:tcW w:w="450" w:type="dxa"/>
            <w:tcBorders>
              <w:top w:val="single" w:sz="4" w:space="0" w:color="auto"/>
              <w:bottom w:val="single" w:sz="4" w:space="0" w:color="auto"/>
            </w:tcBorders>
          </w:tcPr>
          <w:p w:rsidR="00634BC9" w:rsidRDefault="00634BC9">
            <w:pPr>
              <w:jc w:val="both"/>
              <w:rPr>
                <w:rFonts w:ascii="Times New Roman" w:eastAsia="Times New Roman" w:hAnsi="Times New Roman" w:cs="Times New Roman"/>
                <w:sz w:val="24"/>
                <w:szCs w:val="24"/>
              </w:rPr>
            </w:pPr>
          </w:p>
        </w:tc>
        <w:tc>
          <w:tcPr>
            <w:tcW w:w="7385" w:type="dxa"/>
          </w:tcPr>
          <w:p w:rsidR="00634BC9" w:rsidRDefault="00F0302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ppra</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p>
        </w:tc>
      </w:tr>
    </w:tbl>
    <w:p w:rsidR="00634BC9" w:rsidRDefault="00634BC9">
      <w:pPr>
        <w:spacing w:after="0" w:line="200" w:lineRule="exact"/>
        <w:jc w:val="both"/>
        <w:rPr>
          <w:sz w:val="20"/>
          <w:szCs w:val="20"/>
        </w:rPr>
      </w:pPr>
    </w:p>
    <w:tbl>
      <w:tblPr>
        <w:tblW w:w="9900" w:type="dxa"/>
        <w:tblInd w:w="-450" w:type="dxa"/>
        <w:tblLook w:val="04A0" w:firstRow="1" w:lastRow="0" w:firstColumn="1" w:lastColumn="0" w:noHBand="0" w:noVBand="1"/>
      </w:tblPr>
      <w:tblGrid>
        <w:gridCol w:w="895"/>
        <w:gridCol w:w="887"/>
        <w:gridCol w:w="236"/>
        <w:gridCol w:w="7882"/>
      </w:tblGrid>
      <w:tr w:rsidR="00634BC9">
        <w:tc>
          <w:tcPr>
            <w:tcW w:w="895" w:type="dxa"/>
            <w:tcBorders>
              <w:top w:val="nil"/>
              <w:left w:val="nil"/>
              <w:bottom w:val="nil"/>
              <w:right w:val="nil"/>
            </w:tcBorders>
          </w:tcPr>
          <w:p w:rsidR="00634BC9" w:rsidRDefault="00634BC9">
            <w:pPr>
              <w:pStyle w:val="ListParagraph"/>
              <w:widowControl/>
              <w:numPr>
                <w:ilvl w:val="0"/>
                <w:numId w:val="38"/>
              </w:numPr>
              <w:tabs>
                <w:tab w:val="left" w:pos="6120"/>
                <w:tab w:val="left" w:pos="9440"/>
              </w:tabs>
              <w:spacing w:after="0" w:line="240" w:lineRule="auto"/>
              <w:jc w:val="both"/>
              <w:rPr>
                <w:rFonts w:ascii="Times New Roman" w:eastAsia="Times New Roman" w:hAnsi="Times New Roman" w:cs="Times New Roman"/>
                <w:sz w:val="24"/>
                <w:szCs w:val="24"/>
              </w:rPr>
            </w:pPr>
          </w:p>
        </w:tc>
        <w:tc>
          <w:tcPr>
            <w:tcW w:w="887" w:type="dxa"/>
            <w:tcBorders>
              <w:top w:val="nil"/>
              <w:left w:val="nil"/>
              <w:bottom w:val="nil"/>
              <w:right w:val="nil"/>
            </w:tcBorders>
          </w:tcPr>
          <w:p w:rsidR="00634BC9" w:rsidRDefault="00634BC9">
            <w:pPr>
              <w:pBdr>
                <w:bottom w:val="single" w:sz="12" w:space="1" w:color="auto"/>
              </w:pBdr>
              <w:tabs>
                <w:tab w:val="left" w:pos="6120"/>
                <w:tab w:val="left" w:pos="9440"/>
              </w:tabs>
              <w:spacing w:after="0" w:line="240" w:lineRule="auto"/>
              <w:jc w:val="both"/>
              <w:rPr>
                <w:rFonts w:ascii="Times New Roman" w:eastAsia="Times New Roman" w:hAnsi="Times New Roman" w:cs="Times New Roman"/>
                <w:sz w:val="24"/>
                <w:szCs w:val="24"/>
              </w:rPr>
            </w:pPr>
          </w:p>
          <w:p w:rsidR="00634BC9" w:rsidRDefault="00634BC9">
            <w:pPr>
              <w:tabs>
                <w:tab w:val="left" w:pos="6120"/>
                <w:tab w:val="left" w:pos="9440"/>
              </w:tabs>
              <w:spacing w:after="0" w:line="240" w:lineRule="auto"/>
              <w:jc w:val="both"/>
              <w:rPr>
                <w:rFonts w:ascii="Times New Roman" w:eastAsia="Times New Roman" w:hAnsi="Times New Roman" w:cs="Times New Roman"/>
                <w:sz w:val="24"/>
                <w:szCs w:val="24"/>
              </w:rPr>
            </w:pPr>
          </w:p>
        </w:tc>
        <w:tc>
          <w:tcPr>
            <w:tcW w:w="236" w:type="dxa"/>
            <w:tcBorders>
              <w:top w:val="nil"/>
              <w:left w:val="nil"/>
              <w:bottom w:val="nil"/>
              <w:right w:val="nil"/>
            </w:tcBorders>
          </w:tcPr>
          <w:p w:rsidR="00634BC9" w:rsidRDefault="00634BC9">
            <w:pPr>
              <w:tabs>
                <w:tab w:val="left" w:pos="6120"/>
                <w:tab w:val="left" w:pos="9440"/>
              </w:tabs>
              <w:spacing w:before="19" w:line="246" w:lineRule="auto"/>
              <w:jc w:val="both"/>
              <w:rPr>
                <w:rFonts w:ascii="Times New Roman" w:eastAsia="Times New Roman" w:hAnsi="Times New Roman" w:cs="Times New Roman"/>
                <w:sz w:val="24"/>
                <w:szCs w:val="24"/>
                <w:u w:val="single" w:color="000000"/>
              </w:rPr>
            </w:pPr>
          </w:p>
        </w:tc>
        <w:tc>
          <w:tcPr>
            <w:tcW w:w="7882" w:type="dxa"/>
            <w:tcBorders>
              <w:top w:val="nil"/>
              <w:left w:val="nil"/>
              <w:bottom w:val="nil"/>
              <w:right w:val="nil"/>
            </w:tcBorders>
          </w:tcPr>
          <w:p w:rsidR="00634BC9" w:rsidRDefault="00F0302A">
            <w:pPr>
              <w:tabs>
                <w:tab w:val="left" w:pos="6120"/>
                <w:tab w:val="left" w:pos="9440"/>
              </w:tabs>
              <w:spacing w:before="19"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Vehic</w:t>
            </w:r>
            <w:r>
              <w:rPr>
                <w:rFonts w:ascii="Times New Roman" w:eastAsia="Times New Roman" w:hAnsi="Times New Roman" w:cs="Times New Roman"/>
                <w:spacing w:val="-5"/>
                <w:sz w:val="24"/>
                <w:szCs w:val="24"/>
                <w:u w:val="single" w:color="000000"/>
              </w:rPr>
              <w:t>l</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3"/>
                <w:sz w:val="24"/>
                <w:szCs w:val="24"/>
                <w:u w:val="single" w:color="000000"/>
              </w:rPr>
              <w:t xml:space="preserve"> </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40"/>
                <w:sz w:val="24"/>
                <w:szCs w:val="24"/>
                <w:u w:val="single" w:color="000000"/>
              </w:rPr>
              <w:t xml:space="preserve"> </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z w:val="24"/>
                <w:szCs w:val="24"/>
                <w:u w:val="single" w:color="000000"/>
              </w:rPr>
              <w:t xml:space="preserve">her </w:t>
            </w:r>
            <w:r>
              <w:rPr>
                <w:rFonts w:ascii="Times New Roman" w:eastAsia="Times New Roman" w:hAnsi="Times New Roman" w:cs="Times New Roman"/>
                <w:spacing w:val="1"/>
                <w:sz w:val="24"/>
                <w:szCs w:val="24"/>
                <w:u w:val="single" w:color="000000"/>
              </w:rPr>
              <w:t>Titles</w:t>
            </w:r>
            <w:r>
              <w:rPr>
                <w:rFonts w:ascii="Times New Roman" w:eastAsia="Times New Roman" w:hAnsi="Times New Roman" w:cs="Times New Roman"/>
                <w:spacing w:val="23"/>
                <w:sz w:val="24"/>
                <w:szCs w:val="24"/>
                <w:u w:val="single" w:color="000000"/>
              </w:rPr>
              <w:t xml:space="preserve"> </w:t>
            </w:r>
            <w:r>
              <w:rPr>
                <w:rFonts w:ascii="Times New Roman" w:eastAsia="Times New Roman" w:hAnsi="Times New Roman" w:cs="Times New Roman"/>
                <w:sz w:val="24"/>
                <w:szCs w:val="24"/>
                <w:u w:val="single" w:color="000000"/>
              </w:rPr>
              <w:t>or</w:t>
            </w:r>
            <w:r>
              <w:rPr>
                <w:rFonts w:ascii="Times New Roman" w:eastAsia="Times New Roman" w:hAnsi="Times New Roman" w:cs="Times New Roman"/>
                <w:spacing w:val="23"/>
                <w:sz w:val="24"/>
                <w:szCs w:val="24"/>
                <w:u w:val="single" w:color="000000"/>
              </w:rPr>
              <w:t xml:space="preserve"> </w:t>
            </w:r>
            <w:r>
              <w:rPr>
                <w:rFonts w:ascii="Times New Roman" w:eastAsia="Times New Roman" w:hAnsi="Times New Roman" w:cs="Times New Roman"/>
                <w:w w:val="107"/>
                <w:sz w:val="24"/>
                <w:szCs w:val="24"/>
                <w:u w:val="single" w:color="000000"/>
              </w:rPr>
              <w:t>Regi</w:t>
            </w:r>
            <w:r>
              <w:rPr>
                <w:rFonts w:ascii="Times New Roman" w:eastAsia="Times New Roman" w:hAnsi="Times New Roman" w:cs="Times New Roman"/>
                <w:spacing w:val="-3"/>
                <w:w w:val="107"/>
                <w:sz w:val="24"/>
                <w:szCs w:val="24"/>
                <w:u w:val="single" w:color="000000"/>
              </w:rPr>
              <w:t>s</w:t>
            </w:r>
            <w:r>
              <w:rPr>
                <w:rFonts w:ascii="Times New Roman" w:eastAsia="Times New Roman" w:hAnsi="Times New Roman" w:cs="Times New Roman"/>
                <w:w w:val="107"/>
                <w:sz w:val="24"/>
                <w:szCs w:val="24"/>
                <w:u w:val="single" w:color="000000"/>
              </w:rPr>
              <w:t>t</w:t>
            </w:r>
            <w:r>
              <w:rPr>
                <w:rFonts w:ascii="Times New Roman" w:eastAsia="Times New Roman" w:hAnsi="Times New Roman" w:cs="Times New Roman"/>
                <w:spacing w:val="-4"/>
                <w:w w:val="107"/>
                <w:sz w:val="24"/>
                <w:szCs w:val="24"/>
                <w:u w:val="single" w:color="000000"/>
              </w:rPr>
              <w:t>r</w:t>
            </w:r>
            <w:r>
              <w:rPr>
                <w:rFonts w:ascii="Times New Roman" w:eastAsia="Times New Roman" w:hAnsi="Times New Roman" w:cs="Times New Roman"/>
                <w:w w:val="107"/>
                <w:sz w:val="24"/>
                <w:szCs w:val="24"/>
                <w:u w:val="single" w:color="000000"/>
              </w:rPr>
              <w:t>at</w:t>
            </w:r>
            <w:r>
              <w:rPr>
                <w:rFonts w:ascii="Times New Roman" w:eastAsia="Times New Roman" w:hAnsi="Times New Roman" w:cs="Times New Roman"/>
                <w:spacing w:val="2"/>
                <w:w w:val="107"/>
                <w:sz w:val="24"/>
                <w:szCs w:val="24"/>
                <w:u w:val="single" w:color="000000"/>
              </w:rPr>
              <w:t>i</w:t>
            </w:r>
            <w:r>
              <w:rPr>
                <w:rFonts w:ascii="Times New Roman" w:eastAsia="Times New Roman" w:hAnsi="Times New Roman" w:cs="Times New Roman"/>
                <w:w w:val="107"/>
                <w:sz w:val="24"/>
                <w:szCs w:val="24"/>
                <w:u w:val="single" w:color="000000"/>
              </w:rPr>
              <w:t>ons:</w:t>
            </w:r>
            <w:r>
              <w:rPr>
                <w:rFonts w:ascii="Times New Roman" w:eastAsia="Times New Roman" w:hAnsi="Times New Roman" w:cs="Times New Roman"/>
                <w:spacing w:val="7"/>
                <w:w w:val="10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t</w:t>
            </w:r>
            <w:r>
              <w:rPr>
                <w:rFonts w:ascii="Times New Roman" w:eastAsia="Times New Roman" w:hAnsi="Times New Roman" w:cs="Times New Roman"/>
                <w:sz w:val="24"/>
                <w:szCs w:val="24"/>
              </w:rPr>
              <w:t>ra</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er,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oto</w:t>
            </w:r>
            <w:r>
              <w:rPr>
                <w:rFonts w:ascii="Times New Roman" w:eastAsia="Times New Roman" w:hAnsi="Times New Roman" w:cs="Times New Roman"/>
                <w:sz w:val="24"/>
                <w:szCs w:val="24"/>
              </w:rPr>
              <w:t>rc</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ercra</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rp</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c.)</w:t>
            </w:r>
          </w:p>
        </w:tc>
      </w:tr>
    </w:tbl>
    <w:p w:rsidR="00634BC9" w:rsidRDefault="00634BC9">
      <w:pPr>
        <w:tabs>
          <w:tab w:val="left" w:pos="1420"/>
        </w:tabs>
        <w:spacing w:before="19" w:after="0" w:line="240" w:lineRule="auto"/>
        <w:ind w:left="820"/>
        <w:jc w:val="both"/>
        <w:rPr>
          <w:rFonts w:ascii="Times New Roman" w:eastAsia="Times New Roman" w:hAnsi="Times New Roman" w:cs="Times New Roman"/>
          <w:sz w:val="24"/>
          <w:szCs w:val="24"/>
          <w:u w:val="single" w:color="000000"/>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7385"/>
      </w:tblGrid>
      <w:tr w:rsidR="00634BC9">
        <w:tc>
          <w:tcPr>
            <w:tcW w:w="450" w:type="dxa"/>
            <w:tcBorders>
              <w:bottom w:val="single" w:sz="4" w:space="0" w:color="auto"/>
            </w:tcBorders>
          </w:tcPr>
          <w:p w:rsidR="00634BC9" w:rsidRDefault="00634BC9">
            <w:pPr>
              <w:jc w:val="both"/>
              <w:rPr>
                <w:rFonts w:ascii="Times New Roman" w:eastAsia="Times New Roman" w:hAnsi="Times New Roman" w:cs="Times New Roman"/>
                <w:sz w:val="24"/>
                <w:szCs w:val="24"/>
              </w:rPr>
            </w:pPr>
          </w:p>
        </w:tc>
        <w:tc>
          <w:tcPr>
            <w:tcW w:w="7385" w:type="dxa"/>
          </w:tcPr>
          <w:p w:rsidR="00634BC9" w:rsidRDefault="00F0302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w:t>
            </w:r>
          </w:p>
        </w:tc>
      </w:tr>
      <w:tr w:rsidR="00634BC9">
        <w:tc>
          <w:tcPr>
            <w:tcW w:w="450" w:type="dxa"/>
            <w:tcBorders>
              <w:top w:val="single" w:sz="4" w:space="0" w:color="auto"/>
              <w:bottom w:val="single" w:sz="4" w:space="0" w:color="auto"/>
            </w:tcBorders>
          </w:tcPr>
          <w:p w:rsidR="00634BC9" w:rsidRDefault="00634BC9">
            <w:pPr>
              <w:jc w:val="both"/>
              <w:rPr>
                <w:rFonts w:ascii="Times New Roman" w:eastAsia="Times New Roman" w:hAnsi="Times New Roman" w:cs="Times New Roman"/>
                <w:sz w:val="24"/>
                <w:szCs w:val="24"/>
              </w:rPr>
            </w:pPr>
          </w:p>
        </w:tc>
        <w:tc>
          <w:tcPr>
            <w:tcW w:w="7385" w:type="dxa"/>
          </w:tcPr>
          <w:p w:rsidR="00634BC9" w:rsidRDefault="00F0302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p>
        </w:tc>
      </w:tr>
      <w:tr w:rsidR="00634BC9">
        <w:tc>
          <w:tcPr>
            <w:tcW w:w="450" w:type="dxa"/>
            <w:tcBorders>
              <w:top w:val="single" w:sz="4" w:space="0" w:color="auto"/>
              <w:bottom w:val="single" w:sz="4" w:space="0" w:color="auto"/>
            </w:tcBorders>
          </w:tcPr>
          <w:p w:rsidR="00634BC9" w:rsidRDefault="00634BC9">
            <w:pPr>
              <w:jc w:val="both"/>
              <w:rPr>
                <w:rFonts w:ascii="Times New Roman" w:eastAsia="Times New Roman" w:hAnsi="Times New Roman" w:cs="Times New Roman"/>
                <w:sz w:val="24"/>
                <w:szCs w:val="24"/>
              </w:rPr>
            </w:pPr>
          </w:p>
        </w:tc>
        <w:tc>
          <w:tcPr>
            <w:tcW w:w="7385" w:type="dxa"/>
          </w:tcPr>
          <w:p w:rsidR="00634BC9" w:rsidRDefault="00F0302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ppra</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ue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ua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ua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tc>
      </w:tr>
      <w:tr w:rsidR="00634BC9">
        <w:tc>
          <w:tcPr>
            <w:tcW w:w="450" w:type="dxa"/>
            <w:tcBorders>
              <w:top w:val="single" w:sz="4" w:space="0" w:color="auto"/>
              <w:bottom w:val="single" w:sz="4" w:space="0" w:color="auto"/>
            </w:tcBorders>
          </w:tcPr>
          <w:p w:rsidR="00634BC9" w:rsidRDefault="00634BC9">
            <w:pPr>
              <w:jc w:val="both"/>
              <w:rPr>
                <w:rFonts w:ascii="Times New Roman" w:eastAsia="Times New Roman" w:hAnsi="Times New Roman" w:cs="Times New Roman"/>
                <w:sz w:val="24"/>
                <w:szCs w:val="24"/>
              </w:rPr>
            </w:pPr>
          </w:p>
        </w:tc>
        <w:tc>
          <w:tcPr>
            <w:tcW w:w="7385" w:type="dxa"/>
          </w:tcPr>
          <w:p w:rsidR="00634BC9" w:rsidRDefault="00F0302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rece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p>
        </w:tc>
      </w:tr>
    </w:tbl>
    <w:p w:rsidR="00634BC9" w:rsidRDefault="00634BC9">
      <w:pPr>
        <w:tabs>
          <w:tab w:val="left" w:pos="1420"/>
        </w:tabs>
        <w:spacing w:before="19" w:after="0" w:line="240" w:lineRule="auto"/>
        <w:ind w:left="820"/>
        <w:jc w:val="both"/>
        <w:rPr>
          <w:rFonts w:ascii="Times New Roman" w:eastAsia="Times New Roman" w:hAnsi="Times New Roman" w:cs="Times New Roman"/>
          <w:sz w:val="24"/>
          <w:szCs w:val="24"/>
          <w:u w:val="single" w:color="000000"/>
        </w:rPr>
      </w:pPr>
    </w:p>
    <w:tbl>
      <w:tblPr>
        <w:tblW w:w="9900" w:type="dxa"/>
        <w:tblInd w:w="-450" w:type="dxa"/>
        <w:tblLook w:val="04A0" w:firstRow="1" w:lastRow="0" w:firstColumn="1" w:lastColumn="0" w:noHBand="0" w:noVBand="1"/>
      </w:tblPr>
      <w:tblGrid>
        <w:gridCol w:w="895"/>
        <w:gridCol w:w="887"/>
        <w:gridCol w:w="236"/>
        <w:gridCol w:w="7882"/>
      </w:tblGrid>
      <w:tr w:rsidR="00634BC9">
        <w:tc>
          <w:tcPr>
            <w:tcW w:w="895" w:type="dxa"/>
            <w:tcBorders>
              <w:top w:val="nil"/>
              <w:left w:val="nil"/>
              <w:bottom w:val="nil"/>
              <w:right w:val="nil"/>
            </w:tcBorders>
          </w:tcPr>
          <w:p w:rsidR="00634BC9" w:rsidRDefault="00634BC9">
            <w:pPr>
              <w:pStyle w:val="ListParagraph"/>
              <w:widowControl/>
              <w:numPr>
                <w:ilvl w:val="0"/>
                <w:numId w:val="38"/>
              </w:numPr>
              <w:tabs>
                <w:tab w:val="left" w:pos="6120"/>
                <w:tab w:val="left" w:pos="9440"/>
              </w:tabs>
              <w:spacing w:after="0" w:line="240" w:lineRule="auto"/>
              <w:jc w:val="both"/>
              <w:rPr>
                <w:rFonts w:ascii="Times New Roman" w:eastAsia="Times New Roman" w:hAnsi="Times New Roman" w:cs="Times New Roman"/>
                <w:sz w:val="24"/>
                <w:szCs w:val="24"/>
              </w:rPr>
            </w:pPr>
          </w:p>
        </w:tc>
        <w:tc>
          <w:tcPr>
            <w:tcW w:w="887" w:type="dxa"/>
            <w:tcBorders>
              <w:top w:val="nil"/>
              <w:left w:val="nil"/>
              <w:bottom w:val="nil"/>
              <w:right w:val="nil"/>
            </w:tcBorders>
          </w:tcPr>
          <w:p w:rsidR="00634BC9" w:rsidRDefault="00634BC9">
            <w:pPr>
              <w:pBdr>
                <w:bottom w:val="single" w:sz="12" w:space="1" w:color="auto"/>
              </w:pBdr>
              <w:tabs>
                <w:tab w:val="left" w:pos="6120"/>
                <w:tab w:val="left" w:pos="9440"/>
              </w:tabs>
              <w:spacing w:after="0" w:line="240" w:lineRule="auto"/>
              <w:jc w:val="both"/>
              <w:rPr>
                <w:rFonts w:ascii="Times New Roman" w:eastAsia="Times New Roman" w:hAnsi="Times New Roman" w:cs="Times New Roman"/>
                <w:sz w:val="24"/>
                <w:szCs w:val="24"/>
              </w:rPr>
            </w:pPr>
          </w:p>
          <w:p w:rsidR="00634BC9" w:rsidRDefault="00634BC9">
            <w:pPr>
              <w:tabs>
                <w:tab w:val="left" w:pos="6120"/>
                <w:tab w:val="left" w:pos="9440"/>
              </w:tabs>
              <w:spacing w:after="0" w:line="240" w:lineRule="auto"/>
              <w:jc w:val="both"/>
              <w:rPr>
                <w:rFonts w:ascii="Times New Roman" w:eastAsia="Times New Roman" w:hAnsi="Times New Roman" w:cs="Times New Roman"/>
                <w:sz w:val="24"/>
                <w:szCs w:val="24"/>
              </w:rPr>
            </w:pPr>
          </w:p>
        </w:tc>
        <w:tc>
          <w:tcPr>
            <w:tcW w:w="236" w:type="dxa"/>
            <w:tcBorders>
              <w:top w:val="nil"/>
              <w:left w:val="nil"/>
              <w:bottom w:val="nil"/>
              <w:right w:val="nil"/>
            </w:tcBorders>
          </w:tcPr>
          <w:p w:rsidR="00634BC9" w:rsidRDefault="00634BC9">
            <w:pPr>
              <w:tabs>
                <w:tab w:val="left" w:pos="6120"/>
                <w:tab w:val="left" w:pos="9440"/>
              </w:tabs>
              <w:spacing w:before="19" w:line="246" w:lineRule="auto"/>
              <w:jc w:val="both"/>
              <w:rPr>
                <w:rFonts w:ascii="Times New Roman" w:eastAsia="Times New Roman" w:hAnsi="Times New Roman" w:cs="Times New Roman"/>
                <w:sz w:val="24"/>
                <w:szCs w:val="24"/>
                <w:u w:val="single" w:color="000000"/>
              </w:rPr>
            </w:pPr>
          </w:p>
        </w:tc>
        <w:tc>
          <w:tcPr>
            <w:tcW w:w="7882" w:type="dxa"/>
            <w:tcBorders>
              <w:top w:val="nil"/>
              <w:left w:val="nil"/>
              <w:bottom w:val="nil"/>
              <w:right w:val="nil"/>
            </w:tcBorders>
          </w:tcPr>
          <w:p w:rsidR="00634BC9" w:rsidRDefault="00F0302A">
            <w:pPr>
              <w:spacing w:before="18"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u w:val="single" w:color="000000"/>
              </w:rPr>
              <w:t>M</w:t>
            </w:r>
            <w:r>
              <w:rPr>
                <w:rFonts w:ascii="Times New Roman" w:eastAsia="Times New Roman" w:hAnsi="Times New Roman" w:cs="Times New Roman"/>
                <w:sz w:val="24"/>
                <w:szCs w:val="24"/>
                <w:u w:val="single" w:color="000000"/>
              </w:rPr>
              <w:t>obi</w:t>
            </w:r>
            <w:r>
              <w:rPr>
                <w:rFonts w:ascii="Times New Roman" w:eastAsia="Times New Roman" w:hAnsi="Times New Roman" w:cs="Times New Roman"/>
                <w:spacing w:val="-3"/>
                <w:sz w:val="24"/>
                <w:szCs w:val="24"/>
                <w:u w:val="single" w:color="000000"/>
              </w:rPr>
              <w:t>l</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24"/>
                <w:sz w:val="24"/>
                <w:szCs w:val="24"/>
                <w:u w:val="single" w:color="000000"/>
              </w:rPr>
              <w:t xml:space="preserve"> </w:t>
            </w:r>
            <w:r>
              <w:rPr>
                <w:rFonts w:ascii="Times New Roman" w:eastAsia="Times New Roman" w:hAnsi="Times New Roman" w:cs="Times New Roman"/>
                <w:w w:val="104"/>
                <w:sz w:val="24"/>
                <w:szCs w:val="24"/>
                <w:u w:val="single" w:color="000000"/>
              </w:rPr>
              <w:t>Hom</w:t>
            </w:r>
            <w:r>
              <w:rPr>
                <w:rFonts w:ascii="Times New Roman" w:eastAsia="Times New Roman" w:hAnsi="Times New Roman" w:cs="Times New Roman"/>
                <w:spacing w:val="-2"/>
                <w:w w:val="104"/>
                <w:sz w:val="24"/>
                <w:szCs w:val="24"/>
                <w:u w:val="single" w:color="000000"/>
              </w:rPr>
              <w:t>e</w:t>
            </w:r>
            <w:r>
              <w:rPr>
                <w:rFonts w:ascii="Times New Roman" w:eastAsia="Times New Roman" w:hAnsi="Times New Roman" w:cs="Times New Roman"/>
                <w:spacing w:val="-2"/>
                <w:sz w:val="24"/>
                <w:szCs w:val="24"/>
                <w:u w:val="single" w:color="000000"/>
              </w:rPr>
              <w:t>s</w:t>
            </w:r>
            <w:r>
              <w:rPr>
                <w:rFonts w:ascii="Times New Roman" w:eastAsia="Times New Roman" w:hAnsi="Times New Roman" w:cs="Times New Roman"/>
                <w:w w:val="119"/>
                <w:sz w:val="24"/>
                <w:szCs w:val="24"/>
                <w:u w:val="single" w:color="000000"/>
              </w:rPr>
              <w:t>:</w:t>
            </w:r>
          </w:p>
        </w:tc>
      </w:tr>
    </w:tbl>
    <w:p w:rsidR="00634BC9" w:rsidRDefault="00634BC9">
      <w:pPr>
        <w:spacing w:before="17" w:after="0" w:line="260" w:lineRule="exact"/>
        <w:jc w:val="both"/>
        <w:rPr>
          <w:sz w:val="26"/>
          <w:szCs w:val="26"/>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7385"/>
      </w:tblGrid>
      <w:tr w:rsidR="00634BC9">
        <w:tc>
          <w:tcPr>
            <w:tcW w:w="450" w:type="dxa"/>
            <w:tcBorders>
              <w:bottom w:val="single" w:sz="4" w:space="0" w:color="auto"/>
            </w:tcBorders>
          </w:tcPr>
          <w:p w:rsidR="00634BC9" w:rsidRDefault="00634BC9">
            <w:pPr>
              <w:jc w:val="both"/>
              <w:rPr>
                <w:rFonts w:ascii="Times New Roman" w:eastAsia="Times New Roman" w:hAnsi="Times New Roman" w:cs="Times New Roman"/>
                <w:sz w:val="24"/>
                <w:szCs w:val="24"/>
              </w:rPr>
            </w:pPr>
          </w:p>
        </w:tc>
        <w:tc>
          <w:tcPr>
            <w:tcW w:w="7385" w:type="dxa"/>
          </w:tcPr>
          <w:p w:rsidR="00634BC9" w:rsidRDefault="00F0302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8"/>
                <w:sz w:val="24"/>
                <w:szCs w:val="24"/>
              </w:rPr>
              <w:t>l</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p>
        </w:tc>
      </w:tr>
      <w:tr w:rsidR="00634BC9">
        <w:tc>
          <w:tcPr>
            <w:tcW w:w="450" w:type="dxa"/>
            <w:tcBorders>
              <w:top w:val="single" w:sz="4" w:space="0" w:color="auto"/>
              <w:bottom w:val="single" w:sz="4" w:space="0" w:color="auto"/>
            </w:tcBorders>
          </w:tcPr>
          <w:p w:rsidR="00634BC9" w:rsidRDefault="00634BC9">
            <w:pPr>
              <w:jc w:val="both"/>
              <w:rPr>
                <w:rFonts w:ascii="Times New Roman" w:eastAsia="Times New Roman" w:hAnsi="Times New Roman" w:cs="Times New Roman"/>
                <w:sz w:val="24"/>
                <w:szCs w:val="24"/>
              </w:rPr>
            </w:pPr>
          </w:p>
        </w:tc>
        <w:tc>
          <w:tcPr>
            <w:tcW w:w="7385" w:type="dxa"/>
          </w:tcPr>
          <w:p w:rsidR="00634BC9" w:rsidRDefault="00F0302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Secur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gree</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p>
        </w:tc>
      </w:tr>
      <w:tr w:rsidR="00634BC9">
        <w:tc>
          <w:tcPr>
            <w:tcW w:w="450" w:type="dxa"/>
            <w:tcBorders>
              <w:top w:val="single" w:sz="4" w:space="0" w:color="auto"/>
              <w:bottom w:val="single" w:sz="4" w:space="0" w:color="auto"/>
            </w:tcBorders>
          </w:tcPr>
          <w:p w:rsidR="00634BC9" w:rsidRDefault="00634BC9">
            <w:pPr>
              <w:jc w:val="both"/>
              <w:rPr>
                <w:rFonts w:ascii="Times New Roman" w:eastAsia="Times New Roman" w:hAnsi="Times New Roman" w:cs="Times New Roman"/>
                <w:sz w:val="24"/>
                <w:szCs w:val="24"/>
              </w:rPr>
            </w:pPr>
          </w:p>
        </w:tc>
        <w:tc>
          <w:tcPr>
            <w:tcW w:w="7385" w:type="dxa"/>
          </w:tcPr>
          <w:p w:rsidR="00634BC9" w:rsidRDefault="00F0302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w:t>
            </w:r>
          </w:p>
        </w:tc>
      </w:tr>
      <w:tr w:rsidR="00634BC9">
        <w:tc>
          <w:tcPr>
            <w:tcW w:w="450" w:type="dxa"/>
            <w:tcBorders>
              <w:top w:val="single" w:sz="4" w:space="0" w:color="auto"/>
              <w:bottom w:val="single" w:sz="4" w:space="0" w:color="auto"/>
            </w:tcBorders>
          </w:tcPr>
          <w:p w:rsidR="00634BC9" w:rsidRDefault="00634BC9">
            <w:pPr>
              <w:jc w:val="both"/>
              <w:rPr>
                <w:rFonts w:ascii="Times New Roman" w:eastAsia="Times New Roman" w:hAnsi="Times New Roman" w:cs="Times New Roman"/>
                <w:sz w:val="24"/>
                <w:szCs w:val="24"/>
              </w:rPr>
            </w:pPr>
          </w:p>
        </w:tc>
        <w:tc>
          <w:tcPr>
            <w:tcW w:w="7385" w:type="dxa"/>
          </w:tcPr>
          <w:p w:rsidR="00634BC9" w:rsidRDefault="00F0302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ead Dec</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ara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tc>
      </w:tr>
      <w:tr w:rsidR="00634BC9">
        <w:tc>
          <w:tcPr>
            <w:tcW w:w="450" w:type="dxa"/>
            <w:tcBorders>
              <w:top w:val="single" w:sz="4" w:space="0" w:color="auto"/>
              <w:bottom w:val="single" w:sz="4" w:space="0" w:color="auto"/>
            </w:tcBorders>
          </w:tcPr>
          <w:p w:rsidR="00634BC9" w:rsidRDefault="00634BC9">
            <w:pPr>
              <w:jc w:val="both"/>
              <w:rPr>
                <w:rFonts w:ascii="Times New Roman" w:eastAsia="Times New Roman" w:hAnsi="Times New Roman" w:cs="Times New Roman"/>
                <w:sz w:val="24"/>
                <w:szCs w:val="24"/>
              </w:rPr>
            </w:pPr>
          </w:p>
        </w:tc>
        <w:tc>
          <w:tcPr>
            <w:tcW w:w="7385" w:type="dxa"/>
          </w:tcPr>
          <w:p w:rsidR="00634BC9" w:rsidRDefault="00F0302A">
            <w:pPr>
              <w:spacing w:before="120"/>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rece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p>
        </w:tc>
      </w:tr>
    </w:tbl>
    <w:p w:rsidR="00634BC9" w:rsidRDefault="00634BC9">
      <w:pPr>
        <w:tabs>
          <w:tab w:val="left" w:pos="1000"/>
        </w:tabs>
        <w:spacing w:before="19" w:after="0" w:line="240" w:lineRule="auto"/>
        <w:ind w:left="100"/>
        <w:jc w:val="both"/>
        <w:rPr>
          <w:rFonts w:ascii="Times New Roman" w:eastAsia="Times New Roman" w:hAnsi="Times New Roman" w:cs="Times New Roman"/>
          <w:sz w:val="24"/>
          <w:szCs w:val="24"/>
        </w:rPr>
      </w:pPr>
    </w:p>
    <w:tbl>
      <w:tblPr>
        <w:tblW w:w="9900" w:type="dxa"/>
        <w:tblInd w:w="-450" w:type="dxa"/>
        <w:tblLook w:val="04A0" w:firstRow="1" w:lastRow="0" w:firstColumn="1" w:lastColumn="0" w:noHBand="0" w:noVBand="1"/>
      </w:tblPr>
      <w:tblGrid>
        <w:gridCol w:w="895"/>
        <w:gridCol w:w="887"/>
        <w:gridCol w:w="236"/>
        <w:gridCol w:w="7882"/>
      </w:tblGrid>
      <w:tr w:rsidR="00634BC9">
        <w:tc>
          <w:tcPr>
            <w:tcW w:w="895" w:type="dxa"/>
            <w:tcBorders>
              <w:top w:val="nil"/>
              <w:left w:val="nil"/>
              <w:bottom w:val="nil"/>
              <w:right w:val="nil"/>
            </w:tcBorders>
          </w:tcPr>
          <w:p w:rsidR="00634BC9" w:rsidRDefault="00634BC9">
            <w:pPr>
              <w:pStyle w:val="ListParagraph"/>
              <w:widowControl/>
              <w:numPr>
                <w:ilvl w:val="0"/>
                <w:numId w:val="38"/>
              </w:numPr>
              <w:tabs>
                <w:tab w:val="left" w:pos="6120"/>
                <w:tab w:val="left" w:pos="9440"/>
              </w:tabs>
              <w:spacing w:after="0" w:line="240" w:lineRule="auto"/>
              <w:jc w:val="both"/>
              <w:rPr>
                <w:rFonts w:ascii="Times New Roman" w:eastAsia="Times New Roman" w:hAnsi="Times New Roman" w:cs="Times New Roman"/>
                <w:sz w:val="24"/>
                <w:szCs w:val="24"/>
              </w:rPr>
            </w:pPr>
          </w:p>
        </w:tc>
        <w:tc>
          <w:tcPr>
            <w:tcW w:w="887" w:type="dxa"/>
            <w:tcBorders>
              <w:top w:val="nil"/>
              <w:left w:val="nil"/>
              <w:bottom w:val="nil"/>
              <w:right w:val="nil"/>
            </w:tcBorders>
          </w:tcPr>
          <w:p w:rsidR="00634BC9" w:rsidRDefault="00634BC9">
            <w:pPr>
              <w:pBdr>
                <w:bottom w:val="single" w:sz="12" w:space="1" w:color="auto"/>
              </w:pBdr>
              <w:tabs>
                <w:tab w:val="left" w:pos="6120"/>
                <w:tab w:val="left" w:pos="9440"/>
              </w:tabs>
              <w:spacing w:after="0" w:line="240" w:lineRule="auto"/>
              <w:jc w:val="both"/>
              <w:rPr>
                <w:rFonts w:ascii="Times New Roman" w:eastAsia="Times New Roman" w:hAnsi="Times New Roman" w:cs="Times New Roman"/>
                <w:sz w:val="24"/>
                <w:szCs w:val="24"/>
              </w:rPr>
            </w:pPr>
          </w:p>
          <w:p w:rsidR="00634BC9" w:rsidRDefault="00634BC9">
            <w:pPr>
              <w:tabs>
                <w:tab w:val="left" w:pos="6120"/>
                <w:tab w:val="left" w:pos="9440"/>
              </w:tabs>
              <w:spacing w:after="0" w:line="240" w:lineRule="auto"/>
              <w:jc w:val="both"/>
              <w:rPr>
                <w:rFonts w:ascii="Times New Roman" w:eastAsia="Times New Roman" w:hAnsi="Times New Roman" w:cs="Times New Roman"/>
                <w:sz w:val="24"/>
                <w:szCs w:val="24"/>
              </w:rPr>
            </w:pPr>
          </w:p>
        </w:tc>
        <w:tc>
          <w:tcPr>
            <w:tcW w:w="236" w:type="dxa"/>
            <w:tcBorders>
              <w:top w:val="nil"/>
              <w:left w:val="nil"/>
              <w:bottom w:val="nil"/>
              <w:right w:val="nil"/>
            </w:tcBorders>
          </w:tcPr>
          <w:p w:rsidR="00634BC9" w:rsidRDefault="00634BC9">
            <w:pPr>
              <w:tabs>
                <w:tab w:val="left" w:pos="6120"/>
                <w:tab w:val="left" w:pos="9440"/>
              </w:tabs>
              <w:spacing w:before="19" w:line="246" w:lineRule="auto"/>
              <w:jc w:val="both"/>
              <w:rPr>
                <w:rFonts w:ascii="Times New Roman" w:eastAsia="Times New Roman" w:hAnsi="Times New Roman" w:cs="Times New Roman"/>
                <w:sz w:val="24"/>
                <w:szCs w:val="24"/>
                <w:u w:val="single" w:color="000000"/>
              </w:rPr>
            </w:pPr>
          </w:p>
        </w:tc>
        <w:tc>
          <w:tcPr>
            <w:tcW w:w="7882" w:type="dxa"/>
            <w:tcBorders>
              <w:top w:val="nil"/>
              <w:left w:val="nil"/>
              <w:bottom w:val="nil"/>
              <w:right w:val="nil"/>
            </w:tcBorders>
          </w:tcPr>
          <w:p w:rsidR="00634BC9" w:rsidRDefault="00F0302A">
            <w:pPr>
              <w:tabs>
                <w:tab w:val="left" w:pos="6120"/>
                <w:tab w:val="left" w:pos="9440"/>
              </w:tabs>
              <w:spacing w:before="19" w:line="246" w:lineRule="auto"/>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val="single" w:color="000000"/>
              </w:rPr>
              <w:t>Life Insurance:</w:t>
            </w:r>
            <w:r>
              <w:rPr>
                <w:rFonts w:ascii="Times New Roman" w:eastAsia="Times New Roman" w:hAnsi="Times New Roman" w:cs="Times New Roman"/>
                <w:sz w:val="24"/>
                <w:szCs w:val="24"/>
                <w:u w:color="000000"/>
              </w:rPr>
              <w:t xml:space="preserve"> Proof of all insurance, and any cash value or loan documents</w:t>
            </w:r>
          </w:p>
          <w:p w:rsidR="00634BC9" w:rsidRDefault="00634BC9">
            <w:pPr>
              <w:tabs>
                <w:tab w:val="left" w:pos="6120"/>
                <w:tab w:val="left" w:pos="9440"/>
              </w:tabs>
              <w:spacing w:before="18" w:line="246" w:lineRule="auto"/>
              <w:jc w:val="both"/>
              <w:rPr>
                <w:rFonts w:ascii="Times New Roman" w:eastAsia="Times New Roman" w:hAnsi="Times New Roman" w:cs="Times New Roman"/>
                <w:sz w:val="24"/>
                <w:szCs w:val="24"/>
                <w:u w:val="single" w:color="000000"/>
              </w:rPr>
            </w:pPr>
          </w:p>
        </w:tc>
      </w:tr>
      <w:tr w:rsidR="00634BC9">
        <w:tc>
          <w:tcPr>
            <w:tcW w:w="895" w:type="dxa"/>
            <w:tcBorders>
              <w:top w:val="nil"/>
              <w:left w:val="nil"/>
              <w:bottom w:val="nil"/>
              <w:right w:val="nil"/>
            </w:tcBorders>
          </w:tcPr>
          <w:p w:rsidR="00634BC9" w:rsidRDefault="00634BC9">
            <w:pPr>
              <w:pStyle w:val="ListParagraph"/>
              <w:widowControl/>
              <w:numPr>
                <w:ilvl w:val="0"/>
                <w:numId w:val="38"/>
              </w:numPr>
              <w:tabs>
                <w:tab w:val="left" w:pos="6120"/>
                <w:tab w:val="left" w:pos="9440"/>
              </w:tabs>
              <w:spacing w:after="0" w:line="240" w:lineRule="auto"/>
              <w:jc w:val="both"/>
              <w:rPr>
                <w:rFonts w:ascii="Times New Roman" w:eastAsia="Times New Roman" w:hAnsi="Times New Roman" w:cs="Times New Roman"/>
                <w:sz w:val="24"/>
                <w:szCs w:val="24"/>
              </w:rPr>
            </w:pPr>
          </w:p>
        </w:tc>
        <w:tc>
          <w:tcPr>
            <w:tcW w:w="887" w:type="dxa"/>
            <w:tcBorders>
              <w:top w:val="nil"/>
              <w:left w:val="nil"/>
              <w:bottom w:val="nil"/>
              <w:right w:val="nil"/>
            </w:tcBorders>
          </w:tcPr>
          <w:p w:rsidR="00634BC9" w:rsidRDefault="00634BC9">
            <w:pPr>
              <w:pBdr>
                <w:bottom w:val="single" w:sz="12" w:space="1" w:color="auto"/>
              </w:pBdr>
              <w:tabs>
                <w:tab w:val="left" w:pos="6120"/>
                <w:tab w:val="left" w:pos="9440"/>
              </w:tabs>
              <w:spacing w:after="0" w:line="240" w:lineRule="auto"/>
              <w:jc w:val="both"/>
              <w:rPr>
                <w:rFonts w:ascii="Times New Roman" w:eastAsia="Times New Roman" w:hAnsi="Times New Roman" w:cs="Times New Roman"/>
                <w:sz w:val="24"/>
                <w:szCs w:val="24"/>
              </w:rPr>
            </w:pPr>
          </w:p>
        </w:tc>
        <w:tc>
          <w:tcPr>
            <w:tcW w:w="236" w:type="dxa"/>
            <w:tcBorders>
              <w:top w:val="nil"/>
              <w:left w:val="nil"/>
              <w:bottom w:val="nil"/>
              <w:right w:val="nil"/>
            </w:tcBorders>
          </w:tcPr>
          <w:p w:rsidR="00634BC9" w:rsidRDefault="00634BC9">
            <w:pPr>
              <w:tabs>
                <w:tab w:val="left" w:pos="6120"/>
                <w:tab w:val="left" w:pos="9440"/>
              </w:tabs>
              <w:spacing w:before="19" w:line="246" w:lineRule="auto"/>
              <w:jc w:val="both"/>
              <w:rPr>
                <w:rFonts w:ascii="Times New Roman" w:eastAsia="Times New Roman" w:hAnsi="Times New Roman" w:cs="Times New Roman"/>
                <w:sz w:val="24"/>
                <w:szCs w:val="24"/>
                <w:u w:val="single" w:color="000000"/>
              </w:rPr>
            </w:pPr>
          </w:p>
        </w:tc>
        <w:tc>
          <w:tcPr>
            <w:tcW w:w="7882" w:type="dxa"/>
            <w:tcBorders>
              <w:top w:val="nil"/>
              <w:left w:val="nil"/>
              <w:bottom w:val="nil"/>
              <w:right w:val="nil"/>
            </w:tcBorders>
          </w:tcPr>
          <w:p w:rsidR="00634BC9" w:rsidRDefault="00F0302A">
            <w:pPr>
              <w:tabs>
                <w:tab w:val="left" w:pos="6120"/>
                <w:tab w:val="left" w:pos="9440"/>
              </w:tabs>
              <w:spacing w:before="19" w:line="246" w:lineRule="auto"/>
              <w:jc w:val="both"/>
              <w:rPr>
                <w:rFonts w:ascii="Times New Roman" w:eastAsia="Times New Roman" w:hAnsi="Times New Roman" w:cs="Times New Roman"/>
                <w:sz w:val="24"/>
                <w:szCs w:val="24"/>
                <w:u w:val="single" w:color="000000"/>
              </w:rPr>
            </w:pPr>
            <w:r>
              <w:rPr>
                <w:rFonts w:ascii="Times New Roman" w:eastAsia="Times New Roman" w:hAnsi="Times New Roman" w:cs="Times New Roman"/>
                <w:sz w:val="24"/>
                <w:szCs w:val="24"/>
                <w:u w:val="single" w:color="000000"/>
              </w:rPr>
              <w:t>IRA or Pension Plans:</w:t>
            </w:r>
            <w:r>
              <w:rPr>
                <w:rFonts w:ascii="Times New Roman" w:eastAsia="Times New Roman" w:hAnsi="Times New Roman" w:cs="Times New Roman"/>
                <w:sz w:val="24"/>
                <w:szCs w:val="24"/>
                <w:u w:color="000000"/>
              </w:rPr>
              <w:t xml:space="preserve"> Most recent monthly or quarterly statements reflecting account balances; and copy of 401(k) or other plan, if applicable.</w:t>
            </w:r>
          </w:p>
        </w:tc>
      </w:tr>
      <w:tr w:rsidR="00634BC9">
        <w:tc>
          <w:tcPr>
            <w:tcW w:w="895" w:type="dxa"/>
            <w:tcBorders>
              <w:top w:val="nil"/>
              <w:left w:val="nil"/>
              <w:bottom w:val="nil"/>
              <w:right w:val="nil"/>
            </w:tcBorders>
          </w:tcPr>
          <w:p w:rsidR="00634BC9" w:rsidRDefault="00634BC9">
            <w:pPr>
              <w:pStyle w:val="ListParagraph"/>
              <w:widowControl/>
              <w:numPr>
                <w:ilvl w:val="0"/>
                <w:numId w:val="38"/>
              </w:numPr>
              <w:tabs>
                <w:tab w:val="left" w:pos="6120"/>
                <w:tab w:val="left" w:pos="9440"/>
              </w:tabs>
              <w:spacing w:after="0" w:line="240" w:lineRule="auto"/>
              <w:jc w:val="both"/>
              <w:rPr>
                <w:rFonts w:ascii="Times New Roman" w:eastAsia="Times New Roman" w:hAnsi="Times New Roman" w:cs="Times New Roman"/>
                <w:sz w:val="24"/>
                <w:szCs w:val="24"/>
              </w:rPr>
            </w:pPr>
          </w:p>
        </w:tc>
        <w:tc>
          <w:tcPr>
            <w:tcW w:w="887" w:type="dxa"/>
            <w:tcBorders>
              <w:top w:val="nil"/>
              <w:left w:val="nil"/>
              <w:bottom w:val="nil"/>
              <w:right w:val="nil"/>
            </w:tcBorders>
          </w:tcPr>
          <w:p w:rsidR="00634BC9" w:rsidRDefault="00634BC9">
            <w:pPr>
              <w:pBdr>
                <w:bottom w:val="single" w:sz="12" w:space="1" w:color="auto"/>
              </w:pBdr>
              <w:tabs>
                <w:tab w:val="left" w:pos="6120"/>
                <w:tab w:val="left" w:pos="9440"/>
              </w:tabs>
              <w:spacing w:after="0" w:line="240" w:lineRule="auto"/>
              <w:jc w:val="both"/>
              <w:rPr>
                <w:rFonts w:ascii="Times New Roman" w:eastAsia="Times New Roman" w:hAnsi="Times New Roman" w:cs="Times New Roman"/>
                <w:sz w:val="24"/>
                <w:szCs w:val="24"/>
              </w:rPr>
            </w:pPr>
          </w:p>
        </w:tc>
        <w:tc>
          <w:tcPr>
            <w:tcW w:w="236" w:type="dxa"/>
            <w:tcBorders>
              <w:top w:val="nil"/>
              <w:left w:val="nil"/>
              <w:bottom w:val="nil"/>
              <w:right w:val="nil"/>
            </w:tcBorders>
          </w:tcPr>
          <w:p w:rsidR="00634BC9" w:rsidRDefault="00634BC9">
            <w:pPr>
              <w:tabs>
                <w:tab w:val="left" w:pos="6120"/>
                <w:tab w:val="left" w:pos="9440"/>
              </w:tabs>
              <w:spacing w:before="19" w:line="246" w:lineRule="auto"/>
              <w:jc w:val="both"/>
              <w:rPr>
                <w:rFonts w:ascii="Times New Roman" w:eastAsia="Times New Roman" w:hAnsi="Times New Roman" w:cs="Times New Roman"/>
                <w:sz w:val="24"/>
                <w:szCs w:val="24"/>
                <w:u w:val="single" w:color="000000"/>
              </w:rPr>
            </w:pPr>
          </w:p>
        </w:tc>
        <w:tc>
          <w:tcPr>
            <w:tcW w:w="7882" w:type="dxa"/>
            <w:tcBorders>
              <w:top w:val="nil"/>
              <w:left w:val="nil"/>
              <w:bottom w:val="nil"/>
              <w:right w:val="nil"/>
            </w:tcBorders>
          </w:tcPr>
          <w:p w:rsidR="00634BC9" w:rsidRDefault="00F0302A">
            <w:pPr>
              <w:tabs>
                <w:tab w:val="left" w:pos="6120"/>
                <w:tab w:val="left" w:pos="9440"/>
              </w:tabs>
              <w:spacing w:before="19" w:line="246" w:lineRule="auto"/>
              <w:jc w:val="both"/>
              <w:rPr>
                <w:rFonts w:ascii="Times New Roman" w:eastAsia="Times New Roman" w:hAnsi="Times New Roman" w:cs="Times New Roman"/>
                <w:sz w:val="24"/>
                <w:szCs w:val="24"/>
                <w:u w:val="single" w:color="000000"/>
              </w:rPr>
            </w:pPr>
            <w:r>
              <w:rPr>
                <w:rFonts w:ascii="Times New Roman" w:eastAsia="Times New Roman" w:hAnsi="Times New Roman" w:cs="Times New Roman"/>
                <w:sz w:val="24"/>
                <w:szCs w:val="24"/>
                <w:u w:val="single" w:color="000000"/>
              </w:rPr>
              <w:t>Insurance Policies:</w:t>
            </w:r>
            <w:r>
              <w:rPr>
                <w:rFonts w:ascii="Times New Roman" w:eastAsia="Times New Roman" w:hAnsi="Times New Roman" w:cs="Times New Roman"/>
                <w:sz w:val="24"/>
                <w:szCs w:val="24"/>
                <w:u w:color="000000"/>
              </w:rPr>
              <w:t xml:space="preserve"> Copy of the declarations page for each policy (or copy of annual statement provided by the insurance company), proving that liability and/or general casualty insurance exists for the debtor’s assets, and setting forth the declared values of assets and any loan amounts.</w:t>
            </w:r>
          </w:p>
        </w:tc>
      </w:tr>
      <w:tr w:rsidR="00634BC9">
        <w:tc>
          <w:tcPr>
            <w:tcW w:w="895" w:type="dxa"/>
            <w:tcBorders>
              <w:top w:val="nil"/>
              <w:left w:val="nil"/>
              <w:bottom w:val="nil"/>
              <w:right w:val="nil"/>
            </w:tcBorders>
          </w:tcPr>
          <w:p w:rsidR="00634BC9" w:rsidRDefault="00634BC9">
            <w:pPr>
              <w:pStyle w:val="ListParagraph"/>
              <w:widowControl/>
              <w:numPr>
                <w:ilvl w:val="0"/>
                <w:numId w:val="38"/>
              </w:numPr>
              <w:tabs>
                <w:tab w:val="left" w:pos="6120"/>
                <w:tab w:val="left" w:pos="9440"/>
              </w:tabs>
              <w:spacing w:after="0" w:line="240" w:lineRule="auto"/>
              <w:jc w:val="both"/>
              <w:rPr>
                <w:rFonts w:ascii="Times New Roman" w:eastAsia="Times New Roman" w:hAnsi="Times New Roman" w:cs="Times New Roman"/>
                <w:sz w:val="24"/>
                <w:szCs w:val="24"/>
              </w:rPr>
            </w:pPr>
          </w:p>
        </w:tc>
        <w:tc>
          <w:tcPr>
            <w:tcW w:w="887" w:type="dxa"/>
            <w:tcBorders>
              <w:top w:val="nil"/>
              <w:left w:val="nil"/>
              <w:bottom w:val="nil"/>
              <w:right w:val="nil"/>
            </w:tcBorders>
          </w:tcPr>
          <w:p w:rsidR="00634BC9" w:rsidRDefault="00634BC9">
            <w:pPr>
              <w:pBdr>
                <w:bottom w:val="single" w:sz="12" w:space="1" w:color="auto"/>
              </w:pBdr>
              <w:tabs>
                <w:tab w:val="left" w:pos="6120"/>
                <w:tab w:val="left" w:pos="9440"/>
              </w:tabs>
              <w:spacing w:after="0" w:line="240" w:lineRule="auto"/>
              <w:jc w:val="both"/>
              <w:rPr>
                <w:rFonts w:ascii="Times New Roman" w:eastAsia="Times New Roman" w:hAnsi="Times New Roman" w:cs="Times New Roman"/>
                <w:sz w:val="24"/>
                <w:szCs w:val="24"/>
              </w:rPr>
            </w:pPr>
          </w:p>
        </w:tc>
        <w:tc>
          <w:tcPr>
            <w:tcW w:w="236" w:type="dxa"/>
            <w:tcBorders>
              <w:top w:val="nil"/>
              <w:left w:val="nil"/>
              <w:bottom w:val="nil"/>
              <w:right w:val="nil"/>
            </w:tcBorders>
          </w:tcPr>
          <w:p w:rsidR="00634BC9" w:rsidRDefault="00634BC9">
            <w:pPr>
              <w:tabs>
                <w:tab w:val="left" w:pos="6120"/>
                <w:tab w:val="left" w:pos="9440"/>
              </w:tabs>
              <w:spacing w:before="19" w:line="246" w:lineRule="auto"/>
              <w:jc w:val="both"/>
              <w:rPr>
                <w:rFonts w:ascii="Times New Roman" w:eastAsia="Times New Roman" w:hAnsi="Times New Roman" w:cs="Times New Roman"/>
                <w:sz w:val="24"/>
                <w:szCs w:val="24"/>
                <w:u w:val="single" w:color="000000"/>
              </w:rPr>
            </w:pPr>
          </w:p>
        </w:tc>
        <w:tc>
          <w:tcPr>
            <w:tcW w:w="7882" w:type="dxa"/>
            <w:tcBorders>
              <w:top w:val="nil"/>
              <w:left w:val="nil"/>
              <w:bottom w:val="nil"/>
              <w:right w:val="nil"/>
            </w:tcBorders>
          </w:tcPr>
          <w:p w:rsidR="00634BC9" w:rsidRDefault="00F0302A">
            <w:pPr>
              <w:tabs>
                <w:tab w:val="left" w:pos="6120"/>
                <w:tab w:val="left" w:pos="9440"/>
              </w:tabs>
              <w:spacing w:before="19" w:line="246" w:lineRule="auto"/>
              <w:jc w:val="both"/>
              <w:rPr>
                <w:rFonts w:ascii="Times New Roman" w:eastAsia="Times New Roman" w:hAnsi="Times New Roman" w:cs="Times New Roman"/>
                <w:sz w:val="24"/>
                <w:szCs w:val="24"/>
                <w:u w:val="single" w:color="000000"/>
              </w:rPr>
            </w:pPr>
            <w:r>
              <w:rPr>
                <w:rFonts w:ascii="Times New Roman" w:eastAsia="Times New Roman" w:hAnsi="Times New Roman" w:cs="Times New Roman"/>
                <w:spacing w:val="3"/>
                <w:sz w:val="24"/>
                <w:szCs w:val="24"/>
                <w:u w:val="single" w:color="000000"/>
              </w:rPr>
              <w:t>B</w:t>
            </w:r>
            <w:r>
              <w:rPr>
                <w:rFonts w:ascii="Times New Roman" w:eastAsia="Times New Roman" w:hAnsi="Times New Roman" w:cs="Times New Roman"/>
                <w:sz w:val="24"/>
                <w:szCs w:val="24"/>
                <w:u w:val="single" w:color="000000"/>
              </w:rPr>
              <w:t>an</w:t>
            </w:r>
            <w:r>
              <w:rPr>
                <w:rFonts w:ascii="Times New Roman" w:eastAsia="Times New Roman" w:hAnsi="Times New Roman" w:cs="Times New Roman"/>
                <w:spacing w:val="-3"/>
                <w:sz w:val="24"/>
                <w:szCs w:val="24"/>
                <w:u w:val="single" w:color="000000"/>
              </w:rPr>
              <w:t>k</w:t>
            </w:r>
            <w:r>
              <w:rPr>
                <w:rFonts w:ascii="Times New Roman" w:eastAsia="Times New Roman" w:hAnsi="Times New Roman" w:cs="Times New Roman"/>
                <w:sz w:val="24"/>
                <w:szCs w:val="24"/>
                <w:u w:val="single" w:color="000000"/>
              </w:rPr>
              <w:t>ing</w:t>
            </w:r>
            <w:r>
              <w:rPr>
                <w:rFonts w:ascii="Times New Roman" w:eastAsia="Times New Roman" w:hAnsi="Times New Roman" w:cs="Times New Roman"/>
                <w:spacing w:val="53"/>
                <w:sz w:val="24"/>
                <w:szCs w:val="24"/>
                <w:u w:val="single" w:color="000000"/>
              </w:rPr>
              <w:t xml:space="preserve"> </w:t>
            </w:r>
            <w:r>
              <w:rPr>
                <w:rFonts w:ascii="Times New Roman" w:eastAsia="Times New Roman" w:hAnsi="Times New Roman" w:cs="Times New Roman"/>
                <w:spacing w:val="-2"/>
                <w:w w:val="109"/>
                <w:sz w:val="24"/>
                <w:szCs w:val="24"/>
                <w:u w:val="single" w:color="000000"/>
              </w:rPr>
              <w:t>I</w:t>
            </w:r>
            <w:r>
              <w:rPr>
                <w:rFonts w:ascii="Times New Roman" w:eastAsia="Times New Roman" w:hAnsi="Times New Roman" w:cs="Times New Roman"/>
                <w:w w:val="109"/>
                <w:sz w:val="24"/>
                <w:szCs w:val="24"/>
                <w:u w:val="single" w:color="000000"/>
              </w:rPr>
              <w:t>n</w:t>
            </w:r>
            <w:r>
              <w:rPr>
                <w:rFonts w:ascii="Times New Roman" w:eastAsia="Times New Roman" w:hAnsi="Times New Roman" w:cs="Times New Roman"/>
                <w:spacing w:val="-2"/>
                <w:w w:val="109"/>
                <w:sz w:val="24"/>
                <w:szCs w:val="24"/>
                <w:u w:val="single" w:color="000000"/>
              </w:rPr>
              <w:t>f</w:t>
            </w:r>
            <w:r>
              <w:rPr>
                <w:rFonts w:ascii="Times New Roman" w:eastAsia="Times New Roman" w:hAnsi="Times New Roman" w:cs="Times New Roman"/>
                <w:w w:val="109"/>
                <w:sz w:val="24"/>
                <w:szCs w:val="24"/>
                <w:u w:val="single" w:color="000000"/>
              </w:rPr>
              <w:t>o</w:t>
            </w:r>
            <w:r>
              <w:rPr>
                <w:rFonts w:ascii="Times New Roman" w:eastAsia="Times New Roman" w:hAnsi="Times New Roman" w:cs="Times New Roman"/>
                <w:spacing w:val="-8"/>
                <w:w w:val="109"/>
                <w:sz w:val="24"/>
                <w:szCs w:val="24"/>
                <w:u w:val="single" w:color="000000"/>
              </w:rPr>
              <w:t>r</w:t>
            </w:r>
            <w:r>
              <w:rPr>
                <w:rFonts w:ascii="Times New Roman" w:eastAsia="Times New Roman" w:hAnsi="Times New Roman" w:cs="Times New Roman"/>
                <w:spacing w:val="-3"/>
                <w:w w:val="109"/>
                <w:sz w:val="24"/>
                <w:szCs w:val="24"/>
                <w:u w:val="single" w:color="000000"/>
              </w:rPr>
              <w:t>m</w:t>
            </w:r>
            <w:r>
              <w:rPr>
                <w:rFonts w:ascii="Times New Roman" w:eastAsia="Times New Roman" w:hAnsi="Times New Roman" w:cs="Times New Roman"/>
                <w:w w:val="109"/>
                <w:sz w:val="24"/>
                <w:szCs w:val="24"/>
                <w:u w:val="single" w:color="000000"/>
              </w:rPr>
              <w:t>at</w:t>
            </w:r>
            <w:r>
              <w:rPr>
                <w:rFonts w:ascii="Times New Roman" w:eastAsia="Times New Roman" w:hAnsi="Times New Roman" w:cs="Times New Roman"/>
                <w:spacing w:val="2"/>
                <w:w w:val="109"/>
                <w:sz w:val="24"/>
                <w:szCs w:val="24"/>
                <w:u w:val="single" w:color="000000"/>
              </w:rPr>
              <w:t>i</w:t>
            </w:r>
            <w:r>
              <w:rPr>
                <w:rFonts w:ascii="Times New Roman" w:eastAsia="Times New Roman" w:hAnsi="Times New Roman" w:cs="Times New Roman"/>
                <w:w w:val="109"/>
                <w:sz w:val="24"/>
                <w:szCs w:val="24"/>
                <w:u w:val="single" w:color="000000"/>
              </w:rPr>
              <w:t>on:</w:t>
            </w:r>
            <w:r>
              <w:rPr>
                <w:rFonts w:ascii="Times New Roman" w:eastAsia="Times New Roman" w:hAnsi="Times New Roman" w:cs="Times New Roman"/>
                <w:spacing w:val="6"/>
                <w:w w:val="109"/>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 xml:space="preserve">al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eck</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arke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kerage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 dep</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ac</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ac</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e was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ed.</w:t>
            </w:r>
          </w:p>
        </w:tc>
      </w:tr>
      <w:tr w:rsidR="00634BC9">
        <w:tc>
          <w:tcPr>
            <w:tcW w:w="895" w:type="dxa"/>
            <w:tcBorders>
              <w:top w:val="nil"/>
              <w:left w:val="nil"/>
              <w:bottom w:val="nil"/>
              <w:right w:val="nil"/>
            </w:tcBorders>
          </w:tcPr>
          <w:p w:rsidR="00634BC9" w:rsidRDefault="00634BC9">
            <w:pPr>
              <w:pStyle w:val="ListParagraph"/>
              <w:widowControl/>
              <w:numPr>
                <w:ilvl w:val="0"/>
                <w:numId w:val="38"/>
              </w:numPr>
              <w:tabs>
                <w:tab w:val="left" w:pos="6120"/>
                <w:tab w:val="left" w:pos="9440"/>
              </w:tabs>
              <w:spacing w:after="0" w:line="240" w:lineRule="auto"/>
              <w:jc w:val="both"/>
              <w:rPr>
                <w:rFonts w:ascii="Times New Roman" w:eastAsia="Times New Roman" w:hAnsi="Times New Roman" w:cs="Times New Roman"/>
                <w:sz w:val="24"/>
                <w:szCs w:val="24"/>
              </w:rPr>
            </w:pPr>
          </w:p>
        </w:tc>
        <w:tc>
          <w:tcPr>
            <w:tcW w:w="887" w:type="dxa"/>
            <w:tcBorders>
              <w:top w:val="nil"/>
              <w:left w:val="nil"/>
              <w:bottom w:val="nil"/>
              <w:right w:val="nil"/>
            </w:tcBorders>
          </w:tcPr>
          <w:p w:rsidR="00634BC9" w:rsidRDefault="00634BC9">
            <w:pPr>
              <w:pBdr>
                <w:bottom w:val="single" w:sz="12" w:space="1" w:color="auto"/>
              </w:pBdr>
              <w:tabs>
                <w:tab w:val="left" w:pos="6120"/>
                <w:tab w:val="left" w:pos="9440"/>
              </w:tabs>
              <w:spacing w:after="0" w:line="240" w:lineRule="auto"/>
              <w:jc w:val="both"/>
              <w:rPr>
                <w:rFonts w:ascii="Times New Roman" w:eastAsia="Times New Roman" w:hAnsi="Times New Roman" w:cs="Times New Roman"/>
                <w:sz w:val="24"/>
                <w:szCs w:val="24"/>
              </w:rPr>
            </w:pPr>
          </w:p>
        </w:tc>
        <w:tc>
          <w:tcPr>
            <w:tcW w:w="236" w:type="dxa"/>
            <w:tcBorders>
              <w:top w:val="nil"/>
              <w:left w:val="nil"/>
              <w:bottom w:val="nil"/>
              <w:right w:val="nil"/>
            </w:tcBorders>
          </w:tcPr>
          <w:p w:rsidR="00634BC9" w:rsidRDefault="00634BC9">
            <w:pPr>
              <w:tabs>
                <w:tab w:val="left" w:pos="6120"/>
                <w:tab w:val="left" w:pos="9440"/>
              </w:tabs>
              <w:spacing w:before="19" w:line="246" w:lineRule="auto"/>
              <w:jc w:val="both"/>
              <w:rPr>
                <w:rFonts w:ascii="Times New Roman" w:eastAsia="Times New Roman" w:hAnsi="Times New Roman" w:cs="Times New Roman"/>
                <w:sz w:val="24"/>
                <w:szCs w:val="24"/>
                <w:u w:val="single" w:color="000000"/>
              </w:rPr>
            </w:pPr>
          </w:p>
        </w:tc>
        <w:tc>
          <w:tcPr>
            <w:tcW w:w="7882" w:type="dxa"/>
            <w:tcBorders>
              <w:top w:val="nil"/>
              <w:left w:val="nil"/>
              <w:bottom w:val="nil"/>
              <w:right w:val="nil"/>
            </w:tcBorders>
          </w:tcPr>
          <w:p w:rsidR="00634BC9" w:rsidRDefault="00F0302A">
            <w:pPr>
              <w:tabs>
                <w:tab w:val="left" w:pos="6120"/>
                <w:tab w:val="left" w:pos="9440"/>
              </w:tabs>
              <w:spacing w:before="19" w:line="246" w:lineRule="auto"/>
              <w:jc w:val="both"/>
              <w:rPr>
                <w:rFonts w:ascii="Times New Roman" w:eastAsia="Times New Roman" w:hAnsi="Times New Roman" w:cs="Times New Roman"/>
                <w:spacing w:val="3"/>
                <w:sz w:val="24"/>
                <w:szCs w:val="24"/>
                <w:u w:val="single" w:color="000000"/>
              </w:rPr>
            </w:pPr>
            <w:r>
              <w:rPr>
                <w:rFonts w:ascii="Times New Roman" w:eastAsia="Times New Roman" w:hAnsi="Times New Roman" w:cs="Times New Roman"/>
                <w:spacing w:val="3"/>
                <w:sz w:val="24"/>
                <w:szCs w:val="24"/>
                <w:u w:val="single" w:color="000000"/>
              </w:rPr>
              <w:t>Stocks, Bonds, or Other Money Instruments:</w:t>
            </w:r>
            <w:r>
              <w:rPr>
                <w:rFonts w:ascii="Times New Roman" w:eastAsia="Times New Roman" w:hAnsi="Times New Roman" w:cs="Times New Roman"/>
                <w:spacing w:val="3"/>
                <w:sz w:val="24"/>
                <w:szCs w:val="24"/>
                <w:u w:color="000000"/>
              </w:rPr>
              <w:t xml:space="preserve"> Copies of all stocks, bonds, or other instruments which represent or can be converted to money.</w:t>
            </w:r>
          </w:p>
        </w:tc>
      </w:tr>
      <w:tr w:rsidR="00634BC9">
        <w:tc>
          <w:tcPr>
            <w:tcW w:w="895" w:type="dxa"/>
            <w:tcBorders>
              <w:top w:val="nil"/>
              <w:left w:val="nil"/>
              <w:bottom w:val="nil"/>
              <w:right w:val="nil"/>
            </w:tcBorders>
          </w:tcPr>
          <w:p w:rsidR="00634BC9" w:rsidRDefault="00634BC9">
            <w:pPr>
              <w:pStyle w:val="ListParagraph"/>
              <w:widowControl/>
              <w:numPr>
                <w:ilvl w:val="0"/>
                <w:numId w:val="38"/>
              </w:numPr>
              <w:tabs>
                <w:tab w:val="left" w:pos="6120"/>
                <w:tab w:val="left" w:pos="9440"/>
              </w:tabs>
              <w:spacing w:after="0" w:line="240" w:lineRule="auto"/>
              <w:jc w:val="both"/>
              <w:rPr>
                <w:rFonts w:ascii="Times New Roman" w:eastAsia="Times New Roman" w:hAnsi="Times New Roman" w:cs="Times New Roman"/>
                <w:sz w:val="24"/>
                <w:szCs w:val="24"/>
              </w:rPr>
            </w:pPr>
          </w:p>
        </w:tc>
        <w:tc>
          <w:tcPr>
            <w:tcW w:w="887" w:type="dxa"/>
            <w:tcBorders>
              <w:top w:val="nil"/>
              <w:left w:val="nil"/>
              <w:bottom w:val="nil"/>
              <w:right w:val="nil"/>
            </w:tcBorders>
          </w:tcPr>
          <w:p w:rsidR="00634BC9" w:rsidRDefault="00634BC9">
            <w:pPr>
              <w:pBdr>
                <w:bottom w:val="single" w:sz="12" w:space="1" w:color="auto"/>
              </w:pBdr>
              <w:tabs>
                <w:tab w:val="left" w:pos="6120"/>
                <w:tab w:val="left" w:pos="9440"/>
              </w:tabs>
              <w:spacing w:after="0" w:line="240" w:lineRule="auto"/>
              <w:jc w:val="both"/>
              <w:rPr>
                <w:rFonts w:ascii="Times New Roman" w:eastAsia="Times New Roman" w:hAnsi="Times New Roman" w:cs="Times New Roman"/>
                <w:sz w:val="24"/>
                <w:szCs w:val="24"/>
              </w:rPr>
            </w:pPr>
          </w:p>
        </w:tc>
        <w:tc>
          <w:tcPr>
            <w:tcW w:w="236" w:type="dxa"/>
            <w:tcBorders>
              <w:top w:val="nil"/>
              <w:left w:val="nil"/>
              <w:bottom w:val="nil"/>
              <w:right w:val="nil"/>
            </w:tcBorders>
          </w:tcPr>
          <w:p w:rsidR="00634BC9" w:rsidRDefault="00634BC9">
            <w:pPr>
              <w:tabs>
                <w:tab w:val="left" w:pos="6120"/>
                <w:tab w:val="left" w:pos="9440"/>
              </w:tabs>
              <w:spacing w:before="19" w:line="246" w:lineRule="auto"/>
              <w:jc w:val="both"/>
              <w:rPr>
                <w:rFonts w:ascii="Times New Roman" w:eastAsia="Times New Roman" w:hAnsi="Times New Roman" w:cs="Times New Roman"/>
                <w:sz w:val="24"/>
                <w:szCs w:val="24"/>
                <w:u w:val="single" w:color="000000"/>
              </w:rPr>
            </w:pPr>
          </w:p>
        </w:tc>
        <w:tc>
          <w:tcPr>
            <w:tcW w:w="7882" w:type="dxa"/>
            <w:tcBorders>
              <w:top w:val="nil"/>
              <w:left w:val="nil"/>
              <w:bottom w:val="nil"/>
              <w:right w:val="nil"/>
            </w:tcBorders>
          </w:tcPr>
          <w:p w:rsidR="00634BC9" w:rsidRDefault="00F0302A">
            <w:pPr>
              <w:tabs>
                <w:tab w:val="left" w:pos="6120"/>
                <w:tab w:val="left" w:pos="9440"/>
              </w:tabs>
              <w:spacing w:before="19" w:line="246" w:lineRule="auto"/>
              <w:jc w:val="both"/>
              <w:rPr>
                <w:rFonts w:ascii="Times New Roman" w:eastAsia="Times New Roman" w:hAnsi="Times New Roman" w:cs="Times New Roman"/>
                <w:spacing w:val="3"/>
                <w:sz w:val="24"/>
                <w:szCs w:val="24"/>
                <w:u w:val="single" w:color="000000"/>
              </w:rPr>
            </w:pPr>
            <w:r>
              <w:rPr>
                <w:rFonts w:ascii="Times New Roman" w:eastAsia="Times New Roman" w:hAnsi="Times New Roman" w:cs="Times New Roman"/>
                <w:spacing w:val="3"/>
                <w:sz w:val="24"/>
                <w:szCs w:val="24"/>
                <w:u w:val="single" w:color="000000"/>
              </w:rPr>
              <w:t>B</w:t>
            </w:r>
            <w:r>
              <w:rPr>
                <w:rFonts w:ascii="Times New Roman" w:eastAsia="Times New Roman" w:hAnsi="Times New Roman" w:cs="Times New Roman"/>
                <w:sz w:val="24"/>
                <w:szCs w:val="24"/>
                <w:u w:val="single" w:color="000000"/>
              </w:rPr>
              <w:t>usine</w:t>
            </w:r>
            <w:r>
              <w:rPr>
                <w:rFonts w:ascii="Times New Roman" w:eastAsia="Times New Roman" w:hAnsi="Times New Roman" w:cs="Times New Roman"/>
                <w:spacing w:val="-3"/>
                <w:sz w:val="24"/>
                <w:szCs w:val="24"/>
                <w:u w:val="single" w:color="000000"/>
              </w:rPr>
              <w:t>s</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24"/>
                <w:sz w:val="24"/>
                <w:szCs w:val="24"/>
                <w:u w:val="single" w:color="000000"/>
              </w:rPr>
              <w:t xml:space="preserve"> </w:t>
            </w:r>
            <w:r>
              <w:rPr>
                <w:rFonts w:ascii="Times New Roman" w:eastAsia="Times New Roman" w:hAnsi="Times New Roman" w:cs="Times New Roman"/>
                <w:spacing w:val="-2"/>
                <w:w w:val="109"/>
                <w:sz w:val="24"/>
                <w:szCs w:val="24"/>
                <w:u w:val="single" w:color="000000"/>
              </w:rPr>
              <w:t>I</w:t>
            </w:r>
            <w:r>
              <w:rPr>
                <w:rFonts w:ascii="Times New Roman" w:eastAsia="Times New Roman" w:hAnsi="Times New Roman" w:cs="Times New Roman"/>
                <w:w w:val="109"/>
                <w:sz w:val="24"/>
                <w:szCs w:val="24"/>
                <w:u w:val="single" w:color="000000"/>
              </w:rPr>
              <w:t>n</w:t>
            </w:r>
            <w:r>
              <w:rPr>
                <w:rFonts w:ascii="Times New Roman" w:eastAsia="Times New Roman" w:hAnsi="Times New Roman" w:cs="Times New Roman"/>
                <w:spacing w:val="-2"/>
                <w:w w:val="109"/>
                <w:sz w:val="24"/>
                <w:szCs w:val="24"/>
                <w:u w:val="single" w:color="000000"/>
              </w:rPr>
              <w:t>f</w:t>
            </w:r>
            <w:r>
              <w:rPr>
                <w:rFonts w:ascii="Times New Roman" w:eastAsia="Times New Roman" w:hAnsi="Times New Roman" w:cs="Times New Roman"/>
                <w:w w:val="109"/>
                <w:sz w:val="24"/>
                <w:szCs w:val="24"/>
                <w:u w:val="single" w:color="000000"/>
              </w:rPr>
              <w:t>o</w:t>
            </w:r>
            <w:r>
              <w:rPr>
                <w:rFonts w:ascii="Times New Roman" w:eastAsia="Times New Roman" w:hAnsi="Times New Roman" w:cs="Times New Roman"/>
                <w:spacing w:val="-7"/>
                <w:w w:val="109"/>
                <w:sz w:val="24"/>
                <w:szCs w:val="24"/>
                <w:u w:val="single" w:color="000000"/>
              </w:rPr>
              <w:t>r</w:t>
            </w:r>
            <w:r>
              <w:rPr>
                <w:rFonts w:ascii="Times New Roman" w:eastAsia="Times New Roman" w:hAnsi="Times New Roman" w:cs="Times New Roman"/>
                <w:spacing w:val="-3"/>
                <w:w w:val="109"/>
                <w:sz w:val="24"/>
                <w:szCs w:val="24"/>
                <w:u w:val="single" w:color="000000"/>
              </w:rPr>
              <w:t>m</w:t>
            </w:r>
            <w:r>
              <w:rPr>
                <w:rFonts w:ascii="Times New Roman" w:eastAsia="Times New Roman" w:hAnsi="Times New Roman" w:cs="Times New Roman"/>
                <w:w w:val="109"/>
                <w:sz w:val="24"/>
                <w:szCs w:val="24"/>
                <w:u w:val="single" w:color="000000"/>
              </w:rPr>
              <w:t>at</w:t>
            </w:r>
            <w:r>
              <w:rPr>
                <w:rFonts w:ascii="Times New Roman" w:eastAsia="Times New Roman" w:hAnsi="Times New Roman" w:cs="Times New Roman"/>
                <w:spacing w:val="2"/>
                <w:w w:val="109"/>
                <w:sz w:val="24"/>
                <w:szCs w:val="24"/>
                <w:u w:val="single" w:color="000000"/>
              </w:rPr>
              <w:t>i</w:t>
            </w:r>
            <w:r>
              <w:rPr>
                <w:rFonts w:ascii="Times New Roman" w:eastAsia="Times New Roman" w:hAnsi="Times New Roman" w:cs="Times New Roman"/>
                <w:w w:val="109"/>
                <w:sz w:val="24"/>
                <w:szCs w:val="24"/>
                <w:u w:val="single" w:color="000000"/>
              </w:rPr>
              <w:t>on:</w:t>
            </w:r>
            <w:r>
              <w:rPr>
                <w:rFonts w:ascii="Times New Roman" w:eastAsia="Times New Roman" w:hAnsi="Times New Roman" w:cs="Times New Roman"/>
                <w:spacing w:val="6"/>
                <w:w w:val="10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pera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 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s</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ear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preced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p>
        </w:tc>
      </w:tr>
    </w:tbl>
    <w:p w:rsidR="00634BC9" w:rsidRDefault="00634BC9">
      <w:pPr>
        <w:tabs>
          <w:tab w:val="left" w:pos="1000"/>
        </w:tabs>
        <w:spacing w:before="19" w:after="0" w:line="240" w:lineRule="auto"/>
        <w:ind w:left="100"/>
        <w:jc w:val="both"/>
        <w:rPr>
          <w:rFonts w:ascii="Times New Roman" w:eastAsia="Times New Roman" w:hAnsi="Times New Roman" w:cs="Times New Roman"/>
          <w:sz w:val="24"/>
          <w:szCs w:val="24"/>
        </w:rPr>
      </w:pPr>
    </w:p>
    <w:tbl>
      <w:tblPr>
        <w:tblStyle w:val="TableGrid"/>
        <w:tblW w:w="8460" w:type="dxa"/>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8010"/>
      </w:tblGrid>
      <w:tr w:rsidR="00634BC9">
        <w:tc>
          <w:tcPr>
            <w:tcW w:w="450" w:type="dxa"/>
            <w:tcBorders>
              <w:bottom w:val="single" w:sz="4" w:space="0" w:color="auto"/>
            </w:tcBorders>
          </w:tcPr>
          <w:p w:rsidR="00634BC9" w:rsidRDefault="00634BC9">
            <w:pPr>
              <w:jc w:val="both"/>
              <w:rPr>
                <w:rFonts w:ascii="Times New Roman" w:eastAsia="Times New Roman" w:hAnsi="Times New Roman" w:cs="Times New Roman"/>
                <w:sz w:val="24"/>
                <w:szCs w:val="24"/>
              </w:rPr>
            </w:pPr>
          </w:p>
        </w:tc>
        <w:tc>
          <w:tcPr>
            <w:tcW w:w="8010" w:type="dxa"/>
          </w:tcPr>
          <w:p w:rsidR="00634BC9" w:rsidRDefault="00F0302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L</w:t>
            </w:r>
            <w:r>
              <w:rPr>
                <w:rFonts w:ascii="Times New Roman" w:eastAsia="Times New Roman" w:hAnsi="Times New Roman" w:cs="Times New Roman"/>
                <w:spacing w:val="-12"/>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ry</w:t>
            </w:r>
          </w:p>
        </w:tc>
      </w:tr>
      <w:tr w:rsidR="00634BC9">
        <w:tc>
          <w:tcPr>
            <w:tcW w:w="450" w:type="dxa"/>
            <w:tcBorders>
              <w:top w:val="single" w:sz="4" w:space="0" w:color="auto"/>
              <w:bottom w:val="single" w:sz="4" w:space="0" w:color="auto"/>
            </w:tcBorders>
          </w:tcPr>
          <w:p w:rsidR="00634BC9" w:rsidRDefault="00634BC9">
            <w:pPr>
              <w:jc w:val="both"/>
              <w:rPr>
                <w:rFonts w:ascii="Times New Roman" w:eastAsia="Times New Roman" w:hAnsi="Times New Roman" w:cs="Times New Roman"/>
                <w:sz w:val="24"/>
                <w:szCs w:val="24"/>
              </w:rPr>
            </w:pPr>
          </w:p>
        </w:tc>
        <w:tc>
          <w:tcPr>
            <w:tcW w:w="8010" w:type="dxa"/>
          </w:tcPr>
          <w:p w:rsidR="00634BC9" w:rsidRDefault="00F0302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s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Sc</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edu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tc>
      </w:tr>
      <w:tr w:rsidR="00634BC9">
        <w:tc>
          <w:tcPr>
            <w:tcW w:w="450" w:type="dxa"/>
            <w:tcBorders>
              <w:top w:val="single" w:sz="4" w:space="0" w:color="auto"/>
              <w:bottom w:val="single" w:sz="4" w:space="0" w:color="auto"/>
            </w:tcBorders>
          </w:tcPr>
          <w:p w:rsidR="00634BC9" w:rsidRDefault="00634BC9">
            <w:pPr>
              <w:jc w:val="both"/>
              <w:rPr>
                <w:rFonts w:ascii="Times New Roman" w:eastAsia="Times New Roman" w:hAnsi="Times New Roman" w:cs="Times New Roman"/>
                <w:sz w:val="24"/>
                <w:szCs w:val="24"/>
              </w:rPr>
            </w:pPr>
          </w:p>
        </w:tc>
        <w:tc>
          <w:tcPr>
            <w:tcW w:w="8010" w:type="dxa"/>
          </w:tcPr>
          <w:p w:rsidR="00634BC9" w:rsidRDefault="00F0302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py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ce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ce S</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eet</w:t>
            </w:r>
          </w:p>
        </w:tc>
      </w:tr>
      <w:tr w:rsidR="00634BC9">
        <w:tc>
          <w:tcPr>
            <w:tcW w:w="450" w:type="dxa"/>
            <w:tcBorders>
              <w:top w:val="single" w:sz="4" w:space="0" w:color="auto"/>
              <w:bottom w:val="single" w:sz="4" w:space="0" w:color="auto"/>
            </w:tcBorders>
          </w:tcPr>
          <w:p w:rsidR="00634BC9" w:rsidRDefault="00634BC9">
            <w:pPr>
              <w:jc w:val="both"/>
              <w:rPr>
                <w:rFonts w:ascii="Times New Roman" w:eastAsia="Times New Roman" w:hAnsi="Times New Roman" w:cs="Times New Roman"/>
                <w:sz w:val="24"/>
                <w:szCs w:val="24"/>
              </w:rPr>
            </w:pPr>
          </w:p>
        </w:tc>
        <w:tc>
          <w:tcPr>
            <w:tcW w:w="8010" w:type="dxa"/>
          </w:tcPr>
          <w:p w:rsidR="00634BC9" w:rsidRDefault="00F0302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py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ce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nt</w:t>
            </w:r>
          </w:p>
        </w:tc>
      </w:tr>
      <w:tr w:rsidR="00634BC9">
        <w:tc>
          <w:tcPr>
            <w:tcW w:w="450" w:type="dxa"/>
            <w:tcBorders>
              <w:top w:val="single" w:sz="4" w:space="0" w:color="auto"/>
              <w:bottom w:val="single" w:sz="4" w:space="0" w:color="auto"/>
            </w:tcBorders>
          </w:tcPr>
          <w:p w:rsidR="00634BC9" w:rsidRDefault="00634BC9">
            <w:pPr>
              <w:jc w:val="both"/>
              <w:rPr>
                <w:rFonts w:ascii="Times New Roman" w:eastAsia="Times New Roman" w:hAnsi="Times New Roman" w:cs="Times New Roman"/>
                <w:sz w:val="24"/>
                <w:szCs w:val="24"/>
              </w:rPr>
            </w:pPr>
          </w:p>
        </w:tc>
        <w:tc>
          <w:tcPr>
            <w:tcW w:w="8010" w:type="dxa"/>
          </w:tcPr>
          <w:p w:rsidR="00634BC9" w:rsidRDefault="00F0302A">
            <w:pPr>
              <w:spacing w:before="120"/>
              <w:jc w:val="both"/>
              <w:rPr>
                <w:rFonts w:ascii="Times New Roman" w:eastAsia="Times New Roman" w:hAnsi="Times New Roman" w:cs="Times New Roman"/>
                <w:spacing w:val="-3"/>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An</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within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wo Ye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rs</w:t>
            </w:r>
          </w:p>
        </w:tc>
      </w:tr>
      <w:tr w:rsidR="00634BC9">
        <w:tc>
          <w:tcPr>
            <w:tcW w:w="450" w:type="dxa"/>
            <w:tcBorders>
              <w:top w:val="single" w:sz="4" w:space="0" w:color="auto"/>
              <w:bottom w:val="single" w:sz="4" w:space="0" w:color="auto"/>
            </w:tcBorders>
          </w:tcPr>
          <w:p w:rsidR="00634BC9" w:rsidRDefault="00634BC9">
            <w:pPr>
              <w:jc w:val="both"/>
              <w:rPr>
                <w:rFonts w:ascii="Times New Roman" w:eastAsia="Times New Roman" w:hAnsi="Times New Roman" w:cs="Times New Roman"/>
                <w:sz w:val="24"/>
                <w:szCs w:val="24"/>
              </w:rPr>
            </w:pPr>
          </w:p>
        </w:tc>
        <w:tc>
          <w:tcPr>
            <w:tcW w:w="8010" w:type="dxa"/>
          </w:tcPr>
          <w:p w:rsidR="00634BC9" w:rsidRDefault="00F0302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s (</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rece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tc>
      </w:tr>
      <w:tr w:rsidR="00634BC9">
        <w:tc>
          <w:tcPr>
            <w:tcW w:w="450" w:type="dxa"/>
            <w:tcBorders>
              <w:top w:val="single" w:sz="4" w:space="0" w:color="auto"/>
              <w:bottom w:val="single" w:sz="4" w:space="0" w:color="auto"/>
            </w:tcBorders>
          </w:tcPr>
          <w:p w:rsidR="00634BC9" w:rsidRDefault="00634BC9">
            <w:pPr>
              <w:jc w:val="both"/>
              <w:rPr>
                <w:rFonts w:ascii="Times New Roman" w:eastAsia="Times New Roman" w:hAnsi="Times New Roman" w:cs="Times New Roman"/>
                <w:sz w:val="24"/>
                <w:szCs w:val="24"/>
              </w:rPr>
            </w:pPr>
          </w:p>
        </w:tc>
        <w:tc>
          <w:tcPr>
            <w:tcW w:w="8010" w:type="dxa"/>
          </w:tcPr>
          <w:p w:rsidR="00634BC9" w:rsidRDefault="00F0302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wo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Ye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ederal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ax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w:t>
            </w:r>
          </w:p>
        </w:tc>
      </w:tr>
      <w:tr w:rsidR="00634BC9">
        <w:tc>
          <w:tcPr>
            <w:tcW w:w="450" w:type="dxa"/>
            <w:tcBorders>
              <w:top w:val="single" w:sz="4" w:space="0" w:color="auto"/>
            </w:tcBorders>
          </w:tcPr>
          <w:p w:rsidR="00634BC9" w:rsidRDefault="00634BC9">
            <w:pPr>
              <w:pBdr>
                <w:bottom w:val="single" w:sz="12" w:space="1" w:color="auto"/>
              </w:pBdr>
              <w:ind w:left="-108" w:right="-108"/>
              <w:jc w:val="both"/>
              <w:rPr>
                <w:rFonts w:ascii="Times New Roman" w:eastAsia="Times New Roman" w:hAnsi="Times New Roman" w:cs="Times New Roman"/>
                <w:sz w:val="24"/>
                <w:szCs w:val="24"/>
              </w:rPr>
            </w:pPr>
          </w:p>
        </w:tc>
        <w:tc>
          <w:tcPr>
            <w:tcW w:w="8010" w:type="dxa"/>
          </w:tcPr>
          <w:p w:rsidR="00634BC9" w:rsidRDefault="00F0302A">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py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ce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cc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ce</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rece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p>
        </w:tc>
      </w:tr>
    </w:tbl>
    <w:p w:rsidR="00634BC9" w:rsidRDefault="00634BC9">
      <w:pPr>
        <w:spacing w:before="19" w:after="0" w:line="246" w:lineRule="auto"/>
        <w:ind w:left="116" w:hanging="116"/>
        <w:jc w:val="both"/>
        <w:rPr>
          <w:rFonts w:ascii="Times New Roman" w:eastAsia="Times New Roman" w:hAnsi="Times New Roman" w:cs="Times New Roman"/>
          <w:sz w:val="24"/>
          <w:szCs w:val="24"/>
        </w:rPr>
      </w:pPr>
    </w:p>
    <w:tbl>
      <w:tblPr>
        <w:tblW w:w="9900" w:type="dxa"/>
        <w:tblInd w:w="-450" w:type="dxa"/>
        <w:tblLook w:val="04A0" w:firstRow="1" w:lastRow="0" w:firstColumn="1" w:lastColumn="0" w:noHBand="0" w:noVBand="1"/>
      </w:tblPr>
      <w:tblGrid>
        <w:gridCol w:w="895"/>
        <w:gridCol w:w="887"/>
        <w:gridCol w:w="236"/>
        <w:gridCol w:w="7882"/>
      </w:tblGrid>
      <w:tr w:rsidR="00634BC9">
        <w:tc>
          <w:tcPr>
            <w:tcW w:w="895" w:type="dxa"/>
            <w:tcBorders>
              <w:top w:val="nil"/>
              <w:left w:val="nil"/>
              <w:bottom w:val="nil"/>
              <w:right w:val="nil"/>
            </w:tcBorders>
          </w:tcPr>
          <w:p w:rsidR="00634BC9" w:rsidRDefault="00634BC9">
            <w:pPr>
              <w:pStyle w:val="ListParagraph"/>
              <w:widowControl/>
              <w:numPr>
                <w:ilvl w:val="0"/>
                <w:numId w:val="38"/>
              </w:numPr>
              <w:tabs>
                <w:tab w:val="left" w:pos="6120"/>
                <w:tab w:val="left" w:pos="9440"/>
              </w:tabs>
              <w:spacing w:after="0" w:line="240" w:lineRule="auto"/>
              <w:jc w:val="both"/>
              <w:rPr>
                <w:rFonts w:ascii="Times New Roman" w:eastAsia="Times New Roman" w:hAnsi="Times New Roman" w:cs="Times New Roman"/>
                <w:sz w:val="24"/>
                <w:szCs w:val="24"/>
              </w:rPr>
            </w:pPr>
          </w:p>
        </w:tc>
        <w:tc>
          <w:tcPr>
            <w:tcW w:w="887" w:type="dxa"/>
            <w:tcBorders>
              <w:top w:val="nil"/>
              <w:left w:val="nil"/>
              <w:bottom w:val="nil"/>
              <w:right w:val="nil"/>
            </w:tcBorders>
          </w:tcPr>
          <w:p w:rsidR="00634BC9" w:rsidRDefault="00634BC9">
            <w:pPr>
              <w:pBdr>
                <w:bottom w:val="single" w:sz="12" w:space="1" w:color="auto"/>
              </w:pBdr>
              <w:tabs>
                <w:tab w:val="left" w:pos="6120"/>
                <w:tab w:val="left" w:pos="9440"/>
              </w:tabs>
              <w:spacing w:after="0" w:line="240" w:lineRule="auto"/>
              <w:jc w:val="both"/>
              <w:rPr>
                <w:rFonts w:ascii="Times New Roman" w:eastAsia="Times New Roman" w:hAnsi="Times New Roman" w:cs="Times New Roman"/>
                <w:sz w:val="24"/>
                <w:szCs w:val="24"/>
              </w:rPr>
            </w:pPr>
          </w:p>
        </w:tc>
        <w:tc>
          <w:tcPr>
            <w:tcW w:w="236" w:type="dxa"/>
            <w:tcBorders>
              <w:top w:val="nil"/>
              <w:left w:val="nil"/>
              <w:bottom w:val="nil"/>
              <w:right w:val="nil"/>
            </w:tcBorders>
          </w:tcPr>
          <w:p w:rsidR="00634BC9" w:rsidRDefault="00634BC9">
            <w:pPr>
              <w:tabs>
                <w:tab w:val="left" w:pos="6120"/>
                <w:tab w:val="left" w:pos="9440"/>
              </w:tabs>
              <w:spacing w:before="19" w:line="246" w:lineRule="auto"/>
              <w:jc w:val="both"/>
              <w:rPr>
                <w:rFonts w:ascii="Times New Roman" w:eastAsia="Times New Roman" w:hAnsi="Times New Roman" w:cs="Times New Roman"/>
                <w:sz w:val="24"/>
                <w:szCs w:val="24"/>
                <w:u w:val="single" w:color="000000"/>
              </w:rPr>
            </w:pPr>
          </w:p>
        </w:tc>
        <w:tc>
          <w:tcPr>
            <w:tcW w:w="7882" w:type="dxa"/>
            <w:tcBorders>
              <w:top w:val="nil"/>
              <w:left w:val="nil"/>
              <w:bottom w:val="nil"/>
              <w:right w:val="nil"/>
            </w:tcBorders>
          </w:tcPr>
          <w:p w:rsidR="00634BC9" w:rsidRDefault="00F0302A">
            <w:pPr>
              <w:tabs>
                <w:tab w:val="left" w:pos="6120"/>
                <w:tab w:val="left" w:pos="9440"/>
              </w:tabs>
              <w:spacing w:before="19" w:line="246" w:lineRule="auto"/>
              <w:jc w:val="both"/>
              <w:rPr>
                <w:rFonts w:ascii="Times New Roman" w:eastAsia="Times New Roman" w:hAnsi="Times New Roman" w:cs="Times New Roman"/>
                <w:spacing w:val="3"/>
                <w:sz w:val="24"/>
                <w:szCs w:val="24"/>
                <w:u w:val="single" w:color="000000"/>
              </w:rPr>
            </w:pPr>
            <w:r>
              <w:rPr>
                <w:rFonts w:ascii="Times New Roman" w:eastAsia="Times New Roman" w:hAnsi="Times New Roman" w:cs="Times New Roman"/>
                <w:spacing w:val="3"/>
                <w:sz w:val="24"/>
                <w:szCs w:val="24"/>
                <w:u w:val="single" w:color="000000"/>
              </w:rPr>
              <w:t>Divorce:</w:t>
            </w:r>
            <w:r>
              <w:rPr>
                <w:rFonts w:ascii="Times New Roman" w:eastAsia="Times New Roman" w:hAnsi="Times New Roman" w:cs="Times New Roman"/>
                <w:spacing w:val="3"/>
                <w:sz w:val="24"/>
                <w:szCs w:val="24"/>
                <w:u w:color="000000"/>
              </w:rPr>
              <w:t xml:space="preserve"> If the debtor has been divorced within two years prior to the bankruptcy filing, provide copies of the divorce decree and any marital settlement agreement.</w:t>
            </w:r>
          </w:p>
        </w:tc>
      </w:tr>
      <w:tr w:rsidR="00634BC9">
        <w:tc>
          <w:tcPr>
            <w:tcW w:w="895" w:type="dxa"/>
            <w:tcBorders>
              <w:top w:val="nil"/>
              <w:left w:val="nil"/>
              <w:bottom w:val="nil"/>
              <w:right w:val="nil"/>
            </w:tcBorders>
          </w:tcPr>
          <w:p w:rsidR="00634BC9" w:rsidRDefault="00634BC9">
            <w:pPr>
              <w:pStyle w:val="ListParagraph"/>
              <w:widowControl/>
              <w:numPr>
                <w:ilvl w:val="0"/>
                <w:numId w:val="38"/>
              </w:numPr>
              <w:tabs>
                <w:tab w:val="left" w:pos="6120"/>
                <w:tab w:val="left" w:pos="9440"/>
              </w:tabs>
              <w:spacing w:after="0" w:line="240" w:lineRule="auto"/>
              <w:jc w:val="both"/>
              <w:rPr>
                <w:rFonts w:ascii="Times New Roman" w:eastAsia="Times New Roman" w:hAnsi="Times New Roman" w:cs="Times New Roman"/>
                <w:sz w:val="24"/>
                <w:szCs w:val="24"/>
              </w:rPr>
            </w:pPr>
          </w:p>
        </w:tc>
        <w:tc>
          <w:tcPr>
            <w:tcW w:w="887" w:type="dxa"/>
            <w:tcBorders>
              <w:top w:val="nil"/>
              <w:left w:val="nil"/>
              <w:bottom w:val="nil"/>
              <w:right w:val="nil"/>
            </w:tcBorders>
          </w:tcPr>
          <w:p w:rsidR="00634BC9" w:rsidRDefault="00634BC9">
            <w:pPr>
              <w:pBdr>
                <w:bottom w:val="single" w:sz="12" w:space="1" w:color="auto"/>
              </w:pBdr>
              <w:tabs>
                <w:tab w:val="left" w:pos="6120"/>
                <w:tab w:val="left" w:pos="9440"/>
              </w:tabs>
              <w:spacing w:after="0" w:line="240" w:lineRule="auto"/>
              <w:jc w:val="both"/>
              <w:rPr>
                <w:rFonts w:ascii="Times New Roman" w:eastAsia="Times New Roman" w:hAnsi="Times New Roman" w:cs="Times New Roman"/>
                <w:sz w:val="24"/>
                <w:szCs w:val="24"/>
              </w:rPr>
            </w:pPr>
          </w:p>
        </w:tc>
        <w:tc>
          <w:tcPr>
            <w:tcW w:w="236" w:type="dxa"/>
            <w:tcBorders>
              <w:top w:val="nil"/>
              <w:left w:val="nil"/>
              <w:bottom w:val="nil"/>
              <w:right w:val="nil"/>
            </w:tcBorders>
          </w:tcPr>
          <w:p w:rsidR="00634BC9" w:rsidRDefault="00634BC9">
            <w:pPr>
              <w:tabs>
                <w:tab w:val="left" w:pos="6120"/>
                <w:tab w:val="left" w:pos="9440"/>
              </w:tabs>
              <w:spacing w:before="19" w:line="246" w:lineRule="auto"/>
              <w:jc w:val="both"/>
              <w:rPr>
                <w:rFonts w:ascii="Times New Roman" w:eastAsia="Times New Roman" w:hAnsi="Times New Roman" w:cs="Times New Roman"/>
                <w:sz w:val="24"/>
                <w:szCs w:val="24"/>
                <w:u w:val="single" w:color="000000"/>
              </w:rPr>
            </w:pPr>
          </w:p>
        </w:tc>
        <w:tc>
          <w:tcPr>
            <w:tcW w:w="7882" w:type="dxa"/>
            <w:tcBorders>
              <w:top w:val="nil"/>
              <w:left w:val="nil"/>
              <w:bottom w:val="nil"/>
              <w:right w:val="nil"/>
            </w:tcBorders>
          </w:tcPr>
          <w:p w:rsidR="00634BC9" w:rsidRDefault="00F0302A">
            <w:pPr>
              <w:tabs>
                <w:tab w:val="left" w:pos="6120"/>
                <w:tab w:val="left" w:pos="9440"/>
              </w:tabs>
              <w:spacing w:before="19" w:line="246" w:lineRule="auto"/>
              <w:jc w:val="both"/>
              <w:rPr>
                <w:rFonts w:ascii="Times New Roman" w:eastAsia="Times New Roman" w:hAnsi="Times New Roman" w:cs="Times New Roman"/>
                <w:spacing w:val="3"/>
                <w:sz w:val="24"/>
                <w:szCs w:val="24"/>
                <w:u w:val="single" w:color="000000"/>
              </w:rPr>
            </w:pPr>
            <w:r>
              <w:rPr>
                <w:rFonts w:ascii="Times New Roman" w:eastAsia="Times New Roman" w:hAnsi="Times New Roman" w:cs="Times New Roman"/>
                <w:sz w:val="24"/>
                <w:szCs w:val="24"/>
                <w:u w:val="single" w:color="000000"/>
              </w:rPr>
              <w:t>Loan</w:t>
            </w:r>
            <w:r>
              <w:rPr>
                <w:rFonts w:ascii="Times New Roman" w:eastAsia="Times New Roman" w:hAnsi="Times New Roman" w:cs="Times New Roman"/>
                <w:spacing w:val="39"/>
                <w:sz w:val="24"/>
                <w:szCs w:val="24"/>
                <w:u w:val="single" w:color="000000"/>
              </w:rPr>
              <w:t xml:space="preserve"> </w:t>
            </w:r>
            <w:r>
              <w:rPr>
                <w:rFonts w:ascii="Times New Roman" w:eastAsia="Times New Roman" w:hAnsi="Times New Roman" w:cs="Times New Roman"/>
                <w:w w:val="105"/>
                <w:sz w:val="24"/>
                <w:szCs w:val="24"/>
                <w:u w:val="single" w:color="000000"/>
              </w:rPr>
              <w:t>A</w:t>
            </w:r>
            <w:r>
              <w:rPr>
                <w:rFonts w:ascii="Times New Roman" w:eastAsia="Times New Roman" w:hAnsi="Times New Roman" w:cs="Times New Roman"/>
                <w:spacing w:val="2"/>
                <w:w w:val="105"/>
                <w:sz w:val="24"/>
                <w:szCs w:val="24"/>
                <w:u w:val="single" w:color="000000"/>
              </w:rPr>
              <w:t>p</w:t>
            </w:r>
            <w:r>
              <w:rPr>
                <w:rFonts w:ascii="Times New Roman" w:eastAsia="Times New Roman" w:hAnsi="Times New Roman" w:cs="Times New Roman"/>
                <w:w w:val="105"/>
                <w:sz w:val="24"/>
                <w:szCs w:val="24"/>
                <w:u w:val="single" w:color="000000"/>
              </w:rPr>
              <w:t>p</w:t>
            </w:r>
            <w:r>
              <w:rPr>
                <w:rFonts w:ascii="Times New Roman" w:eastAsia="Times New Roman" w:hAnsi="Times New Roman" w:cs="Times New Roman"/>
                <w:spacing w:val="-5"/>
                <w:w w:val="105"/>
                <w:sz w:val="24"/>
                <w:szCs w:val="24"/>
                <w:u w:val="single" w:color="000000"/>
              </w:rPr>
              <w:t>l</w:t>
            </w:r>
            <w:r>
              <w:rPr>
                <w:rFonts w:ascii="Times New Roman" w:eastAsia="Times New Roman" w:hAnsi="Times New Roman" w:cs="Times New Roman"/>
                <w:w w:val="105"/>
                <w:sz w:val="24"/>
                <w:szCs w:val="24"/>
                <w:u w:val="single" w:color="000000"/>
              </w:rPr>
              <w:t>icatio</w:t>
            </w:r>
            <w:r>
              <w:rPr>
                <w:rFonts w:ascii="Times New Roman" w:eastAsia="Times New Roman" w:hAnsi="Times New Roman" w:cs="Times New Roman"/>
                <w:spacing w:val="1"/>
                <w:w w:val="105"/>
                <w:sz w:val="24"/>
                <w:szCs w:val="24"/>
                <w:u w:val="single" w:color="000000"/>
              </w:rPr>
              <w:t>n</w:t>
            </w:r>
            <w:r>
              <w:rPr>
                <w:rFonts w:ascii="Times New Roman" w:eastAsia="Times New Roman" w:hAnsi="Times New Roman" w:cs="Times New Roman"/>
                <w:spacing w:val="-2"/>
                <w:w w:val="105"/>
                <w:sz w:val="24"/>
                <w:szCs w:val="24"/>
                <w:u w:val="single" w:color="000000"/>
              </w:rPr>
              <w:t>s</w:t>
            </w:r>
            <w:r>
              <w:rPr>
                <w:rFonts w:ascii="Times New Roman" w:eastAsia="Times New Roman" w:hAnsi="Times New Roman" w:cs="Times New Roman"/>
                <w:w w:val="105"/>
                <w:sz w:val="24"/>
                <w:szCs w:val="24"/>
                <w:u w:val="single" w:color="000000"/>
              </w:rPr>
              <w:t>:</w:t>
            </w:r>
            <w:r>
              <w:rPr>
                <w:rFonts w:ascii="Times New Roman" w:eastAsia="Times New Roman" w:hAnsi="Times New Roman" w:cs="Times New Roman"/>
                <w:w w:val="10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mi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 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erc</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 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ear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were app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f</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d</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nv</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 c</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ed</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card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tc>
      </w:tr>
    </w:tbl>
    <w:p w:rsidR="00634BC9" w:rsidRDefault="00F0302A">
      <w:pPr>
        <w:tabs>
          <w:tab w:val="left" w:pos="1420"/>
        </w:tabs>
        <w:spacing w:before="12" w:after="0" w:line="246"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DATED this ____ day of___________________, 20___.</w:t>
      </w:r>
    </w:p>
    <w:p w:rsidR="00634BC9" w:rsidRDefault="00634BC9">
      <w:pPr>
        <w:spacing w:before="5" w:after="0" w:line="150" w:lineRule="exact"/>
        <w:jc w:val="both"/>
        <w:rPr>
          <w:sz w:val="15"/>
          <w:szCs w:val="15"/>
        </w:rPr>
      </w:pPr>
    </w:p>
    <w:p w:rsidR="00634BC9" w:rsidRDefault="00634BC9">
      <w:pPr>
        <w:spacing w:after="0" w:line="200" w:lineRule="exact"/>
        <w:jc w:val="both"/>
        <w:rPr>
          <w:sz w:val="20"/>
          <w:szCs w:val="20"/>
        </w:rPr>
      </w:pPr>
    </w:p>
    <w:p w:rsidR="00634BC9" w:rsidRDefault="00634BC9">
      <w:pPr>
        <w:spacing w:after="0" w:line="200" w:lineRule="exact"/>
        <w:jc w:val="both"/>
        <w:rPr>
          <w:sz w:val="20"/>
          <w:szCs w:val="20"/>
        </w:rPr>
      </w:pPr>
    </w:p>
    <w:p w:rsidR="00634BC9" w:rsidRDefault="00F0302A">
      <w:pPr>
        <w:spacing w:before="19" w:after="0" w:line="240" w:lineRule="auto"/>
        <w:ind w:left="50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634BC9" w:rsidRDefault="00F0302A">
      <w:pPr>
        <w:spacing w:before="19" w:after="0" w:line="240" w:lineRule="auto"/>
        <w:ind w:left="50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p>
    <w:p w:rsidR="00634BC9" w:rsidRDefault="00634BC9">
      <w:pPr>
        <w:spacing w:before="5" w:after="0" w:line="240" w:lineRule="auto"/>
        <w:ind w:left="5040"/>
        <w:jc w:val="both"/>
        <w:rPr>
          <w:sz w:val="15"/>
          <w:szCs w:val="15"/>
        </w:rPr>
      </w:pPr>
    </w:p>
    <w:p w:rsidR="00634BC9" w:rsidRDefault="00634BC9">
      <w:pPr>
        <w:spacing w:after="0" w:line="240" w:lineRule="auto"/>
        <w:ind w:left="5040"/>
        <w:jc w:val="both"/>
        <w:rPr>
          <w:sz w:val="20"/>
          <w:szCs w:val="20"/>
        </w:rPr>
      </w:pPr>
    </w:p>
    <w:p w:rsidR="00634BC9" w:rsidRDefault="00F0302A">
      <w:pPr>
        <w:spacing w:before="19" w:after="0" w:line="240" w:lineRule="auto"/>
        <w:ind w:left="50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634BC9" w:rsidRDefault="00F0302A">
      <w:pPr>
        <w:spacing w:before="19" w:after="0" w:line="240" w:lineRule="auto"/>
        <w:ind w:left="50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p>
    <w:p w:rsidR="00634BC9" w:rsidRDefault="00634BC9">
      <w:pPr>
        <w:spacing w:after="0" w:line="240" w:lineRule="auto"/>
        <w:ind w:left="5040"/>
        <w:jc w:val="both"/>
      </w:pPr>
    </w:p>
    <w:p w:rsidR="00634BC9" w:rsidRDefault="00F0302A">
      <w:pPr>
        <w:spacing w:after="0" w:line="255" w:lineRule="exact"/>
        <w:ind w:lef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eed </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ed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634BC9" w:rsidRDefault="00F0302A">
      <w:pPr>
        <w:jc w:val="both"/>
        <w:rPr>
          <w:rFonts w:ascii="Times New Roman" w:eastAsia="Times New Roman" w:hAnsi="Times New Roman" w:cs="Times New Roman"/>
          <w:spacing w:val="4"/>
          <w:sz w:val="24"/>
          <w:szCs w:val="24"/>
        </w:rPr>
      </w:pPr>
      <w:bookmarkStart w:id="84" w:name="_Toc484772838"/>
      <w:r>
        <w:br w:type="page"/>
      </w:r>
    </w:p>
    <w:p w:rsidR="00634BC9" w:rsidRDefault="00F0302A">
      <w:pPr>
        <w:pStyle w:val="Heading1"/>
      </w:pPr>
      <w:bookmarkStart w:id="85" w:name="_Toc499022178"/>
      <w:r>
        <w:lastRenderedPageBreak/>
        <w:t>Mon</w:t>
      </w:r>
      <w:r>
        <w:rPr>
          <w:spacing w:val="3"/>
        </w:rPr>
        <w:t>t</w:t>
      </w:r>
      <w:r>
        <w:t>.</w:t>
      </w:r>
      <w:r>
        <w:rPr>
          <w:spacing w:val="42"/>
        </w:rPr>
        <w:t xml:space="preserve"> </w:t>
      </w:r>
      <w:r>
        <w:t>LBF</w:t>
      </w:r>
      <w:r>
        <w:rPr>
          <w:spacing w:val="26"/>
        </w:rPr>
        <w:t xml:space="preserve"> </w:t>
      </w:r>
      <w:r>
        <w:t>34. STAN</w:t>
      </w:r>
      <w:r>
        <w:rPr>
          <w:spacing w:val="-2"/>
        </w:rPr>
        <w:t>D</w:t>
      </w:r>
      <w:r>
        <w:t>ARD</w:t>
      </w:r>
      <w:r>
        <w:rPr>
          <w:spacing w:val="18"/>
        </w:rPr>
        <w:t xml:space="preserve"> </w:t>
      </w:r>
      <w:r>
        <w:t>FORM</w:t>
      </w:r>
      <w:r>
        <w:rPr>
          <w:spacing w:val="53"/>
        </w:rPr>
        <w:t xml:space="preserve"> </w:t>
      </w:r>
      <w:r>
        <w:t>OF</w:t>
      </w:r>
      <w:r>
        <w:rPr>
          <w:spacing w:val="25"/>
        </w:rPr>
        <w:t xml:space="preserve"> </w:t>
      </w:r>
      <w:r>
        <w:rPr>
          <w:spacing w:val="-3"/>
          <w:w w:val="106"/>
        </w:rPr>
        <w:t>P</w:t>
      </w:r>
      <w:r>
        <w:rPr>
          <w:w w:val="106"/>
        </w:rPr>
        <w:t>RO</w:t>
      </w:r>
      <w:r>
        <w:rPr>
          <w:spacing w:val="-3"/>
          <w:w w:val="106"/>
        </w:rPr>
        <w:t>P</w:t>
      </w:r>
      <w:r>
        <w:rPr>
          <w:w w:val="106"/>
        </w:rPr>
        <w:t>OSED</w:t>
      </w:r>
      <w:r>
        <w:rPr>
          <w:spacing w:val="-2"/>
          <w:w w:val="106"/>
        </w:rPr>
        <w:t xml:space="preserve"> </w:t>
      </w:r>
      <w:r>
        <w:rPr>
          <w:spacing w:val="2"/>
          <w:w w:val="107"/>
        </w:rPr>
        <w:t>O</w:t>
      </w:r>
      <w:r>
        <w:rPr>
          <w:w w:val="105"/>
        </w:rPr>
        <w:t>RD</w:t>
      </w:r>
      <w:r>
        <w:rPr>
          <w:spacing w:val="-3"/>
          <w:w w:val="105"/>
        </w:rPr>
        <w:t>E</w:t>
      </w:r>
      <w:r>
        <w:rPr>
          <w:w w:val="105"/>
        </w:rPr>
        <w:t>R.</w:t>
      </w:r>
      <w:bookmarkEnd w:id="84"/>
      <w:bookmarkEnd w:id="85"/>
    </w:p>
    <w:p w:rsidR="00634BC9" w:rsidRDefault="00F0302A">
      <w:pPr>
        <w:spacing w:before="2"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9013-1</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w:t>
      </w:r>
    </w:p>
    <w:p w:rsidR="00634BC9" w:rsidRDefault="00634BC9">
      <w:pPr>
        <w:spacing w:after="0" w:line="240" w:lineRule="auto"/>
        <w:rPr>
          <w:rFonts w:ascii="Times New Roman" w:hAnsi="Times New Roman" w:cs="Times New Roman"/>
          <w:sz w:val="24"/>
          <w:szCs w:val="24"/>
        </w:rPr>
      </w:pPr>
    </w:p>
    <w:p w:rsidR="00634BC9" w:rsidRDefault="00634BC9">
      <w:pPr>
        <w:spacing w:after="0" w:line="240" w:lineRule="auto"/>
        <w:rPr>
          <w:rFonts w:ascii="Times New Roman" w:hAnsi="Times New Roman" w:cs="Times New Roman"/>
          <w:sz w:val="24"/>
          <w:szCs w:val="24"/>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tc>
      </w:tr>
    </w:tbl>
    <w:p w:rsidR="00634BC9" w:rsidRDefault="00634BC9">
      <w:pPr>
        <w:tabs>
          <w:tab w:val="left" w:pos="3900"/>
          <w:tab w:val="left" w:pos="5580"/>
          <w:tab w:val="left" w:pos="6300"/>
        </w:tabs>
        <w:spacing w:after="0" w:line="240" w:lineRule="auto"/>
        <w:ind w:firstLine="720"/>
        <w:rPr>
          <w:rFonts w:ascii="Times New Roman" w:eastAsia="Times New Roman" w:hAnsi="Times New Roman" w:cs="Times New Roman"/>
          <w:spacing w:val="-5"/>
          <w:sz w:val="24"/>
          <w:szCs w:val="24"/>
        </w:rPr>
      </w:pPr>
    </w:p>
    <w:p w:rsidR="00634BC9" w:rsidRDefault="00F0302A">
      <w:pPr>
        <w:tabs>
          <w:tab w:val="left" w:pos="3900"/>
          <w:tab w:val="left" w:pos="5580"/>
          <w:tab w:val="left" w:pos="6300"/>
        </w:tabs>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hAnsi="Times New Roman" w:cs="Times New Roman"/>
          <w:sz w:val="24"/>
          <w:szCs w:val="24"/>
        </w:rPr>
        <w:t>____ day of___________________, 20___</w:t>
      </w:r>
      <w:r>
        <w:rPr>
          <w:rFonts w:ascii="Times New Roman" w:eastAsia="Times New Roman" w:hAnsi="Times New Roman" w:cs="Times New Roman"/>
          <w:sz w:val="24"/>
          <w:szCs w:val="24"/>
        </w:rPr>
        <w:t>.</w:t>
      </w:r>
    </w:p>
    <w:p w:rsidR="00634BC9" w:rsidRDefault="00F0302A">
      <w:pPr>
        <w:tabs>
          <w:tab w:val="left" w:pos="2760"/>
        </w:tabs>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er </w:t>
      </w:r>
      <w:r>
        <w:rPr>
          <w:rFonts w:ascii="Times New Roman" w:eastAsia="Times New Roman" w:hAnsi="Times New Roman" w:cs="Times New Roman"/>
          <w:sz w:val="24"/>
          <w:szCs w:val="24"/>
          <w:u w:color="000000"/>
        </w:rPr>
        <w:t xml:space="preserve">___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 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ed a ______________________________</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sz w:val="24"/>
          <w:szCs w:val="24"/>
          <w:u w:color="000000"/>
        </w:rPr>
        <w:t>___</w:t>
      </w:r>
      <w:r>
        <w:rPr>
          <w:rFonts w:ascii="Times New Roman" w:eastAsia="Times New Roman" w:hAnsi="Times New Roman" w:cs="Times New Roman"/>
          <w:sz w:val="24"/>
          <w:szCs w:val="24"/>
        </w:rPr>
        <w:t>.</w:t>
      </w:r>
    </w:p>
    <w:p w:rsidR="00634BC9" w:rsidRDefault="00F0302A">
      <w:pPr>
        <w:tabs>
          <w:tab w:val="left" w:pos="2120"/>
          <w:tab w:val="left" w:pos="6540"/>
        </w:tabs>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s requ</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red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9013-1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ded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CE” p</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gra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een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(14)</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 resp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edu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ear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CE” 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 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gra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li</w:t>
      </w:r>
      <w:r>
        <w:rPr>
          <w:rFonts w:ascii="Times New Roman" w:eastAsia="Times New Roman" w:hAnsi="Times New Roman" w:cs="Times New Roman"/>
          <w:sz w:val="24"/>
          <w:szCs w:val="24"/>
        </w:rPr>
        <w:t>ef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ed as a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resp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dee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ed 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 s</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gra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(14)</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u w:color="000000"/>
        </w:rPr>
        <w:t xml:space="preserve">_____________________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ed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resp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color="000000"/>
        </w:rPr>
        <w:t>_______________________</w:t>
      </w:r>
      <w:r>
        <w:rPr>
          <w:rFonts w:ascii="Times New Roman" w:eastAsia="Times New Roman" w:hAnsi="Times New Roman" w:cs="Times New Roman"/>
          <w:sz w:val="24"/>
          <w:szCs w:val="24"/>
        </w:rPr>
        <w:t>.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ce 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N</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ac</w:t>
      </w:r>
      <w:r>
        <w:rPr>
          <w:rFonts w:ascii="Times New Roman" w:eastAsia="Times New Roman" w:hAnsi="Times New Roman" w:cs="Times New Roman"/>
          <w:spacing w:val="-7"/>
          <w:sz w:val="24"/>
          <w:szCs w:val="24"/>
        </w:rPr>
        <w:t>h</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z w:val="24"/>
          <w:szCs w:val="24"/>
          <w:u w:color="000000"/>
        </w:rPr>
        <w:t>________________________</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u w:color="000000"/>
        </w:rPr>
        <w:t xml:space="preserve">____________________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resp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dee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ed 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u w:color="000000"/>
        </w:rPr>
        <w:t xml:space="preserve">_________________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ear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cc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p>
    <w:p w:rsidR="00634BC9" w:rsidRDefault="00F0302A">
      <w:pPr>
        <w:tabs>
          <w:tab w:val="left" w:pos="5820"/>
        </w:tabs>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M</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u w:color="000000"/>
        </w:rPr>
        <w:t xml:space="preserve">________________________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s [GR</w:t>
      </w:r>
      <w:r>
        <w:rPr>
          <w:rFonts w:ascii="Times New Roman" w:eastAsia="Times New Roman" w:hAnsi="Times New Roman" w:cs="Times New Roman"/>
          <w:spacing w:val="-7"/>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[des</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ype="page"/>
      </w:r>
    </w:p>
    <w:p w:rsidR="00634BC9" w:rsidRDefault="00F0302A">
      <w:pPr>
        <w:pStyle w:val="Heading1"/>
      </w:pPr>
      <w:bookmarkStart w:id="86" w:name="_Toc484772840"/>
      <w:bookmarkStart w:id="87" w:name="_Toc499022179"/>
      <w:r>
        <w:lastRenderedPageBreak/>
        <w:t>Mon</w:t>
      </w:r>
      <w:r>
        <w:rPr>
          <w:spacing w:val="3"/>
        </w:rPr>
        <w:t>t</w:t>
      </w:r>
      <w:r>
        <w:t>.</w:t>
      </w:r>
      <w:r>
        <w:rPr>
          <w:spacing w:val="42"/>
        </w:rPr>
        <w:t xml:space="preserve"> </w:t>
      </w:r>
      <w:r>
        <w:t>LBF</w:t>
      </w:r>
      <w:r>
        <w:rPr>
          <w:spacing w:val="26"/>
        </w:rPr>
        <w:t xml:space="preserve"> </w:t>
      </w:r>
      <w:r>
        <w:t xml:space="preserve">36. </w:t>
      </w:r>
      <w:r>
        <w:rPr>
          <w:w w:val="105"/>
        </w:rPr>
        <w:t>D</w:t>
      </w:r>
      <w:r>
        <w:rPr>
          <w:spacing w:val="-2"/>
          <w:w w:val="105"/>
        </w:rPr>
        <w:t>E</w:t>
      </w:r>
      <w:r>
        <w:rPr>
          <w:w w:val="105"/>
        </w:rPr>
        <w:t>C</w:t>
      </w:r>
      <w:r>
        <w:rPr>
          <w:spacing w:val="-2"/>
          <w:w w:val="105"/>
        </w:rPr>
        <w:t>L</w:t>
      </w:r>
      <w:r>
        <w:rPr>
          <w:w w:val="105"/>
        </w:rPr>
        <w:t>ARA</w:t>
      </w:r>
      <w:r>
        <w:rPr>
          <w:spacing w:val="-3"/>
          <w:w w:val="105"/>
        </w:rPr>
        <w:t>T</w:t>
      </w:r>
      <w:r>
        <w:rPr>
          <w:spacing w:val="-2"/>
          <w:w w:val="105"/>
        </w:rPr>
        <w:t>I</w:t>
      </w:r>
      <w:r>
        <w:rPr>
          <w:w w:val="105"/>
        </w:rPr>
        <w:t>ON</w:t>
      </w:r>
      <w:r>
        <w:rPr>
          <w:spacing w:val="1"/>
          <w:w w:val="105"/>
        </w:rPr>
        <w:t xml:space="preserve"> </w:t>
      </w:r>
      <w:r>
        <w:t>OF</w:t>
      </w:r>
      <w:r>
        <w:rPr>
          <w:spacing w:val="25"/>
        </w:rPr>
        <w:t xml:space="preserve"> </w:t>
      </w:r>
      <w:r>
        <w:t>D</w:t>
      </w:r>
      <w:r>
        <w:rPr>
          <w:spacing w:val="-2"/>
        </w:rPr>
        <w:t>E</w:t>
      </w:r>
      <w:r>
        <w:rPr>
          <w:spacing w:val="3"/>
        </w:rPr>
        <w:t>B</w:t>
      </w:r>
      <w:r>
        <w:t>TOR(S)</w:t>
      </w:r>
      <w:r>
        <w:rPr>
          <w:spacing w:val="56"/>
        </w:rPr>
        <w:t xml:space="preserve"> </w:t>
      </w:r>
      <w:r>
        <w:t>UND</w:t>
      </w:r>
      <w:r>
        <w:rPr>
          <w:spacing w:val="-3"/>
        </w:rPr>
        <w:t>E</w:t>
      </w:r>
      <w:r>
        <w:t>R</w:t>
      </w:r>
      <w:r>
        <w:rPr>
          <w:spacing w:val="26"/>
        </w:rPr>
        <w:t xml:space="preserve"> </w:t>
      </w:r>
      <w:r>
        <w:t>P</w:t>
      </w:r>
      <w:r>
        <w:rPr>
          <w:spacing w:val="-2"/>
        </w:rPr>
        <w:t>E</w:t>
      </w:r>
      <w:r>
        <w:t>NA</w:t>
      </w:r>
      <w:r>
        <w:rPr>
          <w:spacing w:val="-3"/>
        </w:rPr>
        <w:t>L</w:t>
      </w:r>
      <w:r>
        <w:t>TY</w:t>
      </w:r>
      <w:r>
        <w:rPr>
          <w:spacing w:val="48"/>
        </w:rPr>
        <w:t xml:space="preserve"> </w:t>
      </w:r>
      <w:r>
        <w:t>OF</w:t>
      </w:r>
      <w:r>
        <w:rPr>
          <w:spacing w:val="25"/>
        </w:rPr>
        <w:t xml:space="preserve"> </w:t>
      </w:r>
      <w:r>
        <w:rPr>
          <w:spacing w:val="-4"/>
          <w:w w:val="109"/>
        </w:rPr>
        <w:t>P</w:t>
      </w:r>
      <w:r>
        <w:rPr>
          <w:w w:val="108"/>
        </w:rPr>
        <w:t>E</w:t>
      </w:r>
      <w:r>
        <w:rPr>
          <w:spacing w:val="-2"/>
          <w:w w:val="108"/>
        </w:rPr>
        <w:t>R</w:t>
      </w:r>
      <w:r>
        <w:rPr>
          <w:w w:val="106"/>
        </w:rPr>
        <w:t>JURY.</w:t>
      </w:r>
      <w:bookmarkEnd w:id="86"/>
      <w:bookmarkEnd w:id="87"/>
    </w:p>
    <w:p w:rsidR="00634BC9" w:rsidRDefault="00F0302A">
      <w:pPr>
        <w:spacing w:before="2"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2003-5]</w:t>
      </w:r>
    </w:p>
    <w:p w:rsidR="00634BC9" w:rsidRDefault="00634BC9">
      <w:pPr>
        <w:spacing w:before="7" w:after="0" w:line="240" w:lineRule="auto"/>
        <w:jc w:val="center"/>
        <w:rPr>
          <w:rFonts w:ascii="Times New Roman" w:eastAsia="Times New Roman" w:hAnsi="Times New Roman" w:cs="Times New Roman"/>
          <w:sz w:val="24"/>
          <w:szCs w:val="24"/>
        </w:rPr>
      </w:pPr>
    </w:p>
    <w:p w:rsidR="00634BC9" w:rsidRDefault="00F0302A">
      <w:pPr>
        <w:spacing w:before="7"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dual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634BC9" w:rsidRDefault="00634BC9">
      <w:pPr>
        <w:spacing w:before="10" w:after="0" w:line="280" w:lineRule="exact"/>
        <w:rPr>
          <w:sz w:val="28"/>
          <w:szCs w:val="28"/>
        </w:rPr>
      </w:pPr>
    </w:p>
    <w:p w:rsidR="00634BC9" w:rsidRDefault="00F0302A">
      <w:pPr>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dec</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ury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ead </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pe</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edu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ff</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7"/>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w pe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 B</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wers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 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ac</w:t>
      </w:r>
      <w:r>
        <w:rPr>
          <w:rFonts w:ascii="Times New Roman" w:eastAsia="Times New Roman" w:hAnsi="Times New Roman" w:cs="Times New Roman"/>
          <w:spacing w:val="-7"/>
          <w:sz w:val="24"/>
          <w:szCs w:val="24"/>
        </w:rPr>
        <w:t>h</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rue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y k</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edge,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w:t>
      </w:r>
    </w:p>
    <w:p w:rsidR="00634BC9" w:rsidRDefault="00634BC9">
      <w:pPr>
        <w:spacing w:before="5" w:after="0" w:line="260" w:lineRule="exact"/>
        <w:jc w:val="both"/>
        <w:rPr>
          <w:sz w:val="26"/>
          <w:szCs w:val="26"/>
        </w:rPr>
      </w:pPr>
    </w:p>
    <w:p w:rsidR="00634BC9" w:rsidRDefault="00F0302A">
      <w:pPr>
        <w:tabs>
          <w:tab w:val="left" w:pos="2840"/>
        </w:tabs>
        <w:spacing w:before="19"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ed:__________________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r:_______________________________</w:t>
      </w:r>
    </w:p>
    <w:p w:rsidR="00634BC9" w:rsidRDefault="00F0302A">
      <w:pPr>
        <w:tabs>
          <w:tab w:val="left" w:pos="2140"/>
          <w:tab w:val="left" w:pos="5620"/>
        </w:tabs>
        <w:spacing w:before="19" w:after="0" w:line="246" w:lineRule="auto"/>
        <w:ind w:left="3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12"/>
          <w:sz w:val="24"/>
          <w:szCs w:val="24"/>
        </w:rPr>
        <w:t>m</w:t>
      </w:r>
      <w:r>
        <w:rPr>
          <w:rFonts w:ascii="Times New Roman" w:eastAsia="Times New Roman" w:hAnsi="Times New Roman" w:cs="Times New Roman"/>
          <w:sz w:val="24"/>
          <w:szCs w:val="24"/>
        </w:rPr>
        <w:t>e:_____________________________________</w:t>
      </w:r>
    </w:p>
    <w:p w:rsidR="00634BC9" w:rsidRDefault="00634BC9">
      <w:pPr>
        <w:spacing w:before="5" w:after="0" w:line="260" w:lineRule="exact"/>
        <w:jc w:val="both"/>
        <w:rPr>
          <w:sz w:val="26"/>
          <w:szCs w:val="26"/>
        </w:rPr>
      </w:pPr>
    </w:p>
    <w:p w:rsidR="00634BC9" w:rsidRDefault="00F0302A">
      <w:pPr>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dec</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ury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ead </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pe</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edu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ff</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7"/>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w pe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 B</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wers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 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ac</w:t>
      </w:r>
      <w:r>
        <w:rPr>
          <w:rFonts w:ascii="Times New Roman" w:eastAsia="Times New Roman" w:hAnsi="Times New Roman" w:cs="Times New Roman"/>
          <w:spacing w:val="-7"/>
          <w:sz w:val="24"/>
          <w:szCs w:val="24"/>
        </w:rPr>
        <w:t>h</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rue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y k</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edge,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w:t>
      </w:r>
    </w:p>
    <w:p w:rsidR="00634BC9" w:rsidRDefault="00634BC9">
      <w:pPr>
        <w:spacing w:before="5" w:after="0" w:line="260" w:lineRule="exact"/>
        <w:jc w:val="both"/>
        <w:rPr>
          <w:sz w:val="26"/>
          <w:szCs w:val="26"/>
        </w:rPr>
      </w:pPr>
    </w:p>
    <w:p w:rsidR="00634BC9" w:rsidRDefault="00F0302A">
      <w:pPr>
        <w:tabs>
          <w:tab w:val="left" w:pos="2840"/>
        </w:tabs>
        <w:spacing w:before="19"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ed:__________________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r:_______________________________</w:t>
      </w:r>
    </w:p>
    <w:p w:rsidR="00634BC9" w:rsidRDefault="00F0302A">
      <w:pPr>
        <w:tabs>
          <w:tab w:val="left" w:pos="2140"/>
          <w:tab w:val="left" w:pos="5620"/>
        </w:tabs>
        <w:spacing w:before="19" w:after="0" w:line="246" w:lineRule="auto"/>
        <w:ind w:left="3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12"/>
          <w:sz w:val="24"/>
          <w:szCs w:val="24"/>
        </w:rPr>
        <w:t>m</w:t>
      </w:r>
      <w:r>
        <w:rPr>
          <w:rFonts w:ascii="Times New Roman" w:eastAsia="Times New Roman" w:hAnsi="Times New Roman" w:cs="Times New Roman"/>
          <w:sz w:val="24"/>
          <w:szCs w:val="24"/>
        </w:rPr>
        <w:t>e:_____________________________________</w:t>
      </w:r>
    </w:p>
    <w:p w:rsidR="00634BC9" w:rsidRDefault="00634BC9">
      <w:pPr>
        <w:spacing w:before="5" w:after="0" w:line="260" w:lineRule="exact"/>
        <w:jc w:val="both"/>
        <w:rPr>
          <w:sz w:val="26"/>
          <w:szCs w:val="26"/>
        </w:rPr>
      </w:pPr>
    </w:p>
    <w:p w:rsidR="00634BC9" w:rsidRDefault="00634BC9">
      <w:pPr>
        <w:spacing w:before="19" w:after="0" w:line="240" w:lineRule="auto"/>
        <w:ind w:left="3374"/>
        <w:jc w:val="center"/>
        <w:rPr>
          <w:rFonts w:ascii="Times New Roman" w:eastAsia="Times New Roman" w:hAnsi="Times New Roman" w:cs="Times New Roman"/>
          <w:sz w:val="24"/>
          <w:szCs w:val="24"/>
        </w:rPr>
      </w:pPr>
    </w:p>
    <w:p w:rsidR="00634BC9" w:rsidRDefault="00F0302A">
      <w:pPr>
        <w:spacing w:before="19"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ers</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p]</w:t>
      </w:r>
    </w:p>
    <w:p w:rsidR="00634BC9" w:rsidRDefault="00634BC9">
      <w:pPr>
        <w:spacing w:before="10" w:after="0" w:line="280" w:lineRule="exact"/>
        <w:rPr>
          <w:sz w:val="28"/>
          <w:szCs w:val="28"/>
        </w:rPr>
      </w:pPr>
    </w:p>
    <w:p w:rsidR="00634BC9" w:rsidRDefault="00F0302A">
      <w:pPr>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dec</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ury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ead </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pe</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edu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ff</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7"/>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ed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ers</w:t>
      </w:r>
      <w:r>
        <w:rPr>
          <w:rFonts w:ascii="Times New Roman" w:eastAsia="Times New Roman" w:hAnsi="Times New Roman" w:cs="Times New Roman"/>
          <w:spacing w:val="-7"/>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 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 pe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was au</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 xml:space="preserve">zed </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il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pe</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wers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 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ac</w:t>
      </w:r>
      <w:r>
        <w:rPr>
          <w:rFonts w:ascii="Times New Roman" w:eastAsia="Times New Roman" w:hAnsi="Times New Roman" w:cs="Times New Roman"/>
          <w:spacing w:val="-7"/>
          <w:sz w:val="24"/>
          <w:szCs w:val="24"/>
        </w:rPr>
        <w:t>h</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rue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y k</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edge,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 [</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 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ers</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w:t>
      </w:r>
    </w:p>
    <w:p w:rsidR="00634BC9" w:rsidRDefault="00634BC9">
      <w:pPr>
        <w:spacing w:before="5" w:after="0" w:line="260" w:lineRule="exact"/>
        <w:jc w:val="both"/>
        <w:rPr>
          <w:sz w:val="26"/>
          <w:szCs w:val="26"/>
        </w:rPr>
      </w:pPr>
    </w:p>
    <w:p w:rsidR="00634BC9" w:rsidRDefault="00F0302A">
      <w:pPr>
        <w:tabs>
          <w:tab w:val="left" w:pos="2840"/>
        </w:tabs>
        <w:spacing w:before="19" w:after="0" w:line="240" w:lineRule="auto"/>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rPr>
        <w:t>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ed:__________________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t>Name of Corporation or Partnership</w:t>
      </w:r>
    </w:p>
    <w:p w:rsidR="00634BC9" w:rsidRDefault="00F0302A">
      <w:pPr>
        <w:tabs>
          <w:tab w:val="left" w:pos="2840"/>
        </w:tabs>
        <w:spacing w:before="19" w:after="0" w:line="240" w:lineRule="auto"/>
        <w:ind w:left="3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w:t>
      </w:r>
    </w:p>
    <w:p w:rsidR="00634BC9" w:rsidRDefault="00F0302A">
      <w:pPr>
        <w:spacing w:before="19" w:after="0" w:line="240" w:lineRule="auto"/>
        <w:ind w:left="3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zed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pres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p>
    <w:p w:rsidR="00634BC9" w:rsidRDefault="00F0302A">
      <w:pPr>
        <w:tabs>
          <w:tab w:val="left" w:pos="2140"/>
          <w:tab w:val="left" w:pos="5620"/>
        </w:tabs>
        <w:spacing w:before="19" w:after="0" w:line="246" w:lineRule="auto"/>
        <w:ind w:left="3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Na</w:t>
      </w:r>
      <w:r>
        <w:rPr>
          <w:rFonts w:ascii="Times New Roman" w:eastAsia="Times New Roman" w:hAnsi="Times New Roman" w:cs="Times New Roman"/>
          <w:spacing w:val="-12"/>
          <w:sz w:val="24"/>
          <w:szCs w:val="24"/>
        </w:rPr>
        <w:t>m</w:t>
      </w:r>
      <w:r>
        <w:rPr>
          <w:rFonts w:ascii="Times New Roman" w:eastAsia="Times New Roman" w:hAnsi="Times New Roman" w:cs="Times New Roman"/>
          <w:sz w:val="24"/>
          <w:szCs w:val="24"/>
        </w:rPr>
        <w:t>e:_____________________________________</w:t>
      </w:r>
    </w:p>
    <w:p w:rsidR="00634BC9" w:rsidRDefault="00F0302A">
      <w:pPr>
        <w:tabs>
          <w:tab w:val="left" w:pos="2140"/>
          <w:tab w:val="left" w:pos="5620"/>
        </w:tabs>
        <w:spacing w:before="19" w:after="0" w:line="246" w:lineRule="auto"/>
        <w:ind w:left="3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Title:_____________________________________</w:t>
      </w:r>
    </w:p>
    <w:p w:rsidR="00634BC9" w:rsidRDefault="00634BC9">
      <w:pPr>
        <w:spacing w:before="5" w:after="0" w:line="260" w:lineRule="exact"/>
        <w:jc w:val="both"/>
        <w:rPr>
          <w:sz w:val="26"/>
          <w:szCs w:val="26"/>
        </w:rPr>
      </w:pPr>
    </w:p>
    <w:p w:rsidR="00634BC9" w:rsidRDefault="00F0302A">
      <w:pPr>
        <w:tabs>
          <w:tab w:val="left" w:pos="5800"/>
        </w:tabs>
        <w:spacing w:before="19" w:after="0" w:line="240"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_______________________________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ee)</w:t>
      </w:r>
    </w:p>
    <w:p w:rsidR="00634BC9" w:rsidRDefault="00634BC9">
      <w:pPr>
        <w:tabs>
          <w:tab w:val="left" w:pos="5800"/>
        </w:tabs>
        <w:spacing w:before="19" w:after="0" w:line="240" w:lineRule="auto"/>
        <w:ind w:left="100"/>
        <w:jc w:val="both"/>
        <w:rPr>
          <w:rFonts w:ascii="Times New Roman" w:eastAsia="Times New Roman" w:hAnsi="Times New Roman" w:cs="Times New Roman"/>
          <w:sz w:val="24"/>
          <w:szCs w:val="24"/>
        </w:rPr>
      </w:pPr>
    </w:p>
    <w:p w:rsidR="00634BC9" w:rsidRDefault="00F0302A">
      <w:pPr>
        <w:spacing w:before="61" w:after="0" w:line="246"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ak</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$250</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000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ear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18</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152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3571.</w:t>
      </w:r>
      <w:r>
        <w:rPr>
          <w:rFonts w:ascii="Times New Roman" w:eastAsia="Times New Roman" w:hAnsi="Times New Roman" w:cs="Times New Roman"/>
          <w:sz w:val="24"/>
          <w:szCs w:val="24"/>
        </w:rPr>
        <w:br w:type="page"/>
      </w:r>
    </w:p>
    <w:p w:rsidR="00634BC9" w:rsidRDefault="00F0302A">
      <w:pPr>
        <w:pStyle w:val="Heading1"/>
      </w:pPr>
      <w:bookmarkStart w:id="88" w:name="_Toc484772841"/>
      <w:bookmarkStart w:id="89" w:name="_Toc499022180"/>
      <w:r>
        <w:lastRenderedPageBreak/>
        <w:t>Mon</w:t>
      </w:r>
      <w:r>
        <w:rPr>
          <w:spacing w:val="3"/>
        </w:rPr>
        <w:t>t</w:t>
      </w:r>
      <w:r>
        <w:t>.</w:t>
      </w:r>
      <w:r>
        <w:rPr>
          <w:spacing w:val="42"/>
        </w:rPr>
        <w:t xml:space="preserve"> </w:t>
      </w:r>
      <w:r>
        <w:t>LBF</w:t>
      </w:r>
      <w:r>
        <w:rPr>
          <w:spacing w:val="26"/>
        </w:rPr>
        <w:t xml:space="preserve"> </w:t>
      </w:r>
      <w:r>
        <w:t>37. NOT</w:t>
      </w:r>
      <w:r>
        <w:rPr>
          <w:spacing w:val="-4"/>
        </w:rPr>
        <w:t>I</w:t>
      </w:r>
      <w:r>
        <w:t>CE OF</w:t>
      </w:r>
      <w:r>
        <w:rPr>
          <w:spacing w:val="25"/>
        </w:rPr>
        <w:t xml:space="preserve"> </w:t>
      </w:r>
      <w:r>
        <w:rPr>
          <w:w w:val="106"/>
        </w:rPr>
        <w:t>COM</w:t>
      </w:r>
      <w:r>
        <w:rPr>
          <w:spacing w:val="-3"/>
          <w:w w:val="106"/>
        </w:rPr>
        <w:t>P</w:t>
      </w:r>
      <w:r>
        <w:rPr>
          <w:w w:val="106"/>
        </w:rPr>
        <w:t>L</w:t>
      </w:r>
      <w:r>
        <w:rPr>
          <w:spacing w:val="-4"/>
          <w:w w:val="106"/>
        </w:rPr>
        <w:t>I</w:t>
      </w:r>
      <w:r>
        <w:rPr>
          <w:w w:val="106"/>
        </w:rPr>
        <w:t>ANCE</w:t>
      </w:r>
      <w:r>
        <w:rPr>
          <w:spacing w:val="3"/>
          <w:w w:val="106"/>
        </w:rPr>
        <w:t xml:space="preserve"> </w:t>
      </w:r>
      <w:r>
        <w:t>W</w:t>
      </w:r>
      <w:r>
        <w:rPr>
          <w:spacing w:val="-2"/>
        </w:rPr>
        <w:t>I</w:t>
      </w:r>
      <w:r>
        <w:t>TH</w:t>
      </w:r>
      <w:r>
        <w:rPr>
          <w:spacing w:val="50"/>
        </w:rPr>
        <w:t xml:space="preserve"> </w:t>
      </w:r>
      <w:r>
        <w:t>§ 521.</w:t>
      </w:r>
      <w:bookmarkEnd w:id="88"/>
      <w:bookmarkEnd w:id="89"/>
    </w:p>
    <w:p w:rsidR="00634BC9" w:rsidRDefault="00F0302A">
      <w:pPr>
        <w:spacing w:before="2"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4002-1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f)]</w:t>
      </w:r>
    </w:p>
    <w:p w:rsidR="00634BC9" w:rsidRDefault="00634BC9">
      <w:pPr>
        <w:spacing w:before="10" w:after="0" w:line="280" w:lineRule="exact"/>
        <w:rPr>
          <w:sz w:val="28"/>
          <w:szCs w:val="28"/>
        </w:rPr>
      </w:pP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ey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634BC9" w:rsidRDefault="00F0302A">
      <w:pPr>
        <w:spacing w:after="0" w:line="246"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634BC9" w:rsidRDefault="00634BC9">
      <w:pPr>
        <w:spacing w:before="4" w:after="0" w:line="280" w:lineRule="exact"/>
        <w:rPr>
          <w:sz w:val="28"/>
          <w:szCs w:val="28"/>
        </w:rPr>
      </w:pPr>
    </w:p>
    <w:p w:rsidR="00634BC9" w:rsidRDefault="00634BC9">
      <w:pPr>
        <w:spacing w:before="4" w:after="0" w:line="280" w:lineRule="exact"/>
        <w:rPr>
          <w:sz w:val="28"/>
          <w:szCs w:val="28"/>
        </w:rPr>
      </w:pPr>
    </w:p>
    <w:p w:rsidR="00634BC9" w:rsidRDefault="00634BC9">
      <w:pPr>
        <w:spacing w:before="4" w:after="0" w:line="280" w:lineRule="exact"/>
        <w:rPr>
          <w:sz w:val="28"/>
          <w:szCs w:val="28"/>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NOTICE OF COMPLIANCE WITH § 521</w:t>
            </w:r>
          </w:p>
        </w:tc>
      </w:tr>
    </w:tbl>
    <w:p w:rsidR="00634BC9" w:rsidRDefault="00634BC9">
      <w:pPr>
        <w:spacing w:before="19" w:after="0" w:line="240" w:lineRule="auto"/>
        <w:ind w:firstLine="720"/>
        <w:rPr>
          <w:rFonts w:ascii="Times New Roman" w:eastAsia="Times New Roman" w:hAnsi="Times New Roman" w:cs="Times New Roman"/>
          <w:sz w:val="24"/>
          <w:szCs w:val="24"/>
        </w:rPr>
      </w:pPr>
    </w:p>
    <w:p w:rsidR="00634BC9" w:rsidRDefault="00F0302A">
      <w:pPr>
        <w:spacing w:before="19"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10"/>
          <w:sz w:val="24"/>
          <w:szCs w:val="24"/>
        </w:rPr>
        <w:t>j</w:t>
      </w:r>
      <w:r>
        <w:rPr>
          <w:rFonts w:ascii="Times New Roman" w:eastAsia="Times New Roman" w:hAnsi="Times New Roman" w:cs="Times New Roman"/>
          <w:sz w:val="24"/>
          <w:szCs w:val="24"/>
        </w:rPr>
        <w:t>ury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p>
    <w:p w:rsidR="00634BC9" w:rsidRDefault="00634BC9">
      <w:pPr>
        <w:spacing w:before="6" w:after="0" w:line="140" w:lineRule="exact"/>
        <w:jc w:val="both"/>
        <w:rPr>
          <w:sz w:val="14"/>
          <w:szCs w:val="14"/>
        </w:rPr>
      </w:pPr>
    </w:p>
    <w:p w:rsidR="00634BC9" w:rsidRDefault="00F0302A">
      <w:pPr>
        <w:pStyle w:val="ListParagraph"/>
        <w:numPr>
          <w:ilvl w:val="0"/>
          <w:numId w:val="39"/>
        </w:numPr>
        <w:tabs>
          <w:tab w:val="left" w:pos="1080"/>
        </w:tabs>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521(a</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l</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erew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w:t>
      </w:r>
    </w:p>
    <w:p w:rsidR="00634BC9" w:rsidRDefault="00634BC9">
      <w:pPr>
        <w:tabs>
          <w:tab w:val="left" w:pos="1080"/>
        </w:tabs>
        <w:spacing w:before="1" w:after="0" w:line="150" w:lineRule="exact"/>
        <w:ind w:firstLine="720"/>
        <w:jc w:val="both"/>
        <w:rPr>
          <w:sz w:val="15"/>
          <w:szCs w:val="15"/>
        </w:rPr>
      </w:pPr>
    </w:p>
    <w:p w:rsidR="00634BC9" w:rsidRDefault="00F0302A">
      <w:pPr>
        <w:pStyle w:val="ListParagraph"/>
        <w:numPr>
          <w:ilvl w:val="0"/>
          <w:numId w:val="39"/>
        </w:numPr>
        <w:tabs>
          <w:tab w:val="left" w:pos="1080"/>
        </w:tabs>
        <w:spacing w:after="0" w:line="369"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521(a</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edu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ures;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9"/>
          <w:sz w:val="24"/>
          <w:szCs w:val="24"/>
        </w:rPr>
        <w:t>ii</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342(</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fil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erew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w:t>
      </w:r>
    </w:p>
    <w:p w:rsidR="00634BC9" w:rsidRDefault="00F0302A">
      <w:pPr>
        <w:pStyle w:val="ListParagraph"/>
        <w:numPr>
          <w:ilvl w:val="0"/>
          <w:numId w:val="39"/>
        </w:numPr>
        <w:tabs>
          <w:tab w:val="left" w:pos="1080"/>
        </w:tabs>
        <w:spacing w:before="3"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521(a</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ed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1"/>
          <w:sz w:val="24"/>
          <w:szCs w:val="24"/>
        </w:rPr>
        <w:t>y</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1"/>
          <w:sz w:val="24"/>
          <w:szCs w:val="24"/>
        </w:rPr>
        <w:t>y</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rece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60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da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p>
    <w:p w:rsidR="00634BC9" w:rsidRDefault="00F0302A">
      <w:pPr>
        <w:pStyle w:val="ListParagraph"/>
        <w:numPr>
          <w:ilvl w:val="0"/>
          <w:numId w:val="39"/>
        </w:numPr>
        <w:tabs>
          <w:tab w:val="left" w:pos="1080"/>
        </w:tabs>
        <w:spacing w:before="10" w:after="0" w:line="369"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521(a</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ed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Sc</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edu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zed </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s ca</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Curre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634BC9" w:rsidRDefault="00F0302A">
      <w:pPr>
        <w:pStyle w:val="ListParagraph"/>
        <w:numPr>
          <w:ilvl w:val="0"/>
          <w:numId w:val="39"/>
        </w:numPr>
        <w:tabs>
          <w:tab w:val="left" w:pos="1080"/>
        </w:tabs>
        <w:spacing w:before="3"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521(a</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p>
    <w:p w:rsidR="00634BC9" w:rsidRDefault="00634BC9">
      <w:pPr>
        <w:pStyle w:val="ListParagraph"/>
        <w:tabs>
          <w:tab w:val="left" w:pos="1080"/>
        </w:tabs>
        <w:spacing w:before="3" w:after="0" w:line="240" w:lineRule="auto"/>
        <w:jc w:val="both"/>
        <w:rPr>
          <w:rFonts w:ascii="Times New Roman" w:eastAsia="Times New Roman" w:hAnsi="Times New Roman" w:cs="Times New Roman"/>
          <w:sz w:val="24"/>
          <w:szCs w:val="24"/>
        </w:rPr>
      </w:pPr>
    </w:p>
    <w:tbl>
      <w:tblPr>
        <w:tblW w:w="8280" w:type="dxa"/>
        <w:tblInd w:w="1080" w:type="dxa"/>
        <w:tblLook w:val="04A0" w:firstRow="1" w:lastRow="0" w:firstColumn="1" w:lastColumn="0" w:noHBand="0" w:noVBand="1"/>
      </w:tblPr>
      <w:tblGrid>
        <w:gridCol w:w="621"/>
        <w:gridCol w:w="7659"/>
      </w:tblGrid>
      <w:tr w:rsidR="00634BC9">
        <w:tc>
          <w:tcPr>
            <w:tcW w:w="621" w:type="dxa"/>
            <w:tcBorders>
              <w:top w:val="nil"/>
              <w:left w:val="nil"/>
              <w:bottom w:val="nil"/>
              <w:right w:val="nil"/>
            </w:tcBorders>
          </w:tcPr>
          <w:p w:rsidR="00634BC9" w:rsidRDefault="00634BC9">
            <w:pPr>
              <w:pBdr>
                <w:bottom w:val="single" w:sz="12" w:space="1" w:color="auto"/>
              </w:pBdr>
              <w:tabs>
                <w:tab w:val="left" w:pos="6120"/>
                <w:tab w:val="left" w:pos="9440"/>
              </w:tabs>
              <w:spacing w:after="0" w:line="240" w:lineRule="auto"/>
              <w:jc w:val="both"/>
              <w:rPr>
                <w:rFonts w:ascii="Times New Roman" w:eastAsia="Times New Roman" w:hAnsi="Times New Roman" w:cs="Times New Roman"/>
                <w:sz w:val="24"/>
                <w:szCs w:val="24"/>
              </w:rPr>
            </w:pPr>
          </w:p>
          <w:p w:rsidR="00634BC9" w:rsidRDefault="00634BC9">
            <w:pPr>
              <w:tabs>
                <w:tab w:val="left" w:pos="6120"/>
                <w:tab w:val="left" w:pos="9440"/>
              </w:tabs>
              <w:spacing w:after="0" w:line="240" w:lineRule="auto"/>
              <w:jc w:val="both"/>
              <w:rPr>
                <w:rFonts w:ascii="Times New Roman" w:eastAsia="Times New Roman" w:hAnsi="Times New Roman" w:cs="Times New Roman"/>
                <w:sz w:val="24"/>
                <w:szCs w:val="24"/>
              </w:rPr>
            </w:pPr>
          </w:p>
        </w:tc>
        <w:tc>
          <w:tcPr>
            <w:tcW w:w="7659" w:type="dxa"/>
            <w:tcBorders>
              <w:top w:val="nil"/>
              <w:left w:val="nil"/>
              <w:bottom w:val="nil"/>
              <w:right w:val="nil"/>
            </w:tcBorders>
          </w:tcPr>
          <w:p w:rsidR="00634BC9" w:rsidRDefault="00F0302A">
            <w:pPr>
              <w:tabs>
                <w:tab w:val="left" w:pos="6120"/>
                <w:tab w:val="left" w:pos="9440"/>
              </w:tabs>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The Debtor(s) anticipate(s) an increase in income or expenditures over the 12-month period following the date of filing the petition. Specifically:</w:t>
            </w:r>
          </w:p>
          <w:p w:rsidR="00634BC9" w:rsidRDefault="00F0302A">
            <w:pPr>
              <w:tabs>
                <w:tab w:val="left" w:pos="6120"/>
                <w:tab w:val="left" w:pos="9440"/>
              </w:tabs>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_____________________________________________________________</w:t>
            </w:r>
          </w:p>
          <w:p w:rsidR="00634BC9" w:rsidRDefault="00F0302A">
            <w:pPr>
              <w:tabs>
                <w:tab w:val="left" w:pos="6120"/>
                <w:tab w:val="left" w:pos="9440"/>
              </w:tabs>
              <w:spacing w:after="12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_____________________________________________________________</w:t>
            </w:r>
          </w:p>
        </w:tc>
      </w:tr>
      <w:tr w:rsidR="00634BC9">
        <w:tc>
          <w:tcPr>
            <w:tcW w:w="621" w:type="dxa"/>
            <w:tcBorders>
              <w:top w:val="nil"/>
              <w:left w:val="nil"/>
              <w:bottom w:val="nil"/>
              <w:right w:val="nil"/>
            </w:tcBorders>
          </w:tcPr>
          <w:p w:rsidR="00634BC9" w:rsidRDefault="00634BC9">
            <w:pPr>
              <w:pBdr>
                <w:bottom w:val="single" w:sz="12" w:space="1" w:color="auto"/>
              </w:pBdr>
              <w:tabs>
                <w:tab w:val="left" w:pos="6120"/>
                <w:tab w:val="left" w:pos="9440"/>
              </w:tabs>
              <w:spacing w:after="0" w:line="240" w:lineRule="auto"/>
              <w:jc w:val="both"/>
              <w:rPr>
                <w:rFonts w:ascii="Times New Roman" w:eastAsia="Times New Roman" w:hAnsi="Times New Roman" w:cs="Times New Roman"/>
                <w:sz w:val="24"/>
                <w:szCs w:val="24"/>
              </w:rPr>
            </w:pPr>
          </w:p>
          <w:p w:rsidR="00634BC9" w:rsidRDefault="00634BC9">
            <w:pPr>
              <w:tabs>
                <w:tab w:val="left" w:pos="6120"/>
                <w:tab w:val="left" w:pos="9440"/>
              </w:tabs>
              <w:spacing w:after="0" w:line="240" w:lineRule="auto"/>
              <w:jc w:val="both"/>
              <w:rPr>
                <w:rFonts w:ascii="Times New Roman" w:eastAsia="Times New Roman" w:hAnsi="Times New Roman" w:cs="Times New Roman"/>
                <w:sz w:val="24"/>
                <w:szCs w:val="24"/>
              </w:rPr>
            </w:pPr>
          </w:p>
        </w:tc>
        <w:tc>
          <w:tcPr>
            <w:tcW w:w="7659" w:type="dxa"/>
            <w:tcBorders>
              <w:top w:val="nil"/>
              <w:left w:val="nil"/>
              <w:bottom w:val="nil"/>
              <w:right w:val="nil"/>
            </w:tcBorders>
          </w:tcPr>
          <w:p w:rsidR="00634BC9" w:rsidRDefault="00F0302A">
            <w:pPr>
              <w:tabs>
                <w:tab w:val="left" w:pos="6120"/>
                <w:tab w:val="left" w:pos="9440"/>
              </w:tabs>
              <w:spacing w:before="19"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/do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pa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crea</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ures </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12</w:t>
            </w:r>
            <w:r>
              <w:rPr>
                <w:rFonts w:ascii="Times New Roman" w:eastAsia="Times New Roman" w:hAnsi="Times New Roman" w:cs="Times New Roman"/>
                <w:spacing w:val="3"/>
                <w:sz w:val="24"/>
                <w:szCs w:val="24"/>
              </w:rPr>
              <w:t>-</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0"/>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li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tc>
      </w:tr>
    </w:tbl>
    <w:p w:rsidR="00634BC9" w:rsidRDefault="00634BC9">
      <w:pPr>
        <w:spacing w:after="0" w:line="200" w:lineRule="exact"/>
        <w:jc w:val="both"/>
        <w:rPr>
          <w:sz w:val="20"/>
          <w:szCs w:val="20"/>
        </w:rPr>
      </w:pPr>
    </w:p>
    <w:p w:rsidR="00634BC9" w:rsidRDefault="00F0302A">
      <w:pPr>
        <w:pStyle w:val="ListParagraph"/>
        <w:numPr>
          <w:ilvl w:val="0"/>
          <w:numId w:val="39"/>
        </w:numPr>
        <w:tabs>
          <w:tab w:val="left" w:pos="1080"/>
        </w:tabs>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Pursuant to § 521(b)(1), the required credit counseling certification is filed herewith.</w:t>
      </w:r>
    </w:p>
    <w:p w:rsidR="00634BC9" w:rsidRDefault="00634BC9">
      <w:pPr>
        <w:pStyle w:val="ListParagraph"/>
        <w:tabs>
          <w:tab w:val="left" w:pos="1080"/>
        </w:tabs>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39"/>
        </w:numPr>
        <w:tabs>
          <w:tab w:val="left" w:pos="1080"/>
        </w:tabs>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Pursuant to § 521(b)(2), the Debtor(s) state(s) that there are no debt repayment plans of the type contemplated by this statute (or, a copy of such repayment plan is filed herewith);</w:t>
      </w:r>
    </w:p>
    <w:p w:rsidR="00634BC9" w:rsidRDefault="00634BC9">
      <w:pPr>
        <w:pStyle w:val="ListParagraph"/>
        <w:jc w:val="both"/>
        <w:rPr>
          <w:rFonts w:ascii="Times New Roman" w:eastAsia="Times New Roman" w:hAnsi="Times New Roman" w:cs="Times New Roman"/>
          <w:sz w:val="24"/>
          <w:szCs w:val="24"/>
        </w:rPr>
      </w:pPr>
    </w:p>
    <w:p w:rsidR="00634BC9" w:rsidRDefault="00F0302A">
      <w:pPr>
        <w:pStyle w:val="ListParagraph"/>
        <w:numPr>
          <w:ilvl w:val="0"/>
          <w:numId w:val="39"/>
        </w:numPr>
        <w:tabs>
          <w:tab w:val="left" w:pos="1080"/>
        </w:tabs>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Pursuant to § 521(c), the Debtor(s) state(s) that:</w:t>
      </w:r>
    </w:p>
    <w:p w:rsidR="00634BC9" w:rsidRDefault="00634BC9">
      <w:pPr>
        <w:spacing w:before="12" w:after="0" w:line="260" w:lineRule="exact"/>
        <w:jc w:val="both"/>
        <w:rPr>
          <w:sz w:val="26"/>
          <w:szCs w:val="26"/>
        </w:rPr>
      </w:pPr>
    </w:p>
    <w:tbl>
      <w:tblPr>
        <w:tblW w:w="8280" w:type="dxa"/>
        <w:tblInd w:w="1080" w:type="dxa"/>
        <w:tblLook w:val="04A0" w:firstRow="1" w:lastRow="0" w:firstColumn="1" w:lastColumn="0" w:noHBand="0" w:noVBand="1"/>
      </w:tblPr>
      <w:tblGrid>
        <w:gridCol w:w="621"/>
        <w:gridCol w:w="7659"/>
      </w:tblGrid>
      <w:tr w:rsidR="00634BC9">
        <w:tc>
          <w:tcPr>
            <w:tcW w:w="621" w:type="dxa"/>
            <w:tcBorders>
              <w:top w:val="nil"/>
              <w:left w:val="nil"/>
              <w:bottom w:val="nil"/>
              <w:right w:val="nil"/>
            </w:tcBorders>
          </w:tcPr>
          <w:p w:rsidR="00634BC9" w:rsidRDefault="00634BC9">
            <w:pPr>
              <w:pBdr>
                <w:bottom w:val="single" w:sz="12" w:space="1" w:color="auto"/>
              </w:pBdr>
              <w:tabs>
                <w:tab w:val="left" w:pos="6120"/>
                <w:tab w:val="left" w:pos="9440"/>
              </w:tabs>
              <w:spacing w:after="0" w:line="240" w:lineRule="auto"/>
              <w:jc w:val="both"/>
              <w:rPr>
                <w:rFonts w:ascii="Times New Roman" w:eastAsia="Times New Roman" w:hAnsi="Times New Roman" w:cs="Times New Roman"/>
                <w:sz w:val="24"/>
                <w:szCs w:val="24"/>
              </w:rPr>
            </w:pPr>
          </w:p>
          <w:p w:rsidR="00634BC9" w:rsidRDefault="00634BC9">
            <w:pPr>
              <w:tabs>
                <w:tab w:val="left" w:pos="6120"/>
                <w:tab w:val="left" w:pos="9440"/>
              </w:tabs>
              <w:spacing w:after="0" w:line="240" w:lineRule="auto"/>
              <w:jc w:val="both"/>
              <w:rPr>
                <w:rFonts w:ascii="Times New Roman" w:eastAsia="Times New Roman" w:hAnsi="Times New Roman" w:cs="Times New Roman"/>
                <w:sz w:val="24"/>
                <w:szCs w:val="24"/>
              </w:rPr>
            </w:pPr>
          </w:p>
        </w:tc>
        <w:tc>
          <w:tcPr>
            <w:tcW w:w="7659" w:type="dxa"/>
            <w:tcBorders>
              <w:top w:val="nil"/>
              <w:left w:val="nil"/>
              <w:bottom w:val="nil"/>
              <w:right w:val="nil"/>
            </w:tcBorders>
          </w:tcPr>
          <w:p w:rsidR="00634BC9" w:rsidRDefault="00F0302A">
            <w:pPr>
              <w:tabs>
                <w:tab w:val="left" w:pos="6120"/>
                <w:tab w:val="left" w:pos="9440"/>
              </w:tabs>
              <w:spacing w:after="12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 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ac</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gram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xml:space="preserve">pe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521(c)</w:t>
            </w:r>
            <w:r>
              <w:rPr>
                <w:rFonts w:ascii="Times New Roman" w:eastAsia="Times New Roman" w:hAnsi="Times New Roman" w:cs="Times New Roman"/>
                <w:spacing w:val="5"/>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fil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erew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w:t>
            </w:r>
          </w:p>
        </w:tc>
      </w:tr>
      <w:tr w:rsidR="00634BC9">
        <w:tc>
          <w:tcPr>
            <w:tcW w:w="621" w:type="dxa"/>
            <w:tcBorders>
              <w:top w:val="nil"/>
              <w:left w:val="nil"/>
              <w:bottom w:val="nil"/>
              <w:right w:val="nil"/>
            </w:tcBorders>
          </w:tcPr>
          <w:p w:rsidR="00634BC9" w:rsidRDefault="00634BC9">
            <w:pPr>
              <w:pBdr>
                <w:bottom w:val="single" w:sz="12" w:space="1" w:color="auto"/>
              </w:pBdr>
              <w:tabs>
                <w:tab w:val="left" w:pos="6120"/>
                <w:tab w:val="left" w:pos="9440"/>
              </w:tabs>
              <w:spacing w:after="0" w:line="240" w:lineRule="auto"/>
              <w:jc w:val="both"/>
              <w:rPr>
                <w:rFonts w:ascii="Times New Roman" w:eastAsia="Times New Roman" w:hAnsi="Times New Roman" w:cs="Times New Roman"/>
                <w:sz w:val="24"/>
                <w:szCs w:val="24"/>
              </w:rPr>
            </w:pPr>
          </w:p>
          <w:p w:rsidR="00634BC9" w:rsidRDefault="00634BC9">
            <w:pPr>
              <w:tabs>
                <w:tab w:val="left" w:pos="6120"/>
                <w:tab w:val="left" w:pos="9440"/>
              </w:tabs>
              <w:spacing w:after="0" w:line="240" w:lineRule="auto"/>
              <w:jc w:val="both"/>
              <w:rPr>
                <w:rFonts w:ascii="Times New Roman" w:eastAsia="Times New Roman" w:hAnsi="Times New Roman" w:cs="Times New Roman"/>
                <w:sz w:val="24"/>
                <w:szCs w:val="24"/>
              </w:rPr>
            </w:pPr>
          </w:p>
        </w:tc>
        <w:tc>
          <w:tcPr>
            <w:tcW w:w="7659" w:type="dxa"/>
            <w:tcBorders>
              <w:top w:val="nil"/>
              <w:left w:val="nil"/>
              <w:bottom w:val="nil"/>
              <w:right w:val="nil"/>
            </w:tcBorders>
          </w:tcPr>
          <w:p w:rsidR="00634BC9" w:rsidRDefault="00F0302A">
            <w:pPr>
              <w:tabs>
                <w:tab w:val="left" w:pos="6120"/>
                <w:tab w:val="left" w:pos="9440"/>
              </w:tabs>
              <w:spacing w:before="19"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ac</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gram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xml:space="preserve">pe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521(c)</w:t>
            </w:r>
            <w:r>
              <w:rPr>
                <w:rFonts w:ascii="Times New Roman" w:eastAsia="Times New Roman" w:hAnsi="Times New Roman" w:cs="Times New Roman"/>
                <w:spacing w:val="5"/>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de.</w:t>
            </w:r>
          </w:p>
        </w:tc>
      </w:tr>
    </w:tbl>
    <w:p w:rsidR="00634BC9" w:rsidRDefault="00634BC9">
      <w:pPr>
        <w:spacing w:before="5" w:after="0" w:line="260" w:lineRule="exact"/>
        <w:jc w:val="both"/>
        <w:rPr>
          <w:sz w:val="26"/>
          <w:szCs w:val="26"/>
        </w:rPr>
      </w:pPr>
    </w:p>
    <w:p w:rsidR="00634BC9" w:rsidRDefault="00F0302A">
      <w:pPr>
        <w:tabs>
          <w:tab w:val="left" w:pos="2560"/>
          <w:tab w:val="left" w:pos="4600"/>
        </w:tabs>
        <w:spacing w:after="0" w:line="240" w:lineRule="auto"/>
        <w:ind w:left="820"/>
        <w:jc w:val="both"/>
        <w:rPr>
          <w:rFonts w:ascii="Times New Roman" w:eastAsia="Times New Roman" w:hAnsi="Times New Roman" w:cs="Times New Roman"/>
          <w:sz w:val="24"/>
          <w:szCs w:val="24"/>
        </w:rPr>
      </w:pPr>
      <w:r>
        <w:rPr>
          <w:rFonts w:ascii="Times New Roman" w:hAnsi="Times New Roman" w:cs="Times New Roman"/>
          <w:sz w:val="24"/>
          <w:szCs w:val="24"/>
        </w:rPr>
        <w:t>DATED this ____ day of___________________, 20___.</w:t>
      </w:r>
    </w:p>
    <w:p w:rsidR="00634BC9" w:rsidRDefault="00634BC9">
      <w:pPr>
        <w:spacing w:before="8" w:after="0" w:line="170" w:lineRule="exact"/>
        <w:jc w:val="both"/>
        <w:rPr>
          <w:sz w:val="17"/>
          <w:szCs w:val="17"/>
        </w:rPr>
      </w:pPr>
    </w:p>
    <w:p w:rsidR="00634BC9" w:rsidRDefault="00634BC9">
      <w:pPr>
        <w:spacing w:after="0" w:line="200" w:lineRule="exact"/>
        <w:jc w:val="both"/>
        <w:rPr>
          <w:sz w:val="20"/>
          <w:szCs w:val="20"/>
        </w:rPr>
      </w:pPr>
    </w:p>
    <w:p w:rsidR="00634BC9" w:rsidRDefault="00F0302A">
      <w:pPr>
        <w:spacing w:after="0" w:line="240" w:lineRule="auto"/>
        <w:ind w:left="8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/We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ec</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nder </w:t>
      </w:r>
      <w:r>
        <w:rPr>
          <w:rFonts w:ascii="Times New Roman" w:eastAsia="Times New Roman" w:hAnsi="Times New Roman" w:cs="Times New Roman"/>
          <w:spacing w:val="2"/>
          <w:sz w:val="24"/>
          <w:szCs w:val="24"/>
        </w:rPr>
        <w:t>penalty</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113"/>
          <w:sz w:val="24"/>
          <w:szCs w:val="24"/>
        </w:rPr>
        <w:t>pe</w:t>
      </w:r>
      <w:r>
        <w:rPr>
          <w:rFonts w:ascii="Times New Roman" w:eastAsia="Times New Roman" w:hAnsi="Times New Roman" w:cs="Times New Roman"/>
          <w:spacing w:val="-7"/>
          <w:w w:val="113"/>
          <w:sz w:val="24"/>
          <w:szCs w:val="24"/>
        </w:rPr>
        <w:t>r</w:t>
      </w:r>
      <w:r>
        <w:rPr>
          <w:rFonts w:ascii="Times New Roman" w:eastAsia="Times New Roman" w:hAnsi="Times New Roman" w:cs="Times New Roman"/>
          <w:w w:val="113"/>
          <w:sz w:val="24"/>
          <w:szCs w:val="24"/>
        </w:rPr>
        <w:t>j</w:t>
      </w:r>
      <w:r>
        <w:rPr>
          <w:rFonts w:ascii="Times New Roman" w:eastAsia="Times New Roman" w:hAnsi="Times New Roman" w:cs="Times New Roman"/>
          <w:spacing w:val="3"/>
          <w:w w:val="113"/>
          <w:sz w:val="24"/>
          <w:szCs w:val="24"/>
        </w:rPr>
        <w:t>u</w:t>
      </w:r>
      <w:r>
        <w:rPr>
          <w:rFonts w:ascii="Times New Roman" w:eastAsia="Times New Roman" w:hAnsi="Times New Roman" w:cs="Times New Roman"/>
          <w:spacing w:val="-8"/>
          <w:w w:val="113"/>
          <w:sz w:val="24"/>
          <w:szCs w:val="24"/>
        </w:rPr>
        <w:t>r</w:t>
      </w:r>
      <w:r>
        <w:rPr>
          <w:rFonts w:ascii="Times New Roman" w:eastAsia="Times New Roman" w:hAnsi="Times New Roman" w:cs="Times New Roman"/>
          <w:w w:val="113"/>
          <w:sz w:val="24"/>
          <w:szCs w:val="24"/>
        </w:rPr>
        <w:t>y</w:t>
      </w:r>
      <w:r>
        <w:rPr>
          <w:rFonts w:ascii="Times New Roman" w:eastAsia="Times New Roman" w:hAnsi="Times New Roman" w:cs="Times New Roman"/>
          <w:spacing w:val="-2"/>
          <w:w w:val="11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9"/>
          <w:sz w:val="24"/>
          <w:szCs w:val="24"/>
        </w:rPr>
        <w:t>r</w:t>
      </w:r>
      <w:r>
        <w:rPr>
          <w:rFonts w:ascii="Times New Roman" w:eastAsia="Times New Roman" w:hAnsi="Times New Roman" w:cs="Times New Roman"/>
          <w:sz w:val="24"/>
          <w:szCs w:val="24"/>
        </w:rPr>
        <w:t>egoing</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2"/>
          <w:w w:val="113"/>
          <w:sz w:val="24"/>
          <w:szCs w:val="24"/>
        </w:rPr>
        <w:t>t</w:t>
      </w:r>
      <w:r>
        <w:rPr>
          <w:rFonts w:ascii="Times New Roman" w:eastAsia="Times New Roman" w:hAnsi="Times New Roman" w:cs="Times New Roman"/>
          <w:spacing w:val="-7"/>
          <w:w w:val="113"/>
          <w:sz w:val="24"/>
          <w:szCs w:val="24"/>
        </w:rPr>
        <w:t>r</w:t>
      </w:r>
      <w:r>
        <w:rPr>
          <w:rFonts w:ascii="Times New Roman" w:eastAsia="Times New Roman" w:hAnsi="Times New Roman" w:cs="Times New Roman"/>
          <w:w w:val="113"/>
          <w:sz w:val="24"/>
          <w:szCs w:val="24"/>
        </w:rPr>
        <w:t>ue</w:t>
      </w:r>
      <w:r>
        <w:rPr>
          <w:rFonts w:ascii="Times New Roman" w:eastAsia="Times New Roman" w:hAnsi="Times New Roman" w:cs="Times New Roman"/>
          <w:spacing w:val="-3"/>
          <w:w w:val="11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w w:val="108"/>
          <w:sz w:val="24"/>
          <w:szCs w:val="24"/>
        </w:rPr>
        <w:t>co</w:t>
      </w:r>
      <w:r>
        <w:rPr>
          <w:rFonts w:ascii="Times New Roman" w:eastAsia="Times New Roman" w:hAnsi="Times New Roman" w:cs="Times New Roman"/>
          <w:spacing w:val="-7"/>
          <w:w w:val="108"/>
          <w:sz w:val="24"/>
          <w:szCs w:val="24"/>
        </w:rPr>
        <w:t>r</w:t>
      </w:r>
      <w:r>
        <w:rPr>
          <w:rFonts w:ascii="Times New Roman" w:eastAsia="Times New Roman" w:hAnsi="Times New Roman" w:cs="Times New Roman"/>
          <w:spacing w:val="-6"/>
          <w:w w:val="133"/>
          <w:sz w:val="24"/>
          <w:szCs w:val="24"/>
        </w:rPr>
        <w:t>r</w:t>
      </w:r>
      <w:r>
        <w:rPr>
          <w:rFonts w:ascii="Times New Roman" w:eastAsia="Times New Roman" w:hAnsi="Times New Roman" w:cs="Times New Roman"/>
          <w:w w:val="103"/>
          <w:sz w:val="24"/>
          <w:szCs w:val="24"/>
        </w:rPr>
        <w:t>ect.</w:t>
      </w:r>
    </w:p>
    <w:p w:rsidR="00634BC9" w:rsidRDefault="00634BC9">
      <w:pPr>
        <w:spacing w:after="0" w:line="200" w:lineRule="exact"/>
        <w:jc w:val="both"/>
        <w:rPr>
          <w:sz w:val="20"/>
          <w:szCs w:val="20"/>
        </w:rPr>
      </w:pPr>
    </w:p>
    <w:p w:rsidR="00634BC9" w:rsidRDefault="00634BC9">
      <w:pPr>
        <w:spacing w:after="0" w:line="200" w:lineRule="exact"/>
        <w:jc w:val="both"/>
        <w:rPr>
          <w:sz w:val="20"/>
          <w:szCs w:val="20"/>
        </w:rPr>
      </w:pPr>
    </w:p>
    <w:p w:rsidR="00634BC9" w:rsidRDefault="00634BC9">
      <w:pPr>
        <w:spacing w:after="0" w:line="200" w:lineRule="exact"/>
        <w:jc w:val="both"/>
        <w:rPr>
          <w:sz w:val="20"/>
          <w:szCs w:val="20"/>
        </w:rPr>
      </w:pPr>
    </w:p>
    <w:p w:rsidR="00634BC9" w:rsidRDefault="00F0302A">
      <w:pPr>
        <w:tabs>
          <w:tab w:val="left" w:pos="5840"/>
        </w:tabs>
        <w:spacing w:before="18" w:after="0" w:line="240" w:lineRule="auto"/>
        <w:jc w:val="both"/>
        <w:rPr>
          <w:rFonts w:ascii="Times New Roman" w:eastAsia="Times New Roman" w:hAnsi="Times New Roman" w:cs="Times New Roman"/>
          <w:w w:val="108"/>
          <w:sz w:val="24"/>
          <w:szCs w:val="24"/>
        </w:rPr>
      </w:pPr>
      <w:r>
        <w:rPr>
          <w:rFonts w:ascii="Times New Roman" w:eastAsia="Times New Roman" w:hAnsi="Times New Roman" w:cs="Times New Roman"/>
          <w:w w:val="108"/>
          <w:sz w:val="24"/>
          <w:szCs w:val="24"/>
        </w:rPr>
        <w:t>______________________________________</w:t>
      </w:r>
      <w:r>
        <w:rPr>
          <w:rFonts w:ascii="Times New Roman" w:eastAsia="Times New Roman" w:hAnsi="Times New Roman" w:cs="Times New Roman"/>
          <w:w w:val="108"/>
          <w:sz w:val="24"/>
          <w:szCs w:val="24"/>
        </w:rPr>
        <w:tab/>
        <w:t>___________________________</w:t>
      </w:r>
    </w:p>
    <w:p w:rsidR="00634BC9" w:rsidRDefault="00F0302A">
      <w:pPr>
        <w:tabs>
          <w:tab w:val="left" w:pos="5840"/>
        </w:tabs>
        <w:spacing w:before="18"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w w:val="108"/>
          <w:sz w:val="24"/>
          <w:szCs w:val="24"/>
        </w:rPr>
        <w:t>Sig</w:t>
      </w:r>
      <w:r>
        <w:rPr>
          <w:rFonts w:ascii="Times New Roman" w:eastAsia="Times New Roman" w:hAnsi="Times New Roman" w:cs="Times New Roman"/>
          <w:spacing w:val="2"/>
          <w:w w:val="108"/>
          <w:sz w:val="24"/>
          <w:szCs w:val="24"/>
        </w:rPr>
        <w:t>n</w:t>
      </w:r>
      <w:r>
        <w:rPr>
          <w:rFonts w:ascii="Times New Roman" w:eastAsia="Times New Roman" w:hAnsi="Times New Roman" w:cs="Times New Roman"/>
          <w:w w:val="108"/>
          <w:sz w:val="24"/>
          <w:szCs w:val="24"/>
        </w:rPr>
        <w:t>at</w:t>
      </w:r>
      <w:r>
        <w:rPr>
          <w:rFonts w:ascii="Times New Roman" w:eastAsia="Times New Roman" w:hAnsi="Times New Roman" w:cs="Times New Roman"/>
          <w:spacing w:val="3"/>
          <w:w w:val="108"/>
          <w:sz w:val="24"/>
          <w:szCs w:val="24"/>
        </w:rPr>
        <w:t>u</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w:t>
      </w:r>
      <w:r>
        <w:rPr>
          <w:rFonts w:ascii="Times New Roman" w:eastAsia="Times New Roman" w:hAnsi="Times New Roman" w:cs="Times New Roman"/>
          <w:spacing w:val="-1"/>
          <w:w w:val="108"/>
          <w:sz w:val="24"/>
          <w:szCs w:val="24"/>
        </w:rPr>
        <w:t xml:space="preserve"> </w:t>
      </w:r>
      <w:r>
        <w:rPr>
          <w:rFonts w:ascii="Times New Roman" w:eastAsia="Times New Roman" w:hAnsi="Times New Roman" w:cs="Times New Roman"/>
          <w:sz w:val="24"/>
          <w:szCs w:val="24"/>
        </w:rPr>
        <w:t>of Debtor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w w:val="105"/>
          <w:sz w:val="24"/>
          <w:szCs w:val="24"/>
        </w:rPr>
        <w:t>Date</w:t>
      </w:r>
    </w:p>
    <w:p w:rsidR="00634BC9" w:rsidRDefault="00634BC9">
      <w:pPr>
        <w:spacing w:after="0" w:line="200" w:lineRule="exact"/>
        <w:jc w:val="both"/>
        <w:rPr>
          <w:sz w:val="20"/>
          <w:szCs w:val="20"/>
        </w:rPr>
      </w:pPr>
    </w:p>
    <w:p w:rsidR="00634BC9" w:rsidRDefault="00634BC9">
      <w:pPr>
        <w:spacing w:after="0" w:line="200" w:lineRule="exact"/>
        <w:jc w:val="both"/>
        <w:rPr>
          <w:sz w:val="20"/>
          <w:szCs w:val="20"/>
        </w:rPr>
      </w:pPr>
    </w:p>
    <w:p w:rsidR="00634BC9" w:rsidRDefault="00634BC9">
      <w:pPr>
        <w:spacing w:after="0" w:line="200" w:lineRule="exact"/>
        <w:jc w:val="both"/>
        <w:rPr>
          <w:sz w:val="20"/>
          <w:szCs w:val="20"/>
        </w:rPr>
      </w:pPr>
    </w:p>
    <w:p w:rsidR="00634BC9" w:rsidRDefault="00F0302A">
      <w:pPr>
        <w:tabs>
          <w:tab w:val="left" w:pos="5840"/>
        </w:tabs>
        <w:spacing w:before="18" w:after="0" w:line="240" w:lineRule="auto"/>
        <w:jc w:val="both"/>
        <w:rPr>
          <w:rFonts w:ascii="Times New Roman" w:eastAsia="Times New Roman" w:hAnsi="Times New Roman" w:cs="Times New Roman"/>
          <w:w w:val="108"/>
          <w:sz w:val="24"/>
          <w:szCs w:val="24"/>
        </w:rPr>
      </w:pPr>
      <w:r>
        <w:rPr>
          <w:rFonts w:ascii="Times New Roman" w:eastAsia="Times New Roman" w:hAnsi="Times New Roman" w:cs="Times New Roman"/>
          <w:w w:val="108"/>
          <w:sz w:val="24"/>
          <w:szCs w:val="24"/>
        </w:rPr>
        <w:t>______________________________________</w:t>
      </w:r>
      <w:r>
        <w:rPr>
          <w:rFonts w:ascii="Times New Roman" w:eastAsia="Times New Roman" w:hAnsi="Times New Roman" w:cs="Times New Roman"/>
          <w:w w:val="108"/>
          <w:sz w:val="24"/>
          <w:szCs w:val="24"/>
        </w:rPr>
        <w:tab/>
        <w:t>___________________________</w:t>
      </w:r>
    </w:p>
    <w:p w:rsidR="00634BC9" w:rsidRDefault="00F0302A">
      <w:pPr>
        <w:tabs>
          <w:tab w:val="left" w:pos="5840"/>
        </w:tabs>
        <w:spacing w:before="18"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w w:val="108"/>
          <w:sz w:val="24"/>
          <w:szCs w:val="24"/>
        </w:rPr>
        <w:t>Sig</w:t>
      </w:r>
      <w:r>
        <w:rPr>
          <w:rFonts w:ascii="Times New Roman" w:eastAsia="Times New Roman" w:hAnsi="Times New Roman" w:cs="Times New Roman"/>
          <w:spacing w:val="2"/>
          <w:w w:val="108"/>
          <w:sz w:val="24"/>
          <w:szCs w:val="24"/>
        </w:rPr>
        <w:t>n</w:t>
      </w:r>
      <w:r>
        <w:rPr>
          <w:rFonts w:ascii="Times New Roman" w:eastAsia="Times New Roman" w:hAnsi="Times New Roman" w:cs="Times New Roman"/>
          <w:w w:val="108"/>
          <w:sz w:val="24"/>
          <w:szCs w:val="24"/>
        </w:rPr>
        <w:t>at</w:t>
      </w:r>
      <w:r>
        <w:rPr>
          <w:rFonts w:ascii="Times New Roman" w:eastAsia="Times New Roman" w:hAnsi="Times New Roman" w:cs="Times New Roman"/>
          <w:spacing w:val="3"/>
          <w:w w:val="108"/>
          <w:sz w:val="24"/>
          <w:szCs w:val="24"/>
        </w:rPr>
        <w:t>u</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w:t>
      </w:r>
      <w:r>
        <w:rPr>
          <w:rFonts w:ascii="Times New Roman" w:eastAsia="Times New Roman" w:hAnsi="Times New Roman" w:cs="Times New Roman"/>
          <w:spacing w:val="-1"/>
          <w:w w:val="108"/>
          <w:sz w:val="24"/>
          <w:szCs w:val="24"/>
        </w:rPr>
        <w:t xml:space="preserve"> </w:t>
      </w:r>
      <w:r>
        <w:rPr>
          <w:rFonts w:ascii="Times New Roman" w:eastAsia="Times New Roman" w:hAnsi="Times New Roman" w:cs="Times New Roman"/>
          <w:sz w:val="24"/>
          <w:szCs w:val="24"/>
        </w:rPr>
        <w:t>of Co-Deb</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w w:val="105"/>
          <w:sz w:val="24"/>
          <w:szCs w:val="24"/>
        </w:rPr>
        <w:t>Date</w:t>
      </w:r>
    </w:p>
    <w:p w:rsidR="00634BC9" w:rsidRDefault="00634BC9">
      <w:pPr>
        <w:spacing w:after="0" w:line="200" w:lineRule="exact"/>
        <w:jc w:val="both"/>
        <w:rPr>
          <w:sz w:val="20"/>
          <w:szCs w:val="20"/>
        </w:rPr>
      </w:pPr>
    </w:p>
    <w:p w:rsidR="00634BC9" w:rsidRDefault="00634BC9">
      <w:pPr>
        <w:spacing w:after="0" w:line="200" w:lineRule="exact"/>
        <w:jc w:val="both"/>
        <w:rPr>
          <w:sz w:val="20"/>
          <w:szCs w:val="20"/>
        </w:rPr>
      </w:pPr>
    </w:p>
    <w:p w:rsidR="00634BC9" w:rsidRDefault="00634BC9">
      <w:pPr>
        <w:spacing w:after="0" w:line="200" w:lineRule="exact"/>
        <w:jc w:val="both"/>
        <w:rPr>
          <w:sz w:val="20"/>
          <w:szCs w:val="20"/>
        </w:rPr>
      </w:pPr>
    </w:p>
    <w:p w:rsidR="00634BC9" w:rsidRDefault="00634BC9">
      <w:pPr>
        <w:spacing w:after="0" w:line="200" w:lineRule="exact"/>
        <w:jc w:val="both"/>
        <w:rPr>
          <w:sz w:val="20"/>
          <w:szCs w:val="20"/>
        </w:rPr>
      </w:pPr>
    </w:p>
    <w:p w:rsidR="00634BC9" w:rsidRDefault="00634BC9">
      <w:pPr>
        <w:spacing w:after="0" w:line="200" w:lineRule="exact"/>
        <w:jc w:val="both"/>
        <w:rPr>
          <w:sz w:val="20"/>
          <w:szCs w:val="20"/>
        </w:rPr>
      </w:pPr>
    </w:p>
    <w:p w:rsidR="00634BC9" w:rsidRDefault="00634BC9">
      <w:pPr>
        <w:spacing w:after="0" w:line="200" w:lineRule="exact"/>
        <w:jc w:val="both"/>
        <w:rPr>
          <w:sz w:val="20"/>
          <w:szCs w:val="20"/>
        </w:rPr>
      </w:pPr>
    </w:p>
    <w:p w:rsidR="00634BC9" w:rsidRDefault="00F0302A">
      <w:pPr>
        <w:spacing w:after="0" w:line="246" w:lineRule="auto"/>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ak</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up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$250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000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xml:space="preserve">ears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18</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152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3571</w:t>
      </w:r>
    </w:p>
    <w:p w:rsidR="00634BC9" w:rsidRDefault="00F0302A">
      <w:pPr>
        <w:jc w:val="both"/>
        <w:rPr>
          <w:rFonts w:ascii="Times New Roman" w:eastAsia="Times New Roman" w:hAnsi="Times New Roman" w:cs="Times New Roman"/>
          <w:spacing w:val="4"/>
          <w:sz w:val="24"/>
          <w:szCs w:val="24"/>
        </w:rPr>
      </w:pPr>
      <w:bookmarkStart w:id="90" w:name="_Toc484772842"/>
      <w:r>
        <w:br w:type="page"/>
      </w:r>
    </w:p>
    <w:p w:rsidR="00634BC9" w:rsidRDefault="00F0302A">
      <w:pPr>
        <w:pStyle w:val="Heading1"/>
      </w:pPr>
      <w:bookmarkStart w:id="91" w:name="_Toc499022181"/>
      <w:r>
        <w:lastRenderedPageBreak/>
        <w:t>Mon</w:t>
      </w:r>
      <w:r>
        <w:rPr>
          <w:spacing w:val="3"/>
        </w:rPr>
        <w:t>t</w:t>
      </w:r>
      <w:r>
        <w:t>.</w:t>
      </w:r>
      <w:r>
        <w:rPr>
          <w:spacing w:val="42"/>
        </w:rPr>
        <w:t xml:space="preserve"> </w:t>
      </w:r>
      <w:r>
        <w:t>LBF</w:t>
      </w:r>
      <w:r>
        <w:rPr>
          <w:spacing w:val="26"/>
        </w:rPr>
        <w:t xml:space="preserve"> </w:t>
      </w:r>
      <w:r>
        <w:t>38. MOT</w:t>
      </w:r>
      <w:r>
        <w:rPr>
          <w:spacing w:val="-3"/>
        </w:rPr>
        <w:t>I</w:t>
      </w:r>
      <w:r>
        <w:t>ON FOR</w:t>
      </w:r>
      <w:r>
        <w:rPr>
          <w:spacing w:val="37"/>
        </w:rPr>
        <w:t xml:space="preserve"> </w:t>
      </w:r>
      <w:r>
        <w:t>E</w:t>
      </w:r>
      <w:r>
        <w:rPr>
          <w:spacing w:val="-2"/>
        </w:rPr>
        <w:t>N</w:t>
      </w:r>
      <w:r>
        <w:t>T</w:t>
      </w:r>
      <w:r>
        <w:rPr>
          <w:spacing w:val="-2"/>
        </w:rPr>
        <w:t>R</w:t>
      </w:r>
      <w:r>
        <w:t>Y</w:t>
      </w:r>
      <w:r>
        <w:rPr>
          <w:spacing w:val="37"/>
        </w:rPr>
        <w:t xml:space="preserve"> </w:t>
      </w:r>
      <w:r>
        <w:rPr>
          <w:spacing w:val="2"/>
        </w:rPr>
        <w:t>O</w:t>
      </w:r>
      <w:r>
        <w:t>F</w:t>
      </w:r>
      <w:r>
        <w:rPr>
          <w:spacing w:val="24"/>
        </w:rPr>
        <w:t xml:space="preserve"> </w:t>
      </w:r>
      <w:r>
        <w:rPr>
          <w:w w:val="105"/>
        </w:rPr>
        <w:t>D</w:t>
      </w:r>
      <w:r>
        <w:rPr>
          <w:spacing w:val="-4"/>
          <w:w w:val="105"/>
        </w:rPr>
        <w:t>I</w:t>
      </w:r>
      <w:r>
        <w:rPr>
          <w:w w:val="105"/>
        </w:rPr>
        <w:t>SCHARGE;</w:t>
      </w:r>
      <w:r>
        <w:rPr>
          <w:spacing w:val="12"/>
          <w:w w:val="105"/>
        </w:rPr>
        <w:t xml:space="preserve"> </w:t>
      </w:r>
      <w:r>
        <w:t xml:space="preserve">AND </w:t>
      </w:r>
      <w:r>
        <w:rPr>
          <w:w w:val="105"/>
        </w:rPr>
        <w:t>AT</w:t>
      </w:r>
      <w:r>
        <w:rPr>
          <w:spacing w:val="-3"/>
          <w:w w:val="105"/>
        </w:rPr>
        <w:t>T</w:t>
      </w:r>
      <w:r>
        <w:rPr>
          <w:w w:val="106"/>
        </w:rPr>
        <w:t>ORN</w:t>
      </w:r>
      <w:r>
        <w:rPr>
          <w:spacing w:val="-2"/>
          <w:w w:val="106"/>
        </w:rPr>
        <w:t>E</w:t>
      </w:r>
      <w:r>
        <w:t xml:space="preserve">Y </w:t>
      </w:r>
      <w:r>
        <w:rPr>
          <w:w w:val="106"/>
        </w:rPr>
        <w:t>C</w:t>
      </w:r>
      <w:r>
        <w:rPr>
          <w:spacing w:val="-2"/>
          <w:w w:val="106"/>
        </w:rPr>
        <w:t>E</w:t>
      </w:r>
      <w:r>
        <w:rPr>
          <w:w w:val="106"/>
        </w:rPr>
        <w:t>R</w:t>
      </w:r>
      <w:r>
        <w:rPr>
          <w:spacing w:val="-2"/>
          <w:w w:val="106"/>
        </w:rPr>
        <w:t>TI</w:t>
      </w:r>
      <w:r>
        <w:rPr>
          <w:spacing w:val="-4"/>
          <w:w w:val="106"/>
        </w:rPr>
        <w:t>F</w:t>
      </w:r>
      <w:r>
        <w:rPr>
          <w:spacing w:val="-2"/>
          <w:w w:val="106"/>
        </w:rPr>
        <w:t>I</w:t>
      </w:r>
      <w:r>
        <w:rPr>
          <w:w w:val="106"/>
        </w:rPr>
        <w:t>CA</w:t>
      </w:r>
      <w:r>
        <w:rPr>
          <w:spacing w:val="-3"/>
          <w:w w:val="106"/>
        </w:rPr>
        <w:t>T</w:t>
      </w:r>
      <w:r>
        <w:rPr>
          <w:spacing w:val="-2"/>
          <w:w w:val="106"/>
        </w:rPr>
        <w:t>I</w:t>
      </w:r>
      <w:r>
        <w:rPr>
          <w:w w:val="106"/>
        </w:rPr>
        <w:t xml:space="preserve">ON </w:t>
      </w:r>
      <w:r>
        <w:rPr>
          <w:spacing w:val="24"/>
          <w:w w:val="106"/>
        </w:rPr>
        <w:t>(</w:t>
      </w:r>
      <w:r>
        <w:rPr>
          <w:w w:val="106"/>
        </w:rPr>
        <w:t>CHAP</w:t>
      </w:r>
      <w:r>
        <w:rPr>
          <w:spacing w:val="-3"/>
          <w:w w:val="106"/>
        </w:rPr>
        <w:t>T</w:t>
      </w:r>
      <w:r>
        <w:rPr>
          <w:w w:val="106"/>
        </w:rPr>
        <w:t>ER</w:t>
      </w:r>
      <w:r>
        <w:rPr>
          <w:spacing w:val="3"/>
          <w:w w:val="106"/>
        </w:rPr>
        <w:t xml:space="preserve"> </w:t>
      </w:r>
      <w:r>
        <w:t>12).</w:t>
      </w:r>
      <w:bookmarkEnd w:id="90"/>
      <w:bookmarkEnd w:id="91"/>
    </w:p>
    <w:p w:rsidR="00634BC9" w:rsidRDefault="00F0302A">
      <w:pPr>
        <w:spacing w:after="0"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4004-1]</w:t>
      </w:r>
    </w:p>
    <w:p w:rsidR="00634BC9" w:rsidRDefault="00634BC9">
      <w:pPr>
        <w:spacing w:before="10" w:after="0" w:line="280" w:lineRule="exact"/>
        <w:rPr>
          <w:sz w:val="28"/>
          <w:szCs w:val="28"/>
        </w:rPr>
      </w:pP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ey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634BC9" w:rsidRDefault="00F0302A">
      <w:pPr>
        <w:spacing w:after="0" w:line="246"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MOTION FOR ENTRY OF DISCHARGE; AND ATTORNEY CERTIFICATION</w:t>
            </w:r>
          </w:p>
        </w:tc>
      </w:tr>
    </w:tbl>
    <w:p w:rsidR="00634BC9" w:rsidRDefault="00634BC9">
      <w:pPr>
        <w:spacing w:before="19" w:after="0" w:line="240" w:lineRule="auto"/>
        <w:ind w:firstLine="720"/>
        <w:rPr>
          <w:rFonts w:ascii="Times New Roman" w:eastAsia="Times New Roman" w:hAnsi="Times New Roman" w:cs="Times New Roman"/>
          <w:spacing w:val="2"/>
          <w:sz w:val="24"/>
          <w:szCs w:val="24"/>
        </w:rPr>
      </w:pPr>
    </w:p>
    <w:p w:rsidR="00634BC9" w:rsidRDefault="00F0302A">
      <w:pPr>
        <w:spacing w:before="19"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ed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resp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upp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epre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p>
    <w:p w:rsidR="00634BC9" w:rsidRDefault="00F0302A">
      <w:pPr>
        <w:pStyle w:val="ListParagraph"/>
        <w:numPr>
          <w:ilvl w:val="0"/>
          <w:numId w:val="40"/>
        </w:numPr>
        <w:tabs>
          <w:tab w:val="left" w:pos="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ed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p>
    <w:p w:rsidR="00634BC9" w:rsidRDefault="00634BC9">
      <w:pPr>
        <w:spacing w:before="10" w:after="0" w:line="280" w:lineRule="exact"/>
        <w:jc w:val="both"/>
        <w:rPr>
          <w:sz w:val="28"/>
          <w:szCs w:val="28"/>
        </w:rPr>
      </w:pPr>
    </w:p>
    <w:p w:rsidR="00634BC9" w:rsidRDefault="00F0302A">
      <w:pPr>
        <w:pStyle w:val="ListParagraph"/>
        <w:numPr>
          <w:ilvl w:val="0"/>
          <w:numId w:val="40"/>
        </w:numPr>
        <w:tabs>
          <w:tab w:val="left" w:pos="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equ</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 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s k</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edge,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qua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 d</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521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 1228(a)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p>
    <w:p w:rsidR="00634BC9" w:rsidRDefault="00634BC9">
      <w:pPr>
        <w:spacing w:before="10" w:after="0" w:line="280" w:lineRule="exact"/>
        <w:jc w:val="both"/>
        <w:rPr>
          <w:sz w:val="28"/>
          <w:szCs w:val="28"/>
        </w:rPr>
      </w:pPr>
    </w:p>
    <w:p w:rsidR="00634BC9" w:rsidRDefault="00F0302A">
      <w:pPr>
        <w:pStyle w:val="ListParagraph"/>
        <w:numPr>
          <w:ilvl w:val="0"/>
          <w:numId w:val="40"/>
        </w:numPr>
        <w:tabs>
          <w:tab w:val="left" w:pos="82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da</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fil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erew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ade </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equ</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ary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w:t>
      </w:r>
    </w:p>
    <w:p w:rsidR="00634BC9" w:rsidRDefault="00634BC9">
      <w:pPr>
        <w:spacing w:before="4" w:after="0" w:line="280" w:lineRule="exact"/>
        <w:jc w:val="both"/>
        <w:rPr>
          <w:sz w:val="28"/>
          <w:szCs w:val="28"/>
        </w:rPr>
      </w:pPr>
    </w:p>
    <w:p w:rsidR="00634BC9" w:rsidRDefault="00F0302A">
      <w:pPr>
        <w:tabs>
          <w:tab w:val="left" w:pos="2440"/>
          <w:tab w:val="left" w:pos="4120"/>
        </w:tabs>
        <w:spacing w:after="0" w:line="240" w:lineRule="auto"/>
        <w:ind w:left="820"/>
        <w:jc w:val="both"/>
        <w:rPr>
          <w:rFonts w:ascii="Times New Roman" w:hAnsi="Times New Roman" w:cs="Times New Roman"/>
          <w:sz w:val="24"/>
          <w:szCs w:val="24"/>
        </w:rPr>
      </w:pPr>
      <w:r>
        <w:rPr>
          <w:rFonts w:ascii="Times New Roman" w:hAnsi="Times New Roman" w:cs="Times New Roman"/>
          <w:sz w:val="24"/>
          <w:szCs w:val="24"/>
        </w:rPr>
        <w:t>DATED this ____ day of___________________, 20___.</w:t>
      </w:r>
    </w:p>
    <w:p w:rsidR="00634BC9" w:rsidRDefault="00634BC9">
      <w:pPr>
        <w:tabs>
          <w:tab w:val="left" w:pos="2440"/>
          <w:tab w:val="left" w:pos="4120"/>
        </w:tabs>
        <w:spacing w:after="0" w:line="240" w:lineRule="auto"/>
        <w:ind w:left="820"/>
        <w:jc w:val="both"/>
        <w:rPr>
          <w:rFonts w:ascii="Times New Roman" w:eastAsia="Times New Roman" w:hAnsi="Times New Roman" w:cs="Times New Roman"/>
          <w:sz w:val="24"/>
          <w:szCs w:val="24"/>
        </w:rPr>
      </w:pPr>
    </w:p>
    <w:p w:rsidR="00634BC9" w:rsidRDefault="00634BC9">
      <w:pPr>
        <w:spacing w:before="5" w:after="0" w:line="150" w:lineRule="exact"/>
        <w:jc w:val="both"/>
        <w:rPr>
          <w:sz w:val="15"/>
          <w:szCs w:val="15"/>
        </w:rPr>
      </w:pPr>
    </w:p>
    <w:p w:rsidR="00634BC9" w:rsidRDefault="00F0302A">
      <w:pPr>
        <w:spacing w:before="19" w:after="0" w:line="246" w:lineRule="auto"/>
        <w:ind w:left="5040" w:firstLine="2"/>
        <w:jc w:val="both"/>
        <w:rPr>
          <w:noProof/>
        </w:rPr>
      </w:pPr>
      <w:r>
        <w:rPr>
          <w:noProof/>
        </w:rPr>
        <w:t>____________________________________</w:t>
      </w:r>
    </w:p>
    <w:p w:rsidR="00634BC9" w:rsidRDefault="00F0302A">
      <w:pPr>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 xml:space="preserve">] </w:t>
      </w:r>
    </w:p>
    <w:p w:rsidR="00634BC9" w:rsidRDefault="00F0302A">
      <w:pPr>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Debtor</w:t>
      </w:r>
    </w:p>
    <w:p w:rsidR="00634BC9" w:rsidRDefault="00634BC9">
      <w:pPr>
        <w:spacing w:before="19" w:after="0" w:line="246" w:lineRule="auto"/>
        <w:ind w:left="5040" w:firstLine="2"/>
        <w:rPr>
          <w:rFonts w:ascii="Times New Roman" w:eastAsia="Times New Roman" w:hAnsi="Times New Roman" w:cs="Times New Roman"/>
          <w:sz w:val="24"/>
          <w:szCs w:val="24"/>
        </w:rPr>
      </w:pPr>
    </w:p>
    <w:p w:rsidR="00634BC9" w:rsidRDefault="00634BC9">
      <w:pPr>
        <w:spacing w:after="0" w:line="200" w:lineRule="exact"/>
        <w:rPr>
          <w:sz w:val="20"/>
          <w:szCs w:val="20"/>
        </w:rPr>
      </w:pPr>
    </w:p>
    <w:p w:rsidR="00634BC9" w:rsidRDefault="00F0302A">
      <w:pPr>
        <w:spacing w:before="18"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A</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z w:val="24"/>
          <w:szCs w:val="24"/>
          <w:u w:val="single" w:color="000000"/>
        </w:rPr>
        <w:t>TOR</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z w:val="24"/>
          <w:szCs w:val="24"/>
          <w:u w:val="single" w:color="000000"/>
        </w:rPr>
        <w:t xml:space="preserve">EY </w:t>
      </w:r>
      <w:r>
        <w:rPr>
          <w:rFonts w:ascii="Times New Roman" w:eastAsia="Times New Roman" w:hAnsi="Times New Roman" w:cs="Times New Roman"/>
          <w:spacing w:val="5"/>
          <w:sz w:val="24"/>
          <w:szCs w:val="24"/>
          <w:u w:val="single" w:color="000000"/>
        </w:rPr>
        <w:t>CERTIFICATION</w:t>
      </w:r>
    </w:p>
    <w:p w:rsidR="00634BC9" w:rsidRDefault="00F0302A">
      <w:pPr>
        <w:spacing w:before="18"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u w:val="single" w:color="000000"/>
        </w:rPr>
        <w:t>I</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29"/>
          <w:sz w:val="24"/>
          <w:szCs w:val="24"/>
          <w:u w:val="single" w:color="000000"/>
        </w:rPr>
        <w:t xml:space="preserve"> </w:t>
      </w:r>
      <w:r>
        <w:rPr>
          <w:rFonts w:ascii="Times New Roman" w:eastAsia="Times New Roman" w:hAnsi="Times New Roman" w:cs="Times New Roman"/>
          <w:w w:val="110"/>
          <w:sz w:val="24"/>
          <w:szCs w:val="24"/>
          <w:u w:val="single" w:color="000000"/>
        </w:rPr>
        <w:t>Su</w:t>
      </w:r>
      <w:r>
        <w:rPr>
          <w:rFonts w:ascii="Times New Roman" w:eastAsia="Times New Roman" w:hAnsi="Times New Roman" w:cs="Times New Roman"/>
          <w:spacing w:val="3"/>
          <w:w w:val="110"/>
          <w:sz w:val="24"/>
          <w:szCs w:val="24"/>
          <w:u w:val="single" w:color="000000"/>
        </w:rPr>
        <w:t>p</w:t>
      </w:r>
      <w:r>
        <w:rPr>
          <w:rFonts w:ascii="Times New Roman" w:eastAsia="Times New Roman" w:hAnsi="Times New Roman" w:cs="Times New Roman"/>
          <w:w w:val="110"/>
          <w:sz w:val="24"/>
          <w:szCs w:val="24"/>
          <w:u w:val="single" w:color="000000"/>
        </w:rPr>
        <w:t>po</w:t>
      </w:r>
      <w:r>
        <w:rPr>
          <w:rFonts w:ascii="Times New Roman" w:eastAsia="Times New Roman" w:hAnsi="Times New Roman" w:cs="Times New Roman"/>
          <w:spacing w:val="-5"/>
          <w:w w:val="110"/>
          <w:sz w:val="24"/>
          <w:szCs w:val="24"/>
          <w:u w:val="single" w:color="000000"/>
        </w:rPr>
        <w:t>r</w:t>
      </w:r>
      <w:r>
        <w:rPr>
          <w:rFonts w:ascii="Times New Roman" w:eastAsia="Times New Roman" w:hAnsi="Times New Roman" w:cs="Times New Roman"/>
          <w:w w:val="110"/>
          <w:sz w:val="24"/>
          <w:szCs w:val="24"/>
          <w:u w:val="single" w:color="000000"/>
        </w:rPr>
        <w:t>t</w:t>
      </w:r>
      <w:r>
        <w:rPr>
          <w:rFonts w:ascii="Times New Roman" w:eastAsia="Times New Roman" w:hAnsi="Times New Roman" w:cs="Times New Roman"/>
          <w:spacing w:val="-1"/>
          <w:w w:val="110"/>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3"/>
          <w:sz w:val="24"/>
          <w:szCs w:val="24"/>
          <w:u w:val="single" w:color="000000"/>
        </w:rPr>
        <w:t>M</w:t>
      </w:r>
      <w:r>
        <w:rPr>
          <w:rFonts w:ascii="Times New Roman" w:eastAsia="Times New Roman" w:hAnsi="Times New Roman" w:cs="Times New Roman"/>
          <w:sz w:val="24"/>
          <w:szCs w:val="24"/>
          <w:u w:val="single" w:color="000000"/>
        </w:rPr>
        <w:t>ot</w:t>
      </w:r>
      <w:r>
        <w:rPr>
          <w:rFonts w:ascii="Times New Roman" w:eastAsia="Times New Roman" w:hAnsi="Times New Roman" w:cs="Times New Roman"/>
          <w:spacing w:val="2"/>
          <w:sz w:val="24"/>
          <w:szCs w:val="24"/>
          <w:u w:val="single" w:color="000000"/>
        </w:rPr>
        <w:t>i</w:t>
      </w:r>
      <w:r>
        <w:rPr>
          <w:rFonts w:ascii="Times New Roman" w:eastAsia="Times New Roman" w:hAnsi="Times New Roman" w:cs="Times New Roman"/>
          <w:sz w:val="24"/>
          <w:szCs w:val="24"/>
          <w:u w:val="single" w:color="000000"/>
        </w:rPr>
        <w:t>on</w:t>
      </w:r>
      <w:r>
        <w:rPr>
          <w:rFonts w:ascii="Times New Roman" w:eastAsia="Times New Roman" w:hAnsi="Times New Roman" w:cs="Times New Roman"/>
          <w:spacing w:val="40"/>
          <w:sz w:val="24"/>
          <w:szCs w:val="24"/>
          <w:u w:val="single" w:color="000000"/>
        </w:rPr>
        <w:t xml:space="preserve"> </w:t>
      </w:r>
      <w:r>
        <w:rPr>
          <w:rFonts w:ascii="Times New Roman" w:eastAsia="Times New Roman" w:hAnsi="Times New Roman" w:cs="Times New Roman"/>
          <w:spacing w:val="-3"/>
          <w:sz w:val="24"/>
          <w:szCs w:val="24"/>
          <w:u w:val="single" w:color="000000"/>
        </w:rPr>
        <w:t>f</w:t>
      </w:r>
      <w:r>
        <w:rPr>
          <w:rFonts w:ascii="Times New Roman" w:eastAsia="Times New Roman" w:hAnsi="Times New Roman" w:cs="Times New Roman"/>
          <w:sz w:val="24"/>
          <w:szCs w:val="24"/>
          <w:u w:val="single" w:color="000000"/>
        </w:rPr>
        <w:t>or</w:t>
      </w:r>
      <w:r>
        <w:rPr>
          <w:rFonts w:ascii="Times New Roman" w:eastAsia="Times New Roman" w:hAnsi="Times New Roman" w:cs="Times New Roman"/>
          <w:spacing w:val="21"/>
          <w:sz w:val="24"/>
          <w:szCs w:val="24"/>
          <w:u w:val="single" w:color="000000"/>
        </w:rPr>
        <w:t xml:space="preserve"> </w:t>
      </w:r>
      <w:r>
        <w:rPr>
          <w:rFonts w:ascii="Times New Roman" w:eastAsia="Times New Roman" w:hAnsi="Times New Roman" w:cs="Times New Roman"/>
          <w:sz w:val="24"/>
          <w:szCs w:val="24"/>
          <w:u w:val="single" w:color="000000"/>
        </w:rPr>
        <w:t>Ent</w:t>
      </w:r>
      <w:r>
        <w:rPr>
          <w:rFonts w:ascii="Times New Roman" w:eastAsia="Times New Roman" w:hAnsi="Times New Roman" w:cs="Times New Roman"/>
          <w:spacing w:val="-5"/>
          <w:sz w:val="24"/>
          <w:szCs w:val="24"/>
          <w:u w:val="single" w:color="000000"/>
        </w:rPr>
        <w:t>r</w:t>
      </w:r>
      <w:r>
        <w:rPr>
          <w:rFonts w:ascii="Times New Roman" w:eastAsia="Times New Roman" w:hAnsi="Times New Roman" w:cs="Times New Roman"/>
          <w:sz w:val="24"/>
          <w:szCs w:val="24"/>
          <w:u w:val="single" w:color="000000"/>
        </w:rPr>
        <w:t xml:space="preserve">y </w:t>
      </w:r>
      <w:r>
        <w:rPr>
          <w:rFonts w:ascii="Times New Roman" w:eastAsia="Times New Roman" w:hAnsi="Times New Roman" w:cs="Times New Roman"/>
          <w:spacing w:val="8"/>
          <w:sz w:val="24"/>
          <w:szCs w:val="24"/>
          <w:u w:val="single" w:color="000000"/>
        </w:rPr>
        <w:t>of</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Di</w:t>
      </w:r>
      <w:r>
        <w:rPr>
          <w:rFonts w:ascii="Times New Roman" w:eastAsia="Times New Roman" w:hAnsi="Times New Roman" w:cs="Times New Roman"/>
          <w:spacing w:val="-2"/>
          <w:sz w:val="24"/>
          <w:szCs w:val="24"/>
          <w:u w:val="single" w:color="000000"/>
        </w:rPr>
        <w:t>s</w:t>
      </w:r>
      <w:r>
        <w:rPr>
          <w:rFonts w:ascii="Times New Roman" w:eastAsia="Times New Roman" w:hAnsi="Times New Roman" w:cs="Times New Roman"/>
          <w:w w:val="112"/>
          <w:sz w:val="24"/>
          <w:szCs w:val="24"/>
          <w:u w:val="single" w:color="000000"/>
        </w:rPr>
        <w:t>cha</w:t>
      </w:r>
      <w:r>
        <w:rPr>
          <w:rFonts w:ascii="Times New Roman" w:eastAsia="Times New Roman" w:hAnsi="Times New Roman" w:cs="Times New Roman"/>
          <w:spacing w:val="-6"/>
          <w:w w:val="112"/>
          <w:sz w:val="24"/>
          <w:szCs w:val="24"/>
          <w:u w:val="single" w:color="000000"/>
        </w:rPr>
        <w:t>r</w:t>
      </w:r>
      <w:r>
        <w:rPr>
          <w:rFonts w:ascii="Times New Roman" w:eastAsia="Times New Roman" w:hAnsi="Times New Roman" w:cs="Times New Roman"/>
          <w:sz w:val="24"/>
          <w:szCs w:val="24"/>
          <w:u w:val="single" w:color="000000"/>
        </w:rPr>
        <w:t>ge</w:t>
      </w:r>
    </w:p>
    <w:p w:rsidR="00634BC9" w:rsidRDefault="00634BC9">
      <w:pPr>
        <w:spacing w:before="6" w:after="0" w:line="280" w:lineRule="exact"/>
        <w:rPr>
          <w:sz w:val="28"/>
          <w:szCs w:val="28"/>
        </w:rPr>
      </w:pPr>
    </w:p>
    <w:p w:rsidR="00634BC9" w:rsidRDefault="00F0302A">
      <w:pPr>
        <w:spacing w:after="0" w:line="492" w:lineRule="auto"/>
        <w:ind w:firstLine="720"/>
        <w:jc w:val="both"/>
        <w:rPr>
          <w:sz w:val="28"/>
          <w:szCs w:val="28"/>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 cap</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er</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edge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ed 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ce 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521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1228(a)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requ</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 C</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pursua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1228(a)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w:t>
      </w:r>
    </w:p>
    <w:p w:rsidR="00634BC9" w:rsidRDefault="00F0302A">
      <w:pPr>
        <w:tabs>
          <w:tab w:val="left" w:pos="2440"/>
          <w:tab w:val="left" w:pos="4000"/>
        </w:tabs>
        <w:spacing w:after="0" w:line="240" w:lineRule="auto"/>
        <w:ind w:left="820"/>
        <w:jc w:val="both"/>
        <w:rPr>
          <w:rFonts w:ascii="Times New Roman" w:hAnsi="Times New Roman" w:cs="Times New Roman"/>
          <w:sz w:val="24"/>
          <w:szCs w:val="24"/>
        </w:rPr>
      </w:pPr>
      <w:r>
        <w:rPr>
          <w:rFonts w:ascii="Times New Roman" w:hAnsi="Times New Roman" w:cs="Times New Roman"/>
          <w:sz w:val="24"/>
          <w:szCs w:val="24"/>
        </w:rPr>
        <w:t>DATED this ____ day of___________________, 20___.</w:t>
      </w:r>
    </w:p>
    <w:p w:rsidR="00634BC9" w:rsidRDefault="00634BC9">
      <w:pPr>
        <w:tabs>
          <w:tab w:val="left" w:pos="2440"/>
          <w:tab w:val="left" w:pos="4000"/>
        </w:tabs>
        <w:spacing w:after="0" w:line="240" w:lineRule="auto"/>
        <w:ind w:left="820"/>
        <w:jc w:val="both"/>
        <w:rPr>
          <w:rFonts w:ascii="Times New Roman" w:eastAsia="Times New Roman" w:hAnsi="Times New Roman" w:cs="Times New Roman"/>
          <w:sz w:val="24"/>
          <w:szCs w:val="24"/>
        </w:rPr>
      </w:pPr>
    </w:p>
    <w:p w:rsidR="00634BC9" w:rsidRDefault="00634BC9">
      <w:pPr>
        <w:spacing w:before="5" w:after="0" w:line="150" w:lineRule="exact"/>
        <w:jc w:val="both"/>
        <w:rPr>
          <w:sz w:val="15"/>
          <w:szCs w:val="15"/>
        </w:rPr>
      </w:pPr>
    </w:p>
    <w:p w:rsidR="00634BC9" w:rsidRDefault="00F0302A">
      <w:pPr>
        <w:spacing w:before="19" w:after="0" w:line="246" w:lineRule="auto"/>
        <w:ind w:left="5040" w:firstLine="2"/>
        <w:jc w:val="both"/>
        <w:rPr>
          <w:noProof/>
        </w:rPr>
      </w:pPr>
      <w:bookmarkStart w:id="92" w:name="_Toc484772843"/>
      <w:r>
        <w:rPr>
          <w:noProof/>
        </w:rPr>
        <w:t>____________________________________</w:t>
      </w:r>
    </w:p>
    <w:p w:rsidR="00634BC9" w:rsidRDefault="00F0302A">
      <w:pPr>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 xml:space="preserve">] </w:t>
      </w:r>
    </w:p>
    <w:p w:rsidR="00634BC9" w:rsidRDefault="00F0302A">
      <w:pPr>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Debtor</w:t>
      </w:r>
    </w:p>
    <w:p w:rsidR="00634BC9" w:rsidRDefault="00F0302A">
      <w:pPr>
        <w:jc w:val="both"/>
        <w:rPr>
          <w:rFonts w:ascii="Times New Roman" w:eastAsia="Times New Roman" w:hAnsi="Times New Roman" w:cs="Times New Roman"/>
          <w:spacing w:val="4"/>
          <w:sz w:val="24"/>
          <w:szCs w:val="24"/>
        </w:rPr>
      </w:pPr>
      <w:r>
        <w:br w:type="page"/>
      </w:r>
    </w:p>
    <w:p w:rsidR="00634BC9" w:rsidRDefault="00F0302A">
      <w:pPr>
        <w:pStyle w:val="Heading1"/>
      </w:pPr>
      <w:bookmarkStart w:id="93" w:name="_Toc499022182"/>
      <w:r>
        <w:lastRenderedPageBreak/>
        <w:t>Mon</w:t>
      </w:r>
      <w:r>
        <w:rPr>
          <w:spacing w:val="3"/>
        </w:rPr>
        <w:t>t</w:t>
      </w:r>
      <w:r>
        <w:t>.</w:t>
      </w:r>
      <w:r>
        <w:rPr>
          <w:spacing w:val="42"/>
        </w:rPr>
        <w:t xml:space="preserve"> </w:t>
      </w:r>
      <w:r>
        <w:t>LBF</w:t>
      </w:r>
      <w:r>
        <w:rPr>
          <w:spacing w:val="26"/>
        </w:rPr>
        <w:t xml:space="preserve"> </w:t>
      </w:r>
      <w:r>
        <w:t>38</w:t>
      </w:r>
      <w:r>
        <w:rPr>
          <w:spacing w:val="3"/>
        </w:rPr>
        <w:t>-</w:t>
      </w:r>
      <w:r>
        <w:t>A. A</w:t>
      </w:r>
      <w:r>
        <w:rPr>
          <w:spacing w:val="-3"/>
        </w:rPr>
        <w:t>FF</w:t>
      </w:r>
      <w:r>
        <w:rPr>
          <w:spacing w:val="-2"/>
        </w:rPr>
        <w:t>I</w:t>
      </w:r>
      <w:r>
        <w:t>DAV</w:t>
      </w:r>
      <w:r>
        <w:rPr>
          <w:spacing w:val="-4"/>
        </w:rPr>
        <w:t>I</w:t>
      </w:r>
      <w:r>
        <w:t xml:space="preserve">T </w:t>
      </w:r>
      <w:r>
        <w:rPr>
          <w:spacing w:val="2"/>
        </w:rPr>
        <w:t>IN</w:t>
      </w:r>
      <w:r>
        <w:rPr>
          <w:spacing w:val="13"/>
        </w:rPr>
        <w:t xml:space="preserve"> </w:t>
      </w:r>
      <w:r>
        <w:t>SUP</w:t>
      </w:r>
      <w:r>
        <w:rPr>
          <w:spacing w:val="-6"/>
        </w:rPr>
        <w:t>P</w:t>
      </w:r>
      <w:r>
        <w:t xml:space="preserve">ORT </w:t>
      </w:r>
      <w:r>
        <w:rPr>
          <w:spacing w:val="1"/>
        </w:rPr>
        <w:t>OF</w:t>
      </w:r>
      <w:r>
        <w:rPr>
          <w:spacing w:val="25"/>
        </w:rPr>
        <w:t xml:space="preserve"> </w:t>
      </w:r>
      <w:r>
        <w:rPr>
          <w:spacing w:val="5"/>
        </w:rPr>
        <w:t>M</w:t>
      </w:r>
      <w:r>
        <w:t>OT</w:t>
      </w:r>
      <w:r>
        <w:rPr>
          <w:spacing w:val="-3"/>
        </w:rPr>
        <w:t>I</w:t>
      </w:r>
      <w:r>
        <w:t xml:space="preserve">ON </w:t>
      </w:r>
      <w:r>
        <w:rPr>
          <w:spacing w:val="5"/>
        </w:rPr>
        <w:t>FOR</w:t>
      </w:r>
      <w:r>
        <w:rPr>
          <w:spacing w:val="37"/>
        </w:rPr>
        <w:t xml:space="preserve"> </w:t>
      </w:r>
      <w:r>
        <w:t>E</w:t>
      </w:r>
      <w:r>
        <w:rPr>
          <w:spacing w:val="-2"/>
        </w:rPr>
        <w:t>N</w:t>
      </w:r>
      <w:r>
        <w:t>T</w:t>
      </w:r>
      <w:r>
        <w:rPr>
          <w:spacing w:val="-2"/>
        </w:rPr>
        <w:t>R</w:t>
      </w:r>
      <w:r>
        <w:t>Y</w:t>
      </w:r>
      <w:r>
        <w:rPr>
          <w:spacing w:val="37"/>
        </w:rPr>
        <w:t xml:space="preserve"> </w:t>
      </w:r>
      <w:r>
        <w:rPr>
          <w:spacing w:val="2"/>
          <w:w w:val="107"/>
        </w:rPr>
        <w:t>O</w:t>
      </w:r>
      <w:r>
        <w:rPr>
          <w:w w:val="109"/>
        </w:rPr>
        <w:t xml:space="preserve">F </w:t>
      </w:r>
      <w:r>
        <w:t>D</w:t>
      </w:r>
      <w:r>
        <w:rPr>
          <w:spacing w:val="-3"/>
        </w:rPr>
        <w:t>I</w:t>
      </w:r>
      <w:r>
        <w:t xml:space="preserve">SCHARGE </w:t>
      </w:r>
      <w:r>
        <w:rPr>
          <w:w w:val="106"/>
        </w:rPr>
        <w:t>(CHAP</w:t>
      </w:r>
      <w:r>
        <w:rPr>
          <w:spacing w:val="-3"/>
          <w:w w:val="106"/>
        </w:rPr>
        <w:t>T</w:t>
      </w:r>
      <w:r>
        <w:rPr>
          <w:w w:val="106"/>
        </w:rPr>
        <w:t>ER</w:t>
      </w:r>
      <w:r>
        <w:rPr>
          <w:spacing w:val="3"/>
          <w:w w:val="106"/>
        </w:rPr>
        <w:t xml:space="preserve"> </w:t>
      </w:r>
      <w:r>
        <w:t>12).</w:t>
      </w:r>
      <w:bookmarkEnd w:id="92"/>
      <w:bookmarkEnd w:id="93"/>
    </w:p>
    <w:p w:rsidR="00634BC9" w:rsidRDefault="00F0302A">
      <w:pPr>
        <w:spacing w:after="0"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4004-1]</w:t>
      </w:r>
    </w:p>
    <w:p w:rsidR="00634BC9" w:rsidRDefault="00634BC9">
      <w:pPr>
        <w:spacing w:before="10" w:after="0" w:line="280" w:lineRule="exact"/>
        <w:rPr>
          <w:sz w:val="28"/>
          <w:szCs w:val="28"/>
        </w:rPr>
      </w:pP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ey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634BC9" w:rsidRDefault="00F0302A">
      <w:pPr>
        <w:spacing w:after="0" w:line="246"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AFFIDAVIT IN SUPPORT OF MOTION FOR ENTRY OF DISCHARGE</w:t>
            </w:r>
          </w:p>
        </w:tc>
      </w:tr>
    </w:tbl>
    <w:p w:rsidR="00634BC9" w:rsidRDefault="00634BC9">
      <w:pPr>
        <w:spacing w:before="19" w:after="0" w:line="240" w:lineRule="auto"/>
        <w:ind w:firstLine="720"/>
        <w:rPr>
          <w:rFonts w:ascii="Times New Roman" w:eastAsia="Times New Roman" w:hAnsi="Times New Roman" w:cs="Times New Roman"/>
          <w:spacing w:val="2"/>
          <w:sz w:val="24"/>
          <w:szCs w:val="24"/>
        </w:rPr>
      </w:pPr>
    </w:p>
    <w:p w:rsidR="00634BC9" w:rsidRDefault="00F0302A">
      <w:pPr>
        <w:spacing w:before="19" w:after="0" w:line="480" w:lineRule="auto"/>
        <w:ind w:firstLine="720"/>
        <w:jc w:val="both"/>
        <w:rPr>
          <w:sz w:val="28"/>
          <w:szCs w:val="28"/>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ed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z w:val="24"/>
          <w:szCs w:val="24"/>
        </w:rPr>
        <w:t>upp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we cer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as </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634BC9" w:rsidRDefault="00F0302A">
      <w:pPr>
        <w:pStyle w:val="ListParagraph"/>
        <w:numPr>
          <w:ilvl w:val="0"/>
          <w:numId w:val="41"/>
        </w:numPr>
        <w:tabs>
          <w:tab w:val="left" w:pos="82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ade 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pa</w:t>
      </w:r>
      <w:r>
        <w:rPr>
          <w:rFonts w:ascii="Times New Roman" w:eastAsia="Times New Roman" w:hAnsi="Times New Roman" w:cs="Times New Roman"/>
          <w:spacing w:val="-9"/>
          <w:sz w:val="24"/>
          <w:szCs w:val="24"/>
        </w:rPr>
        <w:t>ym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requ</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red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ed C</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ed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p>
    <w:p w:rsidR="00634BC9" w:rsidRDefault="00634BC9">
      <w:pPr>
        <w:spacing w:before="4" w:after="0" w:line="280" w:lineRule="exact"/>
        <w:jc w:val="both"/>
        <w:rPr>
          <w:sz w:val="28"/>
          <w:szCs w:val="28"/>
        </w:rPr>
      </w:pPr>
    </w:p>
    <w:p w:rsidR="00634BC9" w:rsidRDefault="00F0302A">
      <w:pPr>
        <w:pStyle w:val="ListParagraph"/>
        <w:numPr>
          <w:ilvl w:val="0"/>
          <w:numId w:val="41"/>
        </w:numPr>
        <w:tabs>
          <w:tab w:val="left" w:pos="82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ed 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ruc</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urse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age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 de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cr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ed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Cer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634BC9" w:rsidRDefault="00634BC9">
      <w:pPr>
        <w:spacing w:before="4" w:after="0" w:line="280" w:lineRule="exact"/>
        <w:jc w:val="both"/>
        <w:rPr>
          <w:sz w:val="28"/>
          <w:szCs w:val="28"/>
        </w:rPr>
      </w:pPr>
    </w:p>
    <w:p w:rsidR="00634BC9" w:rsidRDefault="00F0302A">
      <w:pPr>
        <w:pStyle w:val="ListParagraph"/>
        <w:numPr>
          <w:ilvl w:val="0"/>
          <w:numId w:val="41"/>
        </w:numPr>
        <w:tabs>
          <w:tab w:val="left" w:pos="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ck</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box</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applie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one box</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93"/>
          <w:sz w:val="24"/>
          <w:szCs w:val="24"/>
        </w:rPr>
        <w:t>MUST</w:t>
      </w:r>
      <w:r>
        <w:rPr>
          <w:rFonts w:ascii="Times New Roman" w:eastAsia="Times New Roman" w:hAnsi="Times New Roman" w:cs="Times New Roman"/>
          <w:spacing w:val="7"/>
          <w:w w:val="93"/>
          <w:sz w:val="24"/>
          <w:szCs w:val="24"/>
        </w:rPr>
        <w:t xml:space="preserve"> </w:t>
      </w:r>
      <w:r>
        <w:rPr>
          <w:rFonts w:ascii="Times New Roman" w:eastAsia="Times New Roman" w:hAnsi="Times New Roman" w:cs="Times New Roman"/>
          <w:sz w:val="24"/>
          <w:szCs w:val="24"/>
        </w:rPr>
        <w:t>be chec</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ed.</w:t>
      </w:r>
    </w:p>
    <w:p w:rsidR="00634BC9" w:rsidRDefault="00634BC9">
      <w:pPr>
        <w:tabs>
          <w:tab w:val="left" w:pos="820"/>
        </w:tabs>
        <w:spacing w:after="0" w:line="240" w:lineRule="auto"/>
        <w:jc w:val="both"/>
        <w:rPr>
          <w:rFonts w:ascii="Times New Roman" w:eastAsia="Times New Roman" w:hAnsi="Times New Roman" w:cs="Times New Roman"/>
          <w:sz w:val="24"/>
          <w:szCs w:val="24"/>
        </w:rPr>
      </w:pPr>
    </w:p>
    <w:p w:rsidR="00634BC9" w:rsidRDefault="00F0302A">
      <w:pPr>
        <w:spacing w:after="0" w:line="24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requ</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red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10"/>
          <w:sz w:val="24"/>
          <w:szCs w:val="24"/>
        </w:rPr>
        <w:t>mi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aw </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 d</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upp</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ga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upp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upp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p>
    <w:p w:rsidR="00634BC9" w:rsidRDefault="00F0302A">
      <w:pPr>
        <w:spacing w:before="61" w:after="0" w:line="24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 d</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 supp</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ga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 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 pa</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 supp</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due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da</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4"/>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aw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equ</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upp</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1"/>
          <w:sz w:val="24"/>
          <w:szCs w:val="24"/>
        </w:rPr>
        <w:t>y</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634BC9" w:rsidRDefault="00634BC9">
      <w:pPr>
        <w:spacing w:before="4" w:after="0" w:line="280" w:lineRule="exact"/>
        <w:jc w:val="both"/>
        <w:rPr>
          <w:sz w:val="28"/>
          <w:szCs w:val="28"/>
        </w:rPr>
      </w:pPr>
    </w:p>
    <w:p w:rsidR="00634BC9" w:rsidRDefault="00F0302A">
      <w:pPr>
        <w:pStyle w:val="ListParagraph"/>
        <w:numPr>
          <w:ilvl w:val="0"/>
          <w:numId w:val="41"/>
        </w:numPr>
        <w:tabs>
          <w:tab w:val="left" w:pos="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ce</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 may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w:t>
      </w:r>
      <w:r>
        <w:rPr>
          <w:rFonts w:ascii="Times New Roman" w:eastAsia="Times New Roman" w:hAnsi="Times New Roman" w:cs="Times New Roman"/>
          <w:spacing w:val="-9"/>
          <w:sz w:val="24"/>
          <w:szCs w:val="24"/>
        </w:rPr>
        <w:t>il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w:t>
      </w:r>
    </w:p>
    <w:p w:rsidR="00634BC9" w:rsidRDefault="00634BC9">
      <w:pPr>
        <w:pStyle w:val="ListParagraph"/>
        <w:tabs>
          <w:tab w:val="left" w:pos="1540"/>
        </w:tabs>
        <w:spacing w:after="0" w:line="246" w:lineRule="auto"/>
        <w:ind w:left="1080"/>
        <w:jc w:val="both"/>
        <w:rPr>
          <w:rFonts w:ascii="Times New Roman" w:eastAsia="Times New Roman" w:hAnsi="Times New Roman" w:cs="Times New Roman"/>
          <w:sz w:val="24"/>
          <w:szCs w:val="24"/>
        </w:rPr>
      </w:pPr>
    </w:p>
    <w:p w:rsidR="00634BC9" w:rsidRDefault="00F0302A">
      <w:pPr>
        <w:pStyle w:val="ListParagraph"/>
        <w:numPr>
          <w:ilvl w:val="0"/>
          <w:numId w:val="42"/>
        </w:numPr>
        <w:tabs>
          <w:tab w:val="left" w:pos="1540"/>
        </w:tabs>
        <w:spacing w:after="0" w:line="24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aw; </w:t>
      </w:r>
    </w:p>
    <w:p w:rsidR="00634BC9" w:rsidRDefault="00F0302A">
      <w:pPr>
        <w:pStyle w:val="ListParagraph"/>
        <w:numPr>
          <w:ilvl w:val="0"/>
          <w:numId w:val="42"/>
        </w:numPr>
        <w:tabs>
          <w:tab w:val="left" w:pos="1540"/>
        </w:tabs>
        <w:spacing w:after="0" w:line="24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ederal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se</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w:t>
      </w:r>
    </w:p>
    <w:p w:rsidR="00634BC9" w:rsidRDefault="00F0302A">
      <w:pPr>
        <w:pStyle w:val="ListParagraph"/>
        <w:numPr>
          <w:ilvl w:val="0"/>
          <w:numId w:val="42"/>
        </w:numPr>
        <w:spacing w:after="0" w:line="24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raud,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pu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duc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ary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cap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resp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ag</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nv</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pu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c</w:t>
      </w:r>
      <w:r>
        <w:rPr>
          <w:rFonts w:ascii="Times New Roman" w:eastAsia="Times New Roman" w:hAnsi="Times New Roman" w:cs="Times New Roman"/>
          <w:spacing w:val="-7"/>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ecur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634BC9" w:rsidRDefault="00F0302A">
      <w:pPr>
        <w:pStyle w:val="ListParagraph"/>
        <w:numPr>
          <w:ilvl w:val="0"/>
          <w:numId w:val="42"/>
        </w:numPr>
        <w:tabs>
          <w:tab w:val="left" w:pos="1540"/>
        </w:tabs>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1964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 18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3"/>
          <w:sz w:val="24"/>
          <w:szCs w:val="24"/>
        </w:rPr>
        <w:t>(</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ederal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9"/>
          <w:sz w:val="24"/>
          <w:szCs w:val="24"/>
        </w:rPr>
        <w:t>mi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p>
    <w:p w:rsidR="00634BC9" w:rsidRDefault="00F0302A">
      <w:pPr>
        <w:pStyle w:val="ListParagraph"/>
        <w:numPr>
          <w:ilvl w:val="0"/>
          <w:numId w:val="42"/>
        </w:numPr>
        <w:spacing w:before="7" w:after="0" w:line="24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arm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reck</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duct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cau</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ed ser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us 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cal</w:t>
      </w:r>
      <w:r>
        <w:rPr>
          <w:rFonts w:ascii="Times New Roman" w:eastAsia="Times New Roman" w:hAnsi="Times New Roman" w:cs="Times New Roman"/>
          <w:spacing w:val="-9"/>
          <w:sz w:val="24"/>
          <w:szCs w:val="24"/>
        </w:rPr>
        <w:t xml:space="preserve"> 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ury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ear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634BC9" w:rsidRDefault="00634BC9">
      <w:pPr>
        <w:spacing w:before="4" w:after="0" w:line="280" w:lineRule="exact"/>
        <w:jc w:val="both"/>
        <w:rPr>
          <w:sz w:val="28"/>
          <w:szCs w:val="28"/>
        </w:rPr>
      </w:pPr>
    </w:p>
    <w:p w:rsidR="00634BC9" w:rsidRDefault="00F0302A">
      <w:pPr>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we cer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ury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reg</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rue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edge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w:t>
      </w:r>
    </w:p>
    <w:p w:rsidR="00634BC9" w:rsidRDefault="00634BC9">
      <w:pPr>
        <w:spacing w:before="4" w:after="0" w:line="110" w:lineRule="exact"/>
        <w:jc w:val="both"/>
        <w:rPr>
          <w:sz w:val="11"/>
          <w:szCs w:val="11"/>
        </w:rPr>
      </w:pPr>
    </w:p>
    <w:p w:rsidR="00634BC9" w:rsidRDefault="00634BC9">
      <w:pPr>
        <w:spacing w:after="0" w:line="200" w:lineRule="exact"/>
        <w:jc w:val="both"/>
        <w:rPr>
          <w:sz w:val="20"/>
          <w:szCs w:val="20"/>
        </w:rPr>
      </w:pPr>
    </w:p>
    <w:p w:rsidR="00634BC9" w:rsidRDefault="00634BC9">
      <w:pPr>
        <w:spacing w:after="0" w:line="200" w:lineRule="exact"/>
        <w:jc w:val="both"/>
        <w:rPr>
          <w:sz w:val="20"/>
          <w:szCs w:val="20"/>
        </w:rPr>
      </w:pPr>
      <w:bookmarkStart w:id="94" w:name="_Toc484772844"/>
    </w:p>
    <w:p w:rsidR="00634BC9" w:rsidRDefault="00F0302A">
      <w:pPr>
        <w:tabs>
          <w:tab w:val="left" w:pos="5840"/>
        </w:tabs>
        <w:spacing w:before="18" w:after="0" w:line="240" w:lineRule="auto"/>
        <w:jc w:val="both"/>
        <w:rPr>
          <w:rFonts w:ascii="Times New Roman" w:eastAsia="Times New Roman" w:hAnsi="Times New Roman" w:cs="Times New Roman"/>
          <w:w w:val="108"/>
          <w:sz w:val="24"/>
          <w:szCs w:val="24"/>
        </w:rPr>
      </w:pPr>
      <w:r>
        <w:rPr>
          <w:rFonts w:ascii="Times New Roman" w:eastAsia="Times New Roman" w:hAnsi="Times New Roman" w:cs="Times New Roman"/>
          <w:w w:val="108"/>
          <w:sz w:val="24"/>
          <w:szCs w:val="24"/>
        </w:rPr>
        <w:t>______________________________________</w:t>
      </w:r>
      <w:r>
        <w:rPr>
          <w:rFonts w:ascii="Times New Roman" w:eastAsia="Times New Roman" w:hAnsi="Times New Roman" w:cs="Times New Roman"/>
          <w:w w:val="108"/>
          <w:sz w:val="24"/>
          <w:szCs w:val="24"/>
        </w:rPr>
        <w:tab/>
        <w:t>___________________________</w:t>
      </w:r>
    </w:p>
    <w:p w:rsidR="00634BC9" w:rsidRDefault="00F0302A">
      <w:pPr>
        <w:tabs>
          <w:tab w:val="left" w:pos="5840"/>
        </w:tabs>
        <w:spacing w:before="18"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w w:val="108"/>
          <w:sz w:val="24"/>
          <w:szCs w:val="24"/>
        </w:rPr>
        <w:t>Sig</w:t>
      </w:r>
      <w:r>
        <w:rPr>
          <w:rFonts w:ascii="Times New Roman" w:eastAsia="Times New Roman" w:hAnsi="Times New Roman" w:cs="Times New Roman"/>
          <w:spacing w:val="2"/>
          <w:w w:val="108"/>
          <w:sz w:val="24"/>
          <w:szCs w:val="24"/>
        </w:rPr>
        <w:t>n</w:t>
      </w:r>
      <w:r>
        <w:rPr>
          <w:rFonts w:ascii="Times New Roman" w:eastAsia="Times New Roman" w:hAnsi="Times New Roman" w:cs="Times New Roman"/>
          <w:w w:val="108"/>
          <w:sz w:val="24"/>
          <w:szCs w:val="24"/>
        </w:rPr>
        <w:t>at</w:t>
      </w:r>
      <w:r>
        <w:rPr>
          <w:rFonts w:ascii="Times New Roman" w:eastAsia="Times New Roman" w:hAnsi="Times New Roman" w:cs="Times New Roman"/>
          <w:spacing w:val="3"/>
          <w:w w:val="108"/>
          <w:sz w:val="24"/>
          <w:szCs w:val="24"/>
        </w:rPr>
        <w:t>u</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w:t>
      </w:r>
      <w:r>
        <w:rPr>
          <w:rFonts w:ascii="Times New Roman" w:eastAsia="Times New Roman" w:hAnsi="Times New Roman" w:cs="Times New Roman"/>
          <w:spacing w:val="-1"/>
          <w:w w:val="108"/>
          <w:sz w:val="24"/>
          <w:szCs w:val="24"/>
        </w:rPr>
        <w:t xml:space="preserve"> </w:t>
      </w:r>
      <w:r>
        <w:rPr>
          <w:rFonts w:ascii="Times New Roman" w:eastAsia="Times New Roman" w:hAnsi="Times New Roman" w:cs="Times New Roman"/>
          <w:sz w:val="24"/>
          <w:szCs w:val="24"/>
        </w:rPr>
        <w:t>of Debtor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w w:val="105"/>
          <w:sz w:val="24"/>
          <w:szCs w:val="24"/>
        </w:rPr>
        <w:t>Date</w:t>
      </w:r>
    </w:p>
    <w:p w:rsidR="00634BC9" w:rsidRDefault="00634BC9">
      <w:pPr>
        <w:spacing w:after="0" w:line="200" w:lineRule="exact"/>
        <w:jc w:val="both"/>
        <w:rPr>
          <w:sz w:val="20"/>
          <w:szCs w:val="20"/>
        </w:rPr>
      </w:pPr>
    </w:p>
    <w:p w:rsidR="00634BC9" w:rsidRDefault="00634BC9">
      <w:pPr>
        <w:spacing w:after="0" w:line="200" w:lineRule="exact"/>
        <w:jc w:val="both"/>
        <w:rPr>
          <w:sz w:val="20"/>
          <w:szCs w:val="20"/>
        </w:rPr>
      </w:pPr>
    </w:p>
    <w:p w:rsidR="00634BC9" w:rsidRDefault="00634BC9">
      <w:pPr>
        <w:spacing w:after="0" w:line="200" w:lineRule="exact"/>
        <w:jc w:val="both"/>
        <w:rPr>
          <w:sz w:val="20"/>
          <w:szCs w:val="20"/>
        </w:rPr>
      </w:pPr>
    </w:p>
    <w:p w:rsidR="00634BC9" w:rsidRDefault="00F0302A">
      <w:pPr>
        <w:tabs>
          <w:tab w:val="left" w:pos="5840"/>
        </w:tabs>
        <w:spacing w:before="18" w:after="0" w:line="240" w:lineRule="auto"/>
        <w:jc w:val="both"/>
        <w:rPr>
          <w:rFonts w:ascii="Times New Roman" w:eastAsia="Times New Roman" w:hAnsi="Times New Roman" w:cs="Times New Roman"/>
          <w:w w:val="108"/>
          <w:sz w:val="24"/>
          <w:szCs w:val="24"/>
        </w:rPr>
      </w:pPr>
      <w:r>
        <w:rPr>
          <w:rFonts w:ascii="Times New Roman" w:eastAsia="Times New Roman" w:hAnsi="Times New Roman" w:cs="Times New Roman"/>
          <w:w w:val="108"/>
          <w:sz w:val="24"/>
          <w:szCs w:val="24"/>
        </w:rPr>
        <w:t>______________________________________</w:t>
      </w:r>
      <w:r>
        <w:rPr>
          <w:rFonts w:ascii="Times New Roman" w:eastAsia="Times New Roman" w:hAnsi="Times New Roman" w:cs="Times New Roman"/>
          <w:w w:val="108"/>
          <w:sz w:val="24"/>
          <w:szCs w:val="24"/>
        </w:rPr>
        <w:tab/>
        <w:t>___________________________</w:t>
      </w:r>
    </w:p>
    <w:p w:rsidR="00634BC9" w:rsidRDefault="00F0302A">
      <w:pPr>
        <w:tabs>
          <w:tab w:val="left" w:pos="5840"/>
        </w:tabs>
        <w:spacing w:before="18"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w w:val="108"/>
          <w:sz w:val="24"/>
          <w:szCs w:val="24"/>
        </w:rPr>
        <w:t>Sig</w:t>
      </w:r>
      <w:r>
        <w:rPr>
          <w:rFonts w:ascii="Times New Roman" w:eastAsia="Times New Roman" w:hAnsi="Times New Roman" w:cs="Times New Roman"/>
          <w:spacing w:val="2"/>
          <w:w w:val="108"/>
          <w:sz w:val="24"/>
          <w:szCs w:val="24"/>
        </w:rPr>
        <w:t>n</w:t>
      </w:r>
      <w:r>
        <w:rPr>
          <w:rFonts w:ascii="Times New Roman" w:eastAsia="Times New Roman" w:hAnsi="Times New Roman" w:cs="Times New Roman"/>
          <w:w w:val="108"/>
          <w:sz w:val="24"/>
          <w:szCs w:val="24"/>
        </w:rPr>
        <w:t>at</w:t>
      </w:r>
      <w:r>
        <w:rPr>
          <w:rFonts w:ascii="Times New Roman" w:eastAsia="Times New Roman" w:hAnsi="Times New Roman" w:cs="Times New Roman"/>
          <w:spacing w:val="3"/>
          <w:w w:val="108"/>
          <w:sz w:val="24"/>
          <w:szCs w:val="24"/>
        </w:rPr>
        <w:t>u</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w:t>
      </w:r>
      <w:r>
        <w:rPr>
          <w:rFonts w:ascii="Times New Roman" w:eastAsia="Times New Roman" w:hAnsi="Times New Roman" w:cs="Times New Roman"/>
          <w:spacing w:val="-1"/>
          <w:w w:val="108"/>
          <w:sz w:val="24"/>
          <w:szCs w:val="24"/>
        </w:rPr>
        <w:t xml:space="preserve"> </w:t>
      </w:r>
      <w:r>
        <w:rPr>
          <w:rFonts w:ascii="Times New Roman" w:eastAsia="Times New Roman" w:hAnsi="Times New Roman" w:cs="Times New Roman"/>
          <w:sz w:val="24"/>
          <w:szCs w:val="24"/>
        </w:rPr>
        <w:t>of Co-Deb</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w w:val="105"/>
          <w:sz w:val="24"/>
          <w:szCs w:val="24"/>
        </w:rPr>
        <w:t>Date</w:t>
      </w:r>
    </w:p>
    <w:p w:rsidR="00634BC9" w:rsidRDefault="00634BC9">
      <w:pPr>
        <w:spacing w:after="0" w:line="200" w:lineRule="exact"/>
        <w:jc w:val="both"/>
        <w:rPr>
          <w:sz w:val="20"/>
          <w:szCs w:val="20"/>
        </w:rPr>
      </w:pPr>
    </w:p>
    <w:p w:rsidR="00634BC9" w:rsidRDefault="00F0302A">
      <w:pPr>
        <w:jc w:val="both"/>
        <w:rPr>
          <w:rFonts w:ascii="Times New Roman" w:eastAsia="Times New Roman" w:hAnsi="Times New Roman" w:cs="Times New Roman"/>
          <w:spacing w:val="4"/>
          <w:sz w:val="24"/>
          <w:szCs w:val="24"/>
        </w:rPr>
      </w:pPr>
      <w:r>
        <w:br w:type="page"/>
      </w:r>
    </w:p>
    <w:p w:rsidR="00634BC9" w:rsidRDefault="00F0302A">
      <w:pPr>
        <w:pStyle w:val="Heading1"/>
      </w:pPr>
      <w:bookmarkStart w:id="95" w:name="_Toc499022183"/>
      <w:r>
        <w:lastRenderedPageBreak/>
        <w:t>Mon</w:t>
      </w:r>
      <w:r>
        <w:rPr>
          <w:spacing w:val="3"/>
        </w:rPr>
        <w:t>t</w:t>
      </w:r>
      <w:r>
        <w:t>.</w:t>
      </w:r>
      <w:r>
        <w:rPr>
          <w:spacing w:val="42"/>
        </w:rPr>
        <w:t xml:space="preserve"> </w:t>
      </w:r>
      <w:r>
        <w:t>LBF</w:t>
      </w:r>
      <w:r>
        <w:rPr>
          <w:spacing w:val="26"/>
        </w:rPr>
        <w:t xml:space="preserve"> </w:t>
      </w:r>
      <w:r>
        <w:t>39. MOT</w:t>
      </w:r>
      <w:r>
        <w:rPr>
          <w:spacing w:val="-3"/>
        </w:rPr>
        <w:t>I</w:t>
      </w:r>
      <w:r>
        <w:t>ON FOR</w:t>
      </w:r>
      <w:r>
        <w:rPr>
          <w:spacing w:val="37"/>
        </w:rPr>
        <w:t xml:space="preserve"> </w:t>
      </w:r>
      <w:r>
        <w:t>E</w:t>
      </w:r>
      <w:r>
        <w:rPr>
          <w:spacing w:val="-2"/>
        </w:rPr>
        <w:t>N</w:t>
      </w:r>
      <w:r>
        <w:t>T</w:t>
      </w:r>
      <w:r>
        <w:rPr>
          <w:spacing w:val="-2"/>
        </w:rPr>
        <w:t>R</w:t>
      </w:r>
      <w:r>
        <w:t>Y</w:t>
      </w:r>
      <w:r>
        <w:rPr>
          <w:spacing w:val="37"/>
        </w:rPr>
        <w:t xml:space="preserve"> </w:t>
      </w:r>
      <w:r>
        <w:rPr>
          <w:spacing w:val="2"/>
        </w:rPr>
        <w:t>O</w:t>
      </w:r>
      <w:r>
        <w:t>F</w:t>
      </w:r>
      <w:r>
        <w:rPr>
          <w:spacing w:val="24"/>
        </w:rPr>
        <w:t xml:space="preserve"> </w:t>
      </w:r>
      <w:r>
        <w:rPr>
          <w:w w:val="105"/>
        </w:rPr>
        <w:t>D</w:t>
      </w:r>
      <w:r>
        <w:rPr>
          <w:spacing w:val="-4"/>
          <w:w w:val="105"/>
        </w:rPr>
        <w:t>I</w:t>
      </w:r>
      <w:r>
        <w:rPr>
          <w:w w:val="105"/>
        </w:rPr>
        <w:t>SCHARGE;</w:t>
      </w:r>
      <w:r>
        <w:rPr>
          <w:spacing w:val="12"/>
          <w:w w:val="105"/>
        </w:rPr>
        <w:t xml:space="preserve"> </w:t>
      </w:r>
      <w:r>
        <w:t xml:space="preserve">AND </w:t>
      </w:r>
      <w:r>
        <w:rPr>
          <w:w w:val="105"/>
        </w:rPr>
        <w:t>AT</w:t>
      </w:r>
      <w:r>
        <w:rPr>
          <w:spacing w:val="-3"/>
          <w:w w:val="105"/>
        </w:rPr>
        <w:t>T</w:t>
      </w:r>
      <w:r>
        <w:rPr>
          <w:w w:val="106"/>
        </w:rPr>
        <w:t>ORN</w:t>
      </w:r>
      <w:r>
        <w:rPr>
          <w:spacing w:val="-2"/>
          <w:w w:val="106"/>
        </w:rPr>
        <w:t>E</w:t>
      </w:r>
      <w:r>
        <w:t xml:space="preserve">Y </w:t>
      </w:r>
      <w:r>
        <w:rPr>
          <w:w w:val="106"/>
        </w:rPr>
        <w:t>C</w:t>
      </w:r>
      <w:r>
        <w:rPr>
          <w:spacing w:val="-2"/>
          <w:w w:val="106"/>
        </w:rPr>
        <w:t>E</w:t>
      </w:r>
      <w:r>
        <w:rPr>
          <w:w w:val="106"/>
        </w:rPr>
        <w:t>R</w:t>
      </w:r>
      <w:r>
        <w:rPr>
          <w:spacing w:val="-2"/>
          <w:w w:val="106"/>
        </w:rPr>
        <w:t>TI</w:t>
      </w:r>
      <w:r>
        <w:rPr>
          <w:spacing w:val="-3"/>
          <w:w w:val="106"/>
        </w:rPr>
        <w:t>F</w:t>
      </w:r>
      <w:r>
        <w:rPr>
          <w:spacing w:val="-2"/>
          <w:w w:val="106"/>
        </w:rPr>
        <w:t>I</w:t>
      </w:r>
      <w:r>
        <w:rPr>
          <w:w w:val="106"/>
        </w:rPr>
        <w:t>CA</w:t>
      </w:r>
      <w:r>
        <w:rPr>
          <w:spacing w:val="-3"/>
          <w:w w:val="106"/>
        </w:rPr>
        <w:t>T</w:t>
      </w:r>
      <w:r>
        <w:rPr>
          <w:spacing w:val="-2"/>
          <w:w w:val="106"/>
        </w:rPr>
        <w:t>I</w:t>
      </w:r>
      <w:r>
        <w:rPr>
          <w:w w:val="106"/>
        </w:rPr>
        <w:t xml:space="preserve">ON </w:t>
      </w:r>
      <w:r>
        <w:rPr>
          <w:spacing w:val="24"/>
          <w:w w:val="106"/>
        </w:rPr>
        <w:t>(</w:t>
      </w:r>
      <w:r>
        <w:rPr>
          <w:w w:val="106"/>
        </w:rPr>
        <w:t>CHAP</w:t>
      </w:r>
      <w:r>
        <w:rPr>
          <w:spacing w:val="-3"/>
          <w:w w:val="106"/>
        </w:rPr>
        <w:t>T</w:t>
      </w:r>
      <w:r>
        <w:rPr>
          <w:w w:val="106"/>
        </w:rPr>
        <w:t>ER</w:t>
      </w:r>
      <w:r>
        <w:rPr>
          <w:spacing w:val="3"/>
          <w:w w:val="106"/>
        </w:rPr>
        <w:t xml:space="preserve"> </w:t>
      </w:r>
      <w:r>
        <w:t>13).</w:t>
      </w:r>
      <w:bookmarkEnd w:id="94"/>
      <w:bookmarkEnd w:id="95"/>
    </w:p>
    <w:p w:rsidR="00634BC9" w:rsidRDefault="00F0302A">
      <w:pPr>
        <w:spacing w:after="0"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4004-1]</w:t>
      </w:r>
    </w:p>
    <w:p w:rsidR="00634BC9" w:rsidRDefault="00634BC9">
      <w:pPr>
        <w:spacing w:before="10" w:after="0" w:line="280" w:lineRule="exact"/>
        <w:rPr>
          <w:sz w:val="28"/>
          <w:szCs w:val="28"/>
        </w:rPr>
      </w:pP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ey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634BC9" w:rsidRDefault="00F0302A">
      <w:pPr>
        <w:spacing w:after="0" w:line="246"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MOTION FOR ENTRY OF DISCHARGE; AND ATTORNEY CERTIFICATION</w:t>
            </w:r>
          </w:p>
        </w:tc>
      </w:tr>
    </w:tbl>
    <w:p w:rsidR="00634BC9" w:rsidRDefault="00634BC9">
      <w:pPr>
        <w:spacing w:before="19" w:after="0" w:line="240" w:lineRule="auto"/>
        <w:ind w:left="820"/>
        <w:rPr>
          <w:rFonts w:ascii="Times New Roman" w:eastAsia="Times New Roman" w:hAnsi="Times New Roman" w:cs="Times New Roman"/>
          <w:spacing w:val="2"/>
          <w:sz w:val="24"/>
          <w:szCs w:val="24"/>
        </w:rPr>
      </w:pPr>
    </w:p>
    <w:p w:rsidR="00634BC9" w:rsidRDefault="00F0302A">
      <w:pPr>
        <w:spacing w:before="19"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ed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resp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upp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epre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p>
    <w:p w:rsidR="00634BC9" w:rsidRDefault="00F0302A">
      <w:pPr>
        <w:pStyle w:val="ListParagraph"/>
        <w:numPr>
          <w:ilvl w:val="0"/>
          <w:numId w:val="43"/>
        </w:numPr>
        <w:tabs>
          <w:tab w:val="left" w:pos="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ed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p>
    <w:p w:rsidR="00634BC9" w:rsidRDefault="00634BC9">
      <w:pPr>
        <w:pStyle w:val="ListParagraph"/>
        <w:tabs>
          <w:tab w:val="left" w:pos="820"/>
        </w:tabs>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43"/>
        </w:numPr>
        <w:tabs>
          <w:tab w:val="left" w:pos="82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equ</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 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s k</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edge,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qua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 d</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521,</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1308,</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 1328(a</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p>
    <w:p w:rsidR="00634BC9" w:rsidRDefault="00634BC9">
      <w:pPr>
        <w:spacing w:before="10" w:after="0" w:line="280" w:lineRule="exact"/>
        <w:jc w:val="both"/>
        <w:rPr>
          <w:sz w:val="28"/>
          <w:szCs w:val="28"/>
        </w:rPr>
      </w:pPr>
    </w:p>
    <w:p w:rsidR="00634BC9" w:rsidRDefault="00F0302A">
      <w:pPr>
        <w:pStyle w:val="ListParagraph"/>
        <w:numPr>
          <w:ilvl w:val="0"/>
          <w:numId w:val="43"/>
        </w:numPr>
        <w:tabs>
          <w:tab w:val="left" w:pos="82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da</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fil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erew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ade </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equ</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ary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w:t>
      </w:r>
    </w:p>
    <w:p w:rsidR="00634BC9" w:rsidRDefault="00634BC9">
      <w:pPr>
        <w:spacing w:before="4" w:after="0" w:line="280" w:lineRule="exact"/>
        <w:jc w:val="both"/>
        <w:rPr>
          <w:sz w:val="28"/>
          <w:szCs w:val="28"/>
        </w:rPr>
      </w:pPr>
    </w:p>
    <w:p w:rsidR="00634BC9" w:rsidRDefault="00F0302A">
      <w:pPr>
        <w:tabs>
          <w:tab w:val="left" w:pos="2440"/>
          <w:tab w:val="left" w:pos="4120"/>
        </w:tabs>
        <w:spacing w:after="0" w:line="240" w:lineRule="auto"/>
        <w:ind w:left="820"/>
        <w:jc w:val="both"/>
        <w:rPr>
          <w:rFonts w:ascii="Times New Roman" w:eastAsia="Times New Roman" w:hAnsi="Times New Roman" w:cs="Times New Roman"/>
          <w:sz w:val="24"/>
          <w:szCs w:val="24"/>
        </w:rPr>
      </w:pPr>
      <w:r>
        <w:rPr>
          <w:rFonts w:ascii="Times New Roman" w:hAnsi="Times New Roman" w:cs="Times New Roman"/>
          <w:sz w:val="24"/>
          <w:szCs w:val="24"/>
        </w:rPr>
        <w:t>DATED this ____ day of___________________, 20___.</w:t>
      </w:r>
    </w:p>
    <w:p w:rsidR="00634BC9" w:rsidRDefault="00634BC9">
      <w:pPr>
        <w:spacing w:before="5" w:after="0" w:line="240" w:lineRule="auto"/>
        <w:jc w:val="both"/>
        <w:rPr>
          <w:rFonts w:ascii="Times New Roman" w:hAnsi="Times New Roman" w:cs="Times New Roman"/>
          <w:sz w:val="24"/>
          <w:szCs w:val="24"/>
        </w:rPr>
      </w:pPr>
    </w:p>
    <w:p w:rsidR="00634BC9" w:rsidRDefault="00F0302A">
      <w:pPr>
        <w:spacing w:before="19" w:after="0" w:line="246" w:lineRule="auto"/>
        <w:ind w:left="5040" w:firstLine="2"/>
        <w:jc w:val="both"/>
        <w:rPr>
          <w:noProof/>
        </w:rPr>
      </w:pPr>
      <w:r>
        <w:rPr>
          <w:noProof/>
        </w:rPr>
        <w:t>____________________________________</w:t>
      </w:r>
    </w:p>
    <w:p w:rsidR="00634BC9" w:rsidRDefault="00F0302A">
      <w:pPr>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 xml:space="preserve">] </w:t>
      </w:r>
    </w:p>
    <w:p w:rsidR="00634BC9" w:rsidRDefault="00F0302A">
      <w:pPr>
        <w:spacing w:before="19" w:after="0" w:line="246" w:lineRule="auto"/>
        <w:ind w:left="5040" w:firstLine="2"/>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Debtor</w:t>
      </w:r>
    </w:p>
    <w:p w:rsidR="00634BC9" w:rsidRDefault="00634BC9">
      <w:pPr>
        <w:spacing w:after="0" w:line="200" w:lineRule="exact"/>
        <w:rPr>
          <w:sz w:val="20"/>
          <w:szCs w:val="20"/>
        </w:rPr>
      </w:pPr>
    </w:p>
    <w:p w:rsidR="00634BC9" w:rsidRDefault="00634BC9">
      <w:pPr>
        <w:spacing w:after="0" w:line="200" w:lineRule="exact"/>
        <w:rPr>
          <w:sz w:val="20"/>
          <w:szCs w:val="20"/>
        </w:rPr>
      </w:pPr>
    </w:p>
    <w:p w:rsidR="00634BC9" w:rsidRDefault="00F0302A">
      <w:pPr>
        <w:spacing w:before="18"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A</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z w:val="24"/>
          <w:szCs w:val="24"/>
          <w:u w:val="single" w:color="000000"/>
        </w:rPr>
        <w:t>TOR</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z w:val="24"/>
          <w:szCs w:val="24"/>
          <w:u w:val="single" w:color="000000"/>
        </w:rPr>
        <w:t xml:space="preserve">EY </w:t>
      </w:r>
      <w:r>
        <w:rPr>
          <w:rFonts w:ascii="Times New Roman" w:eastAsia="Times New Roman" w:hAnsi="Times New Roman" w:cs="Times New Roman"/>
          <w:spacing w:val="5"/>
          <w:sz w:val="24"/>
          <w:szCs w:val="24"/>
          <w:u w:val="single" w:color="000000"/>
        </w:rPr>
        <w:t>CERTIFICATION</w:t>
      </w:r>
    </w:p>
    <w:p w:rsidR="00634BC9" w:rsidRDefault="00F0302A">
      <w:pPr>
        <w:spacing w:before="18"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u w:val="single" w:color="000000"/>
        </w:rPr>
        <w:t>I</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29"/>
          <w:sz w:val="24"/>
          <w:szCs w:val="24"/>
          <w:u w:val="single" w:color="000000"/>
        </w:rPr>
        <w:t xml:space="preserve"> </w:t>
      </w:r>
      <w:r>
        <w:rPr>
          <w:rFonts w:ascii="Times New Roman" w:eastAsia="Times New Roman" w:hAnsi="Times New Roman" w:cs="Times New Roman"/>
          <w:w w:val="110"/>
          <w:sz w:val="24"/>
          <w:szCs w:val="24"/>
          <w:u w:val="single" w:color="000000"/>
        </w:rPr>
        <w:t>Su</w:t>
      </w:r>
      <w:r>
        <w:rPr>
          <w:rFonts w:ascii="Times New Roman" w:eastAsia="Times New Roman" w:hAnsi="Times New Roman" w:cs="Times New Roman"/>
          <w:spacing w:val="3"/>
          <w:w w:val="110"/>
          <w:sz w:val="24"/>
          <w:szCs w:val="24"/>
          <w:u w:val="single" w:color="000000"/>
        </w:rPr>
        <w:t>p</w:t>
      </w:r>
      <w:r>
        <w:rPr>
          <w:rFonts w:ascii="Times New Roman" w:eastAsia="Times New Roman" w:hAnsi="Times New Roman" w:cs="Times New Roman"/>
          <w:w w:val="110"/>
          <w:sz w:val="24"/>
          <w:szCs w:val="24"/>
          <w:u w:val="single" w:color="000000"/>
        </w:rPr>
        <w:t>po</w:t>
      </w:r>
      <w:r>
        <w:rPr>
          <w:rFonts w:ascii="Times New Roman" w:eastAsia="Times New Roman" w:hAnsi="Times New Roman" w:cs="Times New Roman"/>
          <w:spacing w:val="-5"/>
          <w:w w:val="110"/>
          <w:sz w:val="24"/>
          <w:szCs w:val="24"/>
          <w:u w:val="single" w:color="000000"/>
        </w:rPr>
        <w:t>r</w:t>
      </w:r>
      <w:r>
        <w:rPr>
          <w:rFonts w:ascii="Times New Roman" w:eastAsia="Times New Roman" w:hAnsi="Times New Roman" w:cs="Times New Roman"/>
          <w:w w:val="110"/>
          <w:sz w:val="24"/>
          <w:szCs w:val="24"/>
          <w:u w:val="single" w:color="000000"/>
        </w:rPr>
        <w:t>t</w:t>
      </w:r>
      <w:r>
        <w:rPr>
          <w:rFonts w:ascii="Times New Roman" w:eastAsia="Times New Roman" w:hAnsi="Times New Roman" w:cs="Times New Roman"/>
          <w:spacing w:val="-1"/>
          <w:w w:val="110"/>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3"/>
          <w:sz w:val="24"/>
          <w:szCs w:val="24"/>
          <w:u w:val="single" w:color="000000"/>
        </w:rPr>
        <w:t>M</w:t>
      </w:r>
      <w:r>
        <w:rPr>
          <w:rFonts w:ascii="Times New Roman" w:eastAsia="Times New Roman" w:hAnsi="Times New Roman" w:cs="Times New Roman"/>
          <w:sz w:val="24"/>
          <w:szCs w:val="24"/>
          <w:u w:val="single" w:color="000000"/>
        </w:rPr>
        <w:t>ot</w:t>
      </w:r>
      <w:r>
        <w:rPr>
          <w:rFonts w:ascii="Times New Roman" w:eastAsia="Times New Roman" w:hAnsi="Times New Roman" w:cs="Times New Roman"/>
          <w:spacing w:val="2"/>
          <w:sz w:val="24"/>
          <w:szCs w:val="24"/>
          <w:u w:val="single" w:color="000000"/>
        </w:rPr>
        <w:t>i</w:t>
      </w:r>
      <w:r>
        <w:rPr>
          <w:rFonts w:ascii="Times New Roman" w:eastAsia="Times New Roman" w:hAnsi="Times New Roman" w:cs="Times New Roman"/>
          <w:sz w:val="24"/>
          <w:szCs w:val="24"/>
          <w:u w:val="single" w:color="000000"/>
        </w:rPr>
        <w:t>on</w:t>
      </w:r>
      <w:r>
        <w:rPr>
          <w:rFonts w:ascii="Times New Roman" w:eastAsia="Times New Roman" w:hAnsi="Times New Roman" w:cs="Times New Roman"/>
          <w:spacing w:val="40"/>
          <w:sz w:val="24"/>
          <w:szCs w:val="24"/>
          <w:u w:val="single" w:color="000000"/>
        </w:rPr>
        <w:t xml:space="preserve"> </w:t>
      </w:r>
      <w:r>
        <w:rPr>
          <w:rFonts w:ascii="Times New Roman" w:eastAsia="Times New Roman" w:hAnsi="Times New Roman" w:cs="Times New Roman"/>
          <w:spacing w:val="-3"/>
          <w:sz w:val="24"/>
          <w:szCs w:val="24"/>
          <w:u w:val="single" w:color="000000"/>
        </w:rPr>
        <w:t>f</w:t>
      </w:r>
      <w:r>
        <w:rPr>
          <w:rFonts w:ascii="Times New Roman" w:eastAsia="Times New Roman" w:hAnsi="Times New Roman" w:cs="Times New Roman"/>
          <w:sz w:val="24"/>
          <w:szCs w:val="24"/>
          <w:u w:val="single" w:color="000000"/>
        </w:rPr>
        <w:t>or</w:t>
      </w:r>
      <w:r>
        <w:rPr>
          <w:rFonts w:ascii="Times New Roman" w:eastAsia="Times New Roman" w:hAnsi="Times New Roman" w:cs="Times New Roman"/>
          <w:spacing w:val="21"/>
          <w:sz w:val="24"/>
          <w:szCs w:val="24"/>
          <w:u w:val="single" w:color="000000"/>
        </w:rPr>
        <w:t xml:space="preserve"> </w:t>
      </w:r>
      <w:r>
        <w:rPr>
          <w:rFonts w:ascii="Times New Roman" w:eastAsia="Times New Roman" w:hAnsi="Times New Roman" w:cs="Times New Roman"/>
          <w:sz w:val="24"/>
          <w:szCs w:val="24"/>
          <w:u w:val="single" w:color="000000"/>
        </w:rPr>
        <w:t>Ent</w:t>
      </w:r>
      <w:r>
        <w:rPr>
          <w:rFonts w:ascii="Times New Roman" w:eastAsia="Times New Roman" w:hAnsi="Times New Roman" w:cs="Times New Roman"/>
          <w:spacing w:val="-5"/>
          <w:sz w:val="24"/>
          <w:szCs w:val="24"/>
          <w:u w:val="single" w:color="000000"/>
        </w:rPr>
        <w:t>r</w:t>
      </w:r>
      <w:r>
        <w:rPr>
          <w:rFonts w:ascii="Times New Roman" w:eastAsia="Times New Roman" w:hAnsi="Times New Roman" w:cs="Times New Roman"/>
          <w:sz w:val="24"/>
          <w:szCs w:val="24"/>
          <w:u w:val="single" w:color="000000"/>
        </w:rPr>
        <w:t xml:space="preserve">y </w:t>
      </w:r>
      <w:r>
        <w:rPr>
          <w:rFonts w:ascii="Times New Roman" w:eastAsia="Times New Roman" w:hAnsi="Times New Roman" w:cs="Times New Roman"/>
          <w:spacing w:val="8"/>
          <w:sz w:val="24"/>
          <w:szCs w:val="24"/>
          <w:u w:val="single" w:color="000000"/>
        </w:rPr>
        <w:t>of</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Di</w:t>
      </w:r>
      <w:r>
        <w:rPr>
          <w:rFonts w:ascii="Times New Roman" w:eastAsia="Times New Roman" w:hAnsi="Times New Roman" w:cs="Times New Roman"/>
          <w:spacing w:val="-2"/>
          <w:sz w:val="24"/>
          <w:szCs w:val="24"/>
          <w:u w:val="single" w:color="000000"/>
        </w:rPr>
        <w:t>s</w:t>
      </w:r>
      <w:r>
        <w:rPr>
          <w:rFonts w:ascii="Times New Roman" w:eastAsia="Times New Roman" w:hAnsi="Times New Roman" w:cs="Times New Roman"/>
          <w:w w:val="112"/>
          <w:sz w:val="24"/>
          <w:szCs w:val="24"/>
          <w:u w:val="single" w:color="000000"/>
        </w:rPr>
        <w:t>cha</w:t>
      </w:r>
      <w:r>
        <w:rPr>
          <w:rFonts w:ascii="Times New Roman" w:eastAsia="Times New Roman" w:hAnsi="Times New Roman" w:cs="Times New Roman"/>
          <w:spacing w:val="-6"/>
          <w:w w:val="112"/>
          <w:sz w:val="24"/>
          <w:szCs w:val="24"/>
          <w:u w:val="single" w:color="000000"/>
        </w:rPr>
        <w:t>r</w:t>
      </w:r>
      <w:r>
        <w:rPr>
          <w:rFonts w:ascii="Times New Roman" w:eastAsia="Times New Roman" w:hAnsi="Times New Roman" w:cs="Times New Roman"/>
          <w:sz w:val="24"/>
          <w:szCs w:val="24"/>
          <w:u w:val="single" w:color="000000"/>
        </w:rPr>
        <w:t>ge</w:t>
      </w:r>
    </w:p>
    <w:p w:rsidR="00634BC9" w:rsidRDefault="00634BC9">
      <w:pPr>
        <w:spacing w:before="6" w:after="0" w:line="280" w:lineRule="exact"/>
        <w:rPr>
          <w:sz w:val="28"/>
          <w:szCs w:val="28"/>
        </w:rPr>
      </w:pPr>
    </w:p>
    <w:p w:rsidR="00634BC9" w:rsidRDefault="00F0302A">
      <w:pPr>
        <w:spacing w:after="0" w:line="492"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 cap</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er</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edge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ed 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ce 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521,</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1308,</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1328(1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g</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requ</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 C</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pursua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1328(g</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1328(</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w:t>
      </w:r>
    </w:p>
    <w:p w:rsidR="00634BC9" w:rsidRDefault="00F0302A">
      <w:pPr>
        <w:tabs>
          <w:tab w:val="left" w:pos="2440"/>
          <w:tab w:val="left" w:pos="4120"/>
        </w:tabs>
        <w:spacing w:before="11" w:after="0" w:line="240" w:lineRule="auto"/>
        <w:ind w:left="820"/>
        <w:jc w:val="both"/>
        <w:rPr>
          <w:rFonts w:ascii="Times New Roman" w:eastAsia="Times New Roman" w:hAnsi="Times New Roman" w:cs="Times New Roman"/>
          <w:sz w:val="24"/>
          <w:szCs w:val="24"/>
        </w:rPr>
      </w:pPr>
      <w:r>
        <w:rPr>
          <w:rFonts w:ascii="Times New Roman" w:hAnsi="Times New Roman" w:cs="Times New Roman"/>
          <w:sz w:val="24"/>
          <w:szCs w:val="24"/>
        </w:rPr>
        <w:t>DATED this ____ day of___________________, 20___.</w:t>
      </w:r>
    </w:p>
    <w:p w:rsidR="00634BC9" w:rsidRDefault="00F0302A">
      <w:pPr>
        <w:tabs>
          <w:tab w:val="left" w:pos="3555"/>
        </w:tabs>
        <w:spacing w:before="5" w:after="0" w:line="150" w:lineRule="exact"/>
        <w:jc w:val="both"/>
        <w:rPr>
          <w:sz w:val="15"/>
          <w:szCs w:val="15"/>
        </w:rPr>
      </w:pPr>
      <w:r>
        <w:rPr>
          <w:sz w:val="15"/>
          <w:szCs w:val="15"/>
        </w:rPr>
        <w:tab/>
      </w:r>
    </w:p>
    <w:p w:rsidR="00634BC9" w:rsidRDefault="00634BC9">
      <w:pPr>
        <w:spacing w:after="0" w:line="200" w:lineRule="exact"/>
        <w:jc w:val="both"/>
        <w:rPr>
          <w:sz w:val="20"/>
          <w:szCs w:val="20"/>
        </w:rPr>
      </w:pPr>
    </w:p>
    <w:p w:rsidR="00634BC9" w:rsidRDefault="00F0302A">
      <w:pPr>
        <w:spacing w:before="19" w:after="0" w:line="246" w:lineRule="auto"/>
        <w:ind w:left="5040" w:firstLine="2"/>
        <w:jc w:val="both"/>
        <w:rPr>
          <w:noProof/>
        </w:rPr>
      </w:pPr>
      <w:bookmarkStart w:id="96" w:name="_Toc484772845"/>
      <w:r>
        <w:rPr>
          <w:noProof/>
        </w:rPr>
        <w:t>____________________________________</w:t>
      </w:r>
    </w:p>
    <w:p w:rsidR="00634BC9" w:rsidRDefault="00F0302A">
      <w:pPr>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 xml:space="preserve">] </w:t>
      </w:r>
    </w:p>
    <w:p w:rsidR="00634BC9" w:rsidRDefault="00F0302A">
      <w:pPr>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Debtor</w:t>
      </w:r>
    </w:p>
    <w:p w:rsidR="00634BC9" w:rsidRDefault="00F0302A">
      <w:pPr>
        <w:jc w:val="both"/>
        <w:rPr>
          <w:rFonts w:ascii="Times New Roman" w:eastAsia="Times New Roman" w:hAnsi="Times New Roman" w:cs="Times New Roman"/>
          <w:spacing w:val="4"/>
          <w:sz w:val="24"/>
          <w:szCs w:val="24"/>
        </w:rPr>
      </w:pPr>
      <w:r>
        <w:br w:type="page"/>
      </w:r>
    </w:p>
    <w:p w:rsidR="00634BC9" w:rsidRDefault="00F0302A">
      <w:pPr>
        <w:pStyle w:val="Heading1"/>
      </w:pPr>
      <w:bookmarkStart w:id="97" w:name="_Toc499022184"/>
      <w:r>
        <w:lastRenderedPageBreak/>
        <w:t>Mon</w:t>
      </w:r>
      <w:r>
        <w:rPr>
          <w:spacing w:val="3"/>
        </w:rPr>
        <w:t>t</w:t>
      </w:r>
      <w:r>
        <w:t>.</w:t>
      </w:r>
      <w:r>
        <w:rPr>
          <w:spacing w:val="42"/>
        </w:rPr>
        <w:t xml:space="preserve"> </w:t>
      </w:r>
      <w:r>
        <w:t>LBF</w:t>
      </w:r>
      <w:r>
        <w:rPr>
          <w:spacing w:val="26"/>
        </w:rPr>
        <w:t xml:space="preserve"> </w:t>
      </w:r>
      <w:r>
        <w:t>39</w:t>
      </w:r>
      <w:r>
        <w:rPr>
          <w:spacing w:val="3"/>
        </w:rPr>
        <w:t>-</w:t>
      </w:r>
      <w:r>
        <w:t>A. A</w:t>
      </w:r>
      <w:r>
        <w:rPr>
          <w:spacing w:val="-3"/>
        </w:rPr>
        <w:t>FF</w:t>
      </w:r>
      <w:r>
        <w:rPr>
          <w:spacing w:val="-2"/>
        </w:rPr>
        <w:t>I</w:t>
      </w:r>
      <w:r>
        <w:t>DAV</w:t>
      </w:r>
      <w:r>
        <w:rPr>
          <w:spacing w:val="-4"/>
        </w:rPr>
        <w:t>I</w:t>
      </w:r>
      <w:r>
        <w:t xml:space="preserve">T </w:t>
      </w:r>
      <w:r>
        <w:rPr>
          <w:spacing w:val="2"/>
        </w:rPr>
        <w:t>IN</w:t>
      </w:r>
      <w:r>
        <w:rPr>
          <w:spacing w:val="13"/>
        </w:rPr>
        <w:t xml:space="preserve"> </w:t>
      </w:r>
      <w:r>
        <w:t>SUP</w:t>
      </w:r>
      <w:r>
        <w:rPr>
          <w:spacing w:val="-6"/>
        </w:rPr>
        <w:t>P</w:t>
      </w:r>
      <w:r>
        <w:t xml:space="preserve">ORT </w:t>
      </w:r>
      <w:r>
        <w:rPr>
          <w:spacing w:val="1"/>
        </w:rPr>
        <w:t>OF</w:t>
      </w:r>
      <w:r>
        <w:rPr>
          <w:spacing w:val="25"/>
        </w:rPr>
        <w:t xml:space="preserve"> </w:t>
      </w:r>
      <w:r>
        <w:rPr>
          <w:spacing w:val="5"/>
        </w:rPr>
        <w:t>M</w:t>
      </w:r>
      <w:r>
        <w:t>OT</w:t>
      </w:r>
      <w:r>
        <w:rPr>
          <w:spacing w:val="-3"/>
        </w:rPr>
        <w:t>I</w:t>
      </w:r>
      <w:r>
        <w:t xml:space="preserve">ON </w:t>
      </w:r>
      <w:r>
        <w:rPr>
          <w:spacing w:val="5"/>
        </w:rPr>
        <w:t>FOR</w:t>
      </w:r>
      <w:r>
        <w:rPr>
          <w:spacing w:val="37"/>
        </w:rPr>
        <w:t xml:space="preserve"> </w:t>
      </w:r>
      <w:r>
        <w:t>E</w:t>
      </w:r>
      <w:r>
        <w:rPr>
          <w:spacing w:val="-2"/>
        </w:rPr>
        <w:t>N</w:t>
      </w:r>
      <w:r>
        <w:t>T</w:t>
      </w:r>
      <w:r>
        <w:rPr>
          <w:spacing w:val="-2"/>
        </w:rPr>
        <w:t>R</w:t>
      </w:r>
      <w:r>
        <w:t>Y</w:t>
      </w:r>
      <w:r>
        <w:rPr>
          <w:spacing w:val="37"/>
        </w:rPr>
        <w:t xml:space="preserve"> </w:t>
      </w:r>
      <w:r>
        <w:rPr>
          <w:spacing w:val="2"/>
          <w:w w:val="107"/>
        </w:rPr>
        <w:t>O</w:t>
      </w:r>
      <w:r>
        <w:rPr>
          <w:w w:val="109"/>
        </w:rPr>
        <w:t xml:space="preserve">F </w:t>
      </w:r>
      <w:r>
        <w:t>D</w:t>
      </w:r>
      <w:r>
        <w:rPr>
          <w:spacing w:val="-3"/>
        </w:rPr>
        <w:t>I</w:t>
      </w:r>
      <w:r>
        <w:t xml:space="preserve">SCHARGE </w:t>
      </w:r>
      <w:r>
        <w:rPr>
          <w:w w:val="106"/>
        </w:rPr>
        <w:t>(CHAP</w:t>
      </w:r>
      <w:r>
        <w:rPr>
          <w:spacing w:val="-3"/>
          <w:w w:val="106"/>
        </w:rPr>
        <w:t>T</w:t>
      </w:r>
      <w:r>
        <w:rPr>
          <w:w w:val="106"/>
        </w:rPr>
        <w:t>ER</w:t>
      </w:r>
      <w:r>
        <w:rPr>
          <w:spacing w:val="3"/>
          <w:w w:val="106"/>
        </w:rPr>
        <w:t xml:space="preserve"> </w:t>
      </w:r>
      <w:r>
        <w:t>13).</w:t>
      </w:r>
      <w:bookmarkEnd w:id="96"/>
      <w:bookmarkEnd w:id="97"/>
    </w:p>
    <w:p w:rsidR="00634BC9" w:rsidRDefault="00F0302A">
      <w:pPr>
        <w:spacing w:after="0"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4004-1]</w:t>
      </w:r>
    </w:p>
    <w:p w:rsidR="00634BC9" w:rsidRDefault="00634BC9">
      <w:pPr>
        <w:spacing w:before="10" w:after="0" w:line="280" w:lineRule="exact"/>
        <w:rPr>
          <w:sz w:val="28"/>
          <w:szCs w:val="28"/>
        </w:rPr>
      </w:pP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ey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634BC9" w:rsidRDefault="00F0302A">
      <w:pPr>
        <w:spacing w:after="0" w:line="246"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634BC9">
      <w:pPr>
        <w:spacing w:before="10" w:after="0" w:line="280" w:lineRule="exact"/>
        <w:rPr>
          <w:sz w:val="28"/>
          <w:szCs w:val="28"/>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AFFIDAVIT IN SUPPORT OF MOTION FOR ENTRY OF DISCHARGE</w:t>
            </w:r>
          </w:p>
        </w:tc>
      </w:tr>
    </w:tbl>
    <w:p w:rsidR="00634BC9" w:rsidRDefault="00634BC9">
      <w:pPr>
        <w:spacing w:before="19" w:after="0" w:line="240" w:lineRule="auto"/>
        <w:ind w:left="820"/>
        <w:rPr>
          <w:rFonts w:ascii="Times New Roman" w:eastAsia="Times New Roman" w:hAnsi="Times New Roman" w:cs="Times New Roman"/>
          <w:spacing w:val="2"/>
          <w:sz w:val="24"/>
          <w:szCs w:val="24"/>
        </w:rPr>
      </w:pPr>
    </w:p>
    <w:p w:rsidR="00634BC9" w:rsidRDefault="00F0302A">
      <w:pPr>
        <w:spacing w:before="19"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ed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z w:val="24"/>
          <w:szCs w:val="24"/>
        </w:rPr>
        <w:t>upp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we cer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as </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634BC9" w:rsidRDefault="00F0302A">
      <w:pPr>
        <w:pStyle w:val="ListParagraph"/>
        <w:numPr>
          <w:ilvl w:val="0"/>
          <w:numId w:val="44"/>
        </w:numPr>
        <w:tabs>
          <w:tab w:val="left" w:pos="82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ade 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pa</w:t>
      </w:r>
      <w:r>
        <w:rPr>
          <w:rFonts w:ascii="Times New Roman" w:eastAsia="Times New Roman" w:hAnsi="Times New Roman" w:cs="Times New Roman"/>
          <w:spacing w:val="-9"/>
          <w:sz w:val="24"/>
          <w:szCs w:val="24"/>
        </w:rPr>
        <w:t>ym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requ</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red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ed C</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ed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p>
    <w:p w:rsidR="00634BC9" w:rsidRDefault="00634BC9">
      <w:pPr>
        <w:spacing w:before="4" w:after="0" w:line="280" w:lineRule="exact"/>
        <w:jc w:val="both"/>
        <w:rPr>
          <w:sz w:val="28"/>
          <w:szCs w:val="28"/>
        </w:rPr>
      </w:pPr>
    </w:p>
    <w:p w:rsidR="00634BC9" w:rsidRDefault="00F0302A">
      <w:pPr>
        <w:pStyle w:val="ListParagraph"/>
        <w:numPr>
          <w:ilvl w:val="0"/>
          <w:numId w:val="44"/>
        </w:numPr>
        <w:tabs>
          <w:tab w:val="left" w:pos="82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ed 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ruc</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urse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age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 de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cr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ed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Cer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634BC9" w:rsidRDefault="00634BC9">
      <w:pPr>
        <w:spacing w:before="4" w:after="0" w:line="280" w:lineRule="exact"/>
        <w:jc w:val="both"/>
        <w:rPr>
          <w:sz w:val="28"/>
          <w:szCs w:val="28"/>
        </w:rPr>
      </w:pPr>
    </w:p>
    <w:p w:rsidR="00634BC9" w:rsidRDefault="00F0302A">
      <w:pPr>
        <w:pStyle w:val="ListParagraph"/>
        <w:numPr>
          <w:ilvl w:val="0"/>
          <w:numId w:val="44"/>
        </w:numPr>
        <w:tabs>
          <w:tab w:val="left" w:pos="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ck</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box</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applie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one box</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93"/>
          <w:sz w:val="24"/>
          <w:szCs w:val="24"/>
        </w:rPr>
        <w:t>MUST</w:t>
      </w:r>
      <w:r>
        <w:rPr>
          <w:rFonts w:ascii="Times New Roman" w:eastAsia="Times New Roman" w:hAnsi="Times New Roman" w:cs="Times New Roman"/>
          <w:spacing w:val="7"/>
          <w:w w:val="93"/>
          <w:sz w:val="24"/>
          <w:szCs w:val="24"/>
        </w:rPr>
        <w:t xml:space="preserve"> </w:t>
      </w:r>
      <w:r>
        <w:rPr>
          <w:rFonts w:ascii="Times New Roman" w:eastAsia="Times New Roman" w:hAnsi="Times New Roman" w:cs="Times New Roman"/>
          <w:sz w:val="24"/>
          <w:szCs w:val="24"/>
        </w:rPr>
        <w:t>be chec</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ed.</w:t>
      </w:r>
    </w:p>
    <w:p w:rsidR="00634BC9" w:rsidRDefault="00634BC9">
      <w:pPr>
        <w:spacing w:before="10" w:after="0" w:line="280" w:lineRule="exact"/>
        <w:jc w:val="both"/>
        <w:rPr>
          <w:sz w:val="28"/>
          <w:szCs w:val="28"/>
        </w:rPr>
      </w:pPr>
    </w:p>
    <w:p w:rsidR="00634BC9" w:rsidRDefault="00F0302A">
      <w:pPr>
        <w:spacing w:after="0" w:line="24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requ</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red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10"/>
          <w:sz w:val="24"/>
          <w:szCs w:val="24"/>
        </w:rPr>
        <w:t>mi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aw </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 d</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upp</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ga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upp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upp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p>
    <w:p w:rsidR="00634BC9" w:rsidRDefault="00F0302A">
      <w:pPr>
        <w:spacing w:before="61" w:after="0" w:line="24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 d</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 supp</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ga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 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 pa</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 supp</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due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da</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4"/>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aw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equ</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upp</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1"/>
          <w:sz w:val="24"/>
          <w:szCs w:val="24"/>
        </w:rPr>
        <w:t>y</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634BC9" w:rsidRDefault="00634BC9">
      <w:pPr>
        <w:spacing w:before="4" w:after="0" w:line="280" w:lineRule="exact"/>
        <w:jc w:val="both"/>
        <w:rPr>
          <w:sz w:val="28"/>
          <w:szCs w:val="28"/>
        </w:rPr>
      </w:pPr>
    </w:p>
    <w:p w:rsidR="00634BC9" w:rsidRDefault="00F0302A">
      <w:pPr>
        <w:pStyle w:val="ListParagraph"/>
        <w:numPr>
          <w:ilvl w:val="0"/>
          <w:numId w:val="43"/>
        </w:numPr>
        <w:tabs>
          <w:tab w:val="left" w:pos="82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rece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 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de</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dur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ear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13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rece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13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 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wo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ear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fil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p>
    <w:p w:rsidR="00634BC9" w:rsidRDefault="00634BC9">
      <w:pPr>
        <w:pStyle w:val="ListParagraph"/>
        <w:tabs>
          <w:tab w:val="left" w:pos="820"/>
        </w:tabs>
        <w:spacing w:after="0" w:line="246" w:lineRule="auto"/>
        <w:jc w:val="both"/>
        <w:rPr>
          <w:rFonts w:ascii="Times New Roman" w:eastAsia="Times New Roman" w:hAnsi="Times New Roman" w:cs="Times New Roman"/>
          <w:sz w:val="24"/>
          <w:szCs w:val="24"/>
        </w:rPr>
      </w:pPr>
    </w:p>
    <w:p w:rsidR="00634BC9" w:rsidRDefault="00F0302A">
      <w:pPr>
        <w:pStyle w:val="ListParagraph"/>
        <w:numPr>
          <w:ilvl w:val="0"/>
          <w:numId w:val="43"/>
        </w:numPr>
        <w:tabs>
          <w:tab w:val="left" w:pos="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ce</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I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w:t>
      </w:r>
      <w:r>
        <w:rPr>
          <w:rFonts w:ascii="Times New Roman" w:eastAsia="Times New Roman" w:hAnsi="Times New Roman" w:cs="Times New Roman"/>
          <w:spacing w:val="-9"/>
          <w:sz w:val="24"/>
          <w:szCs w:val="24"/>
        </w:rPr>
        <w:t>il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w:t>
      </w:r>
    </w:p>
    <w:p w:rsidR="00634BC9" w:rsidRDefault="00634BC9">
      <w:pPr>
        <w:pStyle w:val="ListParagraph"/>
        <w:tabs>
          <w:tab w:val="left" w:pos="1540"/>
        </w:tabs>
        <w:spacing w:after="0" w:line="246" w:lineRule="auto"/>
        <w:ind w:left="1440"/>
        <w:jc w:val="both"/>
        <w:rPr>
          <w:rFonts w:ascii="Times New Roman" w:eastAsia="Times New Roman" w:hAnsi="Times New Roman" w:cs="Times New Roman"/>
          <w:sz w:val="24"/>
          <w:szCs w:val="24"/>
        </w:rPr>
      </w:pPr>
    </w:p>
    <w:p w:rsidR="00634BC9" w:rsidRDefault="00F0302A">
      <w:pPr>
        <w:pStyle w:val="ListParagraph"/>
        <w:numPr>
          <w:ilvl w:val="1"/>
          <w:numId w:val="45"/>
        </w:numPr>
        <w:tabs>
          <w:tab w:val="left" w:pos="1540"/>
        </w:tabs>
        <w:spacing w:after="0" w:line="24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aw; </w:t>
      </w:r>
    </w:p>
    <w:p w:rsidR="00634BC9" w:rsidRDefault="00F0302A">
      <w:pPr>
        <w:pStyle w:val="ListParagraph"/>
        <w:numPr>
          <w:ilvl w:val="1"/>
          <w:numId w:val="45"/>
        </w:numPr>
        <w:tabs>
          <w:tab w:val="left" w:pos="1540"/>
        </w:tabs>
        <w:spacing w:after="0" w:line="24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ederal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se</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w:t>
      </w:r>
    </w:p>
    <w:p w:rsidR="00634BC9" w:rsidRDefault="00F0302A">
      <w:pPr>
        <w:pStyle w:val="ListParagraph"/>
        <w:numPr>
          <w:ilvl w:val="1"/>
          <w:numId w:val="45"/>
        </w:numPr>
        <w:tabs>
          <w:tab w:val="left" w:pos="1540"/>
        </w:tabs>
        <w:spacing w:after="0" w:line="24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raud,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pu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duc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ary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cap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resp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ag</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e</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nv</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pu</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c</w:t>
      </w:r>
      <w:r>
        <w:rPr>
          <w:rFonts w:ascii="Times New Roman" w:eastAsia="Times New Roman" w:hAnsi="Times New Roman" w:cs="Times New Roman"/>
          <w:spacing w:val="-7"/>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ecur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634BC9" w:rsidRDefault="00F0302A">
      <w:pPr>
        <w:pStyle w:val="ListParagraph"/>
        <w:numPr>
          <w:ilvl w:val="1"/>
          <w:numId w:val="45"/>
        </w:numPr>
        <w:tabs>
          <w:tab w:val="left" w:pos="1540"/>
        </w:tabs>
        <w:spacing w:after="0" w:line="24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1964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 18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3"/>
          <w:sz w:val="24"/>
          <w:szCs w:val="24"/>
        </w:rPr>
        <w:t>(</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ederal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9"/>
          <w:sz w:val="24"/>
          <w:szCs w:val="24"/>
        </w:rPr>
        <w:t>mi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p>
    <w:p w:rsidR="00634BC9" w:rsidRDefault="00F0302A">
      <w:pPr>
        <w:pStyle w:val="ListParagraph"/>
        <w:numPr>
          <w:ilvl w:val="1"/>
          <w:numId w:val="45"/>
        </w:numPr>
        <w:tabs>
          <w:tab w:val="left" w:pos="1540"/>
        </w:tabs>
        <w:spacing w:after="0" w:line="24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arm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reck</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duct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cau</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ed ser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us 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cal</w:t>
      </w:r>
      <w:r>
        <w:rPr>
          <w:rFonts w:ascii="Times New Roman" w:eastAsia="Times New Roman" w:hAnsi="Times New Roman" w:cs="Times New Roman"/>
          <w:spacing w:val="-9"/>
          <w:sz w:val="24"/>
          <w:szCs w:val="24"/>
        </w:rPr>
        <w:t xml:space="preserve"> 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ury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ear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634BC9" w:rsidRDefault="00634BC9">
      <w:pPr>
        <w:spacing w:before="4" w:after="0" w:line="280" w:lineRule="exact"/>
        <w:jc w:val="both"/>
        <w:rPr>
          <w:sz w:val="28"/>
          <w:szCs w:val="28"/>
        </w:rPr>
      </w:pPr>
    </w:p>
    <w:p w:rsidR="00634BC9" w:rsidRDefault="00F0302A">
      <w:pPr>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we cer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ury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reg</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rue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edge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w:t>
      </w:r>
    </w:p>
    <w:p w:rsidR="00634BC9" w:rsidRDefault="00634BC9">
      <w:pPr>
        <w:spacing w:before="4" w:after="0" w:line="110" w:lineRule="exact"/>
        <w:jc w:val="both"/>
        <w:rPr>
          <w:sz w:val="11"/>
          <w:szCs w:val="11"/>
        </w:rPr>
      </w:pPr>
    </w:p>
    <w:p w:rsidR="00634BC9" w:rsidRDefault="00634BC9">
      <w:pPr>
        <w:spacing w:after="0" w:line="200" w:lineRule="exact"/>
        <w:jc w:val="both"/>
        <w:rPr>
          <w:sz w:val="20"/>
          <w:szCs w:val="20"/>
        </w:rPr>
      </w:pPr>
    </w:p>
    <w:p w:rsidR="00634BC9" w:rsidRDefault="00634BC9">
      <w:pPr>
        <w:spacing w:after="0" w:line="200" w:lineRule="exact"/>
        <w:jc w:val="both"/>
        <w:rPr>
          <w:sz w:val="20"/>
          <w:szCs w:val="20"/>
        </w:rPr>
      </w:pPr>
    </w:p>
    <w:p w:rsidR="00634BC9" w:rsidRDefault="00634BC9">
      <w:pPr>
        <w:spacing w:after="0" w:line="200" w:lineRule="exact"/>
        <w:jc w:val="both"/>
        <w:rPr>
          <w:sz w:val="20"/>
          <w:szCs w:val="20"/>
        </w:rPr>
      </w:pPr>
      <w:bookmarkStart w:id="98" w:name="_Toc484772846"/>
    </w:p>
    <w:p w:rsidR="00634BC9" w:rsidRDefault="00634BC9">
      <w:pPr>
        <w:spacing w:after="0" w:line="200" w:lineRule="exact"/>
        <w:jc w:val="both"/>
        <w:rPr>
          <w:sz w:val="20"/>
          <w:szCs w:val="20"/>
        </w:rPr>
      </w:pPr>
    </w:p>
    <w:p w:rsidR="00634BC9" w:rsidRDefault="00F0302A">
      <w:pPr>
        <w:tabs>
          <w:tab w:val="left" w:pos="5840"/>
        </w:tabs>
        <w:spacing w:before="18" w:after="0" w:line="240" w:lineRule="auto"/>
        <w:jc w:val="both"/>
        <w:rPr>
          <w:rFonts w:ascii="Times New Roman" w:eastAsia="Times New Roman" w:hAnsi="Times New Roman" w:cs="Times New Roman"/>
          <w:w w:val="108"/>
          <w:sz w:val="24"/>
          <w:szCs w:val="24"/>
        </w:rPr>
      </w:pPr>
      <w:r>
        <w:rPr>
          <w:rFonts w:ascii="Times New Roman" w:eastAsia="Times New Roman" w:hAnsi="Times New Roman" w:cs="Times New Roman"/>
          <w:w w:val="108"/>
          <w:sz w:val="24"/>
          <w:szCs w:val="24"/>
        </w:rPr>
        <w:t>______________________________________</w:t>
      </w:r>
      <w:r>
        <w:rPr>
          <w:rFonts w:ascii="Times New Roman" w:eastAsia="Times New Roman" w:hAnsi="Times New Roman" w:cs="Times New Roman"/>
          <w:w w:val="108"/>
          <w:sz w:val="24"/>
          <w:szCs w:val="24"/>
        </w:rPr>
        <w:tab/>
        <w:t>___________________________</w:t>
      </w:r>
    </w:p>
    <w:p w:rsidR="00634BC9" w:rsidRDefault="00F0302A">
      <w:pPr>
        <w:tabs>
          <w:tab w:val="left" w:pos="5840"/>
        </w:tabs>
        <w:spacing w:before="18"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w w:val="108"/>
          <w:sz w:val="24"/>
          <w:szCs w:val="24"/>
        </w:rPr>
        <w:t>Sig</w:t>
      </w:r>
      <w:r>
        <w:rPr>
          <w:rFonts w:ascii="Times New Roman" w:eastAsia="Times New Roman" w:hAnsi="Times New Roman" w:cs="Times New Roman"/>
          <w:spacing w:val="2"/>
          <w:w w:val="108"/>
          <w:sz w:val="24"/>
          <w:szCs w:val="24"/>
        </w:rPr>
        <w:t>n</w:t>
      </w:r>
      <w:r>
        <w:rPr>
          <w:rFonts w:ascii="Times New Roman" w:eastAsia="Times New Roman" w:hAnsi="Times New Roman" w:cs="Times New Roman"/>
          <w:w w:val="108"/>
          <w:sz w:val="24"/>
          <w:szCs w:val="24"/>
        </w:rPr>
        <w:t>at</w:t>
      </w:r>
      <w:r>
        <w:rPr>
          <w:rFonts w:ascii="Times New Roman" w:eastAsia="Times New Roman" w:hAnsi="Times New Roman" w:cs="Times New Roman"/>
          <w:spacing w:val="3"/>
          <w:w w:val="108"/>
          <w:sz w:val="24"/>
          <w:szCs w:val="24"/>
        </w:rPr>
        <w:t>u</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w:t>
      </w:r>
      <w:r>
        <w:rPr>
          <w:rFonts w:ascii="Times New Roman" w:eastAsia="Times New Roman" w:hAnsi="Times New Roman" w:cs="Times New Roman"/>
          <w:spacing w:val="-1"/>
          <w:w w:val="108"/>
          <w:sz w:val="24"/>
          <w:szCs w:val="24"/>
        </w:rPr>
        <w:t xml:space="preserve"> </w:t>
      </w:r>
      <w:r>
        <w:rPr>
          <w:rFonts w:ascii="Times New Roman" w:eastAsia="Times New Roman" w:hAnsi="Times New Roman" w:cs="Times New Roman"/>
          <w:sz w:val="24"/>
          <w:szCs w:val="24"/>
        </w:rPr>
        <w:t>of Debtor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w w:val="105"/>
          <w:sz w:val="24"/>
          <w:szCs w:val="24"/>
        </w:rPr>
        <w:t>Date</w:t>
      </w:r>
    </w:p>
    <w:p w:rsidR="00634BC9" w:rsidRDefault="00634BC9">
      <w:pPr>
        <w:spacing w:after="0" w:line="200" w:lineRule="exact"/>
        <w:jc w:val="both"/>
        <w:rPr>
          <w:sz w:val="20"/>
          <w:szCs w:val="20"/>
        </w:rPr>
      </w:pPr>
    </w:p>
    <w:p w:rsidR="00634BC9" w:rsidRDefault="00634BC9">
      <w:pPr>
        <w:spacing w:after="0" w:line="200" w:lineRule="exact"/>
        <w:jc w:val="both"/>
        <w:rPr>
          <w:sz w:val="20"/>
          <w:szCs w:val="20"/>
        </w:rPr>
      </w:pPr>
    </w:p>
    <w:p w:rsidR="00634BC9" w:rsidRDefault="00634BC9">
      <w:pPr>
        <w:spacing w:after="0" w:line="200" w:lineRule="exact"/>
        <w:jc w:val="both"/>
        <w:rPr>
          <w:sz w:val="20"/>
          <w:szCs w:val="20"/>
        </w:rPr>
      </w:pPr>
    </w:p>
    <w:p w:rsidR="00634BC9" w:rsidRDefault="00F0302A">
      <w:pPr>
        <w:tabs>
          <w:tab w:val="left" w:pos="5840"/>
        </w:tabs>
        <w:spacing w:before="18" w:after="0" w:line="240" w:lineRule="auto"/>
        <w:jc w:val="both"/>
        <w:rPr>
          <w:rFonts w:ascii="Times New Roman" w:eastAsia="Times New Roman" w:hAnsi="Times New Roman" w:cs="Times New Roman"/>
          <w:w w:val="108"/>
          <w:sz w:val="24"/>
          <w:szCs w:val="24"/>
        </w:rPr>
      </w:pPr>
      <w:r>
        <w:rPr>
          <w:rFonts w:ascii="Times New Roman" w:eastAsia="Times New Roman" w:hAnsi="Times New Roman" w:cs="Times New Roman"/>
          <w:w w:val="108"/>
          <w:sz w:val="24"/>
          <w:szCs w:val="24"/>
        </w:rPr>
        <w:t>______________________________________</w:t>
      </w:r>
      <w:r>
        <w:rPr>
          <w:rFonts w:ascii="Times New Roman" w:eastAsia="Times New Roman" w:hAnsi="Times New Roman" w:cs="Times New Roman"/>
          <w:w w:val="108"/>
          <w:sz w:val="24"/>
          <w:szCs w:val="24"/>
        </w:rPr>
        <w:tab/>
        <w:t>___________________________</w:t>
      </w:r>
    </w:p>
    <w:p w:rsidR="00634BC9" w:rsidRDefault="00F0302A">
      <w:pPr>
        <w:tabs>
          <w:tab w:val="left" w:pos="5840"/>
        </w:tabs>
        <w:spacing w:before="18"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w w:val="108"/>
          <w:sz w:val="24"/>
          <w:szCs w:val="24"/>
        </w:rPr>
        <w:t>Sig</w:t>
      </w:r>
      <w:r>
        <w:rPr>
          <w:rFonts w:ascii="Times New Roman" w:eastAsia="Times New Roman" w:hAnsi="Times New Roman" w:cs="Times New Roman"/>
          <w:spacing w:val="2"/>
          <w:w w:val="108"/>
          <w:sz w:val="24"/>
          <w:szCs w:val="24"/>
        </w:rPr>
        <w:t>n</w:t>
      </w:r>
      <w:r>
        <w:rPr>
          <w:rFonts w:ascii="Times New Roman" w:eastAsia="Times New Roman" w:hAnsi="Times New Roman" w:cs="Times New Roman"/>
          <w:w w:val="108"/>
          <w:sz w:val="24"/>
          <w:szCs w:val="24"/>
        </w:rPr>
        <w:t>at</w:t>
      </w:r>
      <w:r>
        <w:rPr>
          <w:rFonts w:ascii="Times New Roman" w:eastAsia="Times New Roman" w:hAnsi="Times New Roman" w:cs="Times New Roman"/>
          <w:spacing w:val="3"/>
          <w:w w:val="108"/>
          <w:sz w:val="24"/>
          <w:szCs w:val="24"/>
        </w:rPr>
        <w:t>u</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w:t>
      </w:r>
      <w:r>
        <w:rPr>
          <w:rFonts w:ascii="Times New Roman" w:eastAsia="Times New Roman" w:hAnsi="Times New Roman" w:cs="Times New Roman"/>
          <w:spacing w:val="-1"/>
          <w:w w:val="108"/>
          <w:sz w:val="24"/>
          <w:szCs w:val="24"/>
        </w:rPr>
        <w:t xml:space="preserve"> </w:t>
      </w:r>
      <w:r>
        <w:rPr>
          <w:rFonts w:ascii="Times New Roman" w:eastAsia="Times New Roman" w:hAnsi="Times New Roman" w:cs="Times New Roman"/>
          <w:sz w:val="24"/>
          <w:szCs w:val="24"/>
        </w:rPr>
        <w:t>of Co-Deb</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w w:val="105"/>
          <w:sz w:val="24"/>
          <w:szCs w:val="24"/>
        </w:rPr>
        <w:t>Date</w:t>
      </w:r>
    </w:p>
    <w:p w:rsidR="00634BC9" w:rsidRDefault="00634BC9">
      <w:pPr>
        <w:spacing w:after="0" w:line="200" w:lineRule="exact"/>
        <w:jc w:val="both"/>
        <w:rPr>
          <w:sz w:val="20"/>
          <w:szCs w:val="20"/>
        </w:rPr>
      </w:pPr>
    </w:p>
    <w:p w:rsidR="00634BC9" w:rsidRDefault="00F0302A">
      <w:pPr>
        <w:jc w:val="both"/>
        <w:rPr>
          <w:rFonts w:ascii="Times New Roman" w:eastAsia="Times New Roman" w:hAnsi="Times New Roman" w:cs="Times New Roman"/>
          <w:spacing w:val="4"/>
          <w:sz w:val="24"/>
          <w:szCs w:val="24"/>
        </w:rPr>
      </w:pPr>
      <w:r>
        <w:br w:type="page"/>
      </w:r>
    </w:p>
    <w:p w:rsidR="00634BC9" w:rsidRDefault="00F0302A">
      <w:pPr>
        <w:pStyle w:val="Heading1"/>
      </w:pPr>
      <w:bookmarkStart w:id="99" w:name="_Toc499022185"/>
      <w:r>
        <w:lastRenderedPageBreak/>
        <w:t>Mon</w:t>
      </w:r>
      <w:r>
        <w:rPr>
          <w:spacing w:val="3"/>
        </w:rPr>
        <w:t>t</w:t>
      </w:r>
      <w:r>
        <w:t>.</w:t>
      </w:r>
      <w:r>
        <w:rPr>
          <w:spacing w:val="42"/>
        </w:rPr>
        <w:t xml:space="preserve"> </w:t>
      </w:r>
      <w:r>
        <w:t>LBF</w:t>
      </w:r>
      <w:r>
        <w:rPr>
          <w:spacing w:val="26"/>
        </w:rPr>
        <w:t xml:space="preserve"> </w:t>
      </w:r>
      <w:r>
        <w:t>40. MOT</w:t>
      </w:r>
      <w:r>
        <w:rPr>
          <w:spacing w:val="-3"/>
        </w:rPr>
        <w:t>I</w:t>
      </w:r>
      <w:r>
        <w:t>ON FOR</w:t>
      </w:r>
      <w:r>
        <w:rPr>
          <w:spacing w:val="37"/>
        </w:rPr>
        <w:t xml:space="preserve"> </w:t>
      </w:r>
      <w:r>
        <w:rPr>
          <w:w w:val="105"/>
        </w:rPr>
        <w:t>W</w:t>
      </w:r>
      <w:r>
        <w:rPr>
          <w:spacing w:val="-2"/>
          <w:w w:val="105"/>
        </w:rPr>
        <w:t>I</w:t>
      </w:r>
      <w:r>
        <w:rPr>
          <w:w w:val="105"/>
        </w:rPr>
        <w:t>THD</w:t>
      </w:r>
      <w:r>
        <w:rPr>
          <w:spacing w:val="-2"/>
          <w:w w:val="105"/>
        </w:rPr>
        <w:t>R</w:t>
      </w:r>
      <w:r>
        <w:rPr>
          <w:w w:val="105"/>
        </w:rPr>
        <w:t>AWAL</w:t>
      </w:r>
      <w:r>
        <w:rPr>
          <w:spacing w:val="-2"/>
          <w:w w:val="105"/>
        </w:rPr>
        <w:t xml:space="preserve"> </w:t>
      </w:r>
      <w:r>
        <w:t>OF</w:t>
      </w:r>
      <w:r>
        <w:rPr>
          <w:spacing w:val="25"/>
        </w:rPr>
        <w:t xml:space="preserve"> </w:t>
      </w:r>
      <w:r>
        <w:t>UNC</w:t>
      </w:r>
      <w:r>
        <w:rPr>
          <w:spacing w:val="-3"/>
        </w:rPr>
        <w:t>L</w:t>
      </w:r>
      <w:r>
        <w:t>A</w:t>
      </w:r>
      <w:r>
        <w:rPr>
          <w:spacing w:val="-3"/>
        </w:rPr>
        <w:t>I</w:t>
      </w:r>
      <w:r>
        <w:t>MED FUNDS;</w:t>
      </w:r>
      <w:r>
        <w:rPr>
          <w:spacing w:val="23"/>
        </w:rPr>
        <w:t xml:space="preserve"> </w:t>
      </w:r>
      <w:r>
        <w:t xml:space="preserve">AND </w:t>
      </w:r>
      <w:r>
        <w:rPr>
          <w:w w:val="107"/>
        </w:rPr>
        <w:t>NOT</w:t>
      </w:r>
      <w:r>
        <w:rPr>
          <w:spacing w:val="-4"/>
          <w:w w:val="107"/>
        </w:rPr>
        <w:t>I</w:t>
      </w:r>
      <w:r>
        <w:rPr>
          <w:w w:val="108"/>
        </w:rPr>
        <w:t>C</w:t>
      </w:r>
      <w:r>
        <w:rPr>
          <w:spacing w:val="-2"/>
          <w:w w:val="108"/>
        </w:rPr>
        <w:t>E</w:t>
      </w:r>
      <w:r>
        <w:t>.</w:t>
      </w:r>
      <w:bookmarkEnd w:id="98"/>
      <w:bookmarkEnd w:id="99"/>
    </w:p>
    <w:p w:rsidR="00634BC9" w:rsidRDefault="00F0302A">
      <w:pPr>
        <w:spacing w:after="0" w:line="271"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[Fed. R. Bankr. 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3011]</w:t>
      </w:r>
    </w:p>
    <w:p w:rsidR="00634BC9" w:rsidRDefault="00634BC9">
      <w:pPr>
        <w:spacing w:before="10" w:after="0" w:line="280" w:lineRule="exact"/>
        <w:rPr>
          <w:sz w:val="28"/>
          <w:szCs w:val="28"/>
        </w:rPr>
      </w:pP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ey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634BC9" w:rsidRDefault="00F0302A">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634BC9" w:rsidRDefault="00F0302A">
      <w:pPr>
        <w:spacing w:after="0" w:line="246"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634BC9" w:rsidRDefault="00F0302A">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_________)</w:t>
      </w:r>
    </w:p>
    <w:p w:rsidR="00634BC9" w:rsidRDefault="00634BC9">
      <w:pPr>
        <w:spacing w:before="10" w:after="0" w:line="280" w:lineRule="exact"/>
        <w:rPr>
          <w:sz w:val="28"/>
          <w:szCs w:val="28"/>
        </w:rPr>
      </w:pP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634BC9" w:rsidRDefault="00F0302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634BC9" w:rsidRDefault="00634BC9">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634BC9">
        <w:trPr>
          <w:cantSplit/>
        </w:trPr>
        <w:tc>
          <w:tcPr>
            <w:tcW w:w="4680" w:type="dxa"/>
            <w:tcBorders>
              <w:top w:val="single" w:sz="6" w:space="0" w:color="000000"/>
              <w:left w:val="single" w:sz="6" w:space="0" w:color="000000"/>
              <w:bottom w:val="single" w:sz="6" w:space="0" w:color="000000"/>
              <w:right w:val="nil"/>
            </w:tcBorders>
          </w:tcPr>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34BC9" w:rsidRDefault="00634BC9">
            <w:pPr>
              <w:autoSpaceDE w:val="0"/>
              <w:autoSpaceDN w:val="0"/>
              <w:adjustRightInd w:val="0"/>
              <w:spacing w:after="0" w:line="240" w:lineRule="auto"/>
              <w:rPr>
                <w:rFonts w:ascii="Times" w:hAnsi="Times" w:cs="Times"/>
                <w:sz w:val="24"/>
                <w:szCs w:val="24"/>
              </w:rPr>
            </w:pPr>
          </w:p>
          <w:p w:rsidR="00634BC9" w:rsidRDefault="00F0302A">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634BC9" w:rsidRDefault="00F0302A">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34BC9" w:rsidRDefault="00F0302A">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634BC9" w:rsidRDefault="00634BC9">
            <w:pPr>
              <w:autoSpaceDE w:val="0"/>
              <w:autoSpaceDN w:val="0"/>
              <w:adjustRightInd w:val="0"/>
              <w:spacing w:before="100" w:after="0" w:line="240" w:lineRule="auto"/>
              <w:rPr>
                <w:rFonts w:ascii="Times New Roman" w:hAnsi="Times New Roman" w:cs="Times New Roman"/>
                <w:sz w:val="24"/>
                <w:szCs w:val="24"/>
              </w:rPr>
            </w:pPr>
          </w:p>
          <w:p w:rsidR="00634BC9" w:rsidRDefault="00F0302A">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634BC9" w:rsidRDefault="00634BC9">
            <w:pPr>
              <w:autoSpaceDE w:val="0"/>
              <w:autoSpaceDN w:val="0"/>
              <w:adjustRightInd w:val="0"/>
              <w:spacing w:after="0" w:line="240" w:lineRule="auto"/>
              <w:rPr>
                <w:rFonts w:ascii="Times New Roman" w:hAnsi="Times New Roman" w:cs="Times New Roman"/>
                <w:sz w:val="24"/>
                <w:szCs w:val="24"/>
              </w:rPr>
            </w:pPr>
          </w:p>
          <w:p w:rsidR="00634BC9" w:rsidRDefault="00F0302A">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MOTION FOR WITHDRAWAL OF UNCLAIMED FUNDS; AND NOTICE</w:t>
            </w:r>
          </w:p>
        </w:tc>
      </w:tr>
    </w:tbl>
    <w:p w:rsidR="00634BC9" w:rsidRDefault="00634BC9">
      <w:pPr>
        <w:spacing w:before="19" w:after="0" w:line="246" w:lineRule="auto"/>
        <w:ind w:left="100" w:firstLine="720"/>
        <w:rPr>
          <w:rFonts w:ascii="Times New Roman" w:eastAsia="Times New Roman" w:hAnsi="Times New Roman" w:cs="Times New Roman"/>
          <w:spacing w:val="2"/>
          <w:sz w:val="24"/>
          <w:szCs w:val="24"/>
        </w:rPr>
      </w:pPr>
    </w:p>
    <w:p w:rsidR="00634BC9" w:rsidRDefault="00F0302A">
      <w:pPr>
        <w:spacing w:before="19"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2"/>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ur</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dec</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 xml:space="preserve">ares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rue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resp</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5"/>
          <w:sz w:val="24"/>
          <w:szCs w:val="24"/>
        </w:rPr>
        <w:t xml:space="preserve"> o</w:t>
      </w:r>
      <w:r>
        <w:rPr>
          <w:rFonts w:ascii="Times New Roman" w:eastAsia="Times New Roman" w:hAnsi="Times New Roman" w:cs="Times New Roman"/>
          <w:sz w:val="24"/>
          <w:szCs w:val="24"/>
        </w:rPr>
        <w:t>f 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drawal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pursua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3011-1</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rsidR="00634BC9" w:rsidRDefault="00F0302A">
      <w:pPr>
        <w:pStyle w:val="ListParagraph"/>
        <w:numPr>
          <w:ilvl w:val="0"/>
          <w:numId w:val="46"/>
        </w:numPr>
        <w:tabs>
          <w:tab w:val="left" w:pos="1080"/>
          <w:tab w:val="left" w:pos="1540"/>
          <w:tab w:val="left" w:pos="5720"/>
          <w:tab w:val="left" w:pos="6380"/>
        </w:tabs>
        <w:spacing w:after="0" w:line="246"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au</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z</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erk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Ba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 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urse u</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color="000000"/>
        </w:rPr>
        <w:t>____________</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sum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 ___________________,</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 de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cr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paragraph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2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p>
    <w:p w:rsidR="00634BC9" w:rsidRDefault="00634BC9">
      <w:pPr>
        <w:tabs>
          <w:tab w:val="left" w:pos="1080"/>
        </w:tabs>
        <w:spacing w:before="4" w:after="0" w:line="280" w:lineRule="exact"/>
        <w:ind w:firstLine="720"/>
        <w:jc w:val="both"/>
        <w:rPr>
          <w:sz w:val="28"/>
          <w:szCs w:val="28"/>
        </w:rPr>
      </w:pPr>
    </w:p>
    <w:p w:rsidR="00634BC9" w:rsidRDefault="00F0302A">
      <w:pPr>
        <w:pStyle w:val="ListParagraph"/>
        <w:numPr>
          <w:ilvl w:val="0"/>
          <w:numId w:val="46"/>
        </w:numPr>
        <w:tabs>
          <w:tab w:val="left" w:pos="1080"/>
          <w:tab w:val="left" w:pos="1540"/>
          <w:tab w:val="left" w:pos="8860"/>
        </w:tabs>
        <w:spacing w:after="0" w:line="246"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urse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______________________________________</w:t>
      </w:r>
    </w:p>
    <w:p w:rsidR="00634BC9" w:rsidRDefault="00F0302A">
      <w:pPr>
        <w:tabs>
          <w:tab w:val="left" w:pos="1080"/>
          <w:tab w:val="left" w:pos="1540"/>
          <w:tab w:val="left" w:pos="8860"/>
        </w:tabs>
        <w:spacing w:after="0" w:line="24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ax</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Ide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u w:val="single" w:color="000000"/>
        </w:rPr>
        <w:tab/>
        <w:t xml:space="preserve"> </w:t>
      </w:r>
    </w:p>
    <w:p w:rsidR="00634BC9" w:rsidRDefault="00634BC9">
      <w:pPr>
        <w:tabs>
          <w:tab w:val="left" w:pos="1080"/>
        </w:tabs>
        <w:spacing w:before="5" w:after="0" w:line="260" w:lineRule="exact"/>
        <w:ind w:firstLine="720"/>
        <w:jc w:val="both"/>
        <w:rPr>
          <w:sz w:val="26"/>
          <w:szCs w:val="26"/>
        </w:rPr>
      </w:pPr>
    </w:p>
    <w:p w:rsidR="00634BC9" w:rsidRDefault="00F0302A">
      <w:pPr>
        <w:pStyle w:val="ListParagraph"/>
        <w:numPr>
          <w:ilvl w:val="0"/>
          <w:numId w:val="46"/>
        </w:numPr>
        <w:tabs>
          <w:tab w:val="left" w:pos="1080"/>
          <w:tab w:val="left" w:pos="1540"/>
        </w:tabs>
        <w:spacing w:before="19" w:after="0" w:line="246"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ade a su</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qu</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edge: (a)</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as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pre</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drawal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cur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 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paragraph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mi</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drawal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su</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paragraph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urse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p>
    <w:p w:rsidR="00634BC9" w:rsidRDefault="00634BC9">
      <w:pPr>
        <w:tabs>
          <w:tab w:val="left" w:pos="1080"/>
        </w:tabs>
        <w:spacing w:before="4" w:after="0" w:line="280" w:lineRule="exact"/>
        <w:ind w:firstLine="720"/>
        <w:jc w:val="both"/>
        <w:rPr>
          <w:sz w:val="28"/>
          <w:szCs w:val="28"/>
        </w:rPr>
      </w:pPr>
    </w:p>
    <w:p w:rsidR="00634BC9" w:rsidRDefault="00F0302A">
      <w:pPr>
        <w:pStyle w:val="ListParagraph"/>
        <w:numPr>
          <w:ilvl w:val="0"/>
          <w:numId w:val="46"/>
        </w:numPr>
        <w:tabs>
          <w:tab w:val="left" w:pos="1080"/>
          <w:tab w:val="left" w:pos="1540"/>
        </w:tabs>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ack</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edge </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pursua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18</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152,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z w:val="24"/>
          <w:szCs w:val="24"/>
        </w:rPr>
        <w:lastRenderedPageBreak/>
        <w:t>up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ears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$250</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000,</w:t>
      </w:r>
      <w:r>
        <w:rPr>
          <w:rFonts w:ascii="Times New Roman" w:eastAsia="Times New Roman" w:hAnsi="Times New Roman" w:cs="Times New Roman"/>
          <w:spacing w:val="4"/>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 k</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raudu</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ade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634BC9" w:rsidRDefault="00634BC9">
      <w:pPr>
        <w:spacing w:before="4" w:after="0" w:line="280" w:lineRule="exact"/>
        <w:jc w:val="both"/>
        <w:rPr>
          <w:sz w:val="28"/>
          <w:szCs w:val="28"/>
        </w:rPr>
      </w:pPr>
    </w:p>
    <w:p w:rsidR="00634BC9" w:rsidRDefault="00F0302A">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gra</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drawal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au</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z</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erk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Ba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urse </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ed 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paragraph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p>
    <w:p w:rsidR="00634BC9" w:rsidRDefault="00634BC9">
      <w:pPr>
        <w:spacing w:before="4" w:after="0" w:line="280" w:lineRule="exact"/>
        <w:jc w:val="both"/>
        <w:rPr>
          <w:sz w:val="28"/>
          <w:szCs w:val="28"/>
        </w:rPr>
      </w:pPr>
    </w:p>
    <w:p w:rsidR="00634BC9" w:rsidRDefault="00F0302A">
      <w:pPr>
        <w:tabs>
          <w:tab w:val="left" w:pos="2560"/>
          <w:tab w:val="left" w:pos="4360"/>
        </w:tabs>
        <w:spacing w:after="0" w:line="240" w:lineRule="auto"/>
        <w:ind w:left="820"/>
        <w:jc w:val="both"/>
        <w:rPr>
          <w:rFonts w:ascii="Times New Roman" w:eastAsia="Times New Roman" w:hAnsi="Times New Roman" w:cs="Times New Roman"/>
          <w:sz w:val="24"/>
          <w:szCs w:val="24"/>
        </w:rPr>
      </w:pPr>
      <w:r>
        <w:rPr>
          <w:rFonts w:ascii="Times New Roman" w:hAnsi="Times New Roman" w:cs="Times New Roman"/>
          <w:sz w:val="24"/>
          <w:szCs w:val="24"/>
        </w:rPr>
        <w:t>DATED this ____ day of___________________, 20___.</w:t>
      </w:r>
    </w:p>
    <w:p w:rsidR="00634BC9" w:rsidRDefault="00634BC9">
      <w:pPr>
        <w:spacing w:before="12" w:after="0" w:line="220" w:lineRule="exact"/>
      </w:pPr>
    </w:p>
    <w:tbl>
      <w:tblPr>
        <w:tblW w:w="0" w:type="auto"/>
        <w:tblInd w:w="1170" w:type="dxa"/>
        <w:tblLayout w:type="fixed"/>
        <w:tblCellMar>
          <w:left w:w="0" w:type="dxa"/>
          <w:right w:w="0" w:type="dxa"/>
        </w:tblCellMar>
        <w:tblLook w:val="01E0" w:firstRow="1" w:lastRow="1" w:firstColumn="1" w:lastColumn="1" w:noHBand="0" w:noVBand="0"/>
      </w:tblPr>
      <w:tblGrid>
        <w:gridCol w:w="3034"/>
        <w:gridCol w:w="4616"/>
      </w:tblGrid>
      <w:tr w:rsidR="00634BC9">
        <w:trPr>
          <w:trHeight w:hRule="exact" w:val="362"/>
        </w:trPr>
        <w:tc>
          <w:tcPr>
            <w:tcW w:w="3034" w:type="dxa"/>
            <w:tcBorders>
              <w:top w:val="nil"/>
              <w:left w:val="nil"/>
              <w:bottom w:val="nil"/>
              <w:right w:val="nil"/>
            </w:tcBorders>
          </w:tcPr>
          <w:p w:rsidR="00634BC9" w:rsidRDefault="00F0302A">
            <w:pPr>
              <w:spacing w:before="59" w:after="0" w:line="240" w:lineRule="auto"/>
              <w:ind w:left="921"/>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p>
        </w:tc>
        <w:tc>
          <w:tcPr>
            <w:tcW w:w="4616" w:type="dxa"/>
            <w:tcBorders>
              <w:top w:val="nil"/>
              <w:left w:val="nil"/>
              <w:bottom w:val="single" w:sz="4" w:space="0" w:color="auto"/>
              <w:right w:val="nil"/>
            </w:tcBorders>
          </w:tcPr>
          <w:p w:rsidR="00634BC9" w:rsidRDefault="00634BC9">
            <w:pPr>
              <w:tabs>
                <w:tab w:val="left" w:pos="3040"/>
              </w:tabs>
              <w:spacing w:before="59" w:after="0" w:line="240" w:lineRule="auto"/>
              <w:ind w:left="45"/>
              <w:rPr>
                <w:rFonts w:ascii="Times New Roman" w:eastAsia="Times New Roman" w:hAnsi="Times New Roman" w:cs="Times New Roman"/>
                <w:sz w:val="24"/>
                <w:szCs w:val="24"/>
              </w:rPr>
            </w:pPr>
          </w:p>
        </w:tc>
      </w:tr>
      <w:tr w:rsidR="00634BC9">
        <w:trPr>
          <w:trHeight w:hRule="exact" w:val="283"/>
        </w:trPr>
        <w:tc>
          <w:tcPr>
            <w:tcW w:w="3034" w:type="dxa"/>
            <w:tcBorders>
              <w:top w:val="nil"/>
              <w:left w:val="nil"/>
              <w:bottom w:val="nil"/>
              <w:right w:val="nil"/>
            </w:tcBorders>
          </w:tcPr>
          <w:p w:rsidR="00634BC9" w:rsidRDefault="00F0302A">
            <w:pPr>
              <w:spacing w:after="0" w:line="256" w:lineRule="exact"/>
              <w:ind w:left="4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 xml:space="preserve">pe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 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p>
        </w:tc>
        <w:tc>
          <w:tcPr>
            <w:tcW w:w="4616" w:type="dxa"/>
            <w:tcBorders>
              <w:top w:val="single" w:sz="4" w:space="0" w:color="auto"/>
              <w:left w:val="nil"/>
              <w:bottom w:val="single" w:sz="4" w:space="0" w:color="auto"/>
              <w:right w:val="nil"/>
            </w:tcBorders>
          </w:tcPr>
          <w:p w:rsidR="00634BC9" w:rsidRDefault="00634BC9">
            <w:pPr>
              <w:tabs>
                <w:tab w:val="left" w:pos="3040"/>
              </w:tabs>
              <w:spacing w:after="0" w:line="256" w:lineRule="exact"/>
              <w:ind w:left="40"/>
              <w:rPr>
                <w:rFonts w:ascii="Times New Roman" w:eastAsia="Times New Roman" w:hAnsi="Times New Roman" w:cs="Times New Roman"/>
                <w:sz w:val="24"/>
                <w:szCs w:val="24"/>
              </w:rPr>
            </w:pPr>
          </w:p>
        </w:tc>
      </w:tr>
      <w:tr w:rsidR="00634BC9">
        <w:trPr>
          <w:trHeight w:hRule="exact" w:val="283"/>
        </w:trPr>
        <w:tc>
          <w:tcPr>
            <w:tcW w:w="3034" w:type="dxa"/>
            <w:tcBorders>
              <w:top w:val="nil"/>
              <w:left w:val="nil"/>
              <w:bottom w:val="nil"/>
              <w:right w:val="nil"/>
            </w:tcBorders>
          </w:tcPr>
          <w:p w:rsidR="00634BC9" w:rsidRDefault="00F0302A">
            <w:pPr>
              <w:spacing w:after="0" w:line="256" w:lineRule="exact"/>
              <w:ind w:left="165"/>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 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p>
        </w:tc>
        <w:tc>
          <w:tcPr>
            <w:tcW w:w="4616" w:type="dxa"/>
            <w:tcBorders>
              <w:top w:val="single" w:sz="4" w:space="0" w:color="auto"/>
              <w:left w:val="nil"/>
              <w:bottom w:val="single" w:sz="4" w:space="0" w:color="auto"/>
              <w:right w:val="nil"/>
            </w:tcBorders>
          </w:tcPr>
          <w:p w:rsidR="00634BC9" w:rsidRDefault="00634BC9">
            <w:pPr>
              <w:tabs>
                <w:tab w:val="left" w:pos="3040"/>
              </w:tabs>
              <w:spacing w:after="0" w:line="256" w:lineRule="exact"/>
              <w:ind w:left="45"/>
              <w:rPr>
                <w:rFonts w:ascii="Times New Roman" w:eastAsia="Times New Roman" w:hAnsi="Times New Roman" w:cs="Times New Roman"/>
                <w:sz w:val="24"/>
                <w:szCs w:val="24"/>
              </w:rPr>
            </w:pPr>
          </w:p>
        </w:tc>
      </w:tr>
      <w:tr w:rsidR="00634BC9">
        <w:trPr>
          <w:trHeight w:hRule="exact" w:val="540"/>
        </w:trPr>
        <w:tc>
          <w:tcPr>
            <w:tcW w:w="3034" w:type="dxa"/>
            <w:tcBorders>
              <w:top w:val="nil"/>
              <w:left w:val="nil"/>
              <w:bottom w:val="nil"/>
              <w:right w:val="nil"/>
            </w:tcBorders>
          </w:tcPr>
          <w:p w:rsidR="00634BC9" w:rsidRDefault="00F0302A">
            <w:pPr>
              <w:spacing w:after="0" w:line="256" w:lineRule="exact"/>
              <w:ind w:left="116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tc>
        <w:tc>
          <w:tcPr>
            <w:tcW w:w="4616" w:type="dxa"/>
            <w:tcBorders>
              <w:top w:val="single" w:sz="4" w:space="0" w:color="auto"/>
              <w:left w:val="nil"/>
              <w:bottom w:val="single" w:sz="4" w:space="0" w:color="auto"/>
              <w:right w:val="nil"/>
            </w:tcBorders>
          </w:tcPr>
          <w:p w:rsidR="00634BC9" w:rsidRDefault="00F0302A">
            <w:pPr>
              <w:tabs>
                <w:tab w:val="left" w:pos="3040"/>
              </w:tabs>
              <w:spacing w:after="0" w:line="256" w:lineRule="exact"/>
              <w:ind w:left="45"/>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t>_____________</w:t>
            </w:r>
          </w:p>
        </w:tc>
      </w:tr>
      <w:tr w:rsidR="00634BC9">
        <w:trPr>
          <w:trHeight w:hRule="exact" w:val="298"/>
        </w:trPr>
        <w:tc>
          <w:tcPr>
            <w:tcW w:w="3034" w:type="dxa"/>
            <w:tcBorders>
              <w:top w:val="nil"/>
              <w:left w:val="nil"/>
              <w:bottom w:val="nil"/>
              <w:right w:val="nil"/>
            </w:tcBorders>
          </w:tcPr>
          <w:p w:rsidR="00634BC9" w:rsidRDefault="00F0302A">
            <w:pPr>
              <w:spacing w:after="0" w:line="256" w:lineRule="exact"/>
              <w:ind w:left="11"/>
              <w:jc w:val="right"/>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 P</w:t>
            </w:r>
            <w:r>
              <w:rPr>
                <w:rFonts w:ascii="Times New Roman" w:eastAsia="Times New Roman" w:hAnsi="Times New Roman" w:cs="Times New Roman"/>
                <w:spacing w:val="-4"/>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8"/>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tc>
        <w:tc>
          <w:tcPr>
            <w:tcW w:w="4616" w:type="dxa"/>
            <w:tcBorders>
              <w:top w:val="single" w:sz="4" w:space="0" w:color="auto"/>
              <w:left w:val="nil"/>
              <w:bottom w:val="single" w:sz="4" w:space="0" w:color="auto"/>
              <w:right w:val="nil"/>
            </w:tcBorders>
          </w:tcPr>
          <w:p w:rsidR="00634BC9" w:rsidRDefault="00634BC9">
            <w:pPr>
              <w:tabs>
                <w:tab w:val="left" w:pos="3040"/>
              </w:tabs>
              <w:spacing w:after="0" w:line="256" w:lineRule="exact"/>
              <w:ind w:left="45"/>
              <w:rPr>
                <w:rFonts w:ascii="Times New Roman" w:eastAsia="Times New Roman" w:hAnsi="Times New Roman" w:cs="Times New Roman"/>
                <w:sz w:val="24"/>
                <w:szCs w:val="24"/>
                <w:u w:val="single" w:color="000000"/>
              </w:rPr>
            </w:pPr>
          </w:p>
        </w:tc>
      </w:tr>
      <w:tr w:rsidR="00634BC9">
        <w:trPr>
          <w:trHeight w:hRule="exact" w:val="298"/>
        </w:trPr>
        <w:tc>
          <w:tcPr>
            <w:tcW w:w="3034" w:type="dxa"/>
            <w:tcBorders>
              <w:top w:val="nil"/>
              <w:left w:val="nil"/>
              <w:bottom w:val="nil"/>
              <w:right w:val="nil"/>
            </w:tcBorders>
          </w:tcPr>
          <w:p w:rsidR="00634BC9" w:rsidRDefault="00F0302A">
            <w:pPr>
              <w:spacing w:after="0" w:line="256" w:lineRule="exact"/>
              <w:ind w:left="11"/>
              <w:jc w:val="right"/>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p>
        </w:tc>
        <w:tc>
          <w:tcPr>
            <w:tcW w:w="4616" w:type="dxa"/>
            <w:tcBorders>
              <w:top w:val="single" w:sz="4" w:space="0" w:color="auto"/>
              <w:left w:val="nil"/>
              <w:bottom w:val="single" w:sz="3" w:space="0" w:color="000000"/>
              <w:right w:val="nil"/>
            </w:tcBorders>
          </w:tcPr>
          <w:p w:rsidR="00634BC9" w:rsidRDefault="00634BC9">
            <w:pPr>
              <w:tabs>
                <w:tab w:val="left" w:pos="3040"/>
              </w:tabs>
              <w:spacing w:after="0" w:line="256" w:lineRule="exact"/>
              <w:ind w:left="45"/>
              <w:rPr>
                <w:rFonts w:ascii="Times New Roman" w:eastAsia="Times New Roman" w:hAnsi="Times New Roman" w:cs="Times New Roman"/>
                <w:sz w:val="24"/>
                <w:szCs w:val="24"/>
                <w:u w:val="single" w:color="000000"/>
              </w:rPr>
            </w:pPr>
          </w:p>
        </w:tc>
      </w:tr>
    </w:tbl>
    <w:p w:rsidR="00634BC9" w:rsidRDefault="00634BC9">
      <w:pPr>
        <w:spacing w:after="0" w:line="200" w:lineRule="exact"/>
        <w:rPr>
          <w:sz w:val="20"/>
          <w:szCs w:val="20"/>
        </w:rPr>
      </w:pPr>
    </w:p>
    <w:p w:rsidR="00634BC9" w:rsidRDefault="00634BC9">
      <w:pPr>
        <w:spacing w:after="0" w:line="200" w:lineRule="exact"/>
        <w:rPr>
          <w:sz w:val="20"/>
          <w:szCs w:val="20"/>
        </w:rPr>
      </w:pPr>
    </w:p>
    <w:p w:rsidR="00634BC9" w:rsidRDefault="00F0302A">
      <w:pPr>
        <w:spacing w:before="18" w:after="0" w:line="246" w:lineRule="auto"/>
        <w:jc w:val="center"/>
        <w:rPr>
          <w:rFonts w:ascii="Times New Roman" w:eastAsia="Times New Roman" w:hAnsi="Times New Roman" w:cs="Times New Roman"/>
          <w:w w:val="102"/>
          <w:sz w:val="24"/>
          <w:szCs w:val="24"/>
        </w:rPr>
      </w:pPr>
      <w:r>
        <w:rPr>
          <w:rFonts w:ascii="Times New Roman" w:eastAsia="Times New Roman" w:hAnsi="Times New Roman" w:cs="Times New Roman"/>
          <w:sz w:val="24"/>
          <w:szCs w:val="24"/>
        </w:rPr>
        <w:t>NOT</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06"/>
          <w:sz w:val="24"/>
          <w:szCs w:val="24"/>
        </w:rPr>
        <w:t>O</w:t>
      </w:r>
      <w:r>
        <w:rPr>
          <w:rFonts w:ascii="Times New Roman" w:eastAsia="Times New Roman" w:hAnsi="Times New Roman" w:cs="Times New Roman"/>
          <w:spacing w:val="-2"/>
          <w:w w:val="106"/>
          <w:sz w:val="24"/>
          <w:szCs w:val="24"/>
        </w:rPr>
        <w:t>P</w:t>
      </w:r>
      <w:r>
        <w:rPr>
          <w:rFonts w:ascii="Times New Roman" w:eastAsia="Times New Roman" w:hAnsi="Times New Roman" w:cs="Times New Roman"/>
          <w:spacing w:val="-3"/>
          <w:w w:val="106"/>
          <w:sz w:val="24"/>
          <w:szCs w:val="24"/>
        </w:rPr>
        <w:t>P</w:t>
      </w:r>
      <w:r>
        <w:rPr>
          <w:rFonts w:ascii="Times New Roman" w:eastAsia="Times New Roman" w:hAnsi="Times New Roman" w:cs="Times New Roman"/>
          <w:w w:val="106"/>
          <w:sz w:val="24"/>
          <w:szCs w:val="24"/>
        </w:rPr>
        <w:t>ORT</w:t>
      </w:r>
      <w:r>
        <w:rPr>
          <w:rFonts w:ascii="Times New Roman" w:eastAsia="Times New Roman" w:hAnsi="Times New Roman" w:cs="Times New Roman"/>
          <w:spacing w:val="-2"/>
          <w:w w:val="106"/>
          <w:sz w:val="24"/>
          <w:szCs w:val="24"/>
        </w:rPr>
        <w:t>U</w:t>
      </w:r>
      <w:r>
        <w:rPr>
          <w:rFonts w:ascii="Times New Roman" w:eastAsia="Times New Roman" w:hAnsi="Times New Roman" w:cs="Times New Roman"/>
          <w:w w:val="106"/>
          <w:sz w:val="24"/>
          <w:szCs w:val="24"/>
        </w:rPr>
        <w:t>N</w:t>
      </w:r>
      <w:r>
        <w:rPr>
          <w:rFonts w:ascii="Times New Roman" w:eastAsia="Times New Roman" w:hAnsi="Times New Roman" w:cs="Times New Roman"/>
          <w:spacing w:val="-3"/>
          <w:w w:val="106"/>
          <w:sz w:val="24"/>
          <w:szCs w:val="24"/>
        </w:rPr>
        <w:t>I</w:t>
      </w:r>
      <w:r>
        <w:rPr>
          <w:rFonts w:ascii="Times New Roman" w:eastAsia="Times New Roman" w:hAnsi="Times New Roman" w:cs="Times New Roman"/>
          <w:w w:val="106"/>
          <w:sz w:val="24"/>
          <w:szCs w:val="24"/>
        </w:rPr>
        <w:t>TY</w:t>
      </w:r>
      <w:r>
        <w:rPr>
          <w:rFonts w:ascii="Times New Roman" w:eastAsia="Times New Roman" w:hAnsi="Times New Roman" w:cs="Times New Roman"/>
          <w:spacing w:val="-2"/>
          <w:w w:val="10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06"/>
          <w:sz w:val="24"/>
          <w:szCs w:val="24"/>
        </w:rPr>
        <w:t>RES</w:t>
      </w:r>
      <w:r>
        <w:rPr>
          <w:rFonts w:ascii="Times New Roman" w:eastAsia="Times New Roman" w:hAnsi="Times New Roman" w:cs="Times New Roman"/>
          <w:spacing w:val="-3"/>
          <w:w w:val="106"/>
          <w:sz w:val="24"/>
          <w:szCs w:val="24"/>
        </w:rPr>
        <w:t>P</w:t>
      </w:r>
      <w:r>
        <w:rPr>
          <w:rFonts w:ascii="Times New Roman" w:eastAsia="Times New Roman" w:hAnsi="Times New Roman" w:cs="Times New Roman"/>
          <w:w w:val="102"/>
          <w:sz w:val="24"/>
          <w:szCs w:val="24"/>
        </w:rPr>
        <w:t xml:space="preserve">OND </w:t>
      </w:r>
    </w:p>
    <w:p w:rsidR="00634BC9" w:rsidRDefault="00F0302A">
      <w:pPr>
        <w:spacing w:before="18" w:after="0" w:line="24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AND REQU</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106"/>
          <w:sz w:val="24"/>
          <w:szCs w:val="24"/>
        </w:rPr>
        <w:t>HEA</w:t>
      </w:r>
      <w:r>
        <w:rPr>
          <w:rFonts w:ascii="Times New Roman" w:eastAsia="Times New Roman" w:hAnsi="Times New Roman" w:cs="Times New Roman"/>
          <w:spacing w:val="-2"/>
          <w:w w:val="106"/>
          <w:sz w:val="24"/>
          <w:szCs w:val="24"/>
        </w:rPr>
        <w:t>R</w:t>
      </w:r>
      <w:r>
        <w:rPr>
          <w:rFonts w:ascii="Times New Roman" w:eastAsia="Times New Roman" w:hAnsi="Times New Roman" w:cs="Times New Roman"/>
          <w:spacing w:val="-2"/>
          <w:w w:val="116"/>
          <w:sz w:val="24"/>
          <w:szCs w:val="24"/>
        </w:rPr>
        <w:t>I</w:t>
      </w:r>
      <w:r>
        <w:rPr>
          <w:rFonts w:ascii="Times New Roman" w:eastAsia="Times New Roman" w:hAnsi="Times New Roman" w:cs="Times New Roman"/>
          <w:w w:val="103"/>
          <w:sz w:val="24"/>
          <w:szCs w:val="24"/>
        </w:rPr>
        <w:t>NG</w:t>
      </w:r>
    </w:p>
    <w:p w:rsidR="00634BC9" w:rsidRDefault="00634BC9">
      <w:pPr>
        <w:spacing w:before="8" w:after="0" w:line="280" w:lineRule="exact"/>
        <w:rPr>
          <w:sz w:val="28"/>
          <w:szCs w:val="28"/>
        </w:rPr>
      </w:pPr>
    </w:p>
    <w:p w:rsidR="00634BC9" w:rsidRDefault="00F0302A">
      <w:pPr>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motion,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 a</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ten </w:t>
      </w:r>
      <w:r>
        <w:rPr>
          <w:rFonts w:ascii="Times New Roman" w:eastAsia="Times New Roman" w:hAnsi="Times New Roman" w:cs="Times New Roman"/>
          <w:spacing w:val="8"/>
          <w:sz w:val="24"/>
          <w:szCs w:val="24"/>
        </w:rPr>
        <w:t>responsive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6"/>
          <w:sz w:val="24"/>
          <w:szCs w:val="24"/>
        </w:rPr>
        <w:t>l</w:t>
      </w:r>
      <w:r>
        <w:rPr>
          <w:rFonts w:ascii="Times New Roman" w:eastAsia="Times New Roman" w:hAnsi="Times New Roman" w:cs="Times New Roman"/>
          <w:sz w:val="24"/>
          <w:szCs w:val="24"/>
        </w:rPr>
        <w:t>eading</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7"/>
          <w:w w:val="112"/>
          <w:sz w:val="24"/>
          <w:szCs w:val="24"/>
        </w:rPr>
        <w:t>r</w:t>
      </w:r>
      <w:r>
        <w:rPr>
          <w:rFonts w:ascii="Times New Roman" w:eastAsia="Times New Roman" w:hAnsi="Times New Roman" w:cs="Times New Roman"/>
          <w:w w:val="112"/>
          <w:sz w:val="24"/>
          <w:szCs w:val="24"/>
        </w:rPr>
        <w:t>eque</w:t>
      </w:r>
      <w:r>
        <w:rPr>
          <w:rFonts w:ascii="Times New Roman" w:eastAsia="Times New Roman" w:hAnsi="Times New Roman" w:cs="Times New Roman"/>
          <w:spacing w:val="-3"/>
          <w:w w:val="112"/>
          <w:sz w:val="24"/>
          <w:szCs w:val="24"/>
        </w:rPr>
        <w:t>s</w:t>
      </w:r>
      <w:r>
        <w:rPr>
          <w:rFonts w:ascii="Times New Roman" w:eastAsia="Times New Roman" w:hAnsi="Times New Roman" w:cs="Times New Roman"/>
          <w:w w:val="112"/>
          <w:sz w:val="24"/>
          <w:szCs w:val="24"/>
        </w:rPr>
        <w:t>t</w:t>
      </w:r>
      <w:r>
        <w:rPr>
          <w:rFonts w:ascii="Times New Roman" w:eastAsia="Times New Roman" w:hAnsi="Times New Roman" w:cs="Times New Roman"/>
          <w:spacing w:val="-24"/>
          <w:w w:val="112"/>
          <w:sz w:val="24"/>
          <w:szCs w:val="24"/>
        </w:rPr>
        <w:t xml:space="preserve"> </w:t>
      </w:r>
      <w:r>
        <w:rPr>
          <w:rFonts w:ascii="Times New Roman" w:eastAsia="Times New Roman" w:hAnsi="Times New Roman" w:cs="Times New Roman"/>
          <w:w w:val="112"/>
          <w:sz w:val="24"/>
          <w:szCs w:val="24"/>
        </w:rPr>
        <w:t xml:space="preserve">a </w:t>
      </w:r>
      <w:r>
        <w:rPr>
          <w:rFonts w:ascii="Times New Roman" w:eastAsia="Times New Roman" w:hAnsi="Times New Roman" w:cs="Times New Roman"/>
          <w:w w:val="108"/>
          <w:sz w:val="24"/>
          <w:szCs w:val="24"/>
        </w:rPr>
        <w:t>hea</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ing</w:t>
      </w:r>
      <w:r>
        <w:rPr>
          <w:rFonts w:ascii="Times New Roman" w:eastAsia="Times New Roman" w:hAnsi="Times New Roman" w:cs="Times New Roman"/>
          <w:spacing w:val="4"/>
          <w:w w:val="108"/>
          <w:sz w:val="24"/>
          <w:szCs w:val="24"/>
        </w:rPr>
        <w:t xml:space="preserve"> </w:t>
      </w:r>
      <w:r>
        <w:rPr>
          <w:rFonts w:ascii="Times New Roman" w:eastAsia="Times New Roman" w:hAnsi="Times New Roman" w:cs="Times New Roman"/>
          <w:sz w:val="24"/>
          <w:szCs w:val="24"/>
        </w:rPr>
        <w:t>wit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in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ou</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 xml:space="preserve">teen </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14)</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days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5"/>
          <w:w w:val="107"/>
          <w:sz w:val="24"/>
          <w:szCs w:val="24"/>
        </w:rPr>
        <w:t>r</w:t>
      </w:r>
      <w:r>
        <w:rPr>
          <w:rFonts w:ascii="Times New Roman" w:eastAsia="Times New Roman" w:hAnsi="Times New Roman" w:cs="Times New Roman"/>
          <w:w w:val="107"/>
          <w:sz w:val="24"/>
          <w:szCs w:val="24"/>
        </w:rPr>
        <w:t>e</w:t>
      </w:r>
      <w:r>
        <w:rPr>
          <w:rFonts w:ascii="Times New Roman" w:eastAsia="Times New Roman" w:hAnsi="Times New Roman" w:cs="Times New Roman"/>
          <w:spacing w:val="-3"/>
          <w:w w:val="107"/>
          <w:sz w:val="24"/>
          <w:szCs w:val="24"/>
        </w:rPr>
        <w:t>s</w:t>
      </w:r>
      <w:r>
        <w:rPr>
          <w:rFonts w:ascii="Times New Roman" w:eastAsia="Times New Roman" w:hAnsi="Times New Roman" w:cs="Times New Roman"/>
          <w:w w:val="107"/>
          <w:sz w:val="24"/>
          <w:szCs w:val="24"/>
        </w:rPr>
        <w:t>pon</w:t>
      </w:r>
      <w:r>
        <w:rPr>
          <w:rFonts w:ascii="Times New Roman" w:eastAsia="Times New Roman" w:hAnsi="Times New Roman" w:cs="Times New Roman"/>
          <w:spacing w:val="3"/>
          <w:w w:val="107"/>
          <w:sz w:val="24"/>
          <w:szCs w:val="24"/>
        </w:rPr>
        <w:t>d</w:t>
      </w:r>
      <w:r>
        <w:rPr>
          <w:rFonts w:ascii="Times New Roman" w:eastAsia="Times New Roman" w:hAnsi="Times New Roman" w:cs="Times New Roman"/>
          <w:w w:val="107"/>
          <w:sz w:val="24"/>
          <w:szCs w:val="24"/>
        </w:rPr>
        <w:t>ing</w:t>
      </w:r>
      <w:r>
        <w:rPr>
          <w:rFonts w:ascii="Times New Roman" w:eastAsia="Times New Roman" w:hAnsi="Times New Roman" w:cs="Times New Roman"/>
          <w:spacing w:val="3"/>
          <w:w w:val="107"/>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ty </w:t>
      </w:r>
      <w:r>
        <w:rPr>
          <w:rFonts w:ascii="Times New Roman" w:eastAsia="Times New Roman" w:hAnsi="Times New Roman" w:cs="Times New Roman"/>
          <w:spacing w:val="-2"/>
          <w:sz w:val="24"/>
          <w:szCs w:val="24"/>
        </w:rPr>
        <w:t>s</w:t>
      </w:r>
      <w:r>
        <w:rPr>
          <w:rFonts w:ascii="Times New Roman" w:eastAsia="Times New Roman" w:hAnsi="Times New Roman" w:cs="Times New Roman"/>
          <w:w w:val="109"/>
          <w:sz w:val="24"/>
          <w:szCs w:val="24"/>
        </w:rPr>
        <w:t>ha</w:t>
      </w:r>
      <w:r>
        <w:rPr>
          <w:rFonts w:ascii="Times New Roman" w:eastAsia="Times New Roman" w:hAnsi="Times New Roman" w:cs="Times New Roman"/>
          <w:spacing w:val="-3"/>
          <w:w w:val="109"/>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chedu</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ing 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motion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twen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21)</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days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ate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w w:val="114"/>
          <w:sz w:val="24"/>
          <w:szCs w:val="24"/>
        </w:rPr>
        <w:t>t</w:t>
      </w:r>
      <w:r>
        <w:rPr>
          <w:rFonts w:ascii="Times New Roman" w:eastAsia="Times New Roman" w:hAnsi="Times New Roman" w:cs="Times New Roman"/>
          <w:spacing w:val="3"/>
          <w:w w:val="114"/>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w w:val="104"/>
          <w:sz w:val="24"/>
          <w:szCs w:val="24"/>
        </w:rPr>
        <w:t>ponse</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eque</w:t>
      </w:r>
      <w:r>
        <w:rPr>
          <w:rFonts w:ascii="Times New Roman" w:eastAsia="Times New Roman" w:hAnsi="Times New Roman" w:cs="Times New Roman"/>
          <w:spacing w:val="-2"/>
          <w:w w:val="108"/>
          <w:sz w:val="24"/>
          <w:szCs w:val="24"/>
        </w:rPr>
        <w:t>s</w:t>
      </w:r>
      <w:r>
        <w:rPr>
          <w:rFonts w:ascii="Times New Roman" w:eastAsia="Times New Roman" w:hAnsi="Times New Roman" w:cs="Times New Roman"/>
          <w:w w:val="108"/>
          <w:sz w:val="24"/>
          <w:szCs w:val="24"/>
        </w:rPr>
        <w:t>t</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hea</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ing and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cap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4"/>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w w:val="103"/>
          <w:sz w:val="24"/>
          <w:szCs w:val="24"/>
        </w:rPr>
        <w:t>ponsive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w w:val="111"/>
          <w:sz w:val="24"/>
          <w:szCs w:val="24"/>
        </w:rPr>
        <w:t>p</w:t>
      </w:r>
      <w:r>
        <w:rPr>
          <w:rFonts w:ascii="Times New Roman" w:eastAsia="Times New Roman" w:hAnsi="Times New Roman" w:cs="Times New Roman"/>
          <w:spacing w:val="-4"/>
          <w:sz w:val="24"/>
          <w:szCs w:val="24"/>
        </w:rPr>
        <w:t>l</w:t>
      </w:r>
      <w:r>
        <w:rPr>
          <w:rFonts w:ascii="Times New Roman" w:eastAsia="Times New Roman" w:hAnsi="Times New Roman" w:cs="Times New Roman"/>
          <w:w w:val="106"/>
          <w:sz w:val="24"/>
          <w:szCs w:val="24"/>
        </w:rPr>
        <w:t xml:space="preserve">eading </w:t>
      </w:r>
      <w:r>
        <w:rPr>
          <w:rFonts w:ascii="Times New Roman" w:eastAsia="Times New Roman" w:hAnsi="Times New Roman" w:cs="Times New Roman"/>
          <w:sz w:val="24"/>
          <w:szCs w:val="24"/>
        </w:rPr>
        <w:t>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picuo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int 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ate,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ocation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ea</w:t>
      </w:r>
      <w:r>
        <w:rPr>
          <w:rFonts w:ascii="Times New Roman" w:eastAsia="Times New Roman" w:hAnsi="Times New Roman" w:cs="Times New Roman"/>
          <w:spacing w:val="-7"/>
          <w:sz w:val="24"/>
          <w:szCs w:val="24"/>
        </w:rPr>
        <w:t>r</w:t>
      </w:r>
      <w:r>
        <w:rPr>
          <w:rFonts w:ascii="Times New Roman" w:eastAsia="Times New Roman" w:hAnsi="Times New Roman" w:cs="Times New Roman"/>
          <w:sz w:val="24"/>
          <w:szCs w:val="24"/>
        </w:rPr>
        <w:t>ing by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inse</w:t>
      </w:r>
      <w:r>
        <w:rPr>
          <w:rFonts w:ascii="Times New Roman" w:eastAsia="Times New Roman" w:hAnsi="Times New Roman" w:cs="Times New Roman"/>
          <w:spacing w:val="-7"/>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in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w w:val="114"/>
          <w:sz w:val="24"/>
          <w:szCs w:val="24"/>
        </w:rPr>
        <w:t>t</w:t>
      </w:r>
      <w:r>
        <w:rPr>
          <w:rFonts w:ascii="Times New Roman" w:eastAsia="Times New Roman" w:hAnsi="Times New Roman" w:cs="Times New Roman"/>
          <w:spacing w:val="3"/>
          <w:w w:val="114"/>
          <w:sz w:val="24"/>
          <w:szCs w:val="24"/>
        </w:rPr>
        <w:t>h</w:t>
      </w:r>
      <w:r>
        <w:rPr>
          <w:rFonts w:ascii="Times New Roman" w:eastAsia="Times New Roman" w:hAnsi="Times New Roman" w:cs="Times New Roman"/>
          <w:sz w:val="24"/>
          <w:szCs w:val="24"/>
        </w:rPr>
        <w:t>e capt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4"/>
          <w:sz w:val="24"/>
          <w:szCs w:val="24"/>
        </w:rPr>
        <w:t>l</w:t>
      </w:r>
      <w:r>
        <w:rPr>
          <w:rFonts w:ascii="Times New Roman" w:eastAsia="Times New Roman" w:hAnsi="Times New Roman" w:cs="Times New Roman"/>
          <w:w w:val="103"/>
          <w:sz w:val="24"/>
          <w:szCs w:val="24"/>
        </w:rPr>
        <w:t>owing:</w:t>
      </w:r>
    </w:p>
    <w:p w:rsidR="00634BC9" w:rsidRDefault="00634BC9">
      <w:pPr>
        <w:spacing w:before="4" w:after="0" w:line="280" w:lineRule="exact"/>
        <w:rPr>
          <w:sz w:val="28"/>
          <w:szCs w:val="28"/>
        </w:rPr>
      </w:pPr>
    </w:p>
    <w:p w:rsidR="00634BC9" w:rsidRDefault="00F0302A">
      <w:pPr>
        <w:tabs>
          <w:tab w:val="left" w:pos="5740"/>
        </w:tabs>
        <w:spacing w:after="0" w:line="246" w:lineRule="auto"/>
        <w:ind w:left="2980"/>
        <w:rPr>
          <w:rFonts w:ascii="Times New Roman" w:eastAsia="Times New Roman" w:hAnsi="Times New Roman" w:cs="Times New Roman"/>
          <w:b/>
          <w:w w:val="103"/>
          <w:sz w:val="24"/>
          <w:szCs w:val="24"/>
        </w:rPr>
      </w:pPr>
      <w:r>
        <w:rPr>
          <w:rFonts w:ascii="Times New Roman" w:eastAsia="Times New Roman" w:hAnsi="Times New Roman" w:cs="Times New Roman"/>
          <w:b/>
          <w:sz w:val="24"/>
          <w:szCs w:val="24"/>
        </w:rPr>
        <w:t>NOT</w:t>
      </w:r>
      <w:r>
        <w:rPr>
          <w:rFonts w:ascii="Times New Roman" w:eastAsia="Times New Roman" w:hAnsi="Times New Roman" w:cs="Times New Roman"/>
          <w:b/>
          <w:spacing w:val="-4"/>
          <w:sz w:val="24"/>
          <w:szCs w:val="24"/>
        </w:rPr>
        <w:t>I</w:t>
      </w:r>
      <w:r>
        <w:rPr>
          <w:rFonts w:ascii="Times New Roman" w:eastAsia="Times New Roman" w:hAnsi="Times New Roman" w:cs="Times New Roman"/>
          <w:b/>
          <w:sz w:val="24"/>
          <w:szCs w:val="24"/>
        </w:rPr>
        <w:t xml:space="preserve">CE </w:t>
      </w:r>
      <w:r>
        <w:rPr>
          <w:rFonts w:ascii="Times New Roman" w:eastAsia="Times New Roman" w:hAnsi="Times New Roman" w:cs="Times New Roman"/>
          <w:b/>
          <w:spacing w:val="4"/>
          <w:sz w:val="24"/>
          <w:szCs w:val="24"/>
        </w:rPr>
        <w:t>OF</w:t>
      </w:r>
      <w:r>
        <w:rPr>
          <w:rFonts w:ascii="Times New Roman" w:eastAsia="Times New Roman" w:hAnsi="Times New Roman" w:cs="Times New Roman"/>
          <w:b/>
          <w:spacing w:val="23"/>
          <w:sz w:val="24"/>
          <w:szCs w:val="24"/>
        </w:rPr>
        <w:t xml:space="preserve"> </w:t>
      </w:r>
      <w:r>
        <w:rPr>
          <w:rFonts w:ascii="Times New Roman" w:eastAsia="Times New Roman" w:hAnsi="Times New Roman" w:cs="Times New Roman"/>
          <w:b/>
          <w:w w:val="106"/>
          <w:sz w:val="24"/>
          <w:szCs w:val="24"/>
        </w:rPr>
        <w:t>HEA</w:t>
      </w:r>
      <w:r>
        <w:rPr>
          <w:rFonts w:ascii="Times New Roman" w:eastAsia="Times New Roman" w:hAnsi="Times New Roman" w:cs="Times New Roman"/>
          <w:b/>
          <w:spacing w:val="-2"/>
          <w:w w:val="106"/>
          <w:sz w:val="24"/>
          <w:szCs w:val="24"/>
        </w:rPr>
        <w:t>R</w:t>
      </w:r>
      <w:r>
        <w:rPr>
          <w:rFonts w:ascii="Times New Roman" w:eastAsia="Times New Roman" w:hAnsi="Times New Roman" w:cs="Times New Roman"/>
          <w:b/>
          <w:spacing w:val="-2"/>
          <w:w w:val="116"/>
          <w:sz w:val="24"/>
          <w:szCs w:val="24"/>
        </w:rPr>
        <w:t>I</w:t>
      </w:r>
      <w:r>
        <w:rPr>
          <w:rFonts w:ascii="Times New Roman" w:eastAsia="Times New Roman" w:hAnsi="Times New Roman" w:cs="Times New Roman"/>
          <w:b/>
          <w:w w:val="103"/>
          <w:sz w:val="24"/>
          <w:szCs w:val="24"/>
        </w:rPr>
        <w:t xml:space="preserve">NG </w:t>
      </w:r>
    </w:p>
    <w:p w:rsidR="00634BC9" w:rsidRDefault="00F0302A">
      <w:pPr>
        <w:tabs>
          <w:tab w:val="left" w:pos="5740"/>
        </w:tabs>
        <w:spacing w:after="0" w:line="246" w:lineRule="auto"/>
        <w:ind w:left="2980"/>
        <w:rPr>
          <w:rFonts w:ascii="Times New Roman" w:eastAsia="Times New Roman" w:hAnsi="Times New Roman" w:cs="Times New Roman"/>
          <w:b/>
          <w:sz w:val="24"/>
          <w:szCs w:val="24"/>
        </w:rPr>
      </w:pPr>
      <w:r>
        <w:rPr>
          <w:rFonts w:ascii="Times New Roman" w:eastAsia="Times New Roman" w:hAnsi="Times New Roman" w:cs="Times New Roman"/>
          <w:b/>
          <w:w w:val="107"/>
          <w:sz w:val="24"/>
          <w:szCs w:val="24"/>
        </w:rPr>
        <w:t>Date:</w:t>
      </w:r>
      <w:r>
        <w:rPr>
          <w:rFonts w:ascii="Times New Roman" w:eastAsia="Times New Roman" w:hAnsi="Times New Roman" w:cs="Times New Roman"/>
          <w:b/>
          <w:spacing w:val="4"/>
          <w:sz w:val="24"/>
          <w:szCs w:val="24"/>
        </w:rPr>
        <w:t xml:space="preserve"> </w:t>
      </w:r>
      <w:r>
        <w:rPr>
          <w:rFonts w:ascii="Times New Roman" w:eastAsia="Times New Roman" w:hAnsi="Times New Roman" w:cs="Times New Roman"/>
          <w:b/>
          <w:sz w:val="24"/>
          <w:szCs w:val="24"/>
          <w:u w:val="single" w:color="000000"/>
        </w:rPr>
        <w:tab/>
      </w:r>
      <w:r>
        <w:rPr>
          <w:rFonts w:ascii="Times New Roman" w:eastAsia="Times New Roman" w:hAnsi="Times New Roman" w:cs="Times New Roman"/>
          <w:b/>
          <w:w w:val="33"/>
          <w:sz w:val="24"/>
          <w:szCs w:val="24"/>
          <w:u w:val="single" w:color="000000"/>
        </w:rPr>
        <w:t xml:space="preserve"> </w:t>
      </w:r>
    </w:p>
    <w:p w:rsidR="00634BC9" w:rsidRDefault="00F0302A">
      <w:pPr>
        <w:tabs>
          <w:tab w:val="left" w:pos="5740"/>
        </w:tabs>
        <w:spacing w:after="0" w:line="246" w:lineRule="auto"/>
        <w:ind w:left="2980"/>
        <w:rPr>
          <w:rFonts w:ascii="Times New Roman" w:eastAsia="Times New Roman" w:hAnsi="Times New Roman" w:cs="Times New Roman"/>
          <w:b/>
          <w:sz w:val="24"/>
          <w:szCs w:val="24"/>
        </w:rPr>
      </w:pPr>
      <w:r>
        <w:rPr>
          <w:rFonts w:ascii="Times New Roman" w:eastAsia="Times New Roman" w:hAnsi="Times New Roman" w:cs="Times New Roman"/>
          <w:b/>
          <w:w w:val="106"/>
          <w:sz w:val="24"/>
          <w:szCs w:val="24"/>
        </w:rPr>
        <w:t>Ti</w:t>
      </w:r>
      <w:r>
        <w:rPr>
          <w:rFonts w:ascii="Times New Roman" w:eastAsia="Times New Roman" w:hAnsi="Times New Roman" w:cs="Times New Roman"/>
          <w:b/>
          <w:spacing w:val="-4"/>
          <w:w w:val="106"/>
          <w:sz w:val="24"/>
          <w:szCs w:val="24"/>
        </w:rPr>
        <w:t>m</w:t>
      </w:r>
      <w:r>
        <w:rPr>
          <w:rFonts w:ascii="Times New Roman" w:eastAsia="Times New Roman" w:hAnsi="Times New Roman" w:cs="Times New Roman"/>
          <w:b/>
          <w:w w:val="107"/>
          <w:sz w:val="24"/>
          <w:szCs w:val="24"/>
        </w:rPr>
        <w:t>e:</w:t>
      </w:r>
      <w:r>
        <w:rPr>
          <w:rFonts w:ascii="Times New Roman" w:eastAsia="Times New Roman" w:hAnsi="Times New Roman" w:cs="Times New Roman"/>
          <w:b/>
          <w:sz w:val="24"/>
          <w:szCs w:val="24"/>
          <w:u w:val="single" w:color="000000"/>
        </w:rPr>
        <w:t xml:space="preserve"> </w:t>
      </w:r>
      <w:r>
        <w:rPr>
          <w:rFonts w:ascii="Times New Roman" w:eastAsia="Times New Roman" w:hAnsi="Times New Roman" w:cs="Times New Roman"/>
          <w:b/>
          <w:sz w:val="24"/>
          <w:szCs w:val="24"/>
          <w:u w:val="single" w:color="000000"/>
        </w:rPr>
        <w:tab/>
      </w:r>
      <w:r>
        <w:rPr>
          <w:rFonts w:ascii="Times New Roman" w:eastAsia="Times New Roman" w:hAnsi="Times New Roman" w:cs="Times New Roman"/>
          <w:b/>
          <w:sz w:val="24"/>
          <w:szCs w:val="24"/>
        </w:rPr>
        <w:t xml:space="preserve"> </w:t>
      </w:r>
    </w:p>
    <w:p w:rsidR="00634BC9" w:rsidRDefault="00F0302A">
      <w:pPr>
        <w:tabs>
          <w:tab w:val="left" w:pos="5740"/>
        </w:tabs>
        <w:spacing w:after="0" w:line="246" w:lineRule="auto"/>
        <w:ind w:left="2980"/>
        <w:rPr>
          <w:rFonts w:ascii="Times New Roman" w:eastAsia="Times New Roman" w:hAnsi="Times New Roman" w:cs="Times New Roman"/>
          <w:b/>
          <w:w w:val="106"/>
          <w:sz w:val="24"/>
          <w:szCs w:val="24"/>
        </w:rPr>
      </w:pPr>
      <w:r>
        <w:rPr>
          <w:rFonts w:ascii="Times New Roman" w:eastAsia="Times New Roman" w:hAnsi="Times New Roman" w:cs="Times New Roman"/>
          <w:b/>
          <w:w w:val="106"/>
          <w:sz w:val="24"/>
          <w:szCs w:val="24"/>
        </w:rPr>
        <w:t>Location:</w:t>
      </w:r>
      <w:r>
        <w:rPr>
          <w:rFonts w:ascii="Times New Roman" w:eastAsia="Times New Roman" w:hAnsi="Times New Roman" w:cs="Times New Roman"/>
          <w:b/>
          <w:w w:val="106"/>
          <w:sz w:val="24"/>
          <w:szCs w:val="24"/>
          <w:u w:val="single"/>
        </w:rPr>
        <w:t xml:space="preserve"> </w:t>
      </w:r>
      <w:r>
        <w:rPr>
          <w:rFonts w:ascii="Times New Roman" w:eastAsia="Times New Roman" w:hAnsi="Times New Roman" w:cs="Times New Roman"/>
          <w:b/>
          <w:sz w:val="24"/>
          <w:szCs w:val="24"/>
          <w:u w:val="single"/>
        </w:rPr>
        <w:tab/>
      </w:r>
    </w:p>
    <w:p w:rsidR="00634BC9" w:rsidRDefault="00634BC9">
      <w:pPr>
        <w:spacing w:before="6" w:after="0" w:line="260" w:lineRule="exact"/>
        <w:rPr>
          <w:sz w:val="26"/>
          <w:szCs w:val="26"/>
        </w:rPr>
      </w:pPr>
    </w:p>
    <w:p w:rsidR="00634BC9" w:rsidRDefault="00F0302A">
      <w:pPr>
        <w:spacing w:before="18"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ections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Cou</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9"/>
          <w:sz w:val="24"/>
          <w:szCs w:val="24"/>
        </w:rPr>
        <w:t>may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 xml:space="preserve">ant </w:t>
      </w:r>
      <w:r>
        <w:rPr>
          <w:rFonts w:ascii="Times New Roman" w:eastAsia="Times New Roman" w:hAnsi="Times New Roman" w:cs="Times New Roman"/>
          <w:spacing w:val="9"/>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4"/>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ief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eque</w:t>
      </w:r>
      <w:r>
        <w:rPr>
          <w:rFonts w:ascii="Times New Roman" w:eastAsia="Times New Roman" w:hAnsi="Times New Roman" w:cs="Times New Roman"/>
          <w:spacing w:val="-2"/>
          <w:w w:val="108"/>
          <w:sz w:val="24"/>
          <w:szCs w:val="24"/>
        </w:rPr>
        <w:t>s</w:t>
      </w:r>
      <w:r>
        <w:rPr>
          <w:rFonts w:ascii="Times New Roman" w:eastAsia="Times New Roman" w:hAnsi="Times New Roman" w:cs="Times New Roman"/>
          <w:w w:val="108"/>
          <w:sz w:val="24"/>
          <w:szCs w:val="24"/>
        </w:rPr>
        <w:t>ted</w:t>
      </w:r>
      <w:r>
        <w:rPr>
          <w:rFonts w:ascii="Times New Roman" w:eastAsia="Times New Roman" w:hAnsi="Times New Roman" w:cs="Times New Roman"/>
          <w:spacing w:val="1"/>
          <w:w w:val="108"/>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ai</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3"/>
          <w:w w:val="119"/>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w:t>
      </w:r>
      <w:r>
        <w:rPr>
          <w:rFonts w:ascii="Times New Roman" w:eastAsia="Times New Roman" w:hAnsi="Times New Roman" w:cs="Times New Roman"/>
          <w:spacing w:val="-3"/>
          <w:w w:val="108"/>
          <w:sz w:val="24"/>
          <w:szCs w:val="24"/>
        </w:rPr>
        <w:t>s</w:t>
      </w:r>
      <w:r>
        <w:rPr>
          <w:rFonts w:ascii="Times New Roman" w:eastAsia="Times New Roman" w:hAnsi="Times New Roman" w:cs="Times New Roman"/>
          <w:w w:val="108"/>
          <w:sz w:val="24"/>
          <w:szCs w:val="24"/>
        </w:rPr>
        <w:t>pond</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ty</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dee</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ed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ion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6"/>
          <w:w w:val="13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ief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w w:val="108"/>
          <w:sz w:val="24"/>
          <w:szCs w:val="24"/>
        </w:rPr>
        <w:t>r</w:t>
      </w:r>
      <w:r>
        <w:rPr>
          <w:rFonts w:ascii="Times New Roman" w:eastAsia="Times New Roman" w:hAnsi="Times New Roman" w:cs="Times New Roman"/>
          <w:w w:val="108"/>
          <w:sz w:val="24"/>
          <w:szCs w:val="24"/>
        </w:rPr>
        <w:t>eque</w:t>
      </w:r>
      <w:r>
        <w:rPr>
          <w:rFonts w:ascii="Times New Roman" w:eastAsia="Times New Roman" w:hAnsi="Times New Roman" w:cs="Times New Roman"/>
          <w:spacing w:val="-2"/>
          <w:w w:val="108"/>
          <w:sz w:val="24"/>
          <w:szCs w:val="24"/>
        </w:rPr>
        <w:t>s</w:t>
      </w:r>
      <w:r>
        <w:rPr>
          <w:rFonts w:ascii="Times New Roman" w:eastAsia="Times New Roman" w:hAnsi="Times New Roman" w:cs="Times New Roman"/>
          <w:w w:val="108"/>
          <w:sz w:val="24"/>
          <w:szCs w:val="24"/>
        </w:rPr>
        <w:t>ted</w:t>
      </w:r>
      <w:r>
        <w:rPr>
          <w:rFonts w:ascii="Times New Roman" w:eastAsia="Times New Roman" w:hAnsi="Times New Roman" w:cs="Times New Roman"/>
          <w:spacing w:val="1"/>
          <w:w w:val="10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w w:val="105"/>
          <w:sz w:val="24"/>
          <w:szCs w:val="24"/>
        </w:rPr>
        <w:t xml:space="preserve">be </w:t>
      </w:r>
      <w:r>
        <w:rPr>
          <w:rFonts w:ascii="Times New Roman" w:eastAsia="Times New Roman" w:hAnsi="Times New Roman" w:cs="Times New Roman"/>
          <w:w w:val="113"/>
          <w:sz w:val="24"/>
          <w:szCs w:val="24"/>
        </w:rPr>
        <w:t>g</w:t>
      </w:r>
      <w:r>
        <w:rPr>
          <w:rFonts w:ascii="Times New Roman" w:eastAsia="Times New Roman" w:hAnsi="Times New Roman" w:cs="Times New Roman"/>
          <w:spacing w:val="-6"/>
          <w:w w:val="113"/>
          <w:sz w:val="24"/>
          <w:szCs w:val="24"/>
        </w:rPr>
        <w:t>r</w:t>
      </w:r>
      <w:r>
        <w:rPr>
          <w:rFonts w:ascii="Times New Roman" w:eastAsia="Times New Roman" w:hAnsi="Times New Roman" w:cs="Times New Roman"/>
          <w:w w:val="113"/>
          <w:sz w:val="24"/>
          <w:szCs w:val="24"/>
        </w:rPr>
        <w:t>an</w:t>
      </w:r>
      <w:r>
        <w:rPr>
          <w:rFonts w:ascii="Times New Roman" w:eastAsia="Times New Roman" w:hAnsi="Times New Roman" w:cs="Times New Roman"/>
          <w:spacing w:val="3"/>
          <w:w w:val="113"/>
          <w:sz w:val="24"/>
          <w:szCs w:val="24"/>
        </w:rPr>
        <w:t>t</w:t>
      </w:r>
      <w:r>
        <w:rPr>
          <w:rFonts w:ascii="Times New Roman" w:eastAsia="Times New Roman" w:hAnsi="Times New Roman" w:cs="Times New Roman"/>
          <w:w w:val="104"/>
          <w:sz w:val="24"/>
          <w:szCs w:val="24"/>
        </w:rPr>
        <w:t>ed.</w:t>
      </w:r>
    </w:p>
    <w:p w:rsidR="00634BC9" w:rsidRDefault="00634BC9">
      <w:pPr>
        <w:spacing w:before="19" w:after="0" w:line="260" w:lineRule="exact"/>
        <w:jc w:val="both"/>
        <w:rPr>
          <w:sz w:val="26"/>
          <w:szCs w:val="26"/>
        </w:rPr>
      </w:pPr>
    </w:p>
    <w:p w:rsidR="00634BC9" w:rsidRDefault="00F0302A">
      <w:pPr>
        <w:tabs>
          <w:tab w:val="left" w:pos="2560"/>
          <w:tab w:val="left" w:pos="4360"/>
          <w:tab w:val="left" w:pos="5080"/>
        </w:tabs>
        <w:spacing w:after="0" w:line="240" w:lineRule="auto"/>
        <w:ind w:left="820"/>
        <w:jc w:val="both"/>
        <w:rPr>
          <w:rFonts w:ascii="Times New Roman" w:eastAsia="Times New Roman" w:hAnsi="Times New Roman" w:cs="Times New Roman"/>
          <w:sz w:val="24"/>
          <w:szCs w:val="24"/>
        </w:rPr>
      </w:pPr>
      <w:r>
        <w:rPr>
          <w:rFonts w:ascii="Times New Roman" w:hAnsi="Times New Roman" w:cs="Times New Roman"/>
          <w:sz w:val="24"/>
          <w:szCs w:val="24"/>
        </w:rPr>
        <w:t>DATED this ____ day of___________________, 20___.</w:t>
      </w:r>
    </w:p>
    <w:p w:rsidR="00634BC9" w:rsidRDefault="00634BC9">
      <w:pPr>
        <w:spacing w:before="5" w:after="0" w:line="150" w:lineRule="exact"/>
        <w:jc w:val="both"/>
        <w:rPr>
          <w:sz w:val="15"/>
          <w:szCs w:val="15"/>
        </w:rPr>
      </w:pPr>
    </w:p>
    <w:p w:rsidR="00634BC9" w:rsidRDefault="00634BC9">
      <w:pPr>
        <w:spacing w:after="0" w:line="200" w:lineRule="exact"/>
        <w:jc w:val="both"/>
        <w:rPr>
          <w:sz w:val="20"/>
          <w:szCs w:val="20"/>
        </w:rPr>
      </w:pPr>
    </w:p>
    <w:p w:rsidR="00634BC9" w:rsidRDefault="00F0302A">
      <w:pPr>
        <w:spacing w:before="19" w:after="0" w:line="246" w:lineRule="auto"/>
        <w:ind w:left="5040" w:firstLine="2"/>
        <w:jc w:val="both"/>
        <w:rPr>
          <w:noProof/>
        </w:rPr>
      </w:pPr>
      <w:r>
        <w:rPr>
          <w:noProof/>
        </w:rPr>
        <w:t>____________________________________</w:t>
      </w:r>
    </w:p>
    <w:p w:rsidR="00634BC9" w:rsidRDefault="00F0302A">
      <w:pPr>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 xml:space="preserve">] </w:t>
      </w:r>
    </w:p>
    <w:p w:rsidR="00634BC9" w:rsidRDefault="00F0302A">
      <w:pPr>
        <w:spacing w:before="19" w:after="0" w:line="246" w:lineRule="auto"/>
        <w:ind w:left="5040" w:firstLine="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____________________)</w:t>
      </w:r>
    </w:p>
    <w:p w:rsidR="00634BC9" w:rsidRDefault="00634BC9">
      <w:pPr>
        <w:spacing w:before="9" w:after="0" w:line="100" w:lineRule="exact"/>
        <w:jc w:val="both"/>
        <w:rPr>
          <w:sz w:val="10"/>
          <w:szCs w:val="10"/>
        </w:rPr>
      </w:pPr>
    </w:p>
    <w:p w:rsidR="00634BC9" w:rsidRDefault="00634BC9">
      <w:pPr>
        <w:spacing w:after="0" w:line="200" w:lineRule="exact"/>
        <w:jc w:val="both"/>
        <w:rPr>
          <w:sz w:val="20"/>
          <w:szCs w:val="20"/>
        </w:rPr>
      </w:pPr>
    </w:p>
    <w:p w:rsidR="00634BC9" w:rsidRDefault="00634BC9">
      <w:pPr>
        <w:spacing w:after="0" w:line="200" w:lineRule="exact"/>
        <w:jc w:val="both"/>
        <w:rPr>
          <w:sz w:val="20"/>
          <w:szCs w:val="20"/>
        </w:rPr>
      </w:pPr>
    </w:p>
    <w:p w:rsidR="00634BC9" w:rsidRDefault="00F030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lastRenderedPageBreak/>
        <w:t>CERT</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4"/>
          <w:sz w:val="24"/>
          <w:szCs w:val="24"/>
          <w:u w:val="single" w:color="000000"/>
        </w:rPr>
        <w:t>F</w:t>
      </w:r>
      <w:r>
        <w:rPr>
          <w:rFonts w:ascii="Times New Roman" w:eastAsia="Times New Roman" w:hAnsi="Times New Roman" w:cs="Times New Roman"/>
          <w:sz w:val="24"/>
          <w:szCs w:val="24"/>
          <w:u w:val="single" w:color="000000"/>
        </w:rPr>
        <w:t>IC</w:t>
      </w:r>
      <w:r>
        <w:rPr>
          <w:rFonts w:ascii="Times New Roman" w:eastAsia="Times New Roman" w:hAnsi="Times New Roman" w:cs="Times New Roman"/>
          <w:spacing w:val="-5"/>
          <w:sz w:val="24"/>
          <w:szCs w:val="24"/>
          <w:u w:val="single" w:color="000000"/>
        </w:rPr>
        <w:t>A</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2"/>
          <w:sz w:val="24"/>
          <w:szCs w:val="24"/>
          <w:u w:val="single" w:color="000000"/>
        </w:rPr>
        <w:t xml:space="preserve"> SERVICE</w:t>
      </w:r>
    </w:p>
    <w:p w:rsidR="00634BC9" w:rsidRDefault="00F0302A">
      <w:pPr>
        <w:tabs>
          <w:tab w:val="left" w:pos="1880"/>
          <w:tab w:val="left" w:pos="3320"/>
          <w:tab w:val="left" w:pos="4040"/>
          <w:tab w:val="left" w:pos="5040"/>
          <w:tab w:val="left" w:pos="5840"/>
        </w:tabs>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do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 xml:space="preserve">ury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color="000000"/>
        </w:rPr>
        <w:t xml:space="preserve">___ </w:t>
      </w:r>
      <w:r>
        <w:rPr>
          <w:rFonts w:ascii="Times New Roman" w:eastAsia="Times New Roman" w:hAnsi="Times New Roman" w:cs="Times New Roman"/>
          <w:sz w:val="24"/>
          <w:szCs w:val="24"/>
        </w:rPr>
        <w:t>day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______________________,</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20___,</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copy of the foregoing was served by </w:t>
      </w:r>
      <w:r>
        <w:rPr>
          <w:rFonts w:ascii="Times New Roman" w:hAnsi="Times New Roman" w:cs="Times New Roman"/>
          <w:sz w:val="24"/>
          <w:szCs w:val="24"/>
        </w:rPr>
        <w:t>electronic means pursuant to LBR 9013-1(d)(2) on the parties noted in the Court’s ECF transmission facilities and/or by mail on the following parties</w:t>
      </w:r>
      <w:r>
        <w:rPr>
          <w:rFonts w:ascii="Times New Roman" w:eastAsia="Times New Roman" w:hAnsi="Times New Roman" w:cs="Times New Roman"/>
          <w:sz w:val="24"/>
          <w:szCs w:val="24"/>
        </w:rPr>
        <w:t>:</w:t>
      </w:r>
    </w:p>
    <w:p w:rsidR="00634BC9" w:rsidRDefault="00634BC9">
      <w:pPr>
        <w:spacing w:before="61" w:after="0" w:line="246" w:lineRule="auto"/>
        <w:jc w:val="both"/>
        <w:rPr>
          <w:rFonts w:ascii="Times New Roman" w:eastAsia="Times New Roman" w:hAnsi="Times New Roman" w:cs="Times New Roman"/>
          <w:sz w:val="24"/>
          <w:szCs w:val="24"/>
        </w:rPr>
      </w:pPr>
    </w:p>
    <w:p w:rsidR="00634BC9" w:rsidRDefault="00F0302A">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See attached mailing matrix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p>
    <w:p w:rsidR="00634BC9" w:rsidRDefault="00F0302A">
      <w:pPr>
        <w:spacing w:before="61" w:after="0" w:line="246" w:lineRule="auto"/>
        <w:ind w:left="720" w:righ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The attached list will not be mailed out to creditors but will be on file with the United States Bankruptcy Court. A copy will be provided upon request.</w:t>
      </w:r>
    </w:p>
    <w:p w:rsidR="00634BC9" w:rsidRDefault="00634BC9">
      <w:pPr>
        <w:spacing w:before="8" w:after="0" w:line="140" w:lineRule="exact"/>
        <w:ind w:left="720"/>
        <w:jc w:val="both"/>
        <w:rPr>
          <w:sz w:val="14"/>
          <w:szCs w:val="14"/>
        </w:rPr>
      </w:pPr>
    </w:p>
    <w:p w:rsidR="00634BC9" w:rsidRDefault="00634BC9">
      <w:pPr>
        <w:spacing w:after="0" w:line="200" w:lineRule="exact"/>
        <w:jc w:val="both"/>
        <w:rPr>
          <w:sz w:val="20"/>
          <w:szCs w:val="20"/>
        </w:rPr>
      </w:pPr>
    </w:p>
    <w:p w:rsidR="00634BC9" w:rsidRDefault="00F0302A">
      <w:pPr>
        <w:spacing w:before="19" w:after="0" w:line="240" w:lineRule="auto"/>
        <w:ind w:left="4320"/>
        <w:jc w:val="both"/>
        <w:rPr>
          <w:noProof/>
        </w:rPr>
      </w:pPr>
      <w:r>
        <w:rPr>
          <w:noProof/>
        </w:rPr>
        <w:t>___________________________________________</w:t>
      </w:r>
    </w:p>
    <w:p w:rsidR="00634BC9" w:rsidRDefault="00F0302A">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634BC9" w:rsidRDefault="00634BC9">
      <w:pPr>
        <w:spacing w:before="4" w:after="0" w:line="170" w:lineRule="exact"/>
        <w:jc w:val="both"/>
        <w:rPr>
          <w:sz w:val="17"/>
          <w:szCs w:val="17"/>
        </w:rPr>
      </w:pPr>
    </w:p>
    <w:p w:rsidR="00634BC9" w:rsidRDefault="00634BC9">
      <w:pPr>
        <w:spacing w:after="0" w:line="200" w:lineRule="exact"/>
        <w:jc w:val="both"/>
        <w:rPr>
          <w:sz w:val="20"/>
          <w:szCs w:val="20"/>
        </w:rPr>
      </w:pPr>
    </w:p>
    <w:p w:rsidR="00634BC9" w:rsidRDefault="00F0302A">
      <w:pPr>
        <w:spacing w:before="7"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9013-1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 par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ur</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ser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p>
    <w:p w:rsidR="00634BC9" w:rsidRDefault="00F0302A">
      <w:pPr>
        <w:jc w:val="both"/>
        <w:rPr>
          <w:rFonts w:ascii="Times New Roman" w:eastAsia="Times New Roman" w:hAnsi="Times New Roman" w:cs="Times New Roman"/>
          <w:spacing w:val="4"/>
          <w:sz w:val="24"/>
          <w:szCs w:val="24"/>
        </w:rPr>
      </w:pPr>
      <w:bookmarkStart w:id="100" w:name="_Toc484772847"/>
      <w:r>
        <w:br w:type="page"/>
      </w:r>
    </w:p>
    <w:p w:rsidR="00634BC9" w:rsidRDefault="00F0302A">
      <w:pPr>
        <w:pStyle w:val="Heading1"/>
      </w:pPr>
      <w:bookmarkStart w:id="101" w:name="_Toc499022186"/>
      <w:r>
        <w:lastRenderedPageBreak/>
        <w:t>UN</w:t>
      </w:r>
      <w:r>
        <w:rPr>
          <w:spacing w:val="-3"/>
        </w:rPr>
        <w:t>I</w:t>
      </w:r>
      <w:r>
        <w:t>T</w:t>
      </w:r>
      <w:r>
        <w:rPr>
          <w:spacing w:val="-5"/>
        </w:rPr>
        <w:t>E</w:t>
      </w:r>
      <w:r>
        <w:t>D</w:t>
      </w:r>
      <w:r>
        <w:rPr>
          <w:spacing w:val="39"/>
        </w:rPr>
        <w:t xml:space="preserve"> </w:t>
      </w:r>
      <w:r>
        <w:rPr>
          <w:spacing w:val="3"/>
        </w:rPr>
        <w:t>S</w:t>
      </w:r>
      <w:r>
        <w:t>T</w:t>
      </w:r>
      <w:r>
        <w:rPr>
          <w:spacing w:val="-2"/>
        </w:rPr>
        <w:t>A</w:t>
      </w:r>
      <w:r>
        <w:t>T</w:t>
      </w:r>
      <w:r>
        <w:rPr>
          <w:spacing w:val="-3"/>
        </w:rPr>
        <w:t>E</w:t>
      </w:r>
      <w:r>
        <w:t>S</w:t>
      </w:r>
      <w:r>
        <w:rPr>
          <w:spacing w:val="42"/>
        </w:rPr>
        <w:t xml:space="preserve"> </w:t>
      </w:r>
      <w:r>
        <w:t>T</w:t>
      </w:r>
      <w:r>
        <w:rPr>
          <w:spacing w:val="-2"/>
        </w:rPr>
        <w:t>R</w:t>
      </w:r>
      <w:r>
        <w:t>UST</w:t>
      </w:r>
      <w:r>
        <w:rPr>
          <w:spacing w:val="-3"/>
        </w:rPr>
        <w:t>E</w:t>
      </w:r>
      <w:r>
        <w:t xml:space="preserve">E </w:t>
      </w:r>
      <w:r>
        <w:rPr>
          <w:spacing w:val="2"/>
        </w:rPr>
        <w:t>GUIDELINES</w:t>
      </w:r>
      <w:r>
        <w:rPr>
          <w:w w:val="105"/>
        </w:rPr>
        <w:t xml:space="preserve"> </w:t>
      </w:r>
      <w:r>
        <w:rPr>
          <w:spacing w:val="-3"/>
        </w:rPr>
        <w:t>F</w:t>
      </w:r>
      <w:r>
        <w:t>OR</w:t>
      </w:r>
      <w:r>
        <w:rPr>
          <w:spacing w:val="37"/>
        </w:rPr>
        <w:t xml:space="preserve"> </w:t>
      </w:r>
      <w:r>
        <w:rPr>
          <w:w w:val="105"/>
        </w:rPr>
        <w:t>R</w:t>
      </w:r>
      <w:r>
        <w:rPr>
          <w:spacing w:val="-2"/>
          <w:w w:val="105"/>
        </w:rPr>
        <w:t>E</w:t>
      </w:r>
      <w:r>
        <w:rPr>
          <w:w w:val="105"/>
        </w:rPr>
        <w:t>V</w:t>
      </w:r>
      <w:r>
        <w:rPr>
          <w:spacing w:val="-3"/>
          <w:w w:val="105"/>
        </w:rPr>
        <w:t>I</w:t>
      </w:r>
      <w:r>
        <w:rPr>
          <w:w w:val="105"/>
        </w:rPr>
        <w:t>EW</w:t>
      </w:r>
      <w:r>
        <w:rPr>
          <w:spacing w:val="-4"/>
          <w:w w:val="105"/>
        </w:rPr>
        <w:t>I</w:t>
      </w:r>
      <w:r>
        <w:rPr>
          <w:w w:val="105"/>
        </w:rPr>
        <w:t>NG</w:t>
      </w:r>
      <w:r>
        <w:rPr>
          <w:spacing w:val="15"/>
          <w:w w:val="105"/>
        </w:rPr>
        <w:t xml:space="preserve"> </w:t>
      </w:r>
      <w:r>
        <w:rPr>
          <w:w w:val="105"/>
        </w:rPr>
        <w:t>A</w:t>
      </w:r>
      <w:r>
        <w:rPr>
          <w:spacing w:val="-3"/>
          <w:w w:val="105"/>
        </w:rPr>
        <w:t>PP</w:t>
      </w:r>
      <w:r>
        <w:rPr>
          <w:w w:val="105"/>
        </w:rPr>
        <w:t>L</w:t>
      </w:r>
      <w:r>
        <w:rPr>
          <w:spacing w:val="-5"/>
          <w:w w:val="105"/>
        </w:rPr>
        <w:t>I</w:t>
      </w:r>
      <w:r>
        <w:rPr>
          <w:w w:val="105"/>
        </w:rPr>
        <w:t>CA</w:t>
      </w:r>
      <w:r>
        <w:rPr>
          <w:spacing w:val="-3"/>
          <w:w w:val="105"/>
        </w:rPr>
        <w:t>TI</w:t>
      </w:r>
      <w:r>
        <w:rPr>
          <w:w w:val="105"/>
        </w:rPr>
        <w:t>ONS</w:t>
      </w:r>
      <w:r>
        <w:rPr>
          <w:spacing w:val="11"/>
          <w:w w:val="105"/>
        </w:rPr>
        <w:t xml:space="preserve"> </w:t>
      </w:r>
      <w:r>
        <w:rPr>
          <w:spacing w:val="-3"/>
          <w:w w:val="109"/>
        </w:rPr>
        <w:t>F</w:t>
      </w:r>
      <w:r>
        <w:rPr>
          <w:w w:val="107"/>
        </w:rPr>
        <w:t xml:space="preserve">OR </w:t>
      </w:r>
      <w:r>
        <w:rPr>
          <w:w w:val="105"/>
        </w:rPr>
        <w:t>COM</w:t>
      </w:r>
      <w:r>
        <w:rPr>
          <w:spacing w:val="-3"/>
          <w:w w:val="105"/>
        </w:rPr>
        <w:t>P</w:t>
      </w:r>
      <w:r>
        <w:rPr>
          <w:w w:val="105"/>
        </w:rPr>
        <w:t>E</w:t>
      </w:r>
      <w:r>
        <w:rPr>
          <w:spacing w:val="-2"/>
          <w:w w:val="105"/>
        </w:rPr>
        <w:t>N</w:t>
      </w:r>
      <w:r>
        <w:rPr>
          <w:w w:val="105"/>
        </w:rPr>
        <w:t>SAT</w:t>
      </w:r>
      <w:r>
        <w:rPr>
          <w:spacing w:val="-3"/>
          <w:w w:val="105"/>
        </w:rPr>
        <w:t>I</w:t>
      </w:r>
      <w:r>
        <w:rPr>
          <w:w w:val="105"/>
        </w:rPr>
        <w:t xml:space="preserve">ON </w:t>
      </w:r>
      <w:r>
        <w:t xml:space="preserve">AND </w:t>
      </w:r>
      <w:r>
        <w:rPr>
          <w:w w:val="105"/>
        </w:rPr>
        <w:t>RE</w:t>
      </w:r>
      <w:r>
        <w:rPr>
          <w:spacing w:val="-3"/>
          <w:w w:val="105"/>
        </w:rPr>
        <w:t>I</w:t>
      </w:r>
      <w:r>
        <w:rPr>
          <w:w w:val="105"/>
        </w:rPr>
        <w:t>M</w:t>
      </w:r>
      <w:r>
        <w:rPr>
          <w:spacing w:val="3"/>
          <w:w w:val="105"/>
        </w:rPr>
        <w:t>B</w:t>
      </w:r>
      <w:r>
        <w:rPr>
          <w:w w:val="105"/>
        </w:rPr>
        <w:t>URSE</w:t>
      </w:r>
      <w:r>
        <w:rPr>
          <w:spacing w:val="2"/>
          <w:w w:val="105"/>
        </w:rPr>
        <w:t>M</w:t>
      </w:r>
      <w:r>
        <w:rPr>
          <w:w w:val="105"/>
        </w:rPr>
        <w:t>E</w:t>
      </w:r>
      <w:r>
        <w:rPr>
          <w:spacing w:val="-2"/>
          <w:w w:val="105"/>
        </w:rPr>
        <w:t>N</w:t>
      </w:r>
      <w:r>
        <w:rPr>
          <w:w w:val="105"/>
        </w:rPr>
        <w:t>T</w:t>
      </w:r>
      <w:r>
        <w:rPr>
          <w:spacing w:val="5"/>
          <w:w w:val="105"/>
        </w:rPr>
        <w:t xml:space="preserve"> </w:t>
      </w:r>
      <w:r>
        <w:t>OF</w:t>
      </w:r>
      <w:r>
        <w:rPr>
          <w:spacing w:val="25"/>
        </w:rPr>
        <w:t xml:space="preserve"> </w:t>
      </w:r>
      <w:r>
        <w:t>EX</w:t>
      </w:r>
      <w:r>
        <w:rPr>
          <w:spacing w:val="-4"/>
        </w:rPr>
        <w:t>P</w:t>
      </w:r>
      <w:r>
        <w:t>E</w:t>
      </w:r>
      <w:r>
        <w:rPr>
          <w:spacing w:val="-3"/>
        </w:rPr>
        <w:t>N</w:t>
      </w:r>
      <w:r>
        <w:t>SES</w:t>
      </w:r>
      <w:r>
        <w:rPr>
          <w:spacing w:val="51"/>
        </w:rPr>
        <w:t xml:space="preserve"> </w:t>
      </w:r>
      <w:r>
        <w:rPr>
          <w:spacing w:val="-4"/>
        </w:rPr>
        <w:t>F</w:t>
      </w:r>
      <w:r>
        <w:rPr>
          <w:spacing w:val="-2"/>
        </w:rPr>
        <w:t>I</w:t>
      </w:r>
      <w:r>
        <w:t>L</w:t>
      </w:r>
      <w:r>
        <w:rPr>
          <w:spacing w:val="-5"/>
        </w:rPr>
        <w:t>E</w:t>
      </w:r>
      <w:r>
        <w:t>D</w:t>
      </w:r>
      <w:r>
        <w:rPr>
          <w:spacing w:val="51"/>
        </w:rPr>
        <w:t xml:space="preserve"> </w:t>
      </w:r>
      <w:r>
        <w:t>UNDER</w:t>
      </w:r>
      <w:r>
        <w:rPr>
          <w:spacing w:val="25"/>
        </w:rPr>
        <w:t xml:space="preserve"> </w:t>
      </w:r>
      <w:r>
        <w:t>11</w:t>
      </w:r>
      <w:r>
        <w:rPr>
          <w:spacing w:val="3"/>
        </w:rPr>
        <w:t xml:space="preserve"> </w:t>
      </w:r>
      <w:r>
        <w:t>U.</w:t>
      </w:r>
      <w:r>
        <w:rPr>
          <w:spacing w:val="3"/>
        </w:rPr>
        <w:t>S</w:t>
      </w:r>
      <w:r>
        <w:rPr>
          <w:spacing w:val="2"/>
        </w:rPr>
        <w:t>.</w:t>
      </w:r>
      <w:r>
        <w:rPr>
          <w:w w:val="105"/>
        </w:rPr>
        <w:t xml:space="preserve">C. </w:t>
      </w:r>
      <w:r>
        <w:t>§</w:t>
      </w:r>
      <w:r>
        <w:rPr>
          <w:spacing w:val="2"/>
        </w:rPr>
        <w:t xml:space="preserve"> </w:t>
      </w:r>
      <w:r>
        <w:t>330.</w:t>
      </w:r>
      <w:bookmarkEnd w:id="100"/>
      <w:bookmarkEnd w:id="101"/>
    </w:p>
    <w:p w:rsidR="00634BC9" w:rsidRDefault="00634BC9">
      <w:pPr>
        <w:spacing w:before="6" w:after="0" w:line="150" w:lineRule="exact"/>
        <w:rPr>
          <w:sz w:val="15"/>
          <w:szCs w:val="15"/>
        </w:rPr>
      </w:pPr>
    </w:p>
    <w:p w:rsidR="00634BC9" w:rsidRDefault="00634BC9">
      <w:pPr>
        <w:spacing w:after="0" w:line="200" w:lineRule="exact"/>
        <w:rPr>
          <w:sz w:val="20"/>
          <w:szCs w:val="20"/>
        </w:rPr>
      </w:pPr>
    </w:p>
    <w:p w:rsidR="00634BC9" w:rsidRDefault="00F0302A">
      <w:pPr>
        <w:spacing w:before="18"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106"/>
          <w:sz w:val="24"/>
          <w:szCs w:val="24"/>
          <w:u w:val="single" w:color="000000"/>
        </w:rPr>
        <w:t>ORD</w:t>
      </w:r>
      <w:r>
        <w:rPr>
          <w:rFonts w:ascii="Times New Roman" w:eastAsia="Times New Roman" w:hAnsi="Times New Roman" w:cs="Times New Roman"/>
          <w:spacing w:val="-2"/>
          <w:w w:val="106"/>
          <w:sz w:val="24"/>
          <w:szCs w:val="24"/>
          <w:u w:val="single" w:color="000000"/>
        </w:rPr>
        <w:t>E</w:t>
      </w:r>
      <w:r>
        <w:rPr>
          <w:rFonts w:ascii="Times New Roman" w:eastAsia="Times New Roman" w:hAnsi="Times New Roman" w:cs="Times New Roman"/>
          <w:w w:val="108"/>
          <w:sz w:val="24"/>
          <w:szCs w:val="24"/>
          <w:u w:val="single" w:color="000000"/>
        </w:rPr>
        <w:t>R</w:t>
      </w:r>
    </w:p>
    <w:p w:rsidR="00634BC9" w:rsidRDefault="00634BC9">
      <w:pPr>
        <w:spacing w:before="9" w:after="0" w:line="160" w:lineRule="exact"/>
        <w:rPr>
          <w:sz w:val="16"/>
          <w:szCs w:val="16"/>
        </w:rPr>
      </w:pPr>
    </w:p>
    <w:p w:rsidR="00634BC9" w:rsidRDefault="00634BC9">
      <w:pPr>
        <w:spacing w:after="0" w:line="200" w:lineRule="exact"/>
        <w:rPr>
          <w:sz w:val="20"/>
          <w:szCs w:val="20"/>
        </w:rPr>
      </w:pPr>
    </w:p>
    <w:p w:rsidR="00634BC9" w:rsidRDefault="00F0302A">
      <w:pPr>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ded Gu</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ecu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 O</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upers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Gu</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3"/>
          <w:sz w:val="24"/>
          <w:szCs w:val="24"/>
        </w:rPr>
        <w:t>ss</w:t>
      </w:r>
      <w:r>
        <w:rPr>
          <w:rFonts w:ascii="Times New Roman" w:eastAsia="Times New Roman" w:hAnsi="Times New Roman" w:cs="Times New Roman"/>
          <w:sz w:val="24"/>
          <w:szCs w:val="24"/>
        </w:rPr>
        <w:t xml:space="preserve">ued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ecu</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 O</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z w:val="24"/>
          <w:szCs w:val="24"/>
        </w:rPr>
        <w:t>arch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1995.</w:t>
      </w:r>
    </w:p>
    <w:p w:rsidR="00634BC9" w:rsidRDefault="00634BC9">
      <w:pPr>
        <w:spacing w:after="0" w:line="200" w:lineRule="exact"/>
        <w:rPr>
          <w:sz w:val="20"/>
          <w:szCs w:val="20"/>
        </w:rPr>
      </w:pPr>
    </w:p>
    <w:p w:rsidR="00634BC9" w:rsidRDefault="00634BC9">
      <w:pPr>
        <w:spacing w:after="0" w:line="200" w:lineRule="exact"/>
        <w:rPr>
          <w:sz w:val="20"/>
          <w:szCs w:val="20"/>
        </w:rPr>
      </w:pPr>
    </w:p>
    <w:p w:rsidR="00634BC9" w:rsidRDefault="00634BC9">
      <w:pPr>
        <w:spacing w:after="0" w:line="200" w:lineRule="exact"/>
        <w:rPr>
          <w:sz w:val="20"/>
          <w:szCs w:val="20"/>
        </w:rPr>
      </w:pPr>
    </w:p>
    <w:p w:rsidR="00634BC9" w:rsidRDefault="00F0302A">
      <w:pPr>
        <w:tabs>
          <w:tab w:val="left" w:pos="4400"/>
        </w:tabs>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ed: Ja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uary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1996</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J</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eph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rec</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p>
    <w:p w:rsidR="00634BC9" w:rsidRDefault="00F0302A">
      <w:pPr>
        <w:spacing w:before="7" w:after="0" w:line="240" w:lineRule="auto"/>
        <w:ind w:left="4415"/>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ecu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 O</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ees</w:t>
      </w:r>
    </w:p>
    <w:p w:rsidR="00634BC9" w:rsidRDefault="00634BC9">
      <w:pPr>
        <w:spacing w:before="6" w:after="0" w:line="100" w:lineRule="exact"/>
        <w:rPr>
          <w:sz w:val="10"/>
          <w:szCs w:val="10"/>
        </w:rPr>
      </w:pPr>
    </w:p>
    <w:p w:rsidR="00634BC9" w:rsidRDefault="00634BC9">
      <w:pPr>
        <w:spacing w:after="0" w:line="200" w:lineRule="exact"/>
        <w:rPr>
          <w:sz w:val="20"/>
          <w:szCs w:val="20"/>
        </w:rPr>
      </w:pPr>
    </w:p>
    <w:p w:rsidR="00634BC9" w:rsidRDefault="00F0302A">
      <w:pPr>
        <w:spacing w:after="0" w:line="253" w:lineRule="auto"/>
        <w:ind w:firstLine="5"/>
        <w:jc w:val="center"/>
        <w:rPr>
          <w:rFonts w:ascii="Times New Roman" w:eastAsia="Times New Roman" w:hAnsi="Times New Roman" w:cs="Times New Roman"/>
          <w:spacing w:val="7"/>
          <w:sz w:val="28"/>
          <w:szCs w:val="28"/>
        </w:rPr>
      </w:pPr>
      <w:r>
        <w:rPr>
          <w:rFonts w:ascii="Times New Roman" w:eastAsia="Times New Roman" w:hAnsi="Times New Roman" w:cs="Times New Roman"/>
          <w:spacing w:val="5"/>
          <w:sz w:val="28"/>
          <w:szCs w:val="28"/>
        </w:rPr>
        <w:t>UN</w:t>
      </w:r>
      <w:r>
        <w:rPr>
          <w:rFonts w:ascii="Times New Roman" w:eastAsia="Times New Roman" w:hAnsi="Times New Roman" w:cs="Times New Roman"/>
          <w:sz w:val="28"/>
          <w:szCs w:val="28"/>
        </w:rPr>
        <w:t>I</w:t>
      </w:r>
      <w:r>
        <w:rPr>
          <w:rFonts w:ascii="Times New Roman" w:eastAsia="Times New Roman" w:hAnsi="Times New Roman" w:cs="Times New Roman"/>
          <w:spacing w:val="7"/>
          <w:sz w:val="28"/>
          <w:szCs w:val="28"/>
        </w:rPr>
        <w:t>T</w:t>
      </w:r>
      <w:r>
        <w:rPr>
          <w:rFonts w:ascii="Times New Roman" w:eastAsia="Times New Roman" w:hAnsi="Times New Roman" w:cs="Times New Roman"/>
          <w:spacing w:val="6"/>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45"/>
          <w:sz w:val="28"/>
          <w:szCs w:val="28"/>
        </w:rPr>
        <w:t xml:space="preserve"> </w:t>
      </w:r>
      <w:r>
        <w:rPr>
          <w:rFonts w:ascii="Times New Roman" w:eastAsia="Times New Roman" w:hAnsi="Times New Roman" w:cs="Times New Roman"/>
          <w:spacing w:val="3"/>
          <w:sz w:val="28"/>
          <w:szCs w:val="28"/>
        </w:rPr>
        <w:t>S</w:t>
      </w:r>
      <w:r>
        <w:rPr>
          <w:rFonts w:ascii="Times New Roman" w:eastAsia="Times New Roman" w:hAnsi="Times New Roman" w:cs="Times New Roman"/>
          <w:spacing w:val="6"/>
          <w:sz w:val="28"/>
          <w:szCs w:val="28"/>
        </w:rPr>
        <w:t>T</w:t>
      </w:r>
      <w:r>
        <w:rPr>
          <w:rFonts w:ascii="Times New Roman" w:eastAsia="Times New Roman" w:hAnsi="Times New Roman" w:cs="Times New Roman"/>
          <w:spacing w:val="5"/>
          <w:sz w:val="28"/>
          <w:szCs w:val="28"/>
        </w:rPr>
        <w:t>A</w:t>
      </w:r>
      <w:r>
        <w:rPr>
          <w:rFonts w:ascii="Times New Roman" w:eastAsia="Times New Roman" w:hAnsi="Times New Roman" w:cs="Times New Roman"/>
          <w:spacing w:val="4"/>
          <w:sz w:val="28"/>
          <w:szCs w:val="28"/>
        </w:rPr>
        <w:t>T</w:t>
      </w:r>
      <w:r>
        <w:rPr>
          <w:rFonts w:ascii="Times New Roman" w:eastAsia="Times New Roman" w:hAnsi="Times New Roman" w:cs="Times New Roman"/>
          <w:spacing w:val="6"/>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46"/>
          <w:sz w:val="28"/>
          <w:szCs w:val="28"/>
        </w:rPr>
        <w:t xml:space="preserve"> </w:t>
      </w:r>
      <w:r>
        <w:rPr>
          <w:rFonts w:ascii="Times New Roman" w:eastAsia="Times New Roman" w:hAnsi="Times New Roman" w:cs="Times New Roman"/>
          <w:spacing w:val="6"/>
          <w:sz w:val="28"/>
          <w:szCs w:val="28"/>
        </w:rPr>
        <w:t>T</w:t>
      </w:r>
      <w:r>
        <w:rPr>
          <w:rFonts w:ascii="Times New Roman" w:eastAsia="Times New Roman" w:hAnsi="Times New Roman" w:cs="Times New Roman"/>
          <w:spacing w:val="3"/>
          <w:sz w:val="28"/>
          <w:szCs w:val="28"/>
        </w:rPr>
        <w:t>R</w:t>
      </w:r>
      <w:r>
        <w:rPr>
          <w:rFonts w:ascii="Times New Roman" w:eastAsia="Times New Roman" w:hAnsi="Times New Roman" w:cs="Times New Roman"/>
          <w:spacing w:val="5"/>
          <w:sz w:val="28"/>
          <w:szCs w:val="28"/>
        </w:rPr>
        <w:t>U</w:t>
      </w:r>
      <w:r>
        <w:rPr>
          <w:rFonts w:ascii="Times New Roman" w:eastAsia="Times New Roman" w:hAnsi="Times New Roman" w:cs="Times New Roman"/>
          <w:spacing w:val="3"/>
          <w:sz w:val="28"/>
          <w:szCs w:val="28"/>
        </w:rPr>
        <w:t>S</w:t>
      </w:r>
      <w:r>
        <w:rPr>
          <w:rFonts w:ascii="Times New Roman" w:eastAsia="Times New Roman" w:hAnsi="Times New Roman" w:cs="Times New Roman"/>
          <w:spacing w:val="4"/>
          <w:sz w:val="28"/>
          <w:szCs w:val="28"/>
        </w:rPr>
        <w:t>T</w:t>
      </w:r>
      <w:r>
        <w:rPr>
          <w:rFonts w:ascii="Times New Roman" w:eastAsia="Times New Roman" w:hAnsi="Times New Roman" w:cs="Times New Roman"/>
          <w:spacing w:val="6"/>
          <w:sz w:val="28"/>
          <w:szCs w:val="28"/>
        </w:rPr>
        <w:t>E</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9"/>
          <w:sz w:val="28"/>
          <w:szCs w:val="28"/>
        </w:rPr>
        <w:t>GUIDELINES</w:t>
      </w:r>
      <w:r>
        <w:rPr>
          <w:rFonts w:ascii="Times New Roman" w:eastAsia="Times New Roman" w:hAnsi="Times New Roman" w:cs="Times New Roman"/>
          <w:spacing w:val="3"/>
          <w:w w:val="105"/>
          <w:sz w:val="28"/>
          <w:szCs w:val="28"/>
        </w:rPr>
        <w:t xml:space="preserve"> </w:t>
      </w:r>
      <w:r>
        <w:rPr>
          <w:rFonts w:ascii="Times New Roman" w:eastAsia="Times New Roman" w:hAnsi="Times New Roman" w:cs="Times New Roman"/>
          <w:spacing w:val="7"/>
          <w:w w:val="109"/>
          <w:sz w:val="28"/>
          <w:szCs w:val="28"/>
        </w:rPr>
        <w:t>F</w:t>
      </w:r>
      <w:r>
        <w:rPr>
          <w:rFonts w:ascii="Times New Roman" w:eastAsia="Times New Roman" w:hAnsi="Times New Roman" w:cs="Times New Roman"/>
          <w:spacing w:val="8"/>
          <w:w w:val="107"/>
          <w:sz w:val="28"/>
          <w:szCs w:val="28"/>
        </w:rPr>
        <w:t>O</w:t>
      </w:r>
      <w:r>
        <w:rPr>
          <w:rFonts w:ascii="Times New Roman" w:eastAsia="Times New Roman" w:hAnsi="Times New Roman" w:cs="Times New Roman"/>
          <w:w w:val="108"/>
          <w:sz w:val="28"/>
          <w:szCs w:val="28"/>
        </w:rPr>
        <w:t>R</w:t>
      </w:r>
      <w:r>
        <w:rPr>
          <w:rFonts w:ascii="Times New Roman" w:eastAsia="Times New Roman" w:hAnsi="Times New Roman" w:cs="Times New Roman"/>
          <w:spacing w:val="7"/>
          <w:sz w:val="28"/>
          <w:szCs w:val="28"/>
        </w:rPr>
        <w:t xml:space="preserve"> </w:t>
      </w:r>
    </w:p>
    <w:p w:rsidR="00634BC9" w:rsidRDefault="00F0302A">
      <w:pPr>
        <w:spacing w:after="0" w:line="253" w:lineRule="auto"/>
        <w:ind w:firstLine="5"/>
        <w:jc w:val="center"/>
        <w:rPr>
          <w:rFonts w:ascii="Times New Roman" w:eastAsia="Times New Roman" w:hAnsi="Times New Roman" w:cs="Times New Roman"/>
          <w:spacing w:val="7"/>
          <w:sz w:val="28"/>
          <w:szCs w:val="28"/>
        </w:rPr>
      </w:pPr>
      <w:r>
        <w:rPr>
          <w:rFonts w:ascii="Times New Roman" w:eastAsia="Times New Roman" w:hAnsi="Times New Roman" w:cs="Times New Roman"/>
          <w:spacing w:val="5"/>
          <w:w w:val="105"/>
          <w:sz w:val="28"/>
          <w:szCs w:val="28"/>
        </w:rPr>
        <w:t>R</w:t>
      </w:r>
      <w:r>
        <w:rPr>
          <w:rFonts w:ascii="Times New Roman" w:eastAsia="Times New Roman" w:hAnsi="Times New Roman" w:cs="Times New Roman"/>
          <w:spacing w:val="6"/>
          <w:w w:val="105"/>
          <w:sz w:val="28"/>
          <w:szCs w:val="28"/>
        </w:rPr>
        <w:t>E</w:t>
      </w:r>
      <w:r>
        <w:rPr>
          <w:rFonts w:ascii="Times New Roman" w:eastAsia="Times New Roman" w:hAnsi="Times New Roman" w:cs="Times New Roman"/>
          <w:spacing w:val="5"/>
          <w:w w:val="105"/>
          <w:sz w:val="28"/>
          <w:szCs w:val="28"/>
        </w:rPr>
        <w:t>V</w:t>
      </w:r>
      <w:r>
        <w:rPr>
          <w:rFonts w:ascii="Times New Roman" w:eastAsia="Times New Roman" w:hAnsi="Times New Roman" w:cs="Times New Roman"/>
          <w:w w:val="105"/>
          <w:sz w:val="28"/>
          <w:szCs w:val="28"/>
        </w:rPr>
        <w:t>I</w:t>
      </w:r>
      <w:r>
        <w:rPr>
          <w:rFonts w:ascii="Times New Roman" w:eastAsia="Times New Roman" w:hAnsi="Times New Roman" w:cs="Times New Roman"/>
          <w:spacing w:val="6"/>
          <w:w w:val="105"/>
          <w:sz w:val="28"/>
          <w:szCs w:val="28"/>
        </w:rPr>
        <w:t>E</w:t>
      </w:r>
      <w:r>
        <w:rPr>
          <w:rFonts w:ascii="Times New Roman" w:eastAsia="Times New Roman" w:hAnsi="Times New Roman" w:cs="Times New Roman"/>
          <w:spacing w:val="8"/>
          <w:w w:val="105"/>
          <w:sz w:val="28"/>
          <w:szCs w:val="28"/>
        </w:rPr>
        <w:t>W</w:t>
      </w:r>
      <w:r>
        <w:rPr>
          <w:rFonts w:ascii="Times New Roman" w:eastAsia="Times New Roman" w:hAnsi="Times New Roman" w:cs="Times New Roman"/>
          <w:w w:val="105"/>
          <w:sz w:val="28"/>
          <w:szCs w:val="28"/>
        </w:rPr>
        <w:t>I</w:t>
      </w:r>
      <w:r>
        <w:rPr>
          <w:rFonts w:ascii="Times New Roman" w:eastAsia="Times New Roman" w:hAnsi="Times New Roman" w:cs="Times New Roman"/>
          <w:spacing w:val="6"/>
          <w:w w:val="105"/>
          <w:sz w:val="28"/>
          <w:szCs w:val="28"/>
        </w:rPr>
        <w:t>N</w:t>
      </w:r>
      <w:r>
        <w:rPr>
          <w:rFonts w:ascii="Times New Roman" w:eastAsia="Times New Roman" w:hAnsi="Times New Roman" w:cs="Times New Roman"/>
          <w:w w:val="105"/>
          <w:sz w:val="28"/>
          <w:szCs w:val="28"/>
        </w:rPr>
        <w:t>G</w:t>
      </w:r>
      <w:r>
        <w:rPr>
          <w:rFonts w:ascii="Times New Roman" w:eastAsia="Times New Roman" w:hAnsi="Times New Roman" w:cs="Times New Roman"/>
          <w:spacing w:val="20"/>
          <w:w w:val="105"/>
          <w:sz w:val="28"/>
          <w:szCs w:val="28"/>
        </w:rPr>
        <w:t xml:space="preserve"> </w:t>
      </w:r>
      <w:r>
        <w:rPr>
          <w:rFonts w:ascii="Times New Roman" w:eastAsia="Times New Roman" w:hAnsi="Times New Roman" w:cs="Times New Roman"/>
          <w:spacing w:val="3"/>
          <w:w w:val="105"/>
          <w:sz w:val="28"/>
          <w:szCs w:val="28"/>
        </w:rPr>
        <w:t>A</w:t>
      </w:r>
      <w:r>
        <w:rPr>
          <w:rFonts w:ascii="Times New Roman" w:eastAsia="Times New Roman" w:hAnsi="Times New Roman" w:cs="Times New Roman"/>
          <w:spacing w:val="7"/>
          <w:w w:val="105"/>
          <w:sz w:val="28"/>
          <w:szCs w:val="28"/>
        </w:rPr>
        <w:t>P</w:t>
      </w:r>
      <w:r>
        <w:rPr>
          <w:rFonts w:ascii="Times New Roman" w:eastAsia="Times New Roman" w:hAnsi="Times New Roman" w:cs="Times New Roman"/>
          <w:spacing w:val="6"/>
          <w:w w:val="105"/>
          <w:sz w:val="28"/>
          <w:szCs w:val="28"/>
        </w:rPr>
        <w:t>PL</w:t>
      </w:r>
      <w:r>
        <w:rPr>
          <w:rFonts w:ascii="Times New Roman" w:eastAsia="Times New Roman" w:hAnsi="Times New Roman" w:cs="Times New Roman"/>
          <w:w w:val="105"/>
          <w:sz w:val="28"/>
          <w:szCs w:val="28"/>
        </w:rPr>
        <w:t>I</w:t>
      </w:r>
      <w:r>
        <w:rPr>
          <w:rFonts w:ascii="Times New Roman" w:eastAsia="Times New Roman" w:hAnsi="Times New Roman" w:cs="Times New Roman"/>
          <w:spacing w:val="6"/>
          <w:w w:val="105"/>
          <w:sz w:val="28"/>
          <w:szCs w:val="28"/>
        </w:rPr>
        <w:t>C</w:t>
      </w:r>
      <w:r>
        <w:rPr>
          <w:rFonts w:ascii="Times New Roman" w:eastAsia="Times New Roman" w:hAnsi="Times New Roman" w:cs="Times New Roman"/>
          <w:spacing w:val="3"/>
          <w:w w:val="105"/>
          <w:sz w:val="28"/>
          <w:szCs w:val="28"/>
        </w:rPr>
        <w:t>A</w:t>
      </w:r>
      <w:r>
        <w:rPr>
          <w:rFonts w:ascii="Times New Roman" w:eastAsia="Times New Roman" w:hAnsi="Times New Roman" w:cs="Times New Roman"/>
          <w:spacing w:val="6"/>
          <w:w w:val="105"/>
          <w:sz w:val="28"/>
          <w:szCs w:val="28"/>
        </w:rPr>
        <w:t>T</w:t>
      </w:r>
      <w:r>
        <w:rPr>
          <w:rFonts w:ascii="Times New Roman" w:eastAsia="Times New Roman" w:hAnsi="Times New Roman" w:cs="Times New Roman"/>
          <w:w w:val="105"/>
          <w:sz w:val="28"/>
          <w:szCs w:val="28"/>
        </w:rPr>
        <w:t>I</w:t>
      </w:r>
      <w:r>
        <w:rPr>
          <w:rFonts w:ascii="Times New Roman" w:eastAsia="Times New Roman" w:hAnsi="Times New Roman" w:cs="Times New Roman"/>
          <w:spacing w:val="10"/>
          <w:w w:val="105"/>
          <w:sz w:val="28"/>
          <w:szCs w:val="28"/>
        </w:rPr>
        <w:t>O</w:t>
      </w:r>
      <w:r>
        <w:rPr>
          <w:rFonts w:ascii="Times New Roman" w:eastAsia="Times New Roman" w:hAnsi="Times New Roman" w:cs="Times New Roman"/>
          <w:spacing w:val="5"/>
          <w:w w:val="105"/>
          <w:sz w:val="28"/>
          <w:szCs w:val="28"/>
        </w:rPr>
        <w:t>N</w:t>
      </w:r>
      <w:r>
        <w:rPr>
          <w:rFonts w:ascii="Times New Roman" w:eastAsia="Times New Roman" w:hAnsi="Times New Roman" w:cs="Times New Roman"/>
          <w:w w:val="105"/>
          <w:sz w:val="28"/>
          <w:szCs w:val="28"/>
        </w:rPr>
        <w:t>S</w:t>
      </w:r>
      <w:r>
        <w:rPr>
          <w:rFonts w:ascii="Times New Roman" w:eastAsia="Times New Roman" w:hAnsi="Times New Roman" w:cs="Times New Roman"/>
          <w:spacing w:val="2"/>
          <w:w w:val="105"/>
          <w:sz w:val="28"/>
          <w:szCs w:val="28"/>
        </w:rPr>
        <w:t xml:space="preserve"> </w:t>
      </w:r>
      <w:r>
        <w:rPr>
          <w:rFonts w:ascii="Times New Roman" w:eastAsia="Times New Roman" w:hAnsi="Times New Roman" w:cs="Times New Roman"/>
          <w:spacing w:val="7"/>
          <w:w w:val="109"/>
          <w:sz w:val="28"/>
          <w:szCs w:val="28"/>
        </w:rPr>
        <w:t>F</w:t>
      </w:r>
      <w:r>
        <w:rPr>
          <w:rFonts w:ascii="Times New Roman" w:eastAsia="Times New Roman" w:hAnsi="Times New Roman" w:cs="Times New Roman"/>
          <w:spacing w:val="8"/>
          <w:w w:val="107"/>
          <w:sz w:val="28"/>
          <w:szCs w:val="28"/>
        </w:rPr>
        <w:t>O</w:t>
      </w:r>
      <w:r>
        <w:rPr>
          <w:rFonts w:ascii="Times New Roman" w:eastAsia="Times New Roman" w:hAnsi="Times New Roman" w:cs="Times New Roman"/>
          <w:w w:val="108"/>
          <w:sz w:val="28"/>
          <w:szCs w:val="28"/>
        </w:rPr>
        <w:t>R</w:t>
      </w:r>
      <w:r>
        <w:rPr>
          <w:rFonts w:ascii="Times New Roman" w:eastAsia="Times New Roman" w:hAnsi="Times New Roman" w:cs="Times New Roman"/>
          <w:spacing w:val="7"/>
          <w:sz w:val="28"/>
          <w:szCs w:val="28"/>
        </w:rPr>
        <w:t xml:space="preserve"> </w:t>
      </w:r>
    </w:p>
    <w:p w:rsidR="00634BC9" w:rsidRDefault="00F0302A">
      <w:pPr>
        <w:spacing w:after="0" w:line="253" w:lineRule="auto"/>
        <w:ind w:firstLine="5"/>
        <w:jc w:val="center"/>
        <w:rPr>
          <w:rFonts w:ascii="Times New Roman" w:eastAsia="Times New Roman" w:hAnsi="Times New Roman" w:cs="Times New Roman"/>
          <w:w w:val="109"/>
          <w:sz w:val="28"/>
          <w:szCs w:val="28"/>
        </w:rPr>
      </w:pPr>
      <w:r>
        <w:rPr>
          <w:rFonts w:ascii="Times New Roman" w:eastAsia="Times New Roman" w:hAnsi="Times New Roman" w:cs="Times New Roman"/>
          <w:spacing w:val="5"/>
          <w:w w:val="104"/>
          <w:sz w:val="28"/>
          <w:szCs w:val="28"/>
        </w:rPr>
        <w:t>C</w:t>
      </w:r>
      <w:r>
        <w:rPr>
          <w:rFonts w:ascii="Times New Roman" w:eastAsia="Times New Roman" w:hAnsi="Times New Roman" w:cs="Times New Roman"/>
          <w:spacing w:val="7"/>
          <w:w w:val="104"/>
          <w:sz w:val="28"/>
          <w:szCs w:val="28"/>
        </w:rPr>
        <w:t>O</w:t>
      </w:r>
      <w:r>
        <w:rPr>
          <w:rFonts w:ascii="Times New Roman" w:eastAsia="Times New Roman" w:hAnsi="Times New Roman" w:cs="Times New Roman"/>
          <w:spacing w:val="8"/>
          <w:w w:val="104"/>
          <w:sz w:val="28"/>
          <w:szCs w:val="28"/>
        </w:rPr>
        <w:t>M</w:t>
      </w:r>
      <w:r>
        <w:rPr>
          <w:rFonts w:ascii="Times New Roman" w:eastAsia="Times New Roman" w:hAnsi="Times New Roman" w:cs="Times New Roman"/>
          <w:spacing w:val="6"/>
          <w:w w:val="104"/>
          <w:sz w:val="28"/>
          <w:szCs w:val="28"/>
        </w:rPr>
        <w:t>PE</w:t>
      </w:r>
      <w:r>
        <w:rPr>
          <w:rFonts w:ascii="Times New Roman" w:eastAsia="Times New Roman" w:hAnsi="Times New Roman" w:cs="Times New Roman"/>
          <w:spacing w:val="5"/>
          <w:w w:val="104"/>
          <w:sz w:val="28"/>
          <w:szCs w:val="28"/>
        </w:rPr>
        <w:t>N</w:t>
      </w:r>
      <w:r>
        <w:rPr>
          <w:rFonts w:ascii="Times New Roman" w:eastAsia="Times New Roman" w:hAnsi="Times New Roman" w:cs="Times New Roman"/>
          <w:spacing w:val="3"/>
          <w:w w:val="104"/>
          <w:sz w:val="28"/>
          <w:szCs w:val="28"/>
        </w:rPr>
        <w:t>S</w:t>
      </w:r>
      <w:r>
        <w:rPr>
          <w:rFonts w:ascii="Times New Roman" w:eastAsia="Times New Roman" w:hAnsi="Times New Roman" w:cs="Times New Roman"/>
          <w:spacing w:val="5"/>
          <w:w w:val="104"/>
          <w:sz w:val="28"/>
          <w:szCs w:val="28"/>
        </w:rPr>
        <w:t>A</w:t>
      </w:r>
      <w:r>
        <w:rPr>
          <w:rFonts w:ascii="Times New Roman" w:eastAsia="Times New Roman" w:hAnsi="Times New Roman" w:cs="Times New Roman"/>
          <w:spacing w:val="4"/>
          <w:w w:val="104"/>
          <w:sz w:val="28"/>
          <w:szCs w:val="28"/>
        </w:rPr>
        <w:t>T</w:t>
      </w:r>
      <w:r>
        <w:rPr>
          <w:rFonts w:ascii="Times New Roman" w:eastAsia="Times New Roman" w:hAnsi="Times New Roman" w:cs="Times New Roman"/>
          <w:w w:val="104"/>
          <w:sz w:val="28"/>
          <w:szCs w:val="28"/>
        </w:rPr>
        <w:t>I</w:t>
      </w:r>
      <w:r>
        <w:rPr>
          <w:rFonts w:ascii="Times New Roman" w:eastAsia="Times New Roman" w:hAnsi="Times New Roman" w:cs="Times New Roman"/>
          <w:spacing w:val="10"/>
          <w:w w:val="104"/>
          <w:sz w:val="28"/>
          <w:szCs w:val="28"/>
        </w:rPr>
        <w:t>O</w:t>
      </w:r>
      <w:r>
        <w:rPr>
          <w:rFonts w:ascii="Times New Roman" w:eastAsia="Times New Roman" w:hAnsi="Times New Roman" w:cs="Times New Roman"/>
          <w:w w:val="104"/>
          <w:sz w:val="28"/>
          <w:szCs w:val="28"/>
        </w:rPr>
        <w:t>N</w:t>
      </w:r>
      <w:r>
        <w:rPr>
          <w:rFonts w:ascii="Times New Roman" w:eastAsia="Times New Roman" w:hAnsi="Times New Roman" w:cs="Times New Roman"/>
          <w:spacing w:val="25"/>
          <w:w w:val="104"/>
          <w:sz w:val="28"/>
          <w:szCs w:val="28"/>
        </w:rPr>
        <w:t xml:space="preserve"> </w:t>
      </w:r>
      <w:r>
        <w:rPr>
          <w:rFonts w:ascii="Times New Roman" w:eastAsia="Times New Roman" w:hAnsi="Times New Roman" w:cs="Times New Roman"/>
          <w:spacing w:val="5"/>
          <w:sz w:val="28"/>
          <w:szCs w:val="28"/>
        </w:rPr>
        <w:t>A</w:t>
      </w:r>
      <w:r>
        <w:rPr>
          <w:rFonts w:ascii="Times New Roman" w:eastAsia="Times New Roman" w:hAnsi="Times New Roman" w:cs="Times New Roman"/>
          <w:spacing w:val="3"/>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w w:val="105"/>
          <w:sz w:val="28"/>
          <w:szCs w:val="28"/>
        </w:rPr>
        <w:t>R</w:t>
      </w:r>
      <w:r>
        <w:rPr>
          <w:rFonts w:ascii="Times New Roman" w:eastAsia="Times New Roman" w:hAnsi="Times New Roman" w:cs="Times New Roman"/>
          <w:spacing w:val="6"/>
          <w:w w:val="105"/>
          <w:sz w:val="28"/>
          <w:szCs w:val="28"/>
        </w:rPr>
        <w:t>E</w:t>
      </w:r>
      <w:r>
        <w:rPr>
          <w:rFonts w:ascii="Times New Roman" w:eastAsia="Times New Roman" w:hAnsi="Times New Roman" w:cs="Times New Roman"/>
          <w:w w:val="105"/>
          <w:sz w:val="28"/>
          <w:szCs w:val="28"/>
        </w:rPr>
        <w:t>I</w:t>
      </w:r>
      <w:r>
        <w:rPr>
          <w:rFonts w:ascii="Times New Roman" w:eastAsia="Times New Roman" w:hAnsi="Times New Roman" w:cs="Times New Roman"/>
          <w:spacing w:val="12"/>
          <w:w w:val="105"/>
          <w:sz w:val="28"/>
          <w:szCs w:val="28"/>
        </w:rPr>
        <w:t>M</w:t>
      </w:r>
      <w:r>
        <w:rPr>
          <w:rFonts w:ascii="Times New Roman" w:eastAsia="Times New Roman" w:hAnsi="Times New Roman" w:cs="Times New Roman"/>
          <w:spacing w:val="6"/>
          <w:w w:val="105"/>
          <w:sz w:val="28"/>
          <w:szCs w:val="28"/>
        </w:rPr>
        <w:t>B</w:t>
      </w:r>
      <w:r>
        <w:rPr>
          <w:rFonts w:ascii="Times New Roman" w:eastAsia="Times New Roman" w:hAnsi="Times New Roman" w:cs="Times New Roman"/>
          <w:spacing w:val="5"/>
          <w:w w:val="105"/>
          <w:sz w:val="28"/>
          <w:szCs w:val="28"/>
        </w:rPr>
        <w:t>UR</w:t>
      </w:r>
      <w:r>
        <w:rPr>
          <w:rFonts w:ascii="Times New Roman" w:eastAsia="Times New Roman" w:hAnsi="Times New Roman" w:cs="Times New Roman"/>
          <w:spacing w:val="3"/>
          <w:w w:val="105"/>
          <w:sz w:val="28"/>
          <w:szCs w:val="28"/>
        </w:rPr>
        <w:t>S</w:t>
      </w:r>
      <w:r>
        <w:rPr>
          <w:rFonts w:ascii="Times New Roman" w:eastAsia="Times New Roman" w:hAnsi="Times New Roman" w:cs="Times New Roman"/>
          <w:spacing w:val="6"/>
          <w:w w:val="105"/>
          <w:sz w:val="28"/>
          <w:szCs w:val="28"/>
        </w:rPr>
        <w:t>E</w:t>
      </w:r>
      <w:r>
        <w:rPr>
          <w:rFonts w:ascii="Times New Roman" w:eastAsia="Times New Roman" w:hAnsi="Times New Roman" w:cs="Times New Roman"/>
          <w:spacing w:val="10"/>
          <w:w w:val="105"/>
          <w:sz w:val="28"/>
          <w:szCs w:val="28"/>
        </w:rPr>
        <w:t>M</w:t>
      </w:r>
      <w:r>
        <w:rPr>
          <w:rFonts w:ascii="Times New Roman" w:eastAsia="Times New Roman" w:hAnsi="Times New Roman" w:cs="Times New Roman"/>
          <w:spacing w:val="6"/>
          <w:w w:val="105"/>
          <w:sz w:val="28"/>
          <w:szCs w:val="28"/>
        </w:rPr>
        <w:t>E</w:t>
      </w:r>
      <w:r>
        <w:rPr>
          <w:rFonts w:ascii="Times New Roman" w:eastAsia="Times New Roman" w:hAnsi="Times New Roman" w:cs="Times New Roman"/>
          <w:spacing w:val="5"/>
          <w:w w:val="105"/>
          <w:sz w:val="28"/>
          <w:szCs w:val="28"/>
        </w:rPr>
        <w:t>N</w:t>
      </w:r>
      <w:r>
        <w:rPr>
          <w:rFonts w:ascii="Times New Roman" w:eastAsia="Times New Roman" w:hAnsi="Times New Roman" w:cs="Times New Roman"/>
          <w:w w:val="105"/>
          <w:sz w:val="28"/>
          <w:szCs w:val="28"/>
        </w:rPr>
        <w:t>T</w:t>
      </w:r>
      <w:r>
        <w:rPr>
          <w:rFonts w:ascii="Times New Roman" w:eastAsia="Times New Roman" w:hAnsi="Times New Roman" w:cs="Times New Roman"/>
          <w:spacing w:val="8"/>
          <w:w w:val="105"/>
          <w:sz w:val="28"/>
          <w:szCs w:val="28"/>
        </w:rPr>
        <w:t xml:space="preserve"> </w:t>
      </w:r>
      <w:r>
        <w:rPr>
          <w:rFonts w:ascii="Times New Roman" w:eastAsia="Times New Roman" w:hAnsi="Times New Roman" w:cs="Times New Roman"/>
          <w:spacing w:val="8"/>
          <w:w w:val="107"/>
          <w:sz w:val="28"/>
          <w:szCs w:val="28"/>
        </w:rPr>
        <w:t>O</w:t>
      </w:r>
      <w:r>
        <w:rPr>
          <w:rFonts w:ascii="Times New Roman" w:eastAsia="Times New Roman" w:hAnsi="Times New Roman" w:cs="Times New Roman"/>
          <w:w w:val="109"/>
          <w:sz w:val="28"/>
          <w:szCs w:val="28"/>
        </w:rPr>
        <w:t xml:space="preserve">F </w:t>
      </w:r>
    </w:p>
    <w:p w:rsidR="00634BC9" w:rsidRDefault="00F0302A">
      <w:pPr>
        <w:spacing w:after="0" w:line="253" w:lineRule="auto"/>
        <w:ind w:firstLine="5"/>
        <w:jc w:val="center"/>
        <w:rPr>
          <w:rFonts w:ascii="Times New Roman" w:eastAsia="Times New Roman" w:hAnsi="Times New Roman" w:cs="Times New Roman"/>
          <w:sz w:val="28"/>
          <w:szCs w:val="28"/>
        </w:rPr>
      </w:pPr>
      <w:r>
        <w:rPr>
          <w:rFonts w:ascii="Times New Roman" w:eastAsia="Times New Roman" w:hAnsi="Times New Roman" w:cs="Times New Roman"/>
          <w:spacing w:val="6"/>
          <w:w w:val="109"/>
          <w:sz w:val="28"/>
          <w:szCs w:val="28"/>
        </w:rPr>
        <w:t>E</w:t>
      </w:r>
      <w:r>
        <w:rPr>
          <w:rFonts w:ascii="Times New Roman" w:eastAsia="Times New Roman" w:hAnsi="Times New Roman" w:cs="Times New Roman"/>
          <w:spacing w:val="5"/>
          <w:w w:val="99"/>
          <w:sz w:val="28"/>
          <w:szCs w:val="28"/>
        </w:rPr>
        <w:t>X</w:t>
      </w:r>
      <w:r>
        <w:rPr>
          <w:rFonts w:ascii="Times New Roman" w:eastAsia="Times New Roman" w:hAnsi="Times New Roman" w:cs="Times New Roman"/>
          <w:spacing w:val="7"/>
          <w:w w:val="109"/>
          <w:sz w:val="28"/>
          <w:szCs w:val="28"/>
        </w:rPr>
        <w:t>P</w:t>
      </w:r>
      <w:r>
        <w:rPr>
          <w:rFonts w:ascii="Times New Roman" w:eastAsia="Times New Roman" w:hAnsi="Times New Roman" w:cs="Times New Roman"/>
          <w:spacing w:val="6"/>
          <w:w w:val="109"/>
          <w:sz w:val="28"/>
          <w:szCs w:val="28"/>
        </w:rPr>
        <w:t>E</w:t>
      </w:r>
      <w:r>
        <w:rPr>
          <w:rFonts w:ascii="Times New Roman" w:eastAsia="Times New Roman" w:hAnsi="Times New Roman" w:cs="Times New Roman"/>
          <w:spacing w:val="5"/>
          <w:w w:val="99"/>
          <w:sz w:val="28"/>
          <w:szCs w:val="28"/>
        </w:rPr>
        <w:t>N</w:t>
      </w:r>
      <w:r>
        <w:rPr>
          <w:rFonts w:ascii="Times New Roman" w:eastAsia="Times New Roman" w:hAnsi="Times New Roman" w:cs="Times New Roman"/>
          <w:spacing w:val="3"/>
          <w:w w:val="99"/>
          <w:sz w:val="28"/>
          <w:szCs w:val="28"/>
        </w:rPr>
        <w:t>S</w:t>
      </w:r>
      <w:r>
        <w:rPr>
          <w:rFonts w:ascii="Times New Roman" w:eastAsia="Times New Roman" w:hAnsi="Times New Roman" w:cs="Times New Roman"/>
          <w:spacing w:val="6"/>
          <w:w w:val="109"/>
          <w:sz w:val="28"/>
          <w:szCs w:val="28"/>
        </w:rPr>
        <w:t>E</w:t>
      </w:r>
      <w:r>
        <w:rPr>
          <w:rFonts w:ascii="Times New Roman" w:eastAsia="Times New Roman" w:hAnsi="Times New Roman" w:cs="Times New Roman"/>
          <w:w w:val="99"/>
          <w:sz w:val="28"/>
          <w:szCs w:val="28"/>
        </w:rPr>
        <w:t>S</w:t>
      </w:r>
    </w:p>
    <w:p w:rsidR="00634BC9" w:rsidRDefault="00F0302A">
      <w:pPr>
        <w:spacing w:before="1" w:after="0" w:line="240" w:lineRule="auto"/>
        <w:ind w:firstLine="5"/>
        <w:jc w:val="center"/>
        <w:rPr>
          <w:rFonts w:ascii="Times New Roman" w:eastAsia="Times New Roman" w:hAnsi="Times New Roman" w:cs="Times New Roman"/>
          <w:sz w:val="28"/>
          <w:szCs w:val="28"/>
        </w:rPr>
      </w:pPr>
      <w:r>
        <w:rPr>
          <w:rFonts w:ascii="Times New Roman" w:eastAsia="Times New Roman" w:hAnsi="Times New Roman" w:cs="Times New Roman"/>
          <w:spacing w:val="7"/>
          <w:sz w:val="28"/>
          <w:szCs w:val="28"/>
        </w:rPr>
        <w:t>F</w:t>
      </w:r>
      <w:r>
        <w:rPr>
          <w:rFonts w:ascii="Times New Roman" w:eastAsia="Times New Roman" w:hAnsi="Times New Roman" w:cs="Times New Roman"/>
          <w:sz w:val="28"/>
          <w:szCs w:val="28"/>
        </w:rPr>
        <w:t>I</w:t>
      </w:r>
      <w:r>
        <w:rPr>
          <w:rFonts w:ascii="Times New Roman" w:eastAsia="Times New Roman" w:hAnsi="Times New Roman" w:cs="Times New Roman"/>
          <w:spacing w:val="7"/>
          <w:sz w:val="28"/>
          <w:szCs w:val="28"/>
        </w:rPr>
        <w:t>L</w:t>
      </w:r>
      <w:r>
        <w:rPr>
          <w:rFonts w:ascii="Times New Roman" w:eastAsia="Times New Roman" w:hAnsi="Times New Roman" w:cs="Times New Roman"/>
          <w:spacing w:val="6"/>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63"/>
          <w:sz w:val="28"/>
          <w:szCs w:val="28"/>
        </w:rPr>
        <w:t xml:space="preserve"> </w:t>
      </w:r>
      <w:r>
        <w:rPr>
          <w:rFonts w:ascii="Times New Roman" w:eastAsia="Times New Roman" w:hAnsi="Times New Roman" w:cs="Times New Roman"/>
          <w:spacing w:val="5"/>
          <w:sz w:val="28"/>
          <w:szCs w:val="28"/>
        </w:rPr>
        <w:t>UND</w:t>
      </w:r>
      <w:r>
        <w:rPr>
          <w:rFonts w:ascii="Times New Roman" w:eastAsia="Times New Roman" w:hAnsi="Times New Roman" w:cs="Times New Roman"/>
          <w:spacing w:val="6"/>
          <w:sz w:val="28"/>
          <w:szCs w:val="28"/>
        </w:rPr>
        <w:t>E</w:t>
      </w:r>
      <w:r>
        <w:rPr>
          <w:rFonts w:ascii="Times New Roman" w:eastAsia="Times New Roman" w:hAnsi="Times New Roman" w:cs="Times New Roman"/>
          <w:sz w:val="28"/>
          <w:szCs w:val="28"/>
        </w:rPr>
        <w:t>R</w:t>
      </w:r>
      <w:r>
        <w:rPr>
          <w:rFonts w:ascii="Times New Roman" w:eastAsia="Times New Roman" w:hAnsi="Times New Roman" w:cs="Times New Roman"/>
          <w:spacing w:val="29"/>
          <w:sz w:val="28"/>
          <w:szCs w:val="28"/>
        </w:rPr>
        <w:t xml:space="preserve"> </w:t>
      </w:r>
      <w:r>
        <w:rPr>
          <w:rFonts w:ascii="Times New Roman" w:eastAsia="Times New Roman" w:hAnsi="Times New Roman" w:cs="Times New Roman"/>
          <w:spacing w:val="4"/>
          <w:sz w:val="28"/>
          <w:szCs w:val="28"/>
        </w:rPr>
        <w:t>1</w:t>
      </w:r>
      <w:r>
        <w:rPr>
          <w:rFonts w:ascii="Times New Roman" w:eastAsia="Times New Roman" w:hAnsi="Times New Roman" w:cs="Times New Roman"/>
          <w:sz w:val="28"/>
          <w:szCs w:val="28"/>
        </w:rPr>
        <w:t>1</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5"/>
          <w:sz w:val="28"/>
          <w:szCs w:val="28"/>
        </w:rPr>
        <w:t>U</w:t>
      </w:r>
      <w:r>
        <w:rPr>
          <w:rFonts w:ascii="Times New Roman" w:eastAsia="Times New Roman" w:hAnsi="Times New Roman" w:cs="Times New Roman"/>
          <w:spacing w:val="2"/>
          <w:sz w:val="28"/>
          <w:szCs w:val="28"/>
        </w:rPr>
        <w:t>.S.</w:t>
      </w:r>
      <w:r>
        <w:rPr>
          <w:rFonts w:ascii="Times New Roman" w:eastAsia="Times New Roman" w:hAnsi="Times New Roman" w:cs="Times New Roman"/>
          <w:spacing w:val="5"/>
          <w:sz w:val="28"/>
          <w:szCs w:val="28"/>
        </w:rPr>
        <w:t>C</w:t>
      </w:r>
      <w:r>
        <w:rPr>
          <w:rFonts w:ascii="Times New Roman" w:eastAsia="Times New Roman" w:hAnsi="Times New Roman" w:cs="Times New Roman"/>
          <w:sz w:val="28"/>
          <w:szCs w:val="28"/>
        </w:rPr>
        <w:t>.</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4"/>
          <w:w w:val="99"/>
          <w:sz w:val="28"/>
          <w:szCs w:val="28"/>
        </w:rPr>
        <w:t>33</w:t>
      </w:r>
      <w:r>
        <w:rPr>
          <w:rFonts w:ascii="Times New Roman" w:eastAsia="Times New Roman" w:hAnsi="Times New Roman" w:cs="Times New Roman"/>
          <w:w w:val="99"/>
          <w:sz w:val="28"/>
          <w:szCs w:val="28"/>
        </w:rPr>
        <w:t>0</w:t>
      </w:r>
    </w:p>
    <w:p w:rsidR="00634BC9" w:rsidRDefault="00634BC9">
      <w:pPr>
        <w:spacing w:before="11" w:after="0" w:line="280" w:lineRule="exact"/>
        <w:ind w:firstLine="5"/>
        <w:jc w:val="center"/>
        <w:rPr>
          <w:sz w:val="28"/>
          <w:szCs w:val="28"/>
        </w:rPr>
      </w:pPr>
    </w:p>
    <w:p w:rsidR="00634BC9" w:rsidRDefault="00F0302A">
      <w:pPr>
        <w:spacing w:after="0" w:line="240" w:lineRule="auto"/>
        <w:ind w:firstLine="5"/>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Iss</w:t>
      </w:r>
      <w:r>
        <w:rPr>
          <w:rFonts w:ascii="Times New Roman" w:eastAsia="Times New Roman" w:hAnsi="Times New Roman" w:cs="Times New Roman"/>
          <w:sz w:val="24"/>
          <w:szCs w:val="24"/>
        </w:rPr>
        <w:t>ued</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w w:val="114"/>
          <w:sz w:val="24"/>
          <w:szCs w:val="24"/>
        </w:rPr>
        <w:t>Janua</w:t>
      </w:r>
      <w:r>
        <w:rPr>
          <w:rFonts w:ascii="Times New Roman" w:eastAsia="Times New Roman" w:hAnsi="Times New Roman" w:cs="Times New Roman"/>
          <w:spacing w:val="-5"/>
          <w:w w:val="114"/>
          <w:sz w:val="24"/>
          <w:szCs w:val="24"/>
        </w:rPr>
        <w:t>r</w:t>
      </w:r>
      <w:r>
        <w:rPr>
          <w:rFonts w:ascii="Times New Roman" w:eastAsia="Times New Roman" w:hAnsi="Times New Roman" w:cs="Times New Roman"/>
          <w:w w:val="114"/>
          <w:sz w:val="24"/>
          <w:szCs w:val="24"/>
        </w:rPr>
        <w:t>y</w:t>
      </w:r>
      <w:r>
        <w:rPr>
          <w:rFonts w:ascii="Times New Roman" w:eastAsia="Times New Roman" w:hAnsi="Times New Roman" w:cs="Times New Roman"/>
          <w:spacing w:val="-4"/>
          <w:w w:val="114"/>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1996</w:t>
      </w:r>
    </w:p>
    <w:p w:rsidR="00634BC9" w:rsidRDefault="00634BC9">
      <w:pPr>
        <w:spacing w:before="10" w:after="0" w:line="280" w:lineRule="exact"/>
        <w:rPr>
          <w:sz w:val="28"/>
          <w:szCs w:val="28"/>
        </w:rPr>
      </w:pPr>
    </w:p>
    <w:p w:rsidR="00634BC9" w:rsidRDefault="00F0302A">
      <w:pPr>
        <w:pStyle w:val="Heading2"/>
        <w:numPr>
          <w:ilvl w:val="0"/>
          <w:numId w:val="47"/>
        </w:numPr>
        <w:ind w:left="360" w:right="0"/>
        <w:jc w:val="both"/>
      </w:pPr>
      <w:bookmarkStart w:id="102" w:name="_Toc484772848"/>
      <w:bookmarkStart w:id="103" w:name="_Toc499022187"/>
      <w:r>
        <w:t>GENERAL INFORMATION</w:t>
      </w:r>
      <w:bookmarkEnd w:id="102"/>
      <w:bookmarkEnd w:id="103"/>
    </w:p>
    <w:p w:rsidR="00634BC9" w:rsidRDefault="00634BC9">
      <w:pPr>
        <w:spacing w:before="6" w:after="0" w:line="280" w:lineRule="exact"/>
        <w:jc w:val="both"/>
        <w:rPr>
          <w:sz w:val="28"/>
          <w:szCs w:val="28"/>
        </w:rPr>
      </w:pPr>
    </w:p>
    <w:p w:rsidR="00634BC9" w:rsidRDefault="00F0302A">
      <w:pPr>
        <w:pStyle w:val="ListParagraph"/>
        <w:numPr>
          <w:ilvl w:val="0"/>
          <w:numId w:val="48"/>
        </w:numPr>
        <w:tabs>
          <w:tab w:val="left" w:pos="154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Ba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1994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28</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586(a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deem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appr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 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urse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der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330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Ba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101,</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eq.</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 ac</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rda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ce 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cedural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gu</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("Gu</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ecu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 O</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ecu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 O</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ecu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 O</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9"/>
          <w:sz w:val="24"/>
          <w:szCs w:val="24"/>
        </w:rPr>
        <w:t>fi</w:t>
      </w:r>
      <w:r>
        <w:rPr>
          <w:rFonts w:ascii="Times New Roman" w:eastAsia="Times New Roman" w:hAnsi="Times New Roman" w:cs="Times New Roman"/>
          <w:sz w:val="24"/>
          <w:szCs w:val="24"/>
        </w:rPr>
        <w:t>ce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9"/>
          <w:sz w:val="24"/>
          <w:szCs w:val="24"/>
        </w:rPr>
        <w:t>if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cept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en 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rcu</w:t>
      </w:r>
      <w:r>
        <w:rPr>
          <w:rFonts w:ascii="Times New Roman" w:eastAsia="Times New Roman" w:hAnsi="Times New Roman" w:cs="Times New Roman"/>
          <w:spacing w:val="-8"/>
          <w:sz w:val="24"/>
          <w:szCs w:val="24"/>
        </w:rPr>
        <w:t>m</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warra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rea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p>
    <w:p w:rsidR="00634BC9" w:rsidRDefault="00634BC9">
      <w:pPr>
        <w:spacing w:before="4" w:after="0" w:line="280" w:lineRule="exact"/>
        <w:jc w:val="both"/>
        <w:rPr>
          <w:sz w:val="28"/>
          <w:szCs w:val="28"/>
        </w:rPr>
      </w:pPr>
    </w:p>
    <w:p w:rsidR="00634BC9" w:rsidRDefault="00F0302A">
      <w:pPr>
        <w:pStyle w:val="ListParagraph"/>
        <w:numPr>
          <w:ilvl w:val="0"/>
          <w:numId w:val="48"/>
        </w:numPr>
        <w:tabs>
          <w:tab w:val="left" w:pos="154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 Gu</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es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ced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Oc</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1994. </w:t>
      </w:r>
    </w:p>
    <w:p w:rsidR="00634BC9" w:rsidRDefault="00634BC9">
      <w:pPr>
        <w:tabs>
          <w:tab w:val="left" w:pos="1540"/>
        </w:tabs>
        <w:spacing w:after="0" w:line="246" w:lineRule="auto"/>
        <w:ind w:left="1540" w:hanging="720"/>
        <w:jc w:val="both"/>
        <w:rPr>
          <w:rFonts w:ascii="Times New Roman" w:eastAsia="Times New Roman" w:hAnsi="Times New Roman" w:cs="Times New Roman"/>
          <w:sz w:val="24"/>
          <w:szCs w:val="24"/>
        </w:rPr>
      </w:pPr>
    </w:p>
    <w:p w:rsidR="00634BC9" w:rsidRDefault="00F0302A">
      <w:pPr>
        <w:pStyle w:val="ListParagraph"/>
        <w:numPr>
          <w:ilvl w:val="0"/>
          <w:numId w:val="48"/>
        </w:numPr>
        <w:tabs>
          <w:tab w:val="left" w:pos="154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Gu</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0"/>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upers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8"/>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 read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cedures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p>
    <w:p w:rsidR="00634BC9" w:rsidRDefault="00634BC9">
      <w:pPr>
        <w:tabs>
          <w:tab w:val="left" w:pos="1540"/>
        </w:tabs>
        <w:spacing w:after="0" w:line="246" w:lineRule="auto"/>
        <w:ind w:left="1540" w:hanging="720"/>
        <w:jc w:val="both"/>
        <w:rPr>
          <w:rFonts w:ascii="Times New Roman" w:eastAsia="Times New Roman" w:hAnsi="Times New Roman" w:cs="Times New Roman"/>
          <w:sz w:val="24"/>
          <w:szCs w:val="24"/>
        </w:rPr>
      </w:pPr>
    </w:p>
    <w:p w:rsidR="00634BC9" w:rsidRDefault="00F0302A">
      <w:pPr>
        <w:pStyle w:val="ListParagraph"/>
        <w:numPr>
          <w:ilvl w:val="0"/>
          <w:numId w:val="48"/>
        </w:numPr>
        <w:tabs>
          <w:tab w:val="left" w:pos="154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Gu</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rued:</w:t>
      </w:r>
    </w:p>
    <w:p w:rsidR="00634BC9" w:rsidRDefault="00634BC9">
      <w:pPr>
        <w:spacing w:before="10" w:after="0" w:line="280" w:lineRule="exact"/>
        <w:jc w:val="both"/>
        <w:rPr>
          <w:sz w:val="28"/>
          <w:szCs w:val="28"/>
        </w:rPr>
      </w:pPr>
    </w:p>
    <w:p w:rsidR="00634BC9" w:rsidRDefault="00F0302A">
      <w:pPr>
        <w:pStyle w:val="ListParagraph"/>
        <w:numPr>
          <w:ilvl w:val="1"/>
          <w:numId w:val="16"/>
        </w:numPr>
        <w:tabs>
          <w:tab w:val="left" w:pos="188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mi</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r>
        <w:rPr>
          <w:rFonts w:ascii="Times New Roman" w:eastAsia="Times New Roman" w:hAnsi="Times New Roman" w:cs="Times New Roman"/>
          <w:spacing w:val="-7"/>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cre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add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al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ary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ew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 pa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xml:space="preserve">pe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634BC9" w:rsidRDefault="00634BC9">
      <w:pPr>
        <w:spacing w:before="4" w:after="0" w:line="280" w:lineRule="exact"/>
        <w:jc w:val="both"/>
        <w:rPr>
          <w:sz w:val="28"/>
          <w:szCs w:val="28"/>
        </w:rPr>
      </w:pPr>
    </w:p>
    <w:p w:rsidR="00634BC9" w:rsidRDefault="00F0302A">
      <w:pPr>
        <w:pStyle w:val="ListParagraph"/>
        <w:numPr>
          <w:ilvl w:val="1"/>
          <w:numId w:val="16"/>
        </w:numPr>
        <w:tabs>
          <w:tab w:val="left" w:pos="188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mi</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r>
        <w:rPr>
          <w:rFonts w:ascii="Times New Roman" w:eastAsia="Times New Roman" w:hAnsi="Times New Roman" w:cs="Times New Roman"/>
          <w:spacing w:val="-7"/>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cre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w</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er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p>
    <w:p w:rsidR="00634BC9" w:rsidRDefault="00634BC9">
      <w:pPr>
        <w:spacing w:before="4" w:after="0" w:line="280" w:lineRule="exact"/>
        <w:jc w:val="both"/>
        <w:rPr>
          <w:sz w:val="28"/>
          <w:szCs w:val="28"/>
        </w:rPr>
      </w:pPr>
    </w:p>
    <w:p w:rsidR="00634BC9" w:rsidRDefault="00F0302A">
      <w:pPr>
        <w:pStyle w:val="ListParagraph"/>
        <w:numPr>
          <w:ilvl w:val="1"/>
          <w:numId w:val="16"/>
        </w:numPr>
        <w:tabs>
          <w:tab w:val="left" w:pos="188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crea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 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rcea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ee.</w:t>
      </w:r>
    </w:p>
    <w:p w:rsidR="00634BC9" w:rsidRDefault="00634BC9">
      <w:pPr>
        <w:spacing w:before="4" w:after="0" w:line="280" w:lineRule="exact"/>
        <w:jc w:val="both"/>
        <w:rPr>
          <w:sz w:val="28"/>
          <w:szCs w:val="28"/>
        </w:rPr>
      </w:pPr>
    </w:p>
    <w:p w:rsidR="00634BC9" w:rsidRDefault="00F0302A">
      <w:pPr>
        <w:pStyle w:val="ListParagraph"/>
        <w:numPr>
          <w:ilvl w:val="0"/>
          <w:numId w:val="48"/>
        </w:numPr>
        <w:tabs>
          <w:tab w:val="left" w:pos="116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z</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au</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 re</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urse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330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Gu</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per aw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aw.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s re</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ar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us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 spe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7"/>
          <w:sz w:val="24"/>
          <w:szCs w:val="24"/>
        </w:rPr>
        <w:t>h</w:t>
      </w:r>
      <w:r>
        <w:rPr>
          <w:rFonts w:ascii="Times New Roman" w:eastAsia="Times New Roman" w:hAnsi="Times New Roman" w:cs="Times New Roman"/>
          <w:sz w:val="24"/>
          <w:szCs w:val="24"/>
        </w:rPr>
        <w:t>arged;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ser</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were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ary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ad</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fi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 xml:space="preserve">wards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 at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were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were pe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ed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rea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ura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ure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ue,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t</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rea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cus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para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9"/>
          <w:sz w:val="24"/>
          <w:szCs w:val="24"/>
        </w:rPr>
        <w:t>ill</w:t>
      </w:r>
      <w:r>
        <w:rPr>
          <w:rFonts w:ascii="Times New Roman" w:eastAsia="Times New Roman" w:hAnsi="Times New Roman" w:cs="Times New Roman"/>
          <w:sz w:val="24"/>
          <w:szCs w:val="24"/>
        </w:rPr>
        <w:t>ed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ac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ers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Gu</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us re</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ect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dards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cedures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cu</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330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e 2016</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ederal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12"/>
          <w:sz w:val="24"/>
          <w:szCs w:val="24"/>
        </w:rPr>
        <w:t>l</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cedure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s 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ed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327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1103. </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 Gu</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ew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 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p>
    <w:p w:rsidR="00634BC9" w:rsidRDefault="00634BC9">
      <w:pPr>
        <w:spacing w:before="4" w:after="0" w:line="280" w:lineRule="exact"/>
        <w:jc w:val="both"/>
        <w:rPr>
          <w:sz w:val="28"/>
          <w:szCs w:val="28"/>
        </w:rPr>
      </w:pPr>
    </w:p>
    <w:p w:rsidR="00634BC9" w:rsidRDefault="00F0302A">
      <w:pPr>
        <w:pStyle w:val="ListParagraph"/>
        <w:numPr>
          <w:ilvl w:val="0"/>
          <w:numId w:val="48"/>
        </w:numPr>
        <w:tabs>
          <w:tab w:val="left" w:pos="116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ee 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dard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re</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 as 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ed ac</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 Gu</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 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 s</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can de</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 Gu</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 a</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ee 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equ</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w:t>
      </w:r>
    </w:p>
    <w:p w:rsidR="00634BC9" w:rsidRDefault="00634BC9">
      <w:pPr>
        <w:pStyle w:val="ListParagraph"/>
        <w:tabs>
          <w:tab w:val="left" w:pos="1160"/>
        </w:tabs>
        <w:spacing w:after="0" w:line="246" w:lineRule="auto"/>
        <w:jc w:val="both"/>
        <w:rPr>
          <w:rFonts w:ascii="Times New Roman" w:eastAsia="Times New Roman" w:hAnsi="Times New Roman" w:cs="Times New Roman"/>
          <w:sz w:val="24"/>
          <w:szCs w:val="24"/>
        </w:rPr>
      </w:pPr>
    </w:p>
    <w:p w:rsidR="00634BC9" w:rsidRDefault="00F0302A">
      <w:pPr>
        <w:pStyle w:val="Heading2"/>
        <w:numPr>
          <w:ilvl w:val="0"/>
          <w:numId w:val="47"/>
        </w:numPr>
        <w:ind w:left="360" w:right="0"/>
        <w:jc w:val="both"/>
      </w:pPr>
      <w:bookmarkStart w:id="104" w:name="_Toc484772849"/>
      <w:bookmarkStart w:id="105" w:name="_Toc499022188"/>
      <w:r>
        <w:t>CONTENTS OF APPLICATIONS FOR COMPENSATION AND REIMBURSEMENT OF EXPENSES</w:t>
      </w:r>
      <w:bookmarkEnd w:id="104"/>
      <w:bookmarkEnd w:id="105"/>
    </w:p>
    <w:p w:rsidR="00634BC9" w:rsidRDefault="00634BC9">
      <w:pPr>
        <w:spacing w:before="19" w:after="0" w:line="260" w:lineRule="exact"/>
        <w:jc w:val="both"/>
        <w:rPr>
          <w:sz w:val="26"/>
          <w:szCs w:val="26"/>
        </w:rPr>
      </w:pPr>
    </w:p>
    <w:p w:rsidR="00634BC9" w:rsidRDefault="00F0302A">
      <w:pPr>
        <w:spacing w:after="0" w:line="24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ude su</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ce 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dards 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330.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ee 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d 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z w:val="24"/>
          <w:szCs w:val="24"/>
        </w:rPr>
        <w:t>u</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at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 can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ew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t 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earc</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ew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634BC9" w:rsidRDefault="00634BC9">
      <w:pPr>
        <w:spacing w:before="8" w:after="0" w:line="280" w:lineRule="exact"/>
        <w:jc w:val="both"/>
        <w:rPr>
          <w:sz w:val="28"/>
          <w:szCs w:val="28"/>
        </w:rPr>
      </w:pPr>
    </w:p>
    <w:p w:rsidR="00634BC9" w:rsidRDefault="00F0302A">
      <w:pPr>
        <w:pStyle w:val="Heading3"/>
        <w:numPr>
          <w:ilvl w:val="1"/>
          <w:numId w:val="49"/>
        </w:numPr>
        <w:ind w:left="720" w:right="0"/>
        <w:jc w:val="both"/>
        <w:rPr>
          <w:spacing w:val="-4"/>
        </w:rPr>
      </w:pPr>
      <w:bookmarkStart w:id="106" w:name="_Toc484772850"/>
      <w:bookmarkStart w:id="107" w:name="_Toc499022189"/>
      <w:r>
        <w:rPr>
          <w:spacing w:val="-4"/>
        </w:rPr>
        <w:t>Information about the Applicant and the Application.</w:t>
      </w:r>
      <w:bookmarkEnd w:id="106"/>
      <w:bookmarkEnd w:id="107"/>
      <w:r>
        <w:rPr>
          <w:spacing w:val="-4"/>
        </w:rPr>
        <w:t xml:space="preserve"> </w:t>
      </w:r>
    </w:p>
    <w:p w:rsidR="00634BC9" w:rsidRDefault="00634BC9">
      <w:pPr>
        <w:pStyle w:val="ListParagraph"/>
        <w:tabs>
          <w:tab w:val="left" w:pos="1540"/>
        </w:tabs>
        <w:spacing w:after="0" w:line="246" w:lineRule="auto"/>
        <w:ind w:left="1540"/>
        <w:jc w:val="both"/>
        <w:rPr>
          <w:rFonts w:ascii="Times New Roman" w:eastAsia="Times New Roman" w:hAnsi="Times New Roman" w:cs="Times New Roman"/>
          <w:spacing w:val="2"/>
          <w:sz w:val="24"/>
          <w:szCs w:val="24"/>
        </w:rPr>
      </w:pPr>
    </w:p>
    <w:p w:rsidR="00634BC9" w:rsidRDefault="00F0302A">
      <w:pPr>
        <w:pStyle w:val="ListParagraph"/>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ee 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634BC9" w:rsidRDefault="00634BC9">
      <w:pPr>
        <w:spacing w:before="4" w:after="0" w:line="280" w:lineRule="exact"/>
        <w:jc w:val="both"/>
        <w:rPr>
          <w:sz w:val="28"/>
          <w:szCs w:val="28"/>
        </w:rPr>
      </w:pPr>
    </w:p>
    <w:p w:rsidR="00634BC9" w:rsidRDefault="00F0302A">
      <w:pPr>
        <w:pStyle w:val="ListParagraph"/>
        <w:numPr>
          <w:ilvl w:val="0"/>
          <w:numId w:val="50"/>
        </w:numPr>
        <w:tabs>
          <w:tab w:val="left" w:pos="226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fil</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appr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 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ser</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ces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lastRenderedPageBreak/>
        <w:t>app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eek</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 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Ba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s</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330.</w:t>
      </w:r>
    </w:p>
    <w:p w:rsidR="00634BC9" w:rsidRDefault="00634BC9">
      <w:pPr>
        <w:pStyle w:val="ListParagraph"/>
        <w:tabs>
          <w:tab w:val="left" w:pos="2260"/>
        </w:tabs>
        <w:spacing w:after="0" w:line="246" w:lineRule="auto"/>
        <w:ind w:left="1440"/>
        <w:jc w:val="both"/>
        <w:rPr>
          <w:rFonts w:ascii="Times New Roman" w:eastAsia="Times New Roman" w:hAnsi="Times New Roman" w:cs="Times New Roman"/>
          <w:sz w:val="24"/>
          <w:szCs w:val="24"/>
        </w:rPr>
      </w:pPr>
    </w:p>
    <w:p w:rsidR="00634BC9" w:rsidRDefault="00F0302A">
      <w:pPr>
        <w:pStyle w:val="ListParagraph"/>
        <w:numPr>
          <w:ilvl w:val="0"/>
          <w:numId w:val="50"/>
        </w:numPr>
        <w:tabs>
          <w:tab w:val="left" w:pos="226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ym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s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9"/>
          <w:sz w:val="24"/>
          <w:szCs w:val="24"/>
        </w:rPr>
        <w:t>lli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udge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p>
    <w:p w:rsidR="00634BC9" w:rsidRDefault="00634BC9">
      <w:pPr>
        <w:pStyle w:val="ListParagraph"/>
        <w:jc w:val="both"/>
        <w:rPr>
          <w:rFonts w:ascii="Times New Roman" w:eastAsia="Times New Roman" w:hAnsi="Times New Roman" w:cs="Times New Roman"/>
          <w:spacing w:val="2"/>
          <w:sz w:val="24"/>
          <w:szCs w:val="24"/>
        </w:rPr>
      </w:pPr>
    </w:p>
    <w:p w:rsidR="00634BC9" w:rsidRDefault="00F0302A">
      <w:pPr>
        <w:pStyle w:val="ListParagraph"/>
        <w:numPr>
          <w:ilvl w:val="0"/>
          <w:numId w:val="50"/>
        </w:numPr>
        <w:tabs>
          <w:tab w:val="left" w:pos="226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Names and hourly rates of all applicant's professionals and paraprofessionals who billed time, explanation of any changes in hourly rates from those previously charged, and statement of whether the compensation is based on the customary compensation charged by comparably skilled practitioners in cases other than cases under title 11.</w:t>
      </w:r>
    </w:p>
    <w:p w:rsidR="00634BC9" w:rsidRDefault="00634BC9">
      <w:pPr>
        <w:pStyle w:val="ListParagraph"/>
        <w:jc w:val="both"/>
        <w:rPr>
          <w:rFonts w:ascii="Times New Roman" w:eastAsia="Times New Roman" w:hAnsi="Times New Roman" w:cs="Times New Roman"/>
          <w:spacing w:val="2"/>
          <w:sz w:val="24"/>
          <w:szCs w:val="24"/>
        </w:rPr>
      </w:pPr>
    </w:p>
    <w:p w:rsidR="00634BC9" w:rsidRDefault="00F0302A">
      <w:pPr>
        <w:pStyle w:val="ListParagraph"/>
        <w:numPr>
          <w:ilvl w:val="0"/>
          <w:numId w:val="50"/>
        </w:numPr>
        <w:tabs>
          <w:tab w:val="left" w:pos="226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Whether the application is interim or final, and the dates of previous orders on interim compensation or reimbursement of expenses along with the amounts requested and the amounts allowed or disallowed, amounts of all previous payments, and amount of any allowed fees and expenses remaining unpaid.</w:t>
      </w:r>
    </w:p>
    <w:p w:rsidR="00634BC9" w:rsidRDefault="00634BC9">
      <w:pPr>
        <w:pStyle w:val="ListParagraph"/>
        <w:jc w:val="both"/>
        <w:rPr>
          <w:rFonts w:ascii="Times New Roman" w:eastAsia="Times New Roman" w:hAnsi="Times New Roman" w:cs="Times New Roman"/>
          <w:spacing w:val="2"/>
          <w:sz w:val="24"/>
          <w:szCs w:val="24"/>
        </w:rPr>
      </w:pPr>
    </w:p>
    <w:p w:rsidR="00634BC9" w:rsidRDefault="00F0302A">
      <w:pPr>
        <w:pStyle w:val="ListParagraph"/>
        <w:numPr>
          <w:ilvl w:val="0"/>
          <w:numId w:val="50"/>
        </w:numPr>
        <w:tabs>
          <w:tab w:val="left" w:pos="226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Whether the person on whose behalf the applicant is employed has been given the opportunity to review the application and whether that person has approved the requested amount.</w:t>
      </w:r>
    </w:p>
    <w:p w:rsidR="00634BC9" w:rsidRDefault="00634BC9">
      <w:pPr>
        <w:pStyle w:val="ListParagraph"/>
        <w:jc w:val="both"/>
        <w:rPr>
          <w:rFonts w:ascii="Times New Roman" w:eastAsia="Times New Roman" w:hAnsi="Times New Roman" w:cs="Times New Roman"/>
          <w:spacing w:val="2"/>
          <w:sz w:val="24"/>
          <w:szCs w:val="24"/>
        </w:rPr>
      </w:pPr>
    </w:p>
    <w:p w:rsidR="00634BC9" w:rsidRDefault="00F0302A">
      <w:pPr>
        <w:pStyle w:val="ListParagraph"/>
        <w:numPr>
          <w:ilvl w:val="0"/>
          <w:numId w:val="50"/>
        </w:numPr>
        <w:tabs>
          <w:tab w:val="left" w:pos="226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When an application is filed less than 120 days after the order for relief or after a prior application to the Court, date and terms of the order allowing leave to file at shortened intervals.</w:t>
      </w:r>
    </w:p>
    <w:p w:rsidR="00634BC9" w:rsidRDefault="00634BC9">
      <w:pPr>
        <w:pStyle w:val="ListParagraph"/>
        <w:jc w:val="both"/>
        <w:rPr>
          <w:rFonts w:ascii="Times New Roman" w:eastAsia="Times New Roman" w:hAnsi="Times New Roman" w:cs="Times New Roman"/>
          <w:spacing w:val="2"/>
          <w:sz w:val="24"/>
          <w:szCs w:val="24"/>
        </w:rPr>
      </w:pPr>
    </w:p>
    <w:p w:rsidR="00634BC9" w:rsidRDefault="00F0302A">
      <w:pPr>
        <w:pStyle w:val="ListParagraph"/>
        <w:numPr>
          <w:ilvl w:val="0"/>
          <w:numId w:val="50"/>
        </w:numPr>
        <w:tabs>
          <w:tab w:val="left" w:pos="226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Time period of the services or expenses covered by the application.</w:t>
      </w:r>
    </w:p>
    <w:p w:rsidR="00634BC9" w:rsidRDefault="00634BC9">
      <w:pPr>
        <w:tabs>
          <w:tab w:val="left" w:pos="2260"/>
        </w:tabs>
        <w:spacing w:after="0" w:line="246" w:lineRule="auto"/>
        <w:jc w:val="both"/>
        <w:rPr>
          <w:rFonts w:ascii="Times New Roman" w:eastAsia="Times New Roman" w:hAnsi="Times New Roman" w:cs="Times New Roman"/>
          <w:sz w:val="24"/>
          <w:szCs w:val="24"/>
        </w:rPr>
      </w:pPr>
    </w:p>
    <w:p w:rsidR="00634BC9" w:rsidRDefault="00F0302A">
      <w:pPr>
        <w:pStyle w:val="Heading3"/>
        <w:numPr>
          <w:ilvl w:val="1"/>
          <w:numId w:val="49"/>
        </w:numPr>
        <w:ind w:left="720" w:right="0"/>
        <w:jc w:val="both"/>
        <w:rPr>
          <w:spacing w:val="-4"/>
        </w:rPr>
      </w:pPr>
      <w:bookmarkStart w:id="108" w:name="_Toc484772851"/>
      <w:bookmarkStart w:id="109" w:name="_Toc499022190"/>
      <w:r>
        <w:rPr>
          <w:spacing w:val="-4"/>
        </w:rPr>
        <w:t>Case Status.</w:t>
      </w:r>
      <w:bookmarkEnd w:id="108"/>
      <w:bookmarkEnd w:id="109"/>
      <w:r>
        <w:rPr>
          <w:spacing w:val="-4"/>
        </w:rPr>
        <w:t xml:space="preserve"> </w:t>
      </w:r>
    </w:p>
    <w:p w:rsidR="00634BC9" w:rsidRDefault="00634BC9">
      <w:pPr>
        <w:pStyle w:val="ListParagraph"/>
        <w:tabs>
          <w:tab w:val="left" w:pos="1160"/>
        </w:tabs>
        <w:spacing w:before="19" w:after="0" w:line="246" w:lineRule="auto"/>
        <w:ind w:left="1180"/>
        <w:jc w:val="both"/>
        <w:rPr>
          <w:rFonts w:ascii="Times New Roman" w:eastAsia="Times New Roman" w:hAnsi="Times New Roman" w:cs="Times New Roman"/>
          <w:spacing w:val="2"/>
          <w:sz w:val="24"/>
          <w:szCs w:val="24"/>
        </w:rPr>
      </w:pPr>
    </w:p>
    <w:p w:rsidR="00634BC9" w:rsidRDefault="00F0302A">
      <w:pPr>
        <w:pStyle w:val="ListParagraph"/>
        <w:tabs>
          <w:tab w:val="left" w:pos="720"/>
        </w:tabs>
        <w:spacing w:before="19"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x</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 that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wn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ea</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p>
    <w:p w:rsidR="00634BC9" w:rsidRDefault="00F0302A">
      <w:pPr>
        <w:tabs>
          <w:tab w:val="left" w:pos="1160"/>
        </w:tabs>
        <w:spacing w:before="19" w:after="0" w:line="246" w:lineRule="auto"/>
        <w:ind w:left="1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34BC9" w:rsidRDefault="00F0302A">
      <w:pPr>
        <w:pStyle w:val="ListParagraph"/>
        <w:numPr>
          <w:ilvl w:val="0"/>
          <w:numId w:val="5"/>
        </w:numPr>
        <w:tabs>
          <w:tab w:val="left" w:pos="1160"/>
        </w:tabs>
        <w:spacing w:before="19"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c</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 su</w:t>
      </w:r>
      <w:r>
        <w:rPr>
          <w:rFonts w:ascii="Times New Roman" w:eastAsia="Times New Roman" w:hAnsi="Times New Roman" w:cs="Times New Roman"/>
          <w:spacing w:val="-10"/>
          <w:sz w:val="24"/>
          <w:szCs w:val="24"/>
        </w:rPr>
        <w:t>mm</w:t>
      </w:r>
      <w:r>
        <w:rPr>
          <w:rFonts w:ascii="Times New Roman" w:eastAsia="Times New Roman" w:hAnsi="Times New Roman" w:cs="Times New Roman"/>
          <w:sz w:val="24"/>
          <w:szCs w:val="24"/>
        </w:rPr>
        <w:t>ary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ad</w:t>
      </w:r>
      <w:r>
        <w:rPr>
          <w:rFonts w:ascii="Times New Roman" w:eastAsia="Times New Roman" w:hAnsi="Times New Roman" w:cs="Times New Roman"/>
          <w:spacing w:val="-9"/>
          <w:sz w:val="24"/>
          <w:szCs w:val="24"/>
        </w:rPr>
        <w:t>mi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y</w:t>
      </w:r>
      <w:r>
        <w:rPr>
          <w:rFonts w:ascii="Times New Roman" w:eastAsia="Times New Roman" w:hAnsi="Times New Roman" w:cs="Times New Roman"/>
          <w:sz w:val="24"/>
          <w:szCs w:val="24"/>
        </w:rPr>
        <w:t>s rece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ursed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s e</w:t>
      </w:r>
      <w:r>
        <w:rPr>
          <w:rFonts w:ascii="Times New Roman" w:eastAsia="Times New Roman" w:hAnsi="Times New Roman" w:cs="Times New Roman"/>
          <w:spacing w:val="-7"/>
          <w:sz w:val="24"/>
          <w:szCs w:val="24"/>
        </w:rPr>
        <w:t>x</w:t>
      </w:r>
      <w:r>
        <w:rPr>
          <w:rFonts w:ascii="Times New Roman" w:eastAsia="Times New Roman" w:hAnsi="Times New Roman" w:cs="Times New Roman"/>
          <w:sz w:val="24"/>
          <w:szCs w:val="24"/>
        </w:rPr>
        <w:t>pec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eek</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m aw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ea</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ake 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 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rs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pre</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equal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w:t>
      </w:r>
    </w:p>
    <w:p w:rsidR="00634BC9" w:rsidRDefault="00634BC9">
      <w:pPr>
        <w:pStyle w:val="ListParagraph"/>
        <w:tabs>
          <w:tab w:val="left" w:pos="1160"/>
        </w:tabs>
        <w:spacing w:before="19" w:after="0" w:line="246" w:lineRule="auto"/>
        <w:ind w:left="1520"/>
        <w:jc w:val="both"/>
        <w:rPr>
          <w:rFonts w:ascii="Times New Roman" w:eastAsia="Times New Roman" w:hAnsi="Times New Roman" w:cs="Times New Roman"/>
          <w:sz w:val="24"/>
          <w:szCs w:val="24"/>
        </w:rPr>
      </w:pPr>
    </w:p>
    <w:p w:rsidR="00634BC9" w:rsidRDefault="00F0302A">
      <w:pPr>
        <w:pStyle w:val="ListParagraph"/>
        <w:numPr>
          <w:ilvl w:val="0"/>
          <w:numId w:val="5"/>
        </w:numPr>
        <w:tabs>
          <w:tab w:val="left" w:pos="1160"/>
        </w:tabs>
        <w:spacing w:before="19"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c</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 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ed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il</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ure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0"/>
          <w:sz w:val="24"/>
          <w:szCs w:val="24"/>
        </w:rPr>
        <w:t>il</w:t>
      </w:r>
      <w:r>
        <w:rPr>
          <w:rFonts w:ascii="Times New Roman" w:eastAsia="Times New Roman" w:hAnsi="Times New Roman" w:cs="Times New Roman"/>
          <w:sz w:val="24"/>
          <w:szCs w:val="24"/>
        </w:rPr>
        <w: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quar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pera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fil</w:t>
      </w:r>
      <w:r>
        <w:rPr>
          <w:rFonts w:ascii="Times New Roman" w:eastAsia="Times New Roman" w:hAnsi="Times New Roman" w:cs="Times New Roman"/>
          <w:sz w:val="24"/>
          <w:szCs w:val="24"/>
        </w:rPr>
        <w:t>ed.</w:t>
      </w:r>
    </w:p>
    <w:p w:rsidR="00634BC9" w:rsidRDefault="00634BC9">
      <w:pPr>
        <w:pStyle w:val="ListParagraph"/>
        <w:jc w:val="both"/>
        <w:rPr>
          <w:rFonts w:ascii="Times New Roman" w:eastAsia="Times New Roman" w:hAnsi="Times New Roman" w:cs="Times New Roman"/>
          <w:sz w:val="24"/>
          <w:szCs w:val="24"/>
        </w:rPr>
      </w:pPr>
    </w:p>
    <w:p w:rsidR="00634BC9" w:rsidRDefault="00F0302A">
      <w:pPr>
        <w:pStyle w:val="ListParagraph"/>
        <w:numPr>
          <w:ilvl w:val="0"/>
          <w:numId w:val="5"/>
        </w:numPr>
        <w:tabs>
          <w:tab w:val="left" w:pos="1160"/>
        </w:tabs>
        <w:spacing w:before="19"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dep</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ac</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rued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pa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p>
    <w:p w:rsidR="00634BC9" w:rsidRDefault="00634BC9">
      <w:pPr>
        <w:pStyle w:val="ListParagraph"/>
        <w:jc w:val="both"/>
        <w:rPr>
          <w:rFonts w:ascii="Times New Roman" w:eastAsia="Times New Roman" w:hAnsi="Times New Roman" w:cs="Times New Roman"/>
          <w:sz w:val="24"/>
          <w:szCs w:val="24"/>
        </w:rPr>
      </w:pPr>
    </w:p>
    <w:p w:rsidR="00634BC9" w:rsidRDefault="00F0302A">
      <w:pPr>
        <w:pStyle w:val="ListParagraph"/>
        <w:numPr>
          <w:ilvl w:val="0"/>
          <w:numId w:val="5"/>
        </w:numPr>
        <w:tabs>
          <w:tab w:val="left" w:pos="1160"/>
        </w:tabs>
        <w:spacing w:before="19"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ccur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ee 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o</w:t>
      </w:r>
      <w:r>
        <w:rPr>
          <w:rFonts w:ascii="Times New Roman" w:eastAsia="Times New Roman" w:hAnsi="Times New Roman" w:cs="Times New Roman"/>
          <w:sz w:val="24"/>
          <w:szCs w:val="24"/>
        </w:rPr>
        <w:t>ra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at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ear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ear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requ</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red,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 pe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0"/>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634BC9" w:rsidRDefault="00F0302A">
      <w:pPr>
        <w:tabs>
          <w:tab w:val="left" w:pos="1160"/>
        </w:tabs>
        <w:spacing w:before="19" w:after="0" w:line="246" w:lineRule="auto"/>
        <w:ind w:left="1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34BC9" w:rsidRDefault="00F0302A">
      <w:pPr>
        <w:pStyle w:val="Heading3"/>
        <w:numPr>
          <w:ilvl w:val="1"/>
          <w:numId w:val="49"/>
        </w:numPr>
        <w:ind w:left="720" w:right="0"/>
        <w:jc w:val="both"/>
        <w:rPr>
          <w:spacing w:val="34"/>
        </w:rPr>
      </w:pPr>
      <w:bookmarkStart w:id="110" w:name="_Toc484772852"/>
      <w:bookmarkStart w:id="111" w:name="_Toc499022191"/>
      <w:r>
        <w:rPr>
          <w:rStyle w:val="Heading3Char"/>
        </w:rPr>
        <w:t>Summary Sheet.</w:t>
      </w:r>
      <w:bookmarkEnd w:id="110"/>
      <w:bookmarkEnd w:id="111"/>
      <w:r>
        <w:rPr>
          <w:rStyle w:val="Heading3Char"/>
        </w:rPr>
        <w:t xml:space="preserve"> </w:t>
      </w:r>
    </w:p>
    <w:p w:rsidR="00634BC9" w:rsidRDefault="00634BC9">
      <w:pPr>
        <w:tabs>
          <w:tab w:val="left" w:pos="1160"/>
        </w:tabs>
        <w:spacing w:before="19" w:after="0" w:line="246" w:lineRule="auto"/>
        <w:ind w:left="820"/>
        <w:jc w:val="both"/>
        <w:rPr>
          <w:rFonts w:ascii="Times New Roman" w:eastAsia="Times New Roman" w:hAnsi="Times New Roman" w:cs="Times New Roman"/>
          <w:spacing w:val="-5"/>
          <w:sz w:val="24"/>
          <w:szCs w:val="24"/>
        </w:rPr>
      </w:pPr>
    </w:p>
    <w:p w:rsidR="00634BC9" w:rsidRDefault="00F0302A">
      <w:pPr>
        <w:tabs>
          <w:tab w:val="left" w:pos="1160"/>
        </w:tabs>
        <w:spacing w:before="19" w:after="0" w:line="24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su</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er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eet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s</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634BC9" w:rsidRDefault="00634BC9">
      <w:pPr>
        <w:spacing w:before="4" w:after="0" w:line="280" w:lineRule="exact"/>
        <w:jc w:val="both"/>
        <w:rPr>
          <w:sz w:val="28"/>
          <w:szCs w:val="28"/>
        </w:rPr>
      </w:pPr>
    </w:p>
    <w:p w:rsidR="00634BC9" w:rsidRDefault="00F0302A">
      <w:pPr>
        <w:pStyle w:val="ListParagraph"/>
        <w:numPr>
          <w:ilvl w:val="0"/>
          <w:numId w:val="51"/>
        </w:numPr>
        <w:tabs>
          <w:tab w:val="left" w:pos="1880"/>
        </w:tabs>
        <w:spacing w:after="0" w:line="240" w:lineRule="auto"/>
        <w:ind w:left="153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tot</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pre</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w:t>
      </w:r>
    </w:p>
    <w:p w:rsidR="00634BC9" w:rsidRDefault="00634BC9">
      <w:pPr>
        <w:pStyle w:val="ListParagraph"/>
        <w:tabs>
          <w:tab w:val="left" w:pos="1880"/>
        </w:tabs>
        <w:spacing w:after="0" w:line="240" w:lineRule="auto"/>
        <w:ind w:left="1530"/>
        <w:jc w:val="both"/>
        <w:rPr>
          <w:rFonts w:ascii="Times New Roman" w:eastAsia="Times New Roman" w:hAnsi="Times New Roman" w:cs="Times New Roman"/>
          <w:sz w:val="24"/>
          <w:szCs w:val="24"/>
        </w:rPr>
      </w:pPr>
    </w:p>
    <w:p w:rsidR="00634BC9" w:rsidRDefault="00F0302A">
      <w:pPr>
        <w:pStyle w:val="ListParagraph"/>
        <w:numPr>
          <w:ilvl w:val="0"/>
          <w:numId w:val="51"/>
        </w:numPr>
        <w:tabs>
          <w:tab w:val="left" w:pos="1880"/>
        </w:tabs>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tot</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rded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w:t>
      </w:r>
    </w:p>
    <w:p w:rsidR="00634BC9" w:rsidRDefault="00634BC9">
      <w:pPr>
        <w:tabs>
          <w:tab w:val="left" w:pos="1880"/>
        </w:tabs>
        <w:spacing w:after="0" w:line="240" w:lineRule="auto"/>
        <w:jc w:val="both"/>
        <w:rPr>
          <w:rFonts w:ascii="Times New Roman" w:eastAsia="Times New Roman" w:hAnsi="Times New Roman" w:cs="Times New Roman"/>
          <w:sz w:val="24"/>
          <w:szCs w:val="24"/>
        </w:rPr>
      </w:pPr>
    </w:p>
    <w:p w:rsidR="00634BC9" w:rsidRDefault="00F0302A">
      <w:pPr>
        <w:pStyle w:val="ListParagraph"/>
        <w:numPr>
          <w:ilvl w:val="0"/>
          <w:numId w:val="51"/>
        </w:numPr>
        <w:tabs>
          <w:tab w:val="left" w:pos="1860"/>
        </w:tabs>
        <w:spacing w:after="0" w:line="246"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9"/>
          <w:sz w:val="24"/>
          <w:szCs w:val="24"/>
        </w:rPr>
        <w:t>illi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ill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 dur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b</w:t>
      </w:r>
      <w:r>
        <w:rPr>
          <w:rFonts w:ascii="Times New Roman" w:eastAsia="Times New Roman" w:hAnsi="Times New Roman" w:cs="Times New Roman"/>
          <w:sz w:val="24"/>
          <w:szCs w:val="24"/>
        </w:rPr>
        <w:t>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w:t>
      </w:r>
    </w:p>
    <w:p w:rsidR="00634BC9" w:rsidRDefault="00634BC9">
      <w:pPr>
        <w:tabs>
          <w:tab w:val="left" w:pos="1860"/>
        </w:tabs>
        <w:spacing w:after="0" w:line="246" w:lineRule="auto"/>
        <w:jc w:val="both"/>
        <w:rPr>
          <w:rFonts w:ascii="Times New Roman" w:eastAsia="Times New Roman" w:hAnsi="Times New Roman" w:cs="Times New Roman"/>
          <w:sz w:val="24"/>
          <w:szCs w:val="24"/>
        </w:rPr>
      </w:pPr>
    </w:p>
    <w:p w:rsidR="00634BC9" w:rsidRDefault="00F0302A">
      <w:pPr>
        <w:pStyle w:val="ListParagraph"/>
        <w:numPr>
          <w:ilvl w:val="0"/>
          <w:numId w:val="51"/>
        </w:numPr>
        <w:tabs>
          <w:tab w:val="left" w:pos="1880"/>
        </w:tabs>
        <w:spacing w:after="0" w:line="246"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tot</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urs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0"/>
          <w:sz w:val="24"/>
          <w:szCs w:val="24"/>
        </w:rPr>
        <w:t>il</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ed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tot</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illi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ill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 du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illi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p>
    <w:p w:rsidR="00634BC9" w:rsidRDefault="00634BC9">
      <w:pPr>
        <w:tabs>
          <w:tab w:val="left" w:pos="1880"/>
        </w:tabs>
        <w:spacing w:after="0" w:line="246" w:lineRule="auto"/>
        <w:jc w:val="both"/>
        <w:rPr>
          <w:rFonts w:ascii="Times New Roman" w:eastAsia="Times New Roman" w:hAnsi="Times New Roman" w:cs="Times New Roman"/>
          <w:sz w:val="24"/>
          <w:szCs w:val="24"/>
        </w:rPr>
      </w:pPr>
    </w:p>
    <w:p w:rsidR="00634BC9" w:rsidRDefault="00F0302A">
      <w:pPr>
        <w:pStyle w:val="ListParagraph"/>
        <w:numPr>
          <w:ilvl w:val="0"/>
          <w:numId w:val="51"/>
        </w:numPr>
        <w:tabs>
          <w:tab w:val="left" w:pos="1880"/>
        </w:tabs>
        <w:spacing w:after="0" w:line="246"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 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ill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10"/>
          <w:sz w:val="24"/>
          <w:szCs w:val="24"/>
        </w:rPr>
        <w:t>im</w:t>
      </w:r>
      <w:r>
        <w:rPr>
          <w:rFonts w:ascii="Times New Roman" w:eastAsia="Times New Roman" w:hAnsi="Times New Roman" w:cs="Times New Roman"/>
          <w:sz w:val="24"/>
          <w:szCs w:val="24"/>
        </w:rPr>
        <w:t>e dur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para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egal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parapr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w:t>
      </w:r>
    </w:p>
    <w:p w:rsidR="00634BC9" w:rsidRDefault="00634BC9">
      <w:pPr>
        <w:spacing w:before="8" w:after="0" w:line="280" w:lineRule="exact"/>
        <w:jc w:val="both"/>
        <w:rPr>
          <w:sz w:val="28"/>
          <w:szCs w:val="28"/>
        </w:rPr>
      </w:pPr>
    </w:p>
    <w:p w:rsidR="00634BC9" w:rsidRDefault="00F0302A">
      <w:pPr>
        <w:pStyle w:val="Heading3"/>
        <w:numPr>
          <w:ilvl w:val="1"/>
          <w:numId w:val="49"/>
        </w:numPr>
        <w:ind w:left="720" w:right="0"/>
        <w:jc w:val="both"/>
      </w:pPr>
      <w:bookmarkStart w:id="112" w:name="_Toc484772853"/>
      <w:bookmarkStart w:id="113" w:name="_Toc499022192"/>
      <w:r>
        <w:rPr>
          <w:spacing w:val="-3"/>
          <w:w w:val="109"/>
        </w:rPr>
        <w:t>P</w:t>
      </w:r>
      <w:r>
        <w:rPr>
          <w:spacing w:val="-7"/>
          <w:w w:val="109"/>
        </w:rPr>
        <w:t>r</w:t>
      </w:r>
      <w:r>
        <w:rPr>
          <w:w w:val="109"/>
        </w:rPr>
        <w:t xml:space="preserve">oject </w:t>
      </w:r>
      <w:r>
        <w:rPr>
          <w:spacing w:val="3"/>
        </w:rPr>
        <w:t>B</w:t>
      </w:r>
      <w:r>
        <w:t>i</w:t>
      </w:r>
      <w:r>
        <w:rPr>
          <w:spacing w:val="-4"/>
        </w:rPr>
        <w:t>ll</w:t>
      </w:r>
      <w:r>
        <w:t>ing</w:t>
      </w:r>
      <w:r>
        <w:rPr>
          <w:spacing w:val="16"/>
        </w:rPr>
        <w:t xml:space="preserve"> </w:t>
      </w:r>
      <w:r>
        <w:rPr>
          <w:spacing w:val="-3"/>
          <w:w w:val="109"/>
        </w:rPr>
        <w:t>F</w:t>
      </w:r>
      <w:r>
        <w:rPr>
          <w:w w:val="113"/>
        </w:rPr>
        <w:t>o</w:t>
      </w:r>
      <w:r>
        <w:rPr>
          <w:spacing w:val="-6"/>
          <w:w w:val="113"/>
        </w:rPr>
        <w:t>r</w:t>
      </w:r>
      <w:r>
        <w:rPr>
          <w:spacing w:val="-3"/>
          <w:w w:val="107"/>
        </w:rPr>
        <w:t>m</w:t>
      </w:r>
      <w:r>
        <w:rPr>
          <w:w w:val="115"/>
        </w:rPr>
        <w:t>at</w:t>
      </w:r>
      <w:bookmarkEnd w:id="112"/>
      <w:bookmarkEnd w:id="113"/>
    </w:p>
    <w:p w:rsidR="00634BC9" w:rsidRDefault="00634BC9">
      <w:pPr>
        <w:tabs>
          <w:tab w:val="left" w:pos="1880"/>
        </w:tabs>
        <w:spacing w:before="61" w:after="0" w:line="246" w:lineRule="auto"/>
        <w:ind w:left="1880" w:hanging="720"/>
        <w:jc w:val="both"/>
        <w:rPr>
          <w:rFonts w:ascii="Times New Roman" w:eastAsia="Times New Roman" w:hAnsi="Times New Roman" w:cs="Times New Roman"/>
          <w:sz w:val="24"/>
          <w:szCs w:val="24"/>
        </w:rPr>
      </w:pPr>
    </w:p>
    <w:p w:rsidR="00634BC9" w:rsidRDefault="00F0302A">
      <w:pPr>
        <w:pStyle w:val="ListParagraph"/>
        <w:numPr>
          <w:ilvl w:val="0"/>
          <w:numId w:val="52"/>
        </w:numPr>
        <w:tabs>
          <w:tab w:val="left" w:pos="1880"/>
        </w:tabs>
        <w:spacing w:before="4" w:after="0" w:line="246"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e</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ew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ra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ged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eg</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ect 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eg</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xh</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 xml:space="preserve">e used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6"/>
          <w:sz w:val="24"/>
          <w:szCs w:val="24"/>
        </w:rPr>
        <w:t>x</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 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epara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eg</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used </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 ad</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ers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1"/>
          <w:sz w:val="24"/>
          <w:szCs w:val="24"/>
        </w:rPr>
        <w:t>y</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ee 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prepara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634BC9" w:rsidRDefault="00634BC9">
      <w:pPr>
        <w:pStyle w:val="ListParagraph"/>
        <w:tabs>
          <w:tab w:val="left" w:pos="1880"/>
        </w:tabs>
        <w:spacing w:before="4" w:after="0" w:line="246" w:lineRule="auto"/>
        <w:ind w:left="1440"/>
        <w:jc w:val="both"/>
        <w:rPr>
          <w:rFonts w:ascii="Times New Roman" w:eastAsia="Times New Roman" w:hAnsi="Times New Roman" w:cs="Times New Roman"/>
          <w:sz w:val="24"/>
          <w:szCs w:val="24"/>
        </w:rPr>
      </w:pPr>
    </w:p>
    <w:p w:rsidR="00634BC9" w:rsidRDefault="00F0302A">
      <w:pPr>
        <w:pStyle w:val="ListParagraph"/>
        <w:numPr>
          <w:ilvl w:val="0"/>
          <w:numId w:val="52"/>
        </w:numPr>
        <w:tabs>
          <w:tab w:val="left" w:pos="1880"/>
        </w:tabs>
        <w:spacing w:before="4" w:after="0" w:line="246"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cre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0"/>
          <w:sz w:val="24"/>
          <w:szCs w:val="24"/>
        </w:rPr>
        <w:t>il</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ec</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ary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pa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 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uraged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ques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eed </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p>
    <w:p w:rsidR="00634BC9" w:rsidRDefault="00634BC9">
      <w:pPr>
        <w:pStyle w:val="ListParagraph"/>
        <w:jc w:val="both"/>
        <w:rPr>
          <w:rFonts w:ascii="Times New Roman" w:eastAsia="Times New Roman" w:hAnsi="Times New Roman" w:cs="Times New Roman"/>
          <w:spacing w:val="2"/>
          <w:sz w:val="24"/>
          <w:szCs w:val="24"/>
        </w:rPr>
      </w:pPr>
    </w:p>
    <w:p w:rsidR="00634BC9" w:rsidRDefault="00F0302A">
      <w:pPr>
        <w:pStyle w:val="ListParagraph"/>
        <w:numPr>
          <w:ilvl w:val="0"/>
          <w:numId w:val="52"/>
        </w:numPr>
        <w:tabs>
          <w:tab w:val="left" w:pos="1880"/>
        </w:tabs>
        <w:spacing w:before="4" w:after="0" w:line="246"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eg</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 su</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634BC9" w:rsidRDefault="00634BC9">
      <w:pPr>
        <w:spacing w:before="4" w:after="0" w:line="280" w:lineRule="exact"/>
        <w:jc w:val="both"/>
        <w:rPr>
          <w:sz w:val="28"/>
          <w:szCs w:val="28"/>
        </w:rPr>
      </w:pPr>
    </w:p>
    <w:p w:rsidR="00634BC9" w:rsidRDefault="00F0302A">
      <w:pPr>
        <w:pStyle w:val="ListParagraph"/>
        <w:numPr>
          <w:ilvl w:val="1"/>
          <w:numId w:val="53"/>
        </w:numPr>
        <w:tabs>
          <w:tab w:val="left" w:pos="2600"/>
        </w:tabs>
        <w:spacing w:after="0" w:line="246"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des</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us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ga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urse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are 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w:t>
      </w:r>
    </w:p>
    <w:p w:rsidR="00634BC9" w:rsidRDefault="00634BC9">
      <w:pPr>
        <w:spacing w:before="4" w:after="0" w:line="280" w:lineRule="exact"/>
        <w:ind w:left="1800"/>
        <w:jc w:val="both"/>
        <w:rPr>
          <w:sz w:val="28"/>
          <w:szCs w:val="28"/>
        </w:rPr>
      </w:pPr>
    </w:p>
    <w:p w:rsidR="00634BC9" w:rsidRDefault="00F0302A">
      <w:pPr>
        <w:pStyle w:val="ListParagraph"/>
        <w:numPr>
          <w:ilvl w:val="1"/>
          <w:numId w:val="53"/>
        </w:numPr>
        <w:tabs>
          <w:tab w:val="left" w:pos="2600"/>
        </w:tabs>
        <w:spacing w:after="0" w:line="246"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p>
    <w:p w:rsidR="00634BC9" w:rsidRDefault="00634BC9">
      <w:pPr>
        <w:spacing w:before="4" w:after="0" w:line="280" w:lineRule="exact"/>
        <w:ind w:left="1800"/>
        <w:jc w:val="both"/>
        <w:rPr>
          <w:sz w:val="28"/>
          <w:szCs w:val="28"/>
        </w:rPr>
      </w:pPr>
    </w:p>
    <w:p w:rsidR="00634BC9" w:rsidRDefault="00F0302A">
      <w:pPr>
        <w:pStyle w:val="ListParagraph"/>
        <w:numPr>
          <w:ilvl w:val="1"/>
          <w:numId w:val="53"/>
        </w:numPr>
        <w:tabs>
          <w:tab w:val="left" w:pos="2600"/>
        </w:tabs>
        <w:spacing w:after="0" w:line="246"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urs spe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 parapr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p>
    <w:p w:rsidR="00634BC9" w:rsidRDefault="00634BC9">
      <w:pPr>
        <w:spacing w:before="4" w:after="0" w:line="280" w:lineRule="exact"/>
        <w:jc w:val="both"/>
        <w:rPr>
          <w:sz w:val="28"/>
          <w:szCs w:val="28"/>
        </w:rPr>
      </w:pPr>
    </w:p>
    <w:p w:rsidR="00634BC9" w:rsidRDefault="00F0302A">
      <w:pPr>
        <w:pStyle w:val="ListParagraph"/>
        <w:numPr>
          <w:ilvl w:val="0"/>
          <w:numId w:val="52"/>
        </w:numPr>
        <w:tabs>
          <w:tab w:val="left" w:pos="1880"/>
        </w:tabs>
        <w:spacing w:after="0" w:line="24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ep</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rder 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eg</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w:t>
      </w:r>
    </w:p>
    <w:p w:rsidR="00634BC9" w:rsidRDefault="00634BC9">
      <w:pPr>
        <w:pStyle w:val="ListParagraph"/>
        <w:tabs>
          <w:tab w:val="left" w:pos="1880"/>
        </w:tabs>
        <w:spacing w:after="0" w:line="246" w:lineRule="auto"/>
        <w:ind w:left="1080"/>
        <w:jc w:val="both"/>
        <w:rPr>
          <w:rFonts w:ascii="Times New Roman" w:eastAsia="Times New Roman" w:hAnsi="Times New Roman" w:cs="Times New Roman"/>
          <w:sz w:val="24"/>
          <w:szCs w:val="24"/>
        </w:rPr>
      </w:pPr>
    </w:p>
    <w:p w:rsidR="00634BC9" w:rsidRDefault="00F0302A">
      <w:pPr>
        <w:pStyle w:val="ListParagraph"/>
        <w:numPr>
          <w:ilvl w:val="0"/>
          <w:numId w:val="52"/>
        </w:numPr>
        <w:tabs>
          <w:tab w:val="left" w:pos="1880"/>
        </w:tabs>
        <w:spacing w:after="0" w:line="24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kept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ser</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ces re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dered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im</w:t>
      </w:r>
      <w:r>
        <w:rPr>
          <w:rFonts w:ascii="Times New Roman" w:eastAsia="Times New Roman" w:hAnsi="Times New Roman" w:cs="Times New Roman"/>
          <w:sz w:val="24"/>
          <w:szCs w:val="24"/>
        </w:rPr>
        <w:t>e pe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5"/>
          <w:sz w:val="24"/>
          <w:szCs w:val="24"/>
        </w:rPr>
        <w:t xml:space="preserve"> 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 Ser</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ped" </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ge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s</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sep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we</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ks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 a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to</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 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mi</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10"/>
          <w:sz w:val="24"/>
          <w:szCs w:val="24"/>
        </w:rPr>
        <w:t>im</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 can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ped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ge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ce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urs </w:t>
      </w:r>
      <w:r>
        <w:rPr>
          <w:rFonts w:ascii="Times New Roman" w:eastAsia="Times New Roman" w:hAnsi="Times New Roman" w:cs="Times New Roman"/>
          <w:spacing w:val="7"/>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da</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y aggrega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ca</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mm</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 su</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pa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 xml:space="preserve">es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 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 xml:space="preserve">urt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ear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su</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10"/>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5"/>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ear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ce. 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f</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ds a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ear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eed </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p>
    <w:p w:rsidR="00634BC9" w:rsidRDefault="00634BC9">
      <w:pPr>
        <w:spacing w:before="15" w:after="0" w:line="280" w:lineRule="exact"/>
        <w:jc w:val="both"/>
        <w:rPr>
          <w:sz w:val="28"/>
          <w:szCs w:val="28"/>
        </w:rPr>
      </w:pPr>
    </w:p>
    <w:p w:rsidR="00634BC9" w:rsidRDefault="00F0302A">
      <w:pPr>
        <w:pStyle w:val="Heading3"/>
        <w:numPr>
          <w:ilvl w:val="1"/>
          <w:numId w:val="49"/>
        </w:numPr>
        <w:ind w:left="720" w:right="0"/>
        <w:jc w:val="both"/>
      </w:pPr>
      <w:bookmarkStart w:id="114" w:name="_Toc484772854"/>
      <w:bookmarkStart w:id="115" w:name="_Toc499022193"/>
      <w:r>
        <w:rPr>
          <w:spacing w:val="-3"/>
          <w:w w:val="109"/>
        </w:rPr>
        <w:t>Reimbursement for Actual, Necessary Expenses.</w:t>
      </w:r>
      <w:bookmarkEnd w:id="114"/>
      <w:bookmarkEnd w:id="115"/>
    </w:p>
    <w:p w:rsidR="00634BC9" w:rsidRDefault="00634BC9">
      <w:pPr>
        <w:spacing w:before="6" w:after="0" w:line="280" w:lineRule="exact"/>
        <w:jc w:val="both"/>
        <w:rPr>
          <w:sz w:val="28"/>
          <w:szCs w:val="28"/>
        </w:rPr>
      </w:pPr>
    </w:p>
    <w:p w:rsidR="00634BC9" w:rsidRDefault="00F0302A">
      <w:pPr>
        <w:spacing w:after="0" w:line="24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urse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ug</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ac</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ary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upp</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 de</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s 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ude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634BC9" w:rsidRDefault="00634BC9">
      <w:pPr>
        <w:spacing w:before="4" w:after="0" w:line="280" w:lineRule="exact"/>
        <w:jc w:val="both"/>
        <w:rPr>
          <w:sz w:val="28"/>
          <w:szCs w:val="28"/>
        </w:rPr>
      </w:pPr>
    </w:p>
    <w:p w:rsidR="00634BC9" w:rsidRDefault="00F0302A">
      <w:pPr>
        <w:pStyle w:val="ListParagraph"/>
        <w:numPr>
          <w:ilvl w:val="1"/>
          <w:numId w:val="52"/>
        </w:numPr>
        <w:tabs>
          <w:tab w:val="left" w:pos="1860"/>
        </w:tabs>
        <w:spacing w:after="0" w:line="24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s rea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mi</w:t>
      </w:r>
      <w:r>
        <w:rPr>
          <w:rFonts w:ascii="Times New Roman" w:eastAsia="Times New Roman" w:hAnsi="Times New Roman" w:cs="Times New Roman"/>
          <w:sz w:val="24"/>
          <w:szCs w:val="24"/>
        </w:rPr>
        <w:t>ca</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x</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 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p>
    <w:p w:rsidR="00634BC9" w:rsidRDefault="00634BC9">
      <w:pPr>
        <w:spacing w:before="4" w:after="0" w:line="280" w:lineRule="exact"/>
        <w:ind w:left="1080"/>
        <w:jc w:val="both"/>
        <w:rPr>
          <w:sz w:val="28"/>
          <w:szCs w:val="28"/>
        </w:rPr>
      </w:pPr>
    </w:p>
    <w:p w:rsidR="00634BC9" w:rsidRDefault="00F0302A">
      <w:pPr>
        <w:pStyle w:val="ListParagraph"/>
        <w:numPr>
          <w:ilvl w:val="1"/>
          <w:numId w:val="52"/>
        </w:numPr>
        <w:tabs>
          <w:tab w:val="left" w:pos="1880"/>
        </w:tabs>
        <w:spacing w:after="0" w:line="24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eque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ar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7"/>
          <w:sz w:val="24"/>
          <w:szCs w:val="24"/>
        </w:rPr>
        <w:t>h</w:t>
      </w:r>
      <w:r>
        <w:rPr>
          <w:rFonts w:ascii="Times New Roman" w:eastAsia="Times New Roman" w:hAnsi="Times New Roman" w:cs="Times New Roman"/>
          <w:sz w:val="24"/>
          <w:szCs w:val="24"/>
        </w:rPr>
        <w:t>arged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p>
    <w:p w:rsidR="00634BC9" w:rsidRDefault="00634BC9">
      <w:pPr>
        <w:spacing w:before="4" w:after="0" w:line="280" w:lineRule="exact"/>
        <w:ind w:left="1080"/>
        <w:jc w:val="both"/>
        <w:rPr>
          <w:sz w:val="28"/>
          <w:szCs w:val="28"/>
        </w:rPr>
      </w:pPr>
    </w:p>
    <w:p w:rsidR="00634BC9" w:rsidRDefault="00F0302A">
      <w:pPr>
        <w:pStyle w:val="ListParagraph"/>
        <w:numPr>
          <w:ilvl w:val="1"/>
          <w:numId w:val="52"/>
        </w:numPr>
        <w:tabs>
          <w:tab w:val="left" w:pos="1880"/>
        </w:tabs>
        <w:spacing w:after="0" w:line="24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ded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za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 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cur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cr</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e.g</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xml:space="preserve">pe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xml:space="preserve">pe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are,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pe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cur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purp</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I</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zed 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gers,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arc</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cur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ed. 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s requ</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ed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prac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634BC9" w:rsidRDefault="00634BC9">
      <w:pPr>
        <w:spacing w:before="4" w:after="0" w:line="280" w:lineRule="exact"/>
        <w:ind w:left="1080"/>
        <w:jc w:val="both"/>
        <w:rPr>
          <w:sz w:val="28"/>
          <w:szCs w:val="28"/>
        </w:rPr>
      </w:pPr>
    </w:p>
    <w:p w:rsidR="00634BC9" w:rsidRDefault="00F0302A">
      <w:pPr>
        <w:pStyle w:val="ListParagraph"/>
        <w:numPr>
          <w:ilvl w:val="1"/>
          <w:numId w:val="52"/>
        </w:numPr>
        <w:tabs>
          <w:tab w:val="left" w:pos="1880"/>
        </w:tabs>
        <w:spacing w:after="0" w:line="24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lastRenderedPageBreak/>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adequ</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634BC9" w:rsidRDefault="00634BC9">
      <w:pPr>
        <w:pStyle w:val="ListParagraph"/>
        <w:jc w:val="both"/>
        <w:rPr>
          <w:rFonts w:ascii="Times New Roman" w:eastAsia="Times New Roman" w:hAnsi="Times New Roman" w:cs="Times New Roman"/>
          <w:spacing w:val="-6"/>
          <w:sz w:val="24"/>
          <w:szCs w:val="24"/>
        </w:rPr>
      </w:pPr>
    </w:p>
    <w:p w:rsidR="00634BC9" w:rsidRDefault="00F0302A">
      <w:pPr>
        <w:pStyle w:val="ListParagraph"/>
        <w:numPr>
          <w:ilvl w:val="1"/>
          <w:numId w:val="52"/>
        </w:numPr>
        <w:tabs>
          <w:tab w:val="left" w:pos="1880"/>
        </w:tabs>
        <w:spacing w:after="0" w:line="24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are </w:t>
      </w:r>
      <w:r>
        <w:rPr>
          <w:rFonts w:ascii="Times New Roman" w:eastAsia="Times New Roman" w:hAnsi="Times New Roman" w:cs="Times New Roman"/>
          <w:spacing w:val="-9"/>
          <w:sz w:val="24"/>
          <w:szCs w:val="24"/>
        </w:rPr>
        <w:t>limi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ac</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ill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p>
    <w:p w:rsidR="00634BC9" w:rsidRDefault="00634BC9">
      <w:pPr>
        <w:spacing w:before="4" w:after="0" w:line="280" w:lineRule="exact"/>
        <w:ind w:left="1080"/>
        <w:jc w:val="both"/>
        <w:rPr>
          <w:sz w:val="28"/>
          <w:szCs w:val="28"/>
        </w:rPr>
      </w:pPr>
    </w:p>
    <w:p w:rsidR="00634BC9" w:rsidRDefault="00F0302A">
      <w:pPr>
        <w:pStyle w:val="ListParagraph"/>
        <w:numPr>
          <w:ilvl w:val="0"/>
          <w:numId w:val="52"/>
        </w:numPr>
        <w:tabs>
          <w:tab w:val="left" w:pos="1880"/>
        </w:tabs>
        <w:spacing w:after="0" w:line="24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cur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ect</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ac</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es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cur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ed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ac</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ual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 de</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oto</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10"/>
          <w:sz w:val="24"/>
          <w:szCs w:val="24"/>
        </w:rPr>
        <w:t>imil</w:t>
      </w:r>
      <w:r>
        <w:rPr>
          <w:rFonts w:ascii="Times New Roman" w:eastAsia="Times New Roman" w:hAnsi="Times New Roman" w:cs="Times New Roman"/>
          <w:sz w:val="24"/>
          <w:szCs w:val="24"/>
        </w:rPr>
        <w:t>e 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9"/>
          <w:sz w:val="24"/>
          <w:szCs w:val="24"/>
        </w:rPr>
        <w:t>mil</w:t>
      </w:r>
      <w:r>
        <w:rPr>
          <w:rFonts w:ascii="Times New Roman" w:eastAsia="Times New Roman" w:hAnsi="Times New Roman" w:cs="Times New Roman"/>
          <w:sz w:val="24"/>
          <w:szCs w:val="24"/>
        </w:rPr>
        <w:t>eag</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p>
    <w:p w:rsidR="00634BC9" w:rsidRDefault="00634BC9">
      <w:pPr>
        <w:spacing w:before="4" w:after="0" w:line="280" w:lineRule="exact"/>
        <w:ind w:left="1080"/>
        <w:jc w:val="both"/>
        <w:rPr>
          <w:sz w:val="28"/>
          <w:szCs w:val="28"/>
        </w:rPr>
      </w:pPr>
    </w:p>
    <w:p w:rsidR="00634BC9" w:rsidRDefault="00F0302A">
      <w:pPr>
        <w:pStyle w:val="ListParagraph"/>
        <w:numPr>
          <w:ilvl w:val="0"/>
          <w:numId w:val="52"/>
        </w:numPr>
        <w:tabs>
          <w:tab w:val="left" w:pos="1880"/>
        </w:tabs>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ursa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ead. 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ead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 ge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eral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pera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ar</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tt</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 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 xml:space="preserve">ead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udes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read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ecre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ar</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equ</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ur</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ura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7"/>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 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634BC9" w:rsidRDefault="00634BC9">
      <w:pPr>
        <w:spacing w:before="4" w:after="0" w:line="280" w:lineRule="exact"/>
        <w:ind w:left="1080"/>
        <w:jc w:val="both"/>
        <w:rPr>
          <w:sz w:val="28"/>
          <w:szCs w:val="28"/>
        </w:rPr>
      </w:pPr>
    </w:p>
    <w:p w:rsidR="00634BC9" w:rsidRDefault="00F0302A">
      <w:pPr>
        <w:pStyle w:val="ListParagraph"/>
        <w:numPr>
          <w:ilvl w:val="0"/>
          <w:numId w:val="52"/>
        </w:numPr>
        <w:tabs>
          <w:tab w:val="left" w:pos="1880"/>
        </w:tabs>
        <w:spacing w:after="0" w:line="24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7"/>
          <w:sz w:val="24"/>
          <w:szCs w:val="24"/>
        </w:rPr>
        <w:t>h</w:t>
      </w:r>
      <w:r>
        <w:rPr>
          <w:rFonts w:ascii="Times New Roman" w:eastAsia="Times New Roman" w:hAnsi="Times New Roman" w:cs="Times New Roman"/>
          <w:sz w:val="24"/>
          <w:szCs w:val="24"/>
        </w:rPr>
        <w:t>ered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as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5"/>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w:t>
      </w:r>
    </w:p>
    <w:sectPr w:rsidR="00634BC9">
      <w:footerReference w:type="default" r:id="rId12"/>
      <w:pgSz w:w="12240" w:h="15840"/>
      <w:pgMar w:top="1440" w:right="1440" w:bottom="1440" w:left="1440" w:header="0" w:footer="148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C8E" w:rsidRDefault="00911C8E">
      <w:pPr>
        <w:spacing w:after="0" w:line="240" w:lineRule="auto"/>
      </w:pPr>
      <w:r>
        <w:separator/>
      </w:r>
    </w:p>
  </w:endnote>
  <w:endnote w:type="continuationSeparator" w:id="0">
    <w:p w:rsidR="00911C8E" w:rsidRDefault="00911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MT,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181321"/>
      <w:docPartObj>
        <w:docPartGallery w:val="Page Numbers (Bottom of Page)"/>
        <w:docPartUnique/>
      </w:docPartObj>
    </w:sdtPr>
    <w:sdtEndPr>
      <w:rPr>
        <w:rFonts w:ascii="Times New Roman" w:hAnsi="Times New Roman" w:cs="Times New Roman"/>
        <w:noProof/>
        <w:sz w:val="24"/>
        <w:szCs w:val="24"/>
      </w:rPr>
    </w:sdtEndPr>
    <w:sdtContent>
      <w:p w:rsidR="00634BC9" w:rsidRDefault="00F0302A">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2F0314">
          <w:rPr>
            <w:rFonts w:ascii="Times New Roman" w:hAnsi="Times New Roman" w:cs="Times New Roman"/>
            <w:noProof/>
            <w:sz w:val="24"/>
            <w:szCs w:val="24"/>
          </w:rPr>
          <w:t>ii</w:t>
        </w:r>
        <w:r>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BC9" w:rsidRDefault="00634B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92170"/>
      <w:docPartObj>
        <w:docPartGallery w:val="Page Numbers (Bottom of Page)"/>
        <w:docPartUnique/>
      </w:docPartObj>
    </w:sdtPr>
    <w:sdtEndPr>
      <w:rPr>
        <w:noProof/>
      </w:rPr>
    </w:sdtEndPr>
    <w:sdtContent>
      <w:p w:rsidR="00634BC9" w:rsidRDefault="00F0302A">
        <w:pPr>
          <w:pStyle w:val="Footer"/>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2F0314">
          <w:rPr>
            <w:rFonts w:ascii="Times New Roman" w:hAnsi="Times New Roman" w:cs="Times New Roman"/>
            <w:noProof/>
            <w:sz w:val="24"/>
            <w:szCs w:val="24"/>
          </w:rPr>
          <w:t>16</w:t>
        </w:r>
        <w:r>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C8E" w:rsidRDefault="00911C8E">
      <w:pPr>
        <w:spacing w:after="0" w:line="240" w:lineRule="auto"/>
      </w:pPr>
      <w:r>
        <w:separator/>
      </w:r>
    </w:p>
  </w:footnote>
  <w:footnote w:type="continuationSeparator" w:id="0">
    <w:p w:rsidR="00911C8E" w:rsidRDefault="00911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BC9" w:rsidRDefault="00634BC9">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0BD"/>
    <w:multiLevelType w:val="hybridMultilevel"/>
    <w:tmpl w:val="B1B27708"/>
    <w:lvl w:ilvl="0" w:tplc="EA2E644C">
      <w:start w:val="1"/>
      <w:numFmt w:val="decimal"/>
      <w:lvlText w:val="%1."/>
      <w:lvlJc w:val="left"/>
      <w:pPr>
        <w:ind w:left="720" w:hanging="360"/>
      </w:pPr>
      <w:rPr>
        <w:rFonts w:hint="default"/>
      </w:rPr>
    </w:lvl>
    <w:lvl w:ilvl="1" w:tplc="668225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A6D7F"/>
    <w:multiLevelType w:val="hybridMultilevel"/>
    <w:tmpl w:val="5C4C461A"/>
    <w:lvl w:ilvl="0" w:tplc="90EC3B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D75CB2"/>
    <w:multiLevelType w:val="hybridMultilevel"/>
    <w:tmpl w:val="B1B27708"/>
    <w:lvl w:ilvl="0" w:tplc="EA2E644C">
      <w:start w:val="1"/>
      <w:numFmt w:val="decimal"/>
      <w:lvlText w:val="%1."/>
      <w:lvlJc w:val="left"/>
      <w:pPr>
        <w:ind w:left="720" w:hanging="360"/>
      </w:pPr>
      <w:rPr>
        <w:rFonts w:hint="default"/>
      </w:rPr>
    </w:lvl>
    <w:lvl w:ilvl="1" w:tplc="668225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93E60"/>
    <w:multiLevelType w:val="hybridMultilevel"/>
    <w:tmpl w:val="B1B27708"/>
    <w:lvl w:ilvl="0" w:tplc="EA2E644C">
      <w:start w:val="1"/>
      <w:numFmt w:val="decimal"/>
      <w:lvlText w:val="%1."/>
      <w:lvlJc w:val="left"/>
      <w:pPr>
        <w:ind w:left="720" w:hanging="360"/>
      </w:pPr>
      <w:rPr>
        <w:rFonts w:hint="default"/>
      </w:rPr>
    </w:lvl>
    <w:lvl w:ilvl="1" w:tplc="668225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06231"/>
    <w:multiLevelType w:val="hybridMultilevel"/>
    <w:tmpl w:val="FF003DC4"/>
    <w:lvl w:ilvl="0" w:tplc="916EA720">
      <w:start w:val="1"/>
      <w:numFmt w:val="upperRoman"/>
      <w:lvlText w:val="%1."/>
      <w:lvlJc w:val="left"/>
      <w:pPr>
        <w:ind w:left="900" w:hanging="360"/>
      </w:pPr>
      <w:rPr>
        <w:rFonts w:hint="default"/>
      </w:rPr>
    </w:lvl>
    <w:lvl w:ilvl="1" w:tplc="E89C3220">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53358"/>
    <w:multiLevelType w:val="hybridMultilevel"/>
    <w:tmpl w:val="B1B27708"/>
    <w:lvl w:ilvl="0" w:tplc="EA2E644C">
      <w:start w:val="1"/>
      <w:numFmt w:val="decimal"/>
      <w:lvlText w:val="%1."/>
      <w:lvlJc w:val="left"/>
      <w:pPr>
        <w:ind w:left="720" w:hanging="360"/>
      </w:pPr>
      <w:rPr>
        <w:rFonts w:hint="default"/>
      </w:rPr>
    </w:lvl>
    <w:lvl w:ilvl="1" w:tplc="668225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711D58"/>
    <w:multiLevelType w:val="hybridMultilevel"/>
    <w:tmpl w:val="2F60F0F8"/>
    <w:lvl w:ilvl="0" w:tplc="D350382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4588D"/>
    <w:multiLevelType w:val="hybridMultilevel"/>
    <w:tmpl w:val="519C5AB4"/>
    <w:lvl w:ilvl="0" w:tplc="EA2E64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D6201"/>
    <w:multiLevelType w:val="hybridMultilevel"/>
    <w:tmpl w:val="C11AB676"/>
    <w:lvl w:ilvl="0" w:tplc="EA2E64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A1282E8">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E170C"/>
    <w:multiLevelType w:val="hybridMultilevel"/>
    <w:tmpl w:val="4E08DB12"/>
    <w:lvl w:ilvl="0" w:tplc="D3F60AA2">
      <w:start w:val="1"/>
      <w:numFmt w:val="lowerRoman"/>
      <w:lvlText w:val="(%1)"/>
      <w:lvlJc w:val="left"/>
      <w:pPr>
        <w:ind w:left="2260" w:hanging="72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 w15:restartNumberingAfterBreak="0">
    <w:nsid w:val="1A6F5D84"/>
    <w:multiLevelType w:val="hybridMultilevel"/>
    <w:tmpl w:val="A7D4DBDE"/>
    <w:lvl w:ilvl="0" w:tplc="4F305078">
      <w:start w:val="1"/>
      <w:numFmt w:val="lowerLetter"/>
      <w:lvlText w:val="(%1)"/>
      <w:lvlJc w:val="left"/>
      <w:pPr>
        <w:ind w:left="1440" w:hanging="360"/>
      </w:pPr>
      <w:rPr>
        <w:rFonts w:ascii="Times New Roman" w:hAnsi="Times New Roman" w:cs="Times New Roman" w:hint="default"/>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E910B8"/>
    <w:multiLevelType w:val="hybridMultilevel"/>
    <w:tmpl w:val="F6828D0E"/>
    <w:lvl w:ilvl="0" w:tplc="F7DC683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4C4E75"/>
    <w:multiLevelType w:val="hybridMultilevel"/>
    <w:tmpl w:val="B1B27708"/>
    <w:lvl w:ilvl="0" w:tplc="EA2E644C">
      <w:start w:val="1"/>
      <w:numFmt w:val="decimal"/>
      <w:lvlText w:val="%1."/>
      <w:lvlJc w:val="left"/>
      <w:pPr>
        <w:ind w:left="720" w:hanging="360"/>
      </w:pPr>
      <w:rPr>
        <w:rFonts w:hint="default"/>
      </w:rPr>
    </w:lvl>
    <w:lvl w:ilvl="1" w:tplc="668225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2206F"/>
    <w:multiLevelType w:val="hybridMultilevel"/>
    <w:tmpl w:val="B1B27708"/>
    <w:lvl w:ilvl="0" w:tplc="EA2E644C">
      <w:start w:val="1"/>
      <w:numFmt w:val="decimal"/>
      <w:lvlText w:val="%1."/>
      <w:lvlJc w:val="left"/>
      <w:pPr>
        <w:ind w:left="720" w:hanging="360"/>
      </w:pPr>
      <w:rPr>
        <w:rFonts w:hint="default"/>
      </w:rPr>
    </w:lvl>
    <w:lvl w:ilvl="1" w:tplc="668225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3D41FE"/>
    <w:multiLevelType w:val="hybridMultilevel"/>
    <w:tmpl w:val="F430907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5" w15:restartNumberingAfterBreak="0">
    <w:nsid w:val="275C25E2"/>
    <w:multiLevelType w:val="hybridMultilevel"/>
    <w:tmpl w:val="099AB5B0"/>
    <w:lvl w:ilvl="0" w:tplc="EA2E644C">
      <w:start w:val="1"/>
      <w:numFmt w:val="decimal"/>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6" w15:restartNumberingAfterBreak="0">
    <w:nsid w:val="32AC398F"/>
    <w:multiLevelType w:val="hybridMultilevel"/>
    <w:tmpl w:val="263C1CD0"/>
    <w:lvl w:ilvl="0" w:tplc="B74C912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EE49FC"/>
    <w:multiLevelType w:val="hybridMultilevel"/>
    <w:tmpl w:val="FFEE0A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55C0B"/>
    <w:multiLevelType w:val="hybridMultilevel"/>
    <w:tmpl w:val="23D88D8A"/>
    <w:lvl w:ilvl="0" w:tplc="2012DD0C">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9" w15:restartNumberingAfterBreak="0">
    <w:nsid w:val="3E2148A4"/>
    <w:multiLevelType w:val="hybridMultilevel"/>
    <w:tmpl w:val="F15CE5FE"/>
    <w:lvl w:ilvl="0" w:tplc="916EA720">
      <w:start w:val="1"/>
      <w:numFmt w:val="upperRoman"/>
      <w:lvlText w:val="%1."/>
      <w:lvlJc w:val="left"/>
      <w:pPr>
        <w:ind w:left="1180" w:hanging="360"/>
      </w:pPr>
      <w:rPr>
        <w:rFonts w:hint="default"/>
      </w:rPr>
    </w:lvl>
    <w:lvl w:ilvl="1" w:tplc="04090015">
      <w:start w:val="1"/>
      <w:numFmt w:val="upp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0" w15:restartNumberingAfterBreak="0">
    <w:nsid w:val="40A83149"/>
    <w:multiLevelType w:val="hybridMultilevel"/>
    <w:tmpl w:val="0FD242B6"/>
    <w:lvl w:ilvl="0" w:tplc="EA2E64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AC47E2"/>
    <w:multiLevelType w:val="hybridMultilevel"/>
    <w:tmpl w:val="A3047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FC3F64"/>
    <w:multiLevelType w:val="hybridMultilevel"/>
    <w:tmpl w:val="9BD828FC"/>
    <w:lvl w:ilvl="0" w:tplc="2012DD0C">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3" w15:restartNumberingAfterBreak="0">
    <w:nsid w:val="45132E5E"/>
    <w:multiLevelType w:val="hybridMultilevel"/>
    <w:tmpl w:val="58307B36"/>
    <w:lvl w:ilvl="0" w:tplc="EA2E644C">
      <w:start w:val="1"/>
      <w:numFmt w:val="decimal"/>
      <w:lvlText w:val="%1."/>
      <w:lvlJc w:val="left"/>
      <w:pPr>
        <w:ind w:left="1520" w:hanging="360"/>
      </w:pPr>
      <w:rPr>
        <w:rFonts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4" w15:restartNumberingAfterBreak="0">
    <w:nsid w:val="455D5443"/>
    <w:multiLevelType w:val="hybridMultilevel"/>
    <w:tmpl w:val="C2F4A2D4"/>
    <w:lvl w:ilvl="0" w:tplc="EA2E644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3467A3"/>
    <w:multiLevelType w:val="hybridMultilevel"/>
    <w:tmpl w:val="37D66154"/>
    <w:lvl w:ilvl="0" w:tplc="6682253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1D233B"/>
    <w:multiLevelType w:val="hybridMultilevel"/>
    <w:tmpl w:val="98486742"/>
    <w:lvl w:ilvl="0" w:tplc="D3F60AA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0017EDB"/>
    <w:multiLevelType w:val="hybridMultilevel"/>
    <w:tmpl w:val="B5F62E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1F03D0E"/>
    <w:multiLevelType w:val="hybridMultilevel"/>
    <w:tmpl w:val="2B360560"/>
    <w:lvl w:ilvl="0" w:tplc="EA2E6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FB61AD"/>
    <w:multiLevelType w:val="hybridMultilevel"/>
    <w:tmpl w:val="FBB87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310FCF"/>
    <w:multiLevelType w:val="hybridMultilevel"/>
    <w:tmpl w:val="D91A7C56"/>
    <w:lvl w:ilvl="0" w:tplc="BC78F024">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72C5D"/>
    <w:multiLevelType w:val="hybridMultilevel"/>
    <w:tmpl w:val="28466C22"/>
    <w:lvl w:ilvl="0" w:tplc="EA2E64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3232A8"/>
    <w:multiLevelType w:val="hybridMultilevel"/>
    <w:tmpl w:val="5BB6AB50"/>
    <w:lvl w:ilvl="0" w:tplc="2012DD0C">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3" w15:restartNumberingAfterBreak="0">
    <w:nsid w:val="58836C40"/>
    <w:multiLevelType w:val="hybridMultilevel"/>
    <w:tmpl w:val="565A10D0"/>
    <w:lvl w:ilvl="0" w:tplc="EA2E644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9AC52B5"/>
    <w:multiLevelType w:val="hybridMultilevel"/>
    <w:tmpl w:val="8C9CD76E"/>
    <w:lvl w:ilvl="0" w:tplc="EA2E64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387B73"/>
    <w:multiLevelType w:val="hybridMultilevel"/>
    <w:tmpl w:val="8E6A2490"/>
    <w:lvl w:ilvl="0" w:tplc="EA2E6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2E2A9F"/>
    <w:multiLevelType w:val="hybridMultilevel"/>
    <w:tmpl w:val="3C6C48D4"/>
    <w:lvl w:ilvl="0" w:tplc="51E07712">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A05758"/>
    <w:multiLevelType w:val="hybridMultilevel"/>
    <w:tmpl w:val="B1B27708"/>
    <w:lvl w:ilvl="0" w:tplc="EA2E644C">
      <w:start w:val="1"/>
      <w:numFmt w:val="decimal"/>
      <w:lvlText w:val="%1."/>
      <w:lvlJc w:val="left"/>
      <w:pPr>
        <w:ind w:left="720" w:hanging="360"/>
      </w:pPr>
      <w:rPr>
        <w:rFonts w:hint="default"/>
      </w:rPr>
    </w:lvl>
    <w:lvl w:ilvl="1" w:tplc="668225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1A7C94"/>
    <w:multiLevelType w:val="hybridMultilevel"/>
    <w:tmpl w:val="B630E882"/>
    <w:lvl w:ilvl="0" w:tplc="15AE3BF2">
      <w:start w:val="1"/>
      <w:numFmt w:val="decimal"/>
      <w:lvlText w:val="%1."/>
      <w:lvlJc w:val="left"/>
      <w:pPr>
        <w:ind w:left="1540" w:hanging="360"/>
      </w:pPr>
      <w:rPr>
        <w:rFonts w:ascii="Times New Roman" w:hAnsi="Times New Roman" w:cs="Times New Roman" w:hint="default"/>
        <w:sz w:val="24"/>
        <w:szCs w:val="24"/>
      </w:rPr>
    </w:lvl>
    <w:lvl w:ilvl="1" w:tplc="75001104">
      <w:start w:val="1"/>
      <w:numFmt w:val="lowerLetter"/>
      <w:lvlText w:val="(%2)"/>
      <w:lvlJc w:val="left"/>
      <w:pPr>
        <w:ind w:left="2305" w:hanging="405"/>
      </w:pPr>
      <w:rPr>
        <w:rFonts w:hint="default"/>
        <w:b/>
      </w:r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9" w15:restartNumberingAfterBreak="0">
    <w:nsid w:val="63DD53CA"/>
    <w:multiLevelType w:val="hybridMultilevel"/>
    <w:tmpl w:val="871EF1CE"/>
    <w:lvl w:ilvl="0" w:tplc="2012DD0C">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0" w15:restartNumberingAfterBreak="0">
    <w:nsid w:val="6495750C"/>
    <w:multiLevelType w:val="hybridMultilevel"/>
    <w:tmpl w:val="B1B27708"/>
    <w:lvl w:ilvl="0" w:tplc="EA2E644C">
      <w:start w:val="1"/>
      <w:numFmt w:val="decimal"/>
      <w:lvlText w:val="%1."/>
      <w:lvlJc w:val="left"/>
      <w:pPr>
        <w:ind w:left="720" w:hanging="360"/>
      </w:pPr>
      <w:rPr>
        <w:rFonts w:hint="default"/>
      </w:rPr>
    </w:lvl>
    <w:lvl w:ilvl="1" w:tplc="668225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3911E1"/>
    <w:multiLevelType w:val="hybridMultilevel"/>
    <w:tmpl w:val="19809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E8366C"/>
    <w:multiLevelType w:val="hybridMultilevel"/>
    <w:tmpl w:val="A830AB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73C3A0A"/>
    <w:multiLevelType w:val="hybridMultilevel"/>
    <w:tmpl w:val="846E1250"/>
    <w:lvl w:ilvl="0" w:tplc="90EC3B8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7D0834"/>
    <w:multiLevelType w:val="hybridMultilevel"/>
    <w:tmpl w:val="E856D604"/>
    <w:lvl w:ilvl="0" w:tplc="90EC3B8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F32FF5"/>
    <w:multiLevelType w:val="hybridMultilevel"/>
    <w:tmpl w:val="0CC2F382"/>
    <w:lvl w:ilvl="0" w:tplc="EA2E64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060806"/>
    <w:multiLevelType w:val="hybridMultilevel"/>
    <w:tmpl w:val="9FD8A306"/>
    <w:lvl w:ilvl="0" w:tplc="90EC3B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2417E5"/>
    <w:multiLevelType w:val="hybridMultilevel"/>
    <w:tmpl w:val="11B6C33A"/>
    <w:lvl w:ilvl="0" w:tplc="EA2E644C">
      <w:start w:val="1"/>
      <w:numFmt w:val="decimal"/>
      <w:lvlText w:val="%1."/>
      <w:lvlJc w:val="left"/>
      <w:pPr>
        <w:ind w:left="1440" w:hanging="360"/>
      </w:pPr>
      <w:rPr>
        <w:rFonts w:hint="default"/>
      </w:rPr>
    </w:lvl>
    <w:lvl w:ilvl="1" w:tplc="90EC3B8E">
      <w:start w:val="1"/>
      <w:numFmt w:val="lowerLetter"/>
      <w:lvlText w:val="(%2)"/>
      <w:lvlJc w:val="left"/>
      <w:pPr>
        <w:ind w:left="171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533738C"/>
    <w:multiLevelType w:val="hybridMultilevel"/>
    <w:tmpl w:val="D916DD2A"/>
    <w:lvl w:ilvl="0" w:tplc="90EC3B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65F6848"/>
    <w:multiLevelType w:val="hybridMultilevel"/>
    <w:tmpl w:val="B1B27708"/>
    <w:lvl w:ilvl="0" w:tplc="EA2E644C">
      <w:start w:val="1"/>
      <w:numFmt w:val="decimal"/>
      <w:lvlText w:val="%1."/>
      <w:lvlJc w:val="left"/>
      <w:pPr>
        <w:ind w:left="720" w:hanging="360"/>
      </w:pPr>
      <w:rPr>
        <w:rFonts w:hint="default"/>
      </w:rPr>
    </w:lvl>
    <w:lvl w:ilvl="1" w:tplc="668225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D64BD3"/>
    <w:multiLevelType w:val="hybridMultilevel"/>
    <w:tmpl w:val="66DA3096"/>
    <w:lvl w:ilvl="0" w:tplc="EA2E64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0020A2"/>
    <w:multiLevelType w:val="hybridMultilevel"/>
    <w:tmpl w:val="2C10E076"/>
    <w:lvl w:ilvl="0" w:tplc="A5FE9468">
      <w:start w:val="3"/>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1C24A8"/>
    <w:multiLevelType w:val="hybridMultilevel"/>
    <w:tmpl w:val="F224FA12"/>
    <w:lvl w:ilvl="0" w:tplc="90EC3B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32"/>
  </w:num>
  <w:num w:numId="3">
    <w:abstractNumId w:val="22"/>
  </w:num>
  <w:num w:numId="4">
    <w:abstractNumId w:val="39"/>
  </w:num>
  <w:num w:numId="5">
    <w:abstractNumId w:val="23"/>
  </w:num>
  <w:num w:numId="6">
    <w:abstractNumId w:val="9"/>
  </w:num>
  <w:num w:numId="7">
    <w:abstractNumId w:val="26"/>
  </w:num>
  <w:num w:numId="8">
    <w:abstractNumId w:val="14"/>
  </w:num>
  <w:num w:numId="9">
    <w:abstractNumId w:val="17"/>
  </w:num>
  <w:num w:numId="10">
    <w:abstractNumId w:val="2"/>
  </w:num>
  <w:num w:numId="11">
    <w:abstractNumId w:val="49"/>
  </w:num>
  <w:num w:numId="12">
    <w:abstractNumId w:val="37"/>
  </w:num>
  <w:num w:numId="13">
    <w:abstractNumId w:val="3"/>
  </w:num>
  <w:num w:numId="14">
    <w:abstractNumId w:val="12"/>
  </w:num>
  <w:num w:numId="15">
    <w:abstractNumId w:val="13"/>
  </w:num>
  <w:num w:numId="16">
    <w:abstractNumId w:val="5"/>
  </w:num>
  <w:num w:numId="17">
    <w:abstractNumId w:val="0"/>
  </w:num>
  <w:num w:numId="18">
    <w:abstractNumId w:val="42"/>
  </w:num>
  <w:num w:numId="19">
    <w:abstractNumId w:val="1"/>
  </w:num>
  <w:num w:numId="20">
    <w:abstractNumId w:val="24"/>
  </w:num>
  <w:num w:numId="21">
    <w:abstractNumId w:val="47"/>
  </w:num>
  <w:num w:numId="22">
    <w:abstractNumId w:val="38"/>
  </w:num>
  <w:num w:numId="23">
    <w:abstractNumId w:val="46"/>
  </w:num>
  <w:num w:numId="24">
    <w:abstractNumId w:val="11"/>
  </w:num>
  <w:num w:numId="25">
    <w:abstractNumId w:val="36"/>
  </w:num>
  <w:num w:numId="26">
    <w:abstractNumId w:val="30"/>
  </w:num>
  <w:num w:numId="27">
    <w:abstractNumId w:val="48"/>
  </w:num>
  <w:num w:numId="28">
    <w:abstractNumId w:val="16"/>
  </w:num>
  <w:num w:numId="29">
    <w:abstractNumId w:val="51"/>
  </w:num>
  <w:num w:numId="30">
    <w:abstractNumId w:val="27"/>
  </w:num>
  <w:num w:numId="31">
    <w:abstractNumId w:val="33"/>
  </w:num>
  <w:num w:numId="32">
    <w:abstractNumId w:val="10"/>
  </w:num>
  <w:num w:numId="33">
    <w:abstractNumId w:val="15"/>
  </w:num>
  <w:num w:numId="34">
    <w:abstractNumId w:val="52"/>
  </w:num>
  <w:num w:numId="35">
    <w:abstractNumId w:val="50"/>
  </w:num>
  <w:num w:numId="36">
    <w:abstractNumId w:val="28"/>
  </w:num>
  <w:num w:numId="37">
    <w:abstractNumId w:val="35"/>
  </w:num>
  <w:num w:numId="38">
    <w:abstractNumId w:val="21"/>
  </w:num>
  <w:num w:numId="39">
    <w:abstractNumId w:val="7"/>
  </w:num>
  <w:num w:numId="40">
    <w:abstractNumId w:val="45"/>
  </w:num>
  <w:num w:numId="41">
    <w:abstractNumId w:val="41"/>
  </w:num>
  <w:num w:numId="42">
    <w:abstractNumId w:val="44"/>
  </w:num>
  <w:num w:numId="43">
    <w:abstractNumId w:val="8"/>
  </w:num>
  <w:num w:numId="44">
    <w:abstractNumId w:val="29"/>
  </w:num>
  <w:num w:numId="45">
    <w:abstractNumId w:val="20"/>
  </w:num>
  <w:num w:numId="46">
    <w:abstractNumId w:val="34"/>
  </w:num>
  <w:num w:numId="47">
    <w:abstractNumId w:val="4"/>
  </w:num>
  <w:num w:numId="48">
    <w:abstractNumId w:val="6"/>
  </w:num>
  <w:num w:numId="49">
    <w:abstractNumId w:val="19"/>
  </w:num>
  <w:num w:numId="50">
    <w:abstractNumId w:val="25"/>
  </w:num>
  <w:num w:numId="51">
    <w:abstractNumId w:val="31"/>
  </w:num>
  <w:num w:numId="52">
    <w:abstractNumId w:val="40"/>
  </w:num>
  <w:num w:numId="53">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C9"/>
    <w:rsid w:val="002F0314"/>
    <w:rsid w:val="00634BC9"/>
    <w:rsid w:val="00911C8E"/>
    <w:rsid w:val="00A90E81"/>
    <w:rsid w:val="00F0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2FB444-7CC0-434F-A0C1-83E0687F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pPr>
      <w:spacing w:before="66" w:after="0" w:line="240" w:lineRule="auto"/>
      <w:outlineLvl w:val="0"/>
    </w:pPr>
    <w:rPr>
      <w:rFonts w:ascii="Times New Roman" w:eastAsia="Times New Roman" w:hAnsi="Times New Roman" w:cs="Times New Roman"/>
      <w:spacing w:val="4"/>
      <w:sz w:val="24"/>
      <w:szCs w:val="24"/>
    </w:rPr>
  </w:style>
  <w:style w:type="paragraph" w:styleId="Heading2">
    <w:name w:val="heading 2"/>
    <w:basedOn w:val="Normal"/>
    <w:next w:val="Normal"/>
    <w:link w:val="Heading2Char"/>
    <w:uiPriority w:val="9"/>
    <w:unhideWhenUsed/>
    <w:qFormat/>
    <w:pPr>
      <w:tabs>
        <w:tab w:val="left" w:pos="800"/>
      </w:tabs>
      <w:spacing w:after="0" w:line="240" w:lineRule="auto"/>
      <w:ind w:left="810" w:right="-20" w:hanging="630"/>
      <w:outlineLvl w:val="1"/>
    </w:pPr>
    <w:rPr>
      <w:rFonts w:ascii="Times New Roman" w:eastAsia="Times New Roman" w:hAnsi="Times New Roman" w:cs="Times New Roman"/>
      <w:spacing w:val="-2"/>
      <w:sz w:val="24"/>
      <w:szCs w:val="24"/>
    </w:rPr>
  </w:style>
  <w:style w:type="paragraph" w:styleId="Heading3">
    <w:name w:val="heading 3"/>
    <w:basedOn w:val="Normal"/>
    <w:next w:val="Normal"/>
    <w:link w:val="Heading3Char"/>
    <w:uiPriority w:val="9"/>
    <w:unhideWhenUsed/>
    <w:qFormat/>
    <w:pPr>
      <w:tabs>
        <w:tab w:val="left" w:pos="1540"/>
      </w:tabs>
      <w:spacing w:after="0" w:line="246" w:lineRule="auto"/>
      <w:ind w:left="1540" w:right="607" w:hanging="720"/>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spacing w:val="4"/>
      <w:sz w:val="24"/>
      <w:szCs w:val="24"/>
    </w:rPr>
  </w:style>
  <w:style w:type="character" w:customStyle="1" w:styleId="Heading2Char">
    <w:name w:val="Heading 2 Char"/>
    <w:basedOn w:val="DefaultParagraphFont"/>
    <w:link w:val="Heading2"/>
    <w:uiPriority w:val="9"/>
    <w:rPr>
      <w:rFonts w:ascii="Times New Roman" w:eastAsia="Times New Roman" w:hAnsi="Times New Roman" w:cs="Times New Roman"/>
      <w:spacing w:val="-2"/>
      <w:sz w:val="24"/>
      <w:szCs w:val="24"/>
    </w:rPr>
  </w:style>
  <w:style w:type="character" w:customStyle="1" w:styleId="Heading3Char">
    <w:name w:val="Heading 3 Char"/>
    <w:basedOn w:val="DefaultParagraphFont"/>
    <w:link w:val="Heading3"/>
    <w:uiPriority w:val="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TOC1">
    <w:name w:val="toc 1"/>
    <w:basedOn w:val="Normal"/>
    <w:next w:val="Normal"/>
    <w:autoRedefine/>
    <w:uiPriority w:val="39"/>
    <w:unhideWhenUsed/>
    <w:pPr>
      <w:tabs>
        <w:tab w:val="right" w:leader="dot" w:pos="9370"/>
      </w:tabs>
      <w:spacing w:after="100"/>
      <w:ind w:left="720" w:hanging="720"/>
    </w:pPr>
  </w:style>
  <w:style w:type="paragraph" w:styleId="TOC2">
    <w:name w:val="toc 2"/>
    <w:basedOn w:val="Normal"/>
    <w:next w:val="Normal"/>
    <w:autoRedefine/>
    <w:uiPriority w:val="39"/>
    <w:unhideWhenUsed/>
    <w:pPr>
      <w:tabs>
        <w:tab w:val="left" w:pos="900"/>
        <w:tab w:val="right" w:leader="dot" w:pos="9350"/>
      </w:tabs>
      <w:spacing w:after="100"/>
      <w:ind w:left="450"/>
    </w:pPr>
  </w:style>
  <w:style w:type="paragraph" w:styleId="TOC3">
    <w:name w:val="toc 3"/>
    <w:basedOn w:val="Normal"/>
    <w:next w:val="Normal"/>
    <w:autoRedefine/>
    <w:uiPriority w:val="39"/>
    <w:unhideWhenUsed/>
    <w:pPr>
      <w:tabs>
        <w:tab w:val="left" w:pos="900"/>
        <w:tab w:val="right" w:leader="dot" w:pos="9350"/>
      </w:tabs>
      <w:spacing w:after="100"/>
      <w:ind w:left="440"/>
    </w:pPr>
  </w:style>
  <w:style w:type="character" w:styleId="Hyperlink">
    <w:name w:val="Hyperlink"/>
    <w:basedOn w:val="DefaultParagraphFont"/>
    <w:uiPriority w:val="99"/>
    <w:unhideWhenUsed/>
    <w:rPr>
      <w:color w:val="0000FF" w:themeColor="hyperlink"/>
      <w:u w:val="single"/>
    </w:rPr>
  </w:style>
  <w:style w:type="paragraph" w:styleId="TOC4">
    <w:name w:val="toc 4"/>
    <w:basedOn w:val="Normal"/>
    <w:next w:val="Normal"/>
    <w:autoRedefine/>
    <w:uiPriority w:val="39"/>
    <w:unhideWhenUsed/>
    <w:pPr>
      <w:widowControl/>
      <w:spacing w:after="100" w:line="259" w:lineRule="auto"/>
      <w:ind w:left="660"/>
    </w:pPr>
    <w:rPr>
      <w:rFonts w:eastAsiaTheme="minorEastAsia"/>
    </w:rPr>
  </w:style>
  <w:style w:type="paragraph" w:styleId="TOC5">
    <w:name w:val="toc 5"/>
    <w:basedOn w:val="Normal"/>
    <w:next w:val="Normal"/>
    <w:autoRedefine/>
    <w:uiPriority w:val="39"/>
    <w:unhideWhenUsed/>
    <w:pPr>
      <w:widowControl/>
      <w:spacing w:after="100" w:line="259" w:lineRule="auto"/>
      <w:ind w:left="880"/>
    </w:pPr>
    <w:rPr>
      <w:rFonts w:eastAsiaTheme="minorEastAsia"/>
    </w:rPr>
  </w:style>
  <w:style w:type="paragraph" w:styleId="TOC6">
    <w:name w:val="toc 6"/>
    <w:basedOn w:val="Normal"/>
    <w:next w:val="Normal"/>
    <w:autoRedefine/>
    <w:uiPriority w:val="39"/>
    <w:unhideWhenUsed/>
    <w:pPr>
      <w:widowControl/>
      <w:spacing w:after="100" w:line="259" w:lineRule="auto"/>
      <w:ind w:left="1100"/>
    </w:pPr>
    <w:rPr>
      <w:rFonts w:eastAsiaTheme="minorEastAsia"/>
    </w:rPr>
  </w:style>
  <w:style w:type="paragraph" w:styleId="TOC7">
    <w:name w:val="toc 7"/>
    <w:basedOn w:val="Normal"/>
    <w:next w:val="Normal"/>
    <w:autoRedefine/>
    <w:uiPriority w:val="39"/>
    <w:unhideWhenUsed/>
    <w:pPr>
      <w:widowControl/>
      <w:spacing w:after="100" w:line="259" w:lineRule="auto"/>
      <w:ind w:left="1320"/>
    </w:pPr>
    <w:rPr>
      <w:rFonts w:eastAsiaTheme="minorEastAsia"/>
    </w:rPr>
  </w:style>
  <w:style w:type="paragraph" w:styleId="TOC8">
    <w:name w:val="toc 8"/>
    <w:basedOn w:val="Normal"/>
    <w:next w:val="Normal"/>
    <w:autoRedefine/>
    <w:uiPriority w:val="39"/>
    <w:unhideWhenUsed/>
    <w:pPr>
      <w:widowControl/>
      <w:spacing w:after="100" w:line="259" w:lineRule="auto"/>
      <w:ind w:left="1540"/>
    </w:pPr>
    <w:rPr>
      <w:rFonts w:eastAsiaTheme="minorEastAsia"/>
    </w:rPr>
  </w:style>
  <w:style w:type="paragraph" w:styleId="TOC9">
    <w:name w:val="toc 9"/>
    <w:basedOn w:val="Normal"/>
    <w:next w:val="Normal"/>
    <w:autoRedefine/>
    <w:uiPriority w:val="39"/>
    <w:unhideWhenUsed/>
    <w:pPr>
      <w:widowControl/>
      <w:spacing w:after="100" w:line="259" w:lineRule="auto"/>
      <w:ind w:left="1760"/>
    </w:pPr>
    <w:rPr>
      <w:rFonts w:eastAsiaTheme="minorEastAsia"/>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610183">
      <w:bodyDiv w:val="1"/>
      <w:marLeft w:val="0"/>
      <w:marRight w:val="0"/>
      <w:marTop w:val="0"/>
      <w:marBottom w:val="0"/>
      <w:divBdr>
        <w:top w:val="none" w:sz="0" w:space="0" w:color="auto"/>
        <w:left w:val="none" w:sz="0" w:space="0" w:color="auto"/>
        <w:bottom w:val="none" w:sz="0" w:space="0" w:color="auto"/>
        <w:right w:val="none" w:sz="0" w:space="0" w:color="auto"/>
      </w:divBdr>
    </w:div>
    <w:div w:id="1094858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b.uscourt.go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CF173-EA9C-4831-A8FD-FE0AD339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124</Pages>
  <Words>25574</Words>
  <Characters>145777</Characters>
  <Application>Microsoft Office Word</Application>
  <DocSecurity>0</DocSecurity>
  <Lines>1214</Lines>
  <Paragraphs>342</Paragraphs>
  <ScaleCrop>false</ScaleCrop>
  <HeadingPairs>
    <vt:vector size="2" baseType="variant">
      <vt:variant>
        <vt:lpstr>Title</vt:lpstr>
      </vt:variant>
      <vt:variant>
        <vt:i4>1</vt:i4>
      </vt:variant>
    </vt:vector>
  </HeadingPairs>
  <TitlesOfParts>
    <vt:vector size="1" baseType="lpstr">
      <vt:lpstr/>
    </vt:vector>
  </TitlesOfParts>
  <Company>Crowley Fleck</Company>
  <LinksUpToDate>false</LinksUpToDate>
  <CharactersWithSpaces>171009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Melia</dc:creator>
  <cp:lastModifiedBy>Benjamin P. Hursh</cp:lastModifiedBy>
  <cp:revision>2</cp:revision>
  <cp:lastPrinted>2017-11-21T21:30:00Z</cp:lastPrinted>
  <dcterms:created xsi:type="dcterms:W3CDTF">2017-12-01T18:58:00Z</dcterms:created>
  <dcterms:modified xsi:type="dcterms:W3CDTF">2017-12-01T18:58:00Z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2010-01-08T00:00:00Z</vt:filetime>
  </property>
  <property fmtid="{D5CDD505-2E9C-101B-9397-08002B2CF9AE}" pid="3" name="LastSaved">
    <vt:filetime>2015-10-19T00:00:00Z</vt:filetime>
  </property>
</Properties>
</file>